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BA0A" w14:textId="77777777" w:rsidR="00FC1293" w:rsidRDefault="00CF4071">
      <w:pPr>
        <w:pStyle w:val="Nadpis1"/>
        <w:spacing w:before="67"/>
      </w:pPr>
      <w:r>
        <w:rPr>
          <w:color w:val="2F2F2F"/>
        </w:rPr>
        <w:t>Městské</w:t>
      </w:r>
      <w:r>
        <w:rPr>
          <w:color w:val="2F2F2F"/>
          <w:spacing w:val="-7"/>
        </w:rPr>
        <w:t xml:space="preserve"> </w:t>
      </w:r>
      <w:r>
        <w:rPr>
          <w:color w:val="2F2F2F"/>
        </w:rPr>
        <w:t>středisko</w:t>
      </w:r>
      <w:r>
        <w:rPr>
          <w:color w:val="2F2F2F"/>
          <w:spacing w:val="13"/>
        </w:rPr>
        <w:t xml:space="preserve"> </w:t>
      </w:r>
      <w:r>
        <w:rPr>
          <w:color w:val="2F2F2F"/>
        </w:rPr>
        <w:t>sociálních</w:t>
      </w:r>
      <w:r>
        <w:rPr>
          <w:color w:val="2F2F2F"/>
          <w:spacing w:val="14"/>
        </w:rPr>
        <w:t xml:space="preserve"> </w:t>
      </w:r>
      <w:r>
        <w:rPr>
          <w:color w:val="2F2F2F"/>
        </w:rPr>
        <w:t>služeb</w:t>
      </w:r>
      <w:r>
        <w:rPr>
          <w:color w:val="2F2F2F"/>
          <w:spacing w:val="1"/>
        </w:rPr>
        <w:t xml:space="preserve"> </w:t>
      </w:r>
      <w:r>
        <w:rPr>
          <w:color w:val="2F2F2F"/>
          <w:spacing w:val="-4"/>
        </w:rPr>
        <w:t>Oáza</w:t>
      </w:r>
    </w:p>
    <w:p w14:paraId="26E6DA3D" w14:textId="77777777" w:rsidR="00FC1293" w:rsidRDefault="00CF4071">
      <w:pPr>
        <w:pStyle w:val="Zkladntext"/>
        <w:spacing w:before="15" w:line="235" w:lineRule="auto"/>
        <w:ind w:left="232" w:right="2269" w:firstLine="1"/>
      </w:pPr>
      <w:r>
        <w:rPr>
          <w:color w:val="2F2F2F"/>
        </w:rPr>
        <w:t xml:space="preserve">Se sídlem: </w:t>
      </w:r>
      <w:r>
        <w:rPr>
          <w:rFonts w:ascii="Times New Roman" w:hAnsi="Times New Roman"/>
          <w:color w:val="2F2F2F"/>
        </w:rPr>
        <w:t xml:space="preserve">T. </w:t>
      </w:r>
      <w:r>
        <w:rPr>
          <w:color w:val="2F2F2F"/>
        </w:rPr>
        <w:t>G</w:t>
      </w:r>
      <w:r>
        <w:rPr>
          <w:color w:val="606060"/>
        </w:rPr>
        <w:t>.</w:t>
      </w:r>
      <w:r>
        <w:rPr>
          <w:color w:val="606060"/>
          <w:spacing w:val="-18"/>
        </w:rPr>
        <w:t xml:space="preserve"> </w:t>
      </w:r>
      <w:r>
        <w:rPr>
          <w:color w:val="2F2F2F"/>
        </w:rPr>
        <w:t>Masaryka 1424, 549 01</w:t>
      </w:r>
      <w:r>
        <w:rPr>
          <w:color w:val="2F2F2F"/>
          <w:spacing w:val="40"/>
        </w:rPr>
        <w:t xml:space="preserve"> </w:t>
      </w:r>
      <w:r>
        <w:rPr>
          <w:color w:val="2F2F2F"/>
        </w:rPr>
        <w:t>Nové</w:t>
      </w:r>
      <w:r>
        <w:rPr>
          <w:color w:val="2F2F2F"/>
          <w:spacing w:val="-8"/>
        </w:rPr>
        <w:t xml:space="preserve"> </w:t>
      </w:r>
      <w:r>
        <w:rPr>
          <w:color w:val="2F2F2F"/>
        </w:rPr>
        <w:t>Město nad</w:t>
      </w:r>
      <w:r>
        <w:rPr>
          <w:color w:val="2F2F2F"/>
          <w:spacing w:val="-10"/>
        </w:rPr>
        <w:t xml:space="preserve"> </w:t>
      </w:r>
      <w:r>
        <w:rPr>
          <w:color w:val="2F2F2F"/>
        </w:rPr>
        <w:t>Metují Zastoupené:</w:t>
      </w:r>
      <w:r>
        <w:rPr>
          <w:color w:val="2F2F2F"/>
          <w:spacing w:val="40"/>
        </w:rPr>
        <w:t xml:space="preserve"> </w:t>
      </w:r>
      <w:r>
        <w:rPr>
          <w:color w:val="2F2F2F"/>
        </w:rPr>
        <w:t>ředitelkou Mgr. Janou Balcarovou</w:t>
      </w:r>
    </w:p>
    <w:p w14:paraId="014F3061" w14:textId="77777777" w:rsidR="00FC1293" w:rsidRDefault="00CF4071">
      <w:pPr>
        <w:pStyle w:val="Zkladntext"/>
        <w:spacing w:line="237" w:lineRule="auto"/>
        <w:ind w:left="227" w:right="7481" w:firstLine="3"/>
      </w:pPr>
      <w:r>
        <w:rPr>
          <w:color w:val="2F2F2F"/>
          <w:w w:val="105"/>
        </w:rPr>
        <w:t>IČO:</w:t>
      </w:r>
      <w:r>
        <w:rPr>
          <w:color w:val="2F2F2F"/>
          <w:spacing w:val="-16"/>
          <w:w w:val="105"/>
        </w:rPr>
        <w:t xml:space="preserve"> </w:t>
      </w:r>
      <w:r>
        <w:rPr>
          <w:color w:val="2F2F2F"/>
          <w:w w:val="105"/>
        </w:rPr>
        <w:t>627</w:t>
      </w:r>
      <w:r>
        <w:rPr>
          <w:color w:val="2F2F2F"/>
          <w:spacing w:val="-16"/>
          <w:w w:val="105"/>
        </w:rPr>
        <w:t xml:space="preserve"> </w:t>
      </w:r>
      <w:r>
        <w:rPr>
          <w:color w:val="2F2F2F"/>
          <w:w w:val="105"/>
        </w:rPr>
        <w:t>30</w:t>
      </w:r>
      <w:r>
        <w:rPr>
          <w:color w:val="2F2F2F"/>
          <w:spacing w:val="-15"/>
          <w:w w:val="105"/>
        </w:rPr>
        <w:t xml:space="preserve"> </w:t>
      </w:r>
      <w:r>
        <w:rPr>
          <w:color w:val="2F2F2F"/>
          <w:w w:val="105"/>
        </w:rPr>
        <w:t xml:space="preserve">631 </w:t>
      </w:r>
      <w:r>
        <w:rPr>
          <w:color w:val="2F2F2F"/>
          <w:spacing w:val="-4"/>
          <w:w w:val="105"/>
        </w:rPr>
        <w:t>DIČ</w:t>
      </w:r>
    </w:p>
    <w:p w14:paraId="67904846" w14:textId="77777777" w:rsidR="00D57A5E" w:rsidRDefault="00CF4071">
      <w:pPr>
        <w:pStyle w:val="Zkladntext"/>
        <w:spacing w:before="12" w:line="237" w:lineRule="auto"/>
        <w:ind w:left="226" w:right="5323" w:firstLine="2"/>
        <w:rPr>
          <w:color w:val="2F2F2F"/>
        </w:rPr>
      </w:pPr>
      <w:r>
        <w:rPr>
          <w:color w:val="2F2F2F"/>
        </w:rPr>
        <w:t xml:space="preserve">Bankovní spojení: </w:t>
      </w:r>
    </w:p>
    <w:p w14:paraId="55FFA106" w14:textId="6DC2DC74" w:rsidR="00FC1293" w:rsidRDefault="00CF4071">
      <w:pPr>
        <w:pStyle w:val="Zkladntext"/>
        <w:spacing w:before="12" w:line="237" w:lineRule="auto"/>
        <w:ind w:left="226" w:right="5323" w:firstLine="2"/>
      </w:pPr>
      <w:r>
        <w:rPr>
          <w:color w:val="2F2F2F"/>
        </w:rPr>
        <w:t>Číslo účtu:</w:t>
      </w:r>
    </w:p>
    <w:p w14:paraId="4AD14E54" w14:textId="77777777" w:rsidR="00FC1293" w:rsidRDefault="00FC1293">
      <w:pPr>
        <w:pStyle w:val="Zkladntext"/>
        <w:rPr>
          <w:sz w:val="24"/>
        </w:rPr>
      </w:pPr>
    </w:p>
    <w:p w14:paraId="5AB6C814" w14:textId="77777777" w:rsidR="00FC1293" w:rsidRDefault="00FC1293">
      <w:pPr>
        <w:pStyle w:val="Zkladntext"/>
        <w:spacing w:before="10"/>
        <w:rPr>
          <w:sz w:val="18"/>
        </w:rPr>
      </w:pPr>
    </w:p>
    <w:p w14:paraId="31267FC2" w14:textId="77777777" w:rsidR="00FC1293" w:rsidRDefault="00CF4071">
      <w:pPr>
        <w:spacing w:before="1"/>
        <w:ind w:left="217"/>
        <w:rPr>
          <w:sz w:val="21"/>
        </w:rPr>
      </w:pPr>
      <w:r>
        <w:rPr>
          <w:color w:val="2F2F2F"/>
          <w:sz w:val="21"/>
        </w:rPr>
        <w:t>jako</w:t>
      </w:r>
      <w:r>
        <w:rPr>
          <w:color w:val="2F2F2F"/>
          <w:spacing w:val="6"/>
          <w:sz w:val="21"/>
        </w:rPr>
        <w:t xml:space="preserve"> </w:t>
      </w:r>
      <w:r>
        <w:rPr>
          <w:b/>
          <w:color w:val="2F2F2F"/>
          <w:sz w:val="21"/>
        </w:rPr>
        <w:t>„kupující",</w:t>
      </w:r>
      <w:r>
        <w:rPr>
          <w:b/>
          <w:color w:val="2F2F2F"/>
          <w:spacing w:val="22"/>
          <w:sz w:val="21"/>
        </w:rPr>
        <w:t xml:space="preserve"> </w:t>
      </w:r>
      <w:r>
        <w:rPr>
          <w:color w:val="2F2F2F"/>
          <w:sz w:val="21"/>
        </w:rPr>
        <w:t>na</w:t>
      </w:r>
      <w:r>
        <w:rPr>
          <w:color w:val="2F2F2F"/>
          <w:spacing w:val="4"/>
          <w:sz w:val="21"/>
        </w:rPr>
        <w:t xml:space="preserve"> </w:t>
      </w:r>
      <w:r>
        <w:rPr>
          <w:color w:val="2F2F2F"/>
          <w:sz w:val="21"/>
        </w:rPr>
        <w:t>straně</w:t>
      </w:r>
      <w:r>
        <w:rPr>
          <w:color w:val="2F2F2F"/>
          <w:spacing w:val="-2"/>
          <w:sz w:val="21"/>
        </w:rPr>
        <w:t xml:space="preserve"> jedné</w:t>
      </w:r>
    </w:p>
    <w:p w14:paraId="2CFFFCCF" w14:textId="77777777" w:rsidR="00FC1293" w:rsidRDefault="00CF4071">
      <w:pPr>
        <w:pStyle w:val="Nzev"/>
      </w:pPr>
      <w:r>
        <w:rPr>
          <w:color w:val="2F2F2F"/>
          <w:w w:val="109"/>
        </w:rPr>
        <w:t>a</w:t>
      </w:r>
    </w:p>
    <w:p w14:paraId="7392680A" w14:textId="77777777" w:rsidR="00FC1293" w:rsidRDefault="00FC1293">
      <w:pPr>
        <w:pStyle w:val="Zkladntext"/>
        <w:spacing w:before="5"/>
        <w:rPr>
          <w:rFonts w:ascii="Times New Roman"/>
          <w:sz w:val="35"/>
        </w:rPr>
      </w:pPr>
    </w:p>
    <w:p w14:paraId="52AE357A" w14:textId="77777777" w:rsidR="00FC1293" w:rsidRDefault="00CF4071">
      <w:pPr>
        <w:ind w:left="206"/>
        <w:rPr>
          <w:sz w:val="21"/>
        </w:rPr>
      </w:pPr>
      <w:r>
        <w:rPr>
          <w:b/>
          <w:color w:val="2F2F2F"/>
          <w:spacing w:val="-2"/>
          <w:w w:val="105"/>
          <w:sz w:val="21"/>
        </w:rPr>
        <w:t>Firma:</w:t>
      </w:r>
      <w:r>
        <w:rPr>
          <w:b/>
          <w:color w:val="2F2F2F"/>
          <w:spacing w:val="-7"/>
          <w:w w:val="105"/>
          <w:sz w:val="21"/>
        </w:rPr>
        <w:t xml:space="preserve"> </w:t>
      </w:r>
      <w:r>
        <w:rPr>
          <w:color w:val="2F2F2F"/>
          <w:spacing w:val="-2"/>
          <w:w w:val="105"/>
          <w:sz w:val="21"/>
        </w:rPr>
        <w:t>INO</w:t>
      </w:r>
      <w:r>
        <w:rPr>
          <w:color w:val="2F2F2F"/>
          <w:spacing w:val="-9"/>
          <w:w w:val="105"/>
          <w:sz w:val="21"/>
        </w:rPr>
        <w:t xml:space="preserve"> </w:t>
      </w:r>
      <w:r>
        <w:rPr>
          <w:color w:val="2F2F2F"/>
          <w:spacing w:val="-2"/>
          <w:w w:val="105"/>
          <w:sz w:val="21"/>
        </w:rPr>
        <w:t>s.r.o.</w:t>
      </w:r>
    </w:p>
    <w:p w14:paraId="00466E41" w14:textId="77777777" w:rsidR="00FC1293" w:rsidRDefault="00CF4071">
      <w:pPr>
        <w:pStyle w:val="Zkladntext"/>
        <w:spacing w:before="18" w:line="237" w:lineRule="exact"/>
        <w:ind w:left="212"/>
      </w:pPr>
      <w:r>
        <w:rPr>
          <w:color w:val="2F2F2F"/>
        </w:rPr>
        <w:t>Se</w:t>
      </w:r>
      <w:r>
        <w:rPr>
          <w:color w:val="2F2F2F"/>
          <w:spacing w:val="2"/>
        </w:rPr>
        <w:t xml:space="preserve"> </w:t>
      </w:r>
      <w:r>
        <w:rPr>
          <w:color w:val="2F2F2F"/>
        </w:rPr>
        <w:t>sídlem:</w:t>
      </w:r>
      <w:r>
        <w:rPr>
          <w:color w:val="2F2F2F"/>
          <w:spacing w:val="15"/>
        </w:rPr>
        <w:t xml:space="preserve"> </w:t>
      </w:r>
      <w:r>
        <w:rPr>
          <w:color w:val="2F2F2F"/>
        </w:rPr>
        <w:t>Na</w:t>
      </w:r>
      <w:r>
        <w:rPr>
          <w:color w:val="2F2F2F"/>
          <w:spacing w:val="-8"/>
        </w:rPr>
        <w:t xml:space="preserve"> </w:t>
      </w:r>
      <w:r>
        <w:rPr>
          <w:color w:val="2F2F2F"/>
        </w:rPr>
        <w:t>Hrázi</w:t>
      </w:r>
      <w:r>
        <w:rPr>
          <w:color w:val="2F2F2F"/>
          <w:spacing w:val="-1"/>
        </w:rPr>
        <w:t xml:space="preserve"> </w:t>
      </w:r>
      <w:r>
        <w:rPr>
          <w:color w:val="2F2F2F"/>
        </w:rPr>
        <w:t>110/15.</w:t>
      </w:r>
      <w:r>
        <w:rPr>
          <w:color w:val="2F2F2F"/>
          <w:spacing w:val="13"/>
        </w:rPr>
        <w:t xml:space="preserve"> </w:t>
      </w:r>
      <w:r>
        <w:rPr>
          <w:color w:val="2F2F2F"/>
        </w:rPr>
        <w:t>405</w:t>
      </w:r>
      <w:r>
        <w:rPr>
          <w:color w:val="2F2F2F"/>
          <w:spacing w:val="-4"/>
        </w:rPr>
        <w:t xml:space="preserve"> </w:t>
      </w:r>
      <w:r>
        <w:rPr>
          <w:color w:val="2F2F2F"/>
        </w:rPr>
        <w:t>02</w:t>
      </w:r>
      <w:r>
        <w:rPr>
          <w:color w:val="2F2F2F"/>
          <w:spacing w:val="-3"/>
        </w:rPr>
        <w:t xml:space="preserve"> </w:t>
      </w:r>
      <w:r>
        <w:rPr>
          <w:color w:val="2F2F2F"/>
        </w:rPr>
        <w:t>Děčín</w:t>
      </w:r>
      <w:r>
        <w:rPr>
          <w:color w:val="2F2F2F"/>
          <w:spacing w:val="1"/>
        </w:rPr>
        <w:t xml:space="preserve"> </w:t>
      </w:r>
      <w:r>
        <w:rPr>
          <w:color w:val="2F2F2F"/>
        </w:rPr>
        <w:t>Dolní</w:t>
      </w:r>
      <w:r>
        <w:rPr>
          <w:color w:val="2F2F2F"/>
          <w:spacing w:val="-2"/>
        </w:rPr>
        <w:t xml:space="preserve"> Oldřichov</w:t>
      </w:r>
    </w:p>
    <w:p w14:paraId="29005A6E" w14:textId="77777777" w:rsidR="00FC1293" w:rsidRDefault="00FC1293">
      <w:pPr>
        <w:spacing w:line="237" w:lineRule="exact"/>
        <w:sectPr w:rsidR="00FC1293">
          <w:type w:val="continuous"/>
          <w:pgSz w:w="11910" w:h="16840"/>
          <w:pgMar w:top="1280" w:right="900" w:bottom="280" w:left="1380" w:header="708" w:footer="708" w:gutter="0"/>
          <w:cols w:space="708"/>
        </w:sectPr>
      </w:pPr>
    </w:p>
    <w:p w14:paraId="0D99E4E3" w14:textId="77777777" w:rsidR="00FC1293" w:rsidRDefault="00CF4071" w:rsidP="00770948">
      <w:pPr>
        <w:pStyle w:val="Zkladntext"/>
        <w:spacing w:line="236" w:lineRule="exact"/>
        <w:ind w:left="203"/>
        <w:jc w:val="both"/>
      </w:pPr>
      <w:proofErr w:type="gramStart"/>
      <w:r>
        <w:rPr>
          <w:color w:val="2F2F2F"/>
          <w:spacing w:val="-2"/>
        </w:rPr>
        <w:t>Zastoupené:</w:t>
      </w:r>
      <w:r w:rsidR="00770948">
        <w:rPr>
          <w:color w:val="2F2F2F"/>
          <w:spacing w:val="-2"/>
        </w:rPr>
        <w:t xml:space="preserve">  </w:t>
      </w:r>
      <w:r w:rsidR="00770948">
        <w:t>prokuristou</w:t>
      </w:r>
      <w:proofErr w:type="gramEnd"/>
      <w:r w:rsidR="00770948">
        <w:t xml:space="preserve"> </w:t>
      </w:r>
      <w:proofErr w:type="spellStart"/>
      <w:r w:rsidR="00770948">
        <w:t>Ing.Vlastimilem</w:t>
      </w:r>
      <w:proofErr w:type="spellEnd"/>
      <w:r w:rsidR="00770948">
        <w:t xml:space="preserve">  </w:t>
      </w:r>
      <w:r w:rsidR="00F30C02">
        <w:t>Ratislavem</w:t>
      </w:r>
    </w:p>
    <w:p w14:paraId="63EE9FCB" w14:textId="77777777" w:rsidR="00FC1293" w:rsidRDefault="00CF4071">
      <w:pPr>
        <w:pStyle w:val="Zkladntext"/>
        <w:spacing w:before="3" w:line="244" w:lineRule="auto"/>
        <w:ind w:left="206" w:right="1981" w:hanging="4"/>
      </w:pPr>
      <w:r>
        <w:rPr>
          <w:color w:val="2F2F2F"/>
        </w:rPr>
        <w:t>IČO: 27263517 DIČ:</w:t>
      </w:r>
      <w:r>
        <w:rPr>
          <w:color w:val="2F2F2F"/>
          <w:spacing w:val="34"/>
        </w:rPr>
        <w:t xml:space="preserve"> </w:t>
      </w:r>
      <w:r>
        <w:rPr>
          <w:color w:val="2F2F2F"/>
        </w:rPr>
        <w:t>CZ27263517</w:t>
      </w:r>
    </w:p>
    <w:p w14:paraId="1D22F6AE" w14:textId="77777777" w:rsidR="00D57A5E" w:rsidRDefault="00CF4071">
      <w:pPr>
        <w:pStyle w:val="Zkladntext"/>
        <w:spacing w:line="237" w:lineRule="auto"/>
        <w:ind w:left="197" w:firstLine="2"/>
        <w:rPr>
          <w:color w:val="2F2F2F"/>
        </w:rPr>
      </w:pPr>
      <w:r>
        <w:rPr>
          <w:color w:val="2F2F2F"/>
        </w:rPr>
        <w:t xml:space="preserve">Bankovní spojení: </w:t>
      </w:r>
    </w:p>
    <w:p w14:paraId="54752BF3" w14:textId="775F4690" w:rsidR="00FC1293" w:rsidRDefault="00CF4071">
      <w:pPr>
        <w:pStyle w:val="Zkladntext"/>
        <w:spacing w:line="237" w:lineRule="auto"/>
        <w:ind w:left="197" w:firstLine="2"/>
      </w:pPr>
      <w:r>
        <w:rPr>
          <w:color w:val="2F2F2F"/>
        </w:rPr>
        <w:t>Číslo účtu</w:t>
      </w:r>
      <w:r>
        <w:rPr>
          <w:color w:val="606060"/>
        </w:rPr>
        <w:t>:</w:t>
      </w:r>
    </w:p>
    <w:p w14:paraId="2E23F720" w14:textId="77777777" w:rsidR="00FC1293" w:rsidRDefault="00CF4071">
      <w:pPr>
        <w:pStyle w:val="Zkladntext"/>
        <w:spacing w:before="8"/>
        <w:ind w:left="197"/>
      </w:pPr>
      <w:r>
        <w:br w:type="column"/>
      </w:r>
    </w:p>
    <w:p w14:paraId="34CC450B" w14:textId="77777777" w:rsidR="00FC1293" w:rsidRDefault="00FC1293">
      <w:pPr>
        <w:sectPr w:rsidR="00FC1293">
          <w:type w:val="continuous"/>
          <w:pgSz w:w="11910" w:h="16840"/>
          <w:pgMar w:top="1280" w:right="900" w:bottom="280" w:left="1380" w:header="708" w:footer="708" w:gutter="0"/>
          <w:cols w:num="2" w:space="708" w:equalWidth="0">
            <w:col w:w="4008" w:space="240"/>
            <w:col w:w="5382"/>
          </w:cols>
        </w:sectPr>
      </w:pPr>
    </w:p>
    <w:p w14:paraId="1B81763D" w14:textId="77777777" w:rsidR="00FC1293" w:rsidRDefault="00FC1293">
      <w:pPr>
        <w:pStyle w:val="Zkladntext"/>
        <w:spacing w:before="5"/>
        <w:rPr>
          <w:sz w:val="13"/>
        </w:rPr>
      </w:pPr>
    </w:p>
    <w:p w14:paraId="50A1C153" w14:textId="77777777" w:rsidR="00FC1293" w:rsidRDefault="00CF4071">
      <w:pPr>
        <w:spacing w:before="94" w:line="616" w:lineRule="auto"/>
        <w:ind w:left="187" w:right="5323" w:firstLine="1"/>
        <w:rPr>
          <w:sz w:val="21"/>
        </w:rPr>
      </w:pPr>
      <w:r>
        <w:rPr>
          <w:color w:val="2F2F2F"/>
          <w:sz w:val="21"/>
        </w:rPr>
        <w:t xml:space="preserve">jako </w:t>
      </w:r>
      <w:r>
        <w:rPr>
          <w:b/>
          <w:color w:val="2F2F2F"/>
          <w:sz w:val="21"/>
        </w:rPr>
        <w:t xml:space="preserve">„prodávající", </w:t>
      </w:r>
      <w:r w:rsidR="00F30C02">
        <w:rPr>
          <w:color w:val="2F2F2F"/>
          <w:sz w:val="21"/>
        </w:rPr>
        <w:t>na straně druh</w:t>
      </w:r>
      <w:r>
        <w:rPr>
          <w:color w:val="2F2F2F"/>
          <w:sz w:val="21"/>
        </w:rPr>
        <w:t>é uzavírají dnešního dne tuto</w:t>
      </w:r>
    </w:p>
    <w:p w14:paraId="68826BB6" w14:textId="77777777" w:rsidR="00FC1293" w:rsidRDefault="00FC1293">
      <w:pPr>
        <w:pStyle w:val="Zkladntext"/>
        <w:rPr>
          <w:sz w:val="20"/>
        </w:rPr>
      </w:pPr>
    </w:p>
    <w:p w14:paraId="6E6B07CC" w14:textId="77777777" w:rsidR="00FC1293" w:rsidRDefault="00CF4071">
      <w:pPr>
        <w:pStyle w:val="Nadpis1"/>
        <w:ind w:left="1626" w:right="2128"/>
        <w:jc w:val="center"/>
      </w:pPr>
      <w:r>
        <w:rPr>
          <w:color w:val="2F2F2F"/>
        </w:rPr>
        <w:t>RÁMCOVOU</w:t>
      </w:r>
      <w:r>
        <w:rPr>
          <w:color w:val="2F2F2F"/>
          <w:spacing w:val="7"/>
        </w:rPr>
        <w:t xml:space="preserve"> </w:t>
      </w:r>
      <w:r>
        <w:rPr>
          <w:color w:val="2F2F2F"/>
        </w:rPr>
        <w:t>KUPNÍ</w:t>
      </w:r>
      <w:r>
        <w:rPr>
          <w:color w:val="2F2F2F"/>
          <w:spacing w:val="8"/>
        </w:rPr>
        <w:t xml:space="preserve"> </w:t>
      </w:r>
      <w:r>
        <w:rPr>
          <w:color w:val="2F2F2F"/>
          <w:spacing w:val="-2"/>
        </w:rPr>
        <w:t>SMLOUVU</w:t>
      </w:r>
    </w:p>
    <w:p w14:paraId="1B16FF6B" w14:textId="77777777" w:rsidR="00FC1293" w:rsidRDefault="00CF4071">
      <w:pPr>
        <w:pStyle w:val="Zkladntext"/>
        <w:spacing w:before="177"/>
        <w:ind w:left="1626" w:right="2132"/>
        <w:jc w:val="center"/>
      </w:pPr>
      <w:r>
        <w:rPr>
          <w:color w:val="2F2F2F"/>
        </w:rPr>
        <w:t>podle</w:t>
      </w:r>
      <w:r>
        <w:rPr>
          <w:color w:val="2F2F2F"/>
          <w:spacing w:val="1"/>
        </w:rPr>
        <w:t xml:space="preserve"> </w:t>
      </w:r>
      <w:r>
        <w:rPr>
          <w:color w:val="2F2F2F"/>
        </w:rPr>
        <w:t>§</w:t>
      </w:r>
      <w:r>
        <w:rPr>
          <w:color w:val="2F2F2F"/>
          <w:spacing w:val="-4"/>
        </w:rPr>
        <w:t xml:space="preserve"> </w:t>
      </w:r>
      <w:r>
        <w:rPr>
          <w:color w:val="2F2F2F"/>
        </w:rPr>
        <w:t>2079</w:t>
      </w:r>
      <w:r>
        <w:rPr>
          <w:color w:val="2F2F2F"/>
          <w:spacing w:val="2"/>
        </w:rPr>
        <w:t xml:space="preserve"> </w:t>
      </w:r>
      <w:r>
        <w:rPr>
          <w:color w:val="2F2F2F"/>
        </w:rPr>
        <w:t>a</w:t>
      </w:r>
      <w:r>
        <w:rPr>
          <w:color w:val="2F2F2F"/>
          <w:spacing w:val="-5"/>
        </w:rPr>
        <w:t xml:space="preserve"> </w:t>
      </w:r>
      <w:r>
        <w:rPr>
          <w:color w:val="2F2F2F"/>
        </w:rPr>
        <w:t>násl.</w:t>
      </w:r>
      <w:r>
        <w:rPr>
          <w:color w:val="2F2F2F"/>
          <w:spacing w:val="-2"/>
        </w:rPr>
        <w:t xml:space="preserve"> </w:t>
      </w:r>
      <w:r>
        <w:rPr>
          <w:color w:val="2F2F2F"/>
        </w:rPr>
        <w:t>zákona</w:t>
      </w:r>
      <w:r>
        <w:rPr>
          <w:color w:val="2F2F2F"/>
          <w:spacing w:val="8"/>
        </w:rPr>
        <w:t xml:space="preserve"> </w:t>
      </w:r>
      <w:r>
        <w:rPr>
          <w:color w:val="2F2F2F"/>
        </w:rPr>
        <w:t>č.</w:t>
      </w:r>
      <w:r>
        <w:rPr>
          <w:color w:val="2F2F2F"/>
          <w:spacing w:val="-2"/>
        </w:rPr>
        <w:t xml:space="preserve"> </w:t>
      </w:r>
      <w:r>
        <w:rPr>
          <w:color w:val="2F2F2F"/>
        </w:rPr>
        <w:t>89/2013</w:t>
      </w:r>
      <w:r>
        <w:rPr>
          <w:color w:val="2F2F2F"/>
          <w:spacing w:val="8"/>
        </w:rPr>
        <w:t xml:space="preserve"> </w:t>
      </w:r>
      <w:r>
        <w:rPr>
          <w:color w:val="2F2F2F"/>
        </w:rPr>
        <w:t>Sb.,</w:t>
      </w:r>
      <w:r>
        <w:rPr>
          <w:color w:val="2F2F2F"/>
          <w:spacing w:val="8"/>
        </w:rPr>
        <w:t xml:space="preserve"> </w:t>
      </w:r>
      <w:r>
        <w:rPr>
          <w:color w:val="2F2F2F"/>
        </w:rPr>
        <w:t>občanský</w:t>
      </w:r>
      <w:r>
        <w:rPr>
          <w:color w:val="2F2F2F"/>
          <w:spacing w:val="6"/>
        </w:rPr>
        <w:t xml:space="preserve"> </w:t>
      </w:r>
      <w:r>
        <w:rPr>
          <w:color w:val="2F2F2F"/>
          <w:spacing w:val="-2"/>
        </w:rPr>
        <w:t>zákoník</w:t>
      </w:r>
    </w:p>
    <w:p w14:paraId="5C516B55" w14:textId="77777777" w:rsidR="00FC1293" w:rsidRDefault="00FC1293">
      <w:pPr>
        <w:pStyle w:val="Zkladntext"/>
        <w:rPr>
          <w:sz w:val="24"/>
        </w:rPr>
      </w:pPr>
    </w:p>
    <w:p w14:paraId="3A8F9650" w14:textId="77777777" w:rsidR="00FC1293" w:rsidRDefault="00FC1293">
      <w:pPr>
        <w:pStyle w:val="Zkladntext"/>
        <w:spacing w:before="10"/>
        <w:rPr>
          <w:sz w:val="30"/>
        </w:rPr>
      </w:pPr>
    </w:p>
    <w:p w14:paraId="31864D43" w14:textId="77777777" w:rsidR="00FC1293" w:rsidRDefault="00CF4071">
      <w:pPr>
        <w:pStyle w:val="Nadpis1"/>
        <w:ind w:left="3489"/>
      </w:pPr>
      <w:r>
        <w:rPr>
          <w:color w:val="2F2F2F"/>
        </w:rPr>
        <w:t>1.</w:t>
      </w:r>
      <w:r>
        <w:rPr>
          <w:color w:val="2F2F2F"/>
          <w:spacing w:val="29"/>
        </w:rPr>
        <w:t xml:space="preserve">  </w:t>
      </w:r>
      <w:r>
        <w:rPr>
          <w:color w:val="2F2F2F"/>
        </w:rPr>
        <w:t>Předmět</w:t>
      </w:r>
      <w:r>
        <w:rPr>
          <w:color w:val="2F2F2F"/>
          <w:spacing w:val="2"/>
        </w:rPr>
        <w:t xml:space="preserve"> </w:t>
      </w:r>
      <w:r>
        <w:rPr>
          <w:color w:val="2F2F2F"/>
          <w:spacing w:val="-2"/>
        </w:rPr>
        <w:t>smlouvy</w:t>
      </w:r>
    </w:p>
    <w:p w14:paraId="084EC0C9" w14:textId="77777777" w:rsidR="00FC1293" w:rsidRDefault="00FC1293">
      <w:pPr>
        <w:pStyle w:val="Zkladntext"/>
        <w:spacing w:before="10"/>
        <w:rPr>
          <w:b/>
          <w:sz w:val="34"/>
        </w:rPr>
      </w:pPr>
    </w:p>
    <w:p w14:paraId="50469066" w14:textId="77777777" w:rsidR="00FC1293" w:rsidRDefault="00CF4071">
      <w:pPr>
        <w:pStyle w:val="Odstavecseseznamem"/>
        <w:numPr>
          <w:ilvl w:val="0"/>
          <w:numId w:val="8"/>
        </w:numPr>
        <w:tabs>
          <w:tab w:val="left" w:pos="495"/>
        </w:tabs>
        <w:spacing w:line="244" w:lineRule="auto"/>
        <w:ind w:right="687" w:hanging="345"/>
        <w:jc w:val="both"/>
        <w:rPr>
          <w:color w:val="2F2F2F"/>
          <w:sz w:val="21"/>
        </w:rPr>
      </w:pPr>
      <w:r>
        <w:rPr>
          <w:color w:val="2F2F2F"/>
          <w:sz w:val="21"/>
        </w:rPr>
        <w:t>Prodávající se</w:t>
      </w:r>
      <w:r>
        <w:rPr>
          <w:color w:val="2F2F2F"/>
          <w:spacing w:val="-14"/>
          <w:sz w:val="21"/>
        </w:rPr>
        <w:t xml:space="preserve"> </w:t>
      </w:r>
      <w:r>
        <w:rPr>
          <w:color w:val="2F2F2F"/>
          <w:sz w:val="21"/>
        </w:rPr>
        <w:t>zavazuje na</w:t>
      </w:r>
      <w:r>
        <w:rPr>
          <w:color w:val="2F2F2F"/>
          <w:spacing w:val="-6"/>
          <w:sz w:val="21"/>
        </w:rPr>
        <w:t xml:space="preserve"> </w:t>
      </w:r>
      <w:r>
        <w:rPr>
          <w:color w:val="2F2F2F"/>
          <w:sz w:val="21"/>
        </w:rPr>
        <w:t>základě této smlouvy dodávat kupujícímu kancelářské potřeby v rámci</w:t>
      </w:r>
      <w:r>
        <w:rPr>
          <w:color w:val="2F2F2F"/>
          <w:spacing w:val="62"/>
          <w:sz w:val="21"/>
        </w:rPr>
        <w:t xml:space="preserve"> </w:t>
      </w:r>
      <w:r>
        <w:rPr>
          <w:color w:val="2F2F2F"/>
          <w:sz w:val="21"/>
        </w:rPr>
        <w:t>zakázky</w:t>
      </w:r>
      <w:r>
        <w:rPr>
          <w:color w:val="2F2F2F"/>
          <w:spacing w:val="73"/>
          <w:sz w:val="21"/>
        </w:rPr>
        <w:t xml:space="preserve"> </w:t>
      </w:r>
      <w:r>
        <w:rPr>
          <w:color w:val="2F2F2F"/>
          <w:sz w:val="21"/>
        </w:rPr>
        <w:t>malého</w:t>
      </w:r>
      <w:r>
        <w:rPr>
          <w:color w:val="2F2F2F"/>
          <w:spacing w:val="58"/>
          <w:sz w:val="21"/>
        </w:rPr>
        <w:t xml:space="preserve"> </w:t>
      </w:r>
      <w:r>
        <w:rPr>
          <w:color w:val="2F2F2F"/>
          <w:sz w:val="21"/>
        </w:rPr>
        <w:t>rozsahu</w:t>
      </w:r>
      <w:r>
        <w:rPr>
          <w:color w:val="2F2F2F"/>
          <w:spacing w:val="65"/>
          <w:sz w:val="21"/>
        </w:rPr>
        <w:t xml:space="preserve"> </w:t>
      </w:r>
      <w:r>
        <w:rPr>
          <w:color w:val="2F2F2F"/>
          <w:sz w:val="21"/>
        </w:rPr>
        <w:t>na</w:t>
      </w:r>
      <w:r>
        <w:rPr>
          <w:color w:val="2F2F2F"/>
          <w:spacing w:val="57"/>
          <w:sz w:val="21"/>
        </w:rPr>
        <w:t xml:space="preserve"> </w:t>
      </w:r>
      <w:r>
        <w:rPr>
          <w:color w:val="2F2F2F"/>
          <w:sz w:val="21"/>
        </w:rPr>
        <w:t>kancelářské</w:t>
      </w:r>
      <w:r>
        <w:rPr>
          <w:color w:val="2F2F2F"/>
          <w:spacing w:val="73"/>
          <w:sz w:val="21"/>
        </w:rPr>
        <w:t xml:space="preserve"> </w:t>
      </w:r>
      <w:r>
        <w:rPr>
          <w:color w:val="2F2F2F"/>
          <w:sz w:val="21"/>
        </w:rPr>
        <w:t>potřeby</w:t>
      </w:r>
      <w:r>
        <w:rPr>
          <w:color w:val="2F2F2F"/>
          <w:spacing w:val="73"/>
          <w:sz w:val="21"/>
        </w:rPr>
        <w:t xml:space="preserve"> </w:t>
      </w:r>
      <w:r>
        <w:rPr>
          <w:color w:val="2F2F2F"/>
          <w:sz w:val="21"/>
        </w:rPr>
        <w:t>ve</w:t>
      </w:r>
      <w:r>
        <w:rPr>
          <w:color w:val="2F2F2F"/>
          <w:spacing w:val="40"/>
          <w:sz w:val="21"/>
        </w:rPr>
        <w:t xml:space="preserve"> </w:t>
      </w:r>
      <w:r>
        <w:rPr>
          <w:color w:val="2F2F2F"/>
          <w:sz w:val="21"/>
        </w:rPr>
        <w:t>vymezeném</w:t>
      </w:r>
      <w:r>
        <w:rPr>
          <w:color w:val="2F2F2F"/>
          <w:spacing w:val="72"/>
          <w:sz w:val="21"/>
        </w:rPr>
        <w:t xml:space="preserve"> </w:t>
      </w:r>
      <w:r>
        <w:rPr>
          <w:color w:val="2F2F2F"/>
          <w:sz w:val="21"/>
        </w:rPr>
        <w:t>období</w:t>
      </w:r>
      <w:r>
        <w:rPr>
          <w:color w:val="2F2F2F"/>
          <w:spacing w:val="69"/>
          <w:sz w:val="21"/>
        </w:rPr>
        <w:t xml:space="preserve"> </w:t>
      </w:r>
      <w:r>
        <w:rPr>
          <w:color w:val="2F2F2F"/>
          <w:sz w:val="21"/>
        </w:rPr>
        <w:t>od</w:t>
      </w:r>
    </w:p>
    <w:p w14:paraId="3E1E676E" w14:textId="77777777" w:rsidR="00FC1293" w:rsidRDefault="00CF4071">
      <w:pPr>
        <w:pStyle w:val="Odstavecseseznamem"/>
        <w:numPr>
          <w:ilvl w:val="1"/>
          <w:numId w:val="8"/>
        </w:numPr>
        <w:tabs>
          <w:tab w:val="left" w:pos="749"/>
        </w:tabs>
        <w:spacing w:line="237" w:lineRule="auto"/>
        <w:ind w:right="692" w:firstLine="5"/>
        <w:jc w:val="both"/>
        <w:rPr>
          <w:sz w:val="21"/>
        </w:rPr>
      </w:pPr>
      <w:r>
        <w:rPr>
          <w:color w:val="2F2F2F"/>
          <w:sz w:val="21"/>
        </w:rPr>
        <w:t>1</w:t>
      </w:r>
      <w:r>
        <w:rPr>
          <w:color w:val="606060"/>
          <w:sz w:val="21"/>
        </w:rPr>
        <w:t>.</w:t>
      </w:r>
      <w:r>
        <w:rPr>
          <w:color w:val="606060"/>
          <w:spacing w:val="-8"/>
          <w:sz w:val="21"/>
        </w:rPr>
        <w:t xml:space="preserve"> </w:t>
      </w:r>
      <w:r>
        <w:rPr>
          <w:color w:val="2F2F2F"/>
          <w:sz w:val="21"/>
        </w:rPr>
        <w:t>2023 do 31. 12. 2023, a to v souladu se zadáním kupujícího ze dne 21. 11. 2022 a nabídkou prodávajícího ze dne 5.</w:t>
      </w:r>
      <w:r w:rsidR="000A6A3A">
        <w:rPr>
          <w:color w:val="2F2F2F"/>
          <w:sz w:val="21"/>
        </w:rPr>
        <w:t xml:space="preserve"> </w:t>
      </w:r>
      <w:r>
        <w:rPr>
          <w:color w:val="2F2F2F"/>
          <w:sz w:val="21"/>
        </w:rPr>
        <w:t>12</w:t>
      </w:r>
      <w:r>
        <w:rPr>
          <w:color w:val="606060"/>
          <w:sz w:val="21"/>
        </w:rPr>
        <w:t>.</w:t>
      </w:r>
      <w:r w:rsidR="000A6A3A">
        <w:rPr>
          <w:color w:val="606060"/>
          <w:sz w:val="21"/>
        </w:rPr>
        <w:t xml:space="preserve"> </w:t>
      </w:r>
      <w:r>
        <w:rPr>
          <w:color w:val="2F2F2F"/>
          <w:sz w:val="21"/>
        </w:rPr>
        <w:t>2022 Předmětem smlouvy je závazek prodávajícího dodat</w:t>
      </w:r>
      <w:r>
        <w:rPr>
          <w:color w:val="2F2F2F"/>
          <w:spacing w:val="-10"/>
          <w:sz w:val="21"/>
        </w:rPr>
        <w:t xml:space="preserve"> </w:t>
      </w:r>
      <w:r>
        <w:rPr>
          <w:color w:val="2F2F2F"/>
          <w:sz w:val="21"/>
        </w:rPr>
        <w:t>kupujícímu postupem upraveným</w:t>
      </w:r>
      <w:r>
        <w:rPr>
          <w:color w:val="2F2F2F"/>
          <w:spacing w:val="40"/>
          <w:sz w:val="21"/>
        </w:rPr>
        <w:t xml:space="preserve"> </w:t>
      </w:r>
      <w:r>
        <w:rPr>
          <w:color w:val="2F2F2F"/>
          <w:sz w:val="21"/>
        </w:rPr>
        <w:t>v</w:t>
      </w:r>
      <w:r>
        <w:rPr>
          <w:color w:val="2F2F2F"/>
          <w:spacing w:val="-3"/>
          <w:sz w:val="21"/>
        </w:rPr>
        <w:t xml:space="preserve"> </w:t>
      </w:r>
      <w:r>
        <w:rPr>
          <w:color w:val="2F2F2F"/>
          <w:sz w:val="21"/>
        </w:rPr>
        <w:t>čl.</w:t>
      </w:r>
      <w:r>
        <w:rPr>
          <w:color w:val="2F2F2F"/>
          <w:spacing w:val="-11"/>
          <w:sz w:val="21"/>
        </w:rPr>
        <w:t xml:space="preserve"> </w:t>
      </w:r>
      <w:r>
        <w:rPr>
          <w:color w:val="2F2F2F"/>
          <w:sz w:val="21"/>
        </w:rPr>
        <w:t>2</w:t>
      </w:r>
      <w:r>
        <w:rPr>
          <w:color w:val="2F2F2F"/>
          <w:spacing w:val="-11"/>
          <w:sz w:val="21"/>
        </w:rPr>
        <w:t xml:space="preserve"> </w:t>
      </w:r>
      <w:r>
        <w:rPr>
          <w:color w:val="2F2F2F"/>
          <w:sz w:val="21"/>
        </w:rPr>
        <w:t>této</w:t>
      </w:r>
      <w:r>
        <w:rPr>
          <w:color w:val="2F2F2F"/>
          <w:spacing w:val="-1"/>
          <w:sz w:val="21"/>
        </w:rPr>
        <w:t xml:space="preserve"> </w:t>
      </w:r>
      <w:r>
        <w:rPr>
          <w:color w:val="2F2F2F"/>
          <w:sz w:val="21"/>
        </w:rPr>
        <w:t xml:space="preserve">smlouvy </w:t>
      </w:r>
      <w:proofErr w:type="gramStart"/>
      <w:r>
        <w:rPr>
          <w:color w:val="2F2F2F"/>
          <w:sz w:val="21"/>
        </w:rPr>
        <w:t>zboží</w:t>
      </w:r>
      <w:r>
        <w:rPr>
          <w:color w:val="2F2F2F"/>
          <w:spacing w:val="-4"/>
          <w:sz w:val="21"/>
        </w:rPr>
        <w:t xml:space="preserve"> </w:t>
      </w:r>
      <w:r>
        <w:rPr>
          <w:color w:val="2F2F2F"/>
          <w:sz w:val="21"/>
        </w:rPr>
        <w:t>-</w:t>
      </w:r>
      <w:r>
        <w:rPr>
          <w:color w:val="2F2F2F"/>
          <w:spacing w:val="40"/>
          <w:sz w:val="21"/>
        </w:rPr>
        <w:t xml:space="preserve"> </w:t>
      </w:r>
      <w:r>
        <w:rPr>
          <w:color w:val="2F2F2F"/>
          <w:sz w:val="21"/>
        </w:rPr>
        <w:t>kancelářské</w:t>
      </w:r>
      <w:proofErr w:type="gramEnd"/>
      <w:r>
        <w:rPr>
          <w:color w:val="2F2F2F"/>
          <w:sz w:val="21"/>
        </w:rPr>
        <w:t xml:space="preserve"> potřeby/, čistící a hygienické potřeby, které vždy bude konkrétně specifikováno v</w:t>
      </w:r>
      <w:r>
        <w:rPr>
          <w:color w:val="2F2F2F"/>
          <w:spacing w:val="-5"/>
          <w:sz w:val="21"/>
        </w:rPr>
        <w:t xml:space="preserve"> </w:t>
      </w:r>
      <w:r>
        <w:rPr>
          <w:color w:val="2F2F2F"/>
          <w:sz w:val="21"/>
        </w:rPr>
        <w:t xml:space="preserve">objednávce </w:t>
      </w:r>
      <w:r>
        <w:rPr>
          <w:color w:val="2F2F2F"/>
          <w:spacing w:val="-2"/>
          <w:sz w:val="21"/>
        </w:rPr>
        <w:t>kupujícího.</w:t>
      </w:r>
    </w:p>
    <w:p w14:paraId="2F72C0A7" w14:textId="77777777" w:rsidR="00FC1293" w:rsidRDefault="00FC1293">
      <w:pPr>
        <w:pStyle w:val="Zkladntext"/>
        <w:rPr>
          <w:sz w:val="24"/>
        </w:rPr>
      </w:pPr>
    </w:p>
    <w:p w14:paraId="60558A67" w14:textId="77777777" w:rsidR="00FC1293" w:rsidRDefault="00CF4071">
      <w:pPr>
        <w:pStyle w:val="Odstavecseseznamem"/>
        <w:numPr>
          <w:ilvl w:val="1"/>
          <w:numId w:val="8"/>
        </w:numPr>
        <w:tabs>
          <w:tab w:val="left" w:pos="496"/>
        </w:tabs>
        <w:spacing w:before="150" w:line="230" w:lineRule="auto"/>
        <w:ind w:left="494" w:right="724" w:hanging="343"/>
        <w:jc w:val="both"/>
        <w:rPr>
          <w:sz w:val="21"/>
        </w:rPr>
      </w:pPr>
      <w:r>
        <w:rPr>
          <w:color w:val="2F2F2F"/>
          <w:sz w:val="21"/>
        </w:rPr>
        <w:t>Kupující</w:t>
      </w:r>
      <w:r>
        <w:rPr>
          <w:color w:val="2F2F2F"/>
          <w:spacing w:val="71"/>
          <w:sz w:val="21"/>
        </w:rPr>
        <w:t xml:space="preserve"> </w:t>
      </w:r>
      <w:r>
        <w:rPr>
          <w:color w:val="2F2F2F"/>
          <w:sz w:val="21"/>
        </w:rPr>
        <w:t>se</w:t>
      </w:r>
      <w:r>
        <w:rPr>
          <w:color w:val="2F2F2F"/>
          <w:spacing w:val="40"/>
          <w:sz w:val="21"/>
        </w:rPr>
        <w:t xml:space="preserve"> </w:t>
      </w:r>
      <w:r>
        <w:rPr>
          <w:color w:val="2F2F2F"/>
          <w:sz w:val="21"/>
        </w:rPr>
        <w:t>zavazuje</w:t>
      </w:r>
      <w:r>
        <w:rPr>
          <w:color w:val="2F2F2F"/>
          <w:spacing w:val="40"/>
          <w:sz w:val="21"/>
        </w:rPr>
        <w:t xml:space="preserve"> </w:t>
      </w:r>
      <w:r>
        <w:rPr>
          <w:color w:val="2F2F2F"/>
          <w:sz w:val="21"/>
        </w:rPr>
        <w:t>za</w:t>
      </w:r>
      <w:r>
        <w:rPr>
          <w:color w:val="2F2F2F"/>
          <w:spacing w:val="59"/>
          <w:sz w:val="21"/>
        </w:rPr>
        <w:t xml:space="preserve"> </w:t>
      </w:r>
      <w:r>
        <w:rPr>
          <w:color w:val="2F2F2F"/>
          <w:sz w:val="21"/>
        </w:rPr>
        <w:t>dodané</w:t>
      </w:r>
      <w:r>
        <w:rPr>
          <w:color w:val="2F2F2F"/>
          <w:spacing w:val="65"/>
          <w:sz w:val="21"/>
        </w:rPr>
        <w:t xml:space="preserve"> </w:t>
      </w:r>
      <w:r>
        <w:rPr>
          <w:color w:val="2F2F2F"/>
          <w:sz w:val="21"/>
        </w:rPr>
        <w:t>zboží</w:t>
      </w:r>
      <w:r>
        <w:rPr>
          <w:color w:val="2F2F2F"/>
          <w:spacing w:val="61"/>
          <w:sz w:val="21"/>
        </w:rPr>
        <w:t xml:space="preserve"> </w:t>
      </w:r>
      <w:r>
        <w:rPr>
          <w:color w:val="2F2F2F"/>
          <w:sz w:val="21"/>
        </w:rPr>
        <w:t>prodávajícímu</w:t>
      </w:r>
      <w:r>
        <w:rPr>
          <w:color w:val="2F2F2F"/>
          <w:spacing w:val="80"/>
          <w:sz w:val="21"/>
        </w:rPr>
        <w:t xml:space="preserve"> </w:t>
      </w:r>
      <w:r>
        <w:rPr>
          <w:color w:val="2F2F2F"/>
          <w:sz w:val="21"/>
        </w:rPr>
        <w:t>zaplatit</w:t>
      </w:r>
      <w:r>
        <w:rPr>
          <w:color w:val="2F2F2F"/>
          <w:spacing w:val="66"/>
          <w:sz w:val="21"/>
        </w:rPr>
        <w:t xml:space="preserve"> </w:t>
      </w:r>
      <w:r>
        <w:rPr>
          <w:color w:val="2F2F2F"/>
          <w:sz w:val="21"/>
        </w:rPr>
        <w:t>kupní</w:t>
      </w:r>
      <w:r>
        <w:rPr>
          <w:color w:val="2F2F2F"/>
          <w:spacing w:val="64"/>
          <w:sz w:val="21"/>
        </w:rPr>
        <w:t xml:space="preserve"> </w:t>
      </w:r>
      <w:r>
        <w:rPr>
          <w:color w:val="2F2F2F"/>
          <w:sz w:val="21"/>
        </w:rPr>
        <w:t>cenu</w:t>
      </w:r>
      <w:r>
        <w:rPr>
          <w:color w:val="2F2F2F"/>
          <w:spacing w:val="60"/>
          <w:sz w:val="21"/>
        </w:rPr>
        <w:t xml:space="preserve"> </w:t>
      </w:r>
      <w:r>
        <w:rPr>
          <w:color w:val="2F2F2F"/>
          <w:sz w:val="21"/>
        </w:rPr>
        <w:t>sjednanou v čl. 3 této smlouvy.</w:t>
      </w:r>
    </w:p>
    <w:p w14:paraId="4CAB730D" w14:textId="77777777" w:rsidR="00FC1293" w:rsidRDefault="00FC1293">
      <w:pPr>
        <w:pStyle w:val="Zkladntext"/>
        <w:rPr>
          <w:sz w:val="24"/>
        </w:rPr>
      </w:pPr>
    </w:p>
    <w:p w14:paraId="68698732" w14:textId="77777777" w:rsidR="00FC1293" w:rsidRDefault="00CF4071">
      <w:pPr>
        <w:pStyle w:val="Odstavecseseznamem"/>
        <w:numPr>
          <w:ilvl w:val="1"/>
          <w:numId w:val="8"/>
        </w:numPr>
        <w:tabs>
          <w:tab w:val="left" w:pos="487"/>
        </w:tabs>
        <w:spacing w:before="153" w:line="223" w:lineRule="auto"/>
        <w:ind w:left="483" w:right="721" w:hanging="342"/>
        <w:jc w:val="both"/>
        <w:rPr>
          <w:sz w:val="21"/>
        </w:rPr>
      </w:pPr>
      <w:r>
        <w:rPr>
          <w:color w:val="2F2F2F"/>
          <w:sz w:val="21"/>
        </w:rPr>
        <w:t xml:space="preserve">Obě smluvní strany se zavazují řádně plnit tuto smlouvu podle jednotlivých dílčích </w:t>
      </w:r>
      <w:r>
        <w:rPr>
          <w:color w:val="2F2F2F"/>
          <w:spacing w:val="-2"/>
          <w:sz w:val="21"/>
        </w:rPr>
        <w:t>ustanovení.</w:t>
      </w:r>
    </w:p>
    <w:p w14:paraId="33748253" w14:textId="77777777" w:rsidR="00FC1293" w:rsidRDefault="00FC1293">
      <w:pPr>
        <w:pStyle w:val="Zkladntext"/>
        <w:rPr>
          <w:sz w:val="24"/>
        </w:rPr>
      </w:pPr>
    </w:p>
    <w:p w14:paraId="17B878FB" w14:textId="77777777" w:rsidR="00FC1293" w:rsidRDefault="00CF4071">
      <w:pPr>
        <w:pStyle w:val="Nadpis1"/>
        <w:numPr>
          <w:ilvl w:val="0"/>
          <w:numId w:val="8"/>
        </w:numPr>
        <w:tabs>
          <w:tab w:val="left" w:pos="2987"/>
        </w:tabs>
        <w:spacing w:before="141"/>
        <w:ind w:left="2986" w:hanging="345"/>
        <w:jc w:val="left"/>
        <w:rPr>
          <w:color w:val="2F2F2F"/>
        </w:rPr>
      </w:pPr>
      <w:r>
        <w:rPr>
          <w:color w:val="2F2F2F"/>
        </w:rPr>
        <w:t>Vystavení</w:t>
      </w:r>
      <w:r>
        <w:rPr>
          <w:color w:val="2F2F2F"/>
          <w:spacing w:val="11"/>
        </w:rPr>
        <w:t xml:space="preserve"> </w:t>
      </w:r>
      <w:r>
        <w:rPr>
          <w:color w:val="2F2F2F"/>
        </w:rPr>
        <w:t>a</w:t>
      </w:r>
      <w:r>
        <w:rPr>
          <w:color w:val="2F2F2F"/>
          <w:spacing w:val="-3"/>
        </w:rPr>
        <w:t xml:space="preserve"> </w:t>
      </w:r>
      <w:r>
        <w:rPr>
          <w:color w:val="2F2F2F"/>
        </w:rPr>
        <w:t>potvrzení</w:t>
      </w:r>
      <w:r>
        <w:rPr>
          <w:color w:val="2F2F2F"/>
          <w:spacing w:val="7"/>
        </w:rPr>
        <w:t xml:space="preserve"> </w:t>
      </w:r>
      <w:r>
        <w:rPr>
          <w:color w:val="2F2F2F"/>
          <w:spacing w:val="-2"/>
        </w:rPr>
        <w:t>objednávky</w:t>
      </w:r>
    </w:p>
    <w:p w14:paraId="1B05EBF5" w14:textId="77777777" w:rsidR="00FC1293" w:rsidRDefault="00FC1293">
      <w:pPr>
        <w:pStyle w:val="Zkladntext"/>
        <w:spacing w:before="2"/>
        <w:rPr>
          <w:b/>
          <w:sz w:val="32"/>
        </w:rPr>
      </w:pPr>
    </w:p>
    <w:p w14:paraId="4D39E760" w14:textId="77777777" w:rsidR="00FC1293" w:rsidRDefault="00CF4071">
      <w:pPr>
        <w:pStyle w:val="Odstavecseseznamem"/>
        <w:numPr>
          <w:ilvl w:val="0"/>
          <w:numId w:val="7"/>
        </w:numPr>
        <w:tabs>
          <w:tab w:val="left" w:pos="471"/>
        </w:tabs>
        <w:spacing w:line="232" w:lineRule="auto"/>
        <w:ind w:right="744" w:hanging="334"/>
        <w:jc w:val="both"/>
        <w:rPr>
          <w:color w:val="2F2F2F"/>
          <w:sz w:val="21"/>
        </w:rPr>
      </w:pPr>
      <w:r>
        <w:rPr>
          <w:color w:val="2F2F2F"/>
          <w:sz w:val="21"/>
        </w:rPr>
        <w:t xml:space="preserve">Zboží kupující objednává formou objednávky (dohodnutou elektronickou formou), která musí vždy obsahovat přesný popis </w:t>
      </w:r>
      <w:r>
        <w:rPr>
          <w:color w:val="4D4D4D"/>
          <w:sz w:val="21"/>
        </w:rPr>
        <w:t xml:space="preserve">zboží </w:t>
      </w:r>
      <w:r>
        <w:rPr>
          <w:color w:val="2F2F2F"/>
          <w:sz w:val="21"/>
        </w:rPr>
        <w:t>včetně uvedení příslušného požadovaného množství a termín dodání zboží.</w:t>
      </w:r>
    </w:p>
    <w:p w14:paraId="416E31C1" w14:textId="77777777" w:rsidR="00FC1293" w:rsidRDefault="00FC1293">
      <w:pPr>
        <w:spacing w:line="232" w:lineRule="auto"/>
        <w:jc w:val="both"/>
        <w:rPr>
          <w:sz w:val="21"/>
        </w:rPr>
        <w:sectPr w:rsidR="00FC1293">
          <w:type w:val="continuous"/>
          <w:pgSz w:w="11910" w:h="16840"/>
          <w:pgMar w:top="1280" w:right="900" w:bottom="280" w:left="1380" w:header="708" w:footer="708" w:gutter="0"/>
          <w:cols w:space="708"/>
        </w:sectPr>
      </w:pPr>
    </w:p>
    <w:p w14:paraId="3B7797D3" w14:textId="77777777" w:rsidR="00FC1293" w:rsidRDefault="00CF4071">
      <w:pPr>
        <w:pStyle w:val="Odstavecseseznamem"/>
        <w:numPr>
          <w:ilvl w:val="0"/>
          <w:numId w:val="7"/>
        </w:numPr>
        <w:tabs>
          <w:tab w:val="left" w:pos="589"/>
        </w:tabs>
        <w:spacing w:before="76" w:line="244" w:lineRule="auto"/>
        <w:ind w:left="589" w:right="675" w:hanging="345"/>
        <w:jc w:val="both"/>
        <w:rPr>
          <w:color w:val="2D2D2D"/>
          <w:sz w:val="21"/>
        </w:rPr>
      </w:pPr>
      <w:r>
        <w:rPr>
          <w:color w:val="2D2D2D"/>
          <w:sz w:val="21"/>
        </w:rPr>
        <w:lastRenderedPageBreak/>
        <w:t>Prodávající</w:t>
      </w:r>
      <w:r>
        <w:rPr>
          <w:color w:val="2D2D2D"/>
          <w:spacing w:val="-15"/>
          <w:sz w:val="21"/>
        </w:rPr>
        <w:t xml:space="preserve"> </w:t>
      </w:r>
      <w:r>
        <w:rPr>
          <w:color w:val="2D2D2D"/>
          <w:sz w:val="21"/>
        </w:rPr>
        <w:t>obratem</w:t>
      </w:r>
      <w:r>
        <w:rPr>
          <w:color w:val="2D2D2D"/>
          <w:spacing w:val="-15"/>
          <w:sz w:val="21"/>
        </w:rPr>
        <w:t xml:space="preserve"> </w:t>
      </w:r>
      <w:r>
        <w:rPr>
          <w:color w:val="2D2D2D"/>
          <w:sz w:val="21"/>
        </w:rPr>
        <w:t>potvrdí</w:t>
      </w:r>
      <w:r>
        <w:rPr>
          <w:color w:val="2D2D2D"/>
          <w:spacing w:val="-11"/>
          <w:sz w:val="21"/>
        </w:rPr>
        <w:t xml:space="preserve"> </w:t>
      </w:r>
      <w:r>
        <w:rPr>
          <w:color w:val="2D2D2D"/>
          <w:sz w:val="21"/>
        </w:rPr>
        <w:t>převzetí objednávky,</w:t>
      </w:r>
      <w:r>
        <w:rPr>
          <w:color w:val="2D2D2D"/>
          <w:spacing w:val="-7"/>
          <w:sz w:val="21"/>
        </w:rPr>
        <w:t xml:space="preserve"> </w:t>
      </w:r>
      <w:r>
        <w:rPr>
          <w:color w:val="3D3D3D"/>
          <w:sz w:val="21"/>
        </w:rPr>
        <w:t>případně</w:t>
      </w:r>
      <w:r>
        <w:rPr>
          <w:color w:val="3D3D3D"/>
          <w:spacing w:val="-15"/>
          <w:sz w:val="21"/>
        </w:rPr>
        <w:t xml:space="preserve"> </w:t>
      </w:r>
      <w:r>
        <w:rPr>
          <w:color w:val="2D2D2D"/>
          <w:sz w:val="21"/>
        </w:rPr>
        <w:t>po</w:t>
      </w:r>
      <w:r>
        <w:rPr>
          <w:color w:val="2D2D2D"/>
          <w:spacing w:val="-15"/>
          <w:sz w:val="21"/>
        </w:rPr>
        <w:t xml:space="preserve"> </w:t>
      </w:r>
      <w:r>
        <w:rPr>
          <w:color w:val="2D2D2D"/>
          <w:sz w:val="21"/>
        </w:rPr>
        <w:t>dohodě</w:t>
      </w:r>
      <w:r>
        <w:rPr>
          <w:color w:val="2D2D2D"/>
          <w:spacing w:val="-14"/>
          <w:sz w:val="21"/>
        </w:rPr>
        <w:t xml:space="preserve"> </w:t>
      </w:r>
      <w:r>
        <w:rPr>
          <w:color w:val="2D2D2D"/>
          <w:sz w:val="21"/>
        </w:rPr>
        <w:t>s kupujícím</w:t>
      </w:r>
      <w:r>
        <w:rPr>
          <w:color w:val="2D2D2D"/>
          <w:spacing w:val="30"/>
          <w:sz w:val="21"/>
        </w:rPr>
        <w:t xml:space="preserve"> </w:t>
      </w:r>
      <w:r>
        <w:rPr>
          <w:color w:val="2D2D2D"/>
          <w:sz w:val="21"/>
        </w:rPr>
        <w:t>upřesní a upraví požadovaný druh a termín dodání zboží.</w:t>
      </w:r>
    </w:p>
    <w:p w14:paraId="760843E7" w14:textId="77777777" w:rsidR="00FC1293" w:rsidRDefault="00FC1293">
      <w:pPr>
        <w:pStyle w:val="Zkladntext"/>
        <w:spacing w:before="8"/>
        <w:rPr>
          <w:sz w:val="33"/>
        </w:rPr>
      </w:pPr>
    </w:p>
    <w:p w14:paraId="3621F559" w14:textId="11CD6984" w:rsidR="00FC1293" w:rsidRDefault="00CF4071">
      <w:pPr>
        <w:pStyle w:val="Odstavecseseznamem"/>
        <w:numPr>
          <w:ilvl w:val="0"/>
          <w:numId w:val="7"/>
        </w:numPr>
        <w:tabs>
          <w:tab w:val="left" w:pos="582"/>
        </w:tabs>
        <w:spacing w:line="244" w:lineRule="auto"/>
        <w:ind w:left="579" w:right="665" w:hanging="344"/>
        <w:jc w:val="both"/>
        <w:rPr>
          <w:color w:val="2D2D2D"/>
          <w:sz w:val="21"/>
        </w:rPr>
      </w:pPr>
      <w:r>
        <w:rPr>
          <w:color w:val="2D2D2D"/>
          <w:sz w:val="21"/>
        </w:rPr>
        <w:t xml:space="preserve">Místo plnění objednávky </w:t>
      </w:r>
      <w:r>
        <w:rPr>
          <w:color w:val="3D3D3D"/>
          <w:sz w:val="21"/>
        </w:rPr>
        <w:t xml:space="preserve">je </w:t>
      </w:r>
      <w:r>
        <w:rPr>
          <w:color w:val="2D2D2D"/>
          <w:sz w:val="21"/>
        </w:rPr>
        <w:t xml:space="preserve">v sídle kupujícího, na </w:t>
      </w:r>
      <w:proofErr w:type="spellStart"/>
      <w:proofErr w:type="gramStart"/>
      <w:r>
        <w:rPr>
          <w:color w:val="2D2D2D"/>
          <w:sz w:val="21"/>
        </w:rPr>
        <w:t>adrese</w:t>
      </w:r>
      <w:r>
        <w:rPr>
          <w:color w:val="3D3D3D"/>
          <w:sz w:val="21"/>
        </w:rPr>
        <w:t>..</w:t>
      </w:r>
      <w:proofErr w:type="gramEnd"/>
      <w:r w:rsidR="00B826A6">
        <w:rPr>
          <w:color w:val="3D3D3D"/>
          <w:sz w:val="21"/>
        </w:rPr>
        <w:t>T.G</w:t>
      </w:r>
      <w:proofErr w:type="spellEnd"/>
      <w:r w:rsidR="00B826A6">
        <w:rPr>
          <w:color w:val="3D3D3D"/>
          <w:sz w:val="21"/>
        </w:rPr>
        <w:t>. Masaryka 1424, Nové Město nad Metují.</w:t>
      </w:r>
      <w:r>
        <w:rPr>
          <w:color w:val="3D3D3D"/>
          <w:sz w:val="21"/>
        </w:rPr>
        <w:t xml:space="preserve"> </w:t>
      </w:r>
      <w:r>
        <w:rPr>
          <w:color w:val="2D2D2D"/>
          <w:sz w:val="21"/>
        </w:rPr>
        <w:t xml:space="preserve">Termín plnění objednávky </w:t>
      </w:r>
      <w:r>
        <w:rPr>
          <w:color w:val="3D3D3D"/>
          <w:sz w:val="21"/>
        </w:rPr>
        <w:t xml:space="preserve">je </w:t>
      </w:r>
      <w:r>
        <w:rPr>
          <w:color w:val="2D2D2D"/>
          <w:sz w:val="21"/>
        </w:rPr>
        <w:t xml:space="preserve">do 2 dnů po obdržení objednávky prodávajícím </w:t>
      </w:r>
      <w:r>
        <w:rPr>
          <w:color w:val="3D3D3D"/>
          <w:sz w:val="21"/>
        </w:rPr>
        <w:t xml:space="preserve">nebo </w:t>
      </w:r>
      <w:r>
        <w:rPr>
          <w:color w:val="2D2D2D"/>
          <w:sz w:val="21"/>
        </w:rPr>
        <w:t>po dohodě se zodpovědným pracovníkem kupujícího.</w:t>
      </w:r>
    </w:p>
    <w:p w14:paraId="4FCE17B2" w14:textId="77777777" w:rsidR="00FC1293" w:rsidRDefault="00FC1293">
      <w:pPr>
        <w:pStyle w:val="Zkladntext"/>
        <w:spacing w:before="6"/>
        <w:rPr>
          <w:sz w:val="33"/>
        </w:rPr>
      </w:pPr>
    </w:p>
    <w:p w14:paraId="306FE2A1" w14:textId="77777777" w:rsidR="00FC1293" w:rsidRDefault="00CF4071">
      <w:pPr>
        <w:pStyle w:val="Odstavecseseznamem"/>
        <w:numPr>
          <w:ilvl w:val="0"/>
          <w:numId w:val="7"/>
        </w:numPr>
        <w:tabs>
          <w:tab w:val="left" w:pos="582"/>
        </w:tabs>
        <w:spacing w:line="244" w:lineRule="auto"/>
        <w:ind w:left="576" w:right="676" w:hanging="344"/>
        <w:jc w:val="both"/>
        <w:rPr>
          <w:b/>
          <w:color w:val="2D2D2D"/>
          <w:sz w:val="21"/>
        </w:rPr>
      </w:pPr>
      <w:r>
        <w:rPr>
          <w:color w:val="2D2D2D"/>
          <w:sz w:val="21"/>
        </w:rPr>
        <w:t xml:space="preserve">Pokud prodávající </w:t>
      </w:r>
      <w:r>
        <w:rPr>
          <w:color w:val="3D3D3D"/>
          <w:sz w:val="21"/>
        </w:rPr>
        <w:t xml:space="preserve">nebude </w:t>
      </w:r>
      <w:r>
        <w:rPr>
          <w:color w:val="2D2D2D"/>
          <w:sz w:val="21"/>
        </w:rPr>
        <w:t xml:space="preserve">schopen realizovat dodávku zboží nebo její část </w:t>
      </w:r>
      <w:r>
        <w:rPr>
          <w:color w:val="3D3D3D"/>
          <w:sz w:val="21"/>
        </w:rPr>
        <w:t xml:space="preserve">ve </w:t>
      </w:r>
      <w:r>
        <w:rPr>
          <w:color w:val="2D2D2D"/>
          <w:sz w:val="21"/>
        </w:rPr>
        <w:t xml:space="preserve">lhůtě dle ustanovení této smlouvy, je povinen bezodkladně, nejpozději </w:t>
      </w:r>
      <w:r>
        <w:rPr>
          <w:color w:val="3D3D3D"/>
          <w:sz w:val="21"/>
        </w:rPr>
        <w:t xml:space="preserve">však první </w:t>
      </w:r>
      <w:r>
        <w:rPr>
          <w:color w:val="2D2D2D"/>
          <w:sz w:val="21"/>
        </w:rPr>
        <w:t xml:space="preserve">bezprostředně následující den po dni obdržení objednávky, informovat o </w:t>
      </w:r>
      <w:r>
        <w:rPr>
          <w:color w:val="3D3D3D"/>
          <w:sz w:val="21"/>
        </w:rPr>
        <w:t xml:space="preserve">důvodech </w:t>
      </w:r>
      <w:r>
        <w:rPr>
          <w:color w:val="2D2D2D"/>
          <w:sz w:val="21"/>
        </w:rPr>
        <w:t xml:space="preserve">této skutečnosti kupujícího, s návrhem </w:t>
      </w:r>
      <w:r>
        <w:rPr>
          <w:color w:val="3D3D3D"/>
          <w:sz w:val="21"/>
        </w:rPr>
        <w:t xml:space="preserve">termínu </w:t>
      </w:r>
      <w:r>
        <w:rPr>
          <w:color w:val="2D2D2D"/>
          <w:sz w:val="21"/>
        </w:rPr>
        <w:t>uskutečnění dodávky.</w:t>
      </w:r>
    </w:p>
    <w:p w14:paraId="4F560198" w14:textId="77777777" w:rsidR="00FC1293" w:rsidRDefault="00FC1293">
      <w:pPr>
        <w:pStyle w:val="Zkladntext"/>
        <w:spacing w:before="6"/>
        <w:rPr>
          <w:sz w:val="33"/>
        </w:rPr>
      </w:pPr>
    </w:p>
    <w:p w14:paraId="31880C85" w14:textId="77777777" w:rsidR="00FC1293" w:rsidRDefault="00CF4071">
      <w:pPr>
        <w:pStyle w:val="Nadpis1"/>
        <w:numPr>
          <w:ilvl w:val="0"/>
          <w:numId w:val="8"/>
        </w:numPr>
        <w:tabs>
          <w:tab w:val="left" w:pos="3650"/>
        </w:tabs>
        <w:ind w:left="3649" w:hanging="340"/>
        <w:jc w:val="left"/>
        <w:rPr>
          <w:color w:val="2D2D2D"/>
        </w:rPr>
      </w:pPr>
      <w:r>
        <w:rPr>
          <w:color w:val="2D2D2D"/>
        </w:rPr>
        <w:t>Kupní</w:t>
      </w:r>
      <w:r>
        <w:rPr>
          <w:color w:val="2D2D2D"/>
          <w:spacing w:val="-3"/>
        </w:rPr>
        <w:t xml:space="preserve"> </w:t>
      </w:r>
      <w:r>
        <w:rPr>
          <w:color w:val="2D2D2D"/>
        </w:rPr>
        <w:t>cena,</w:t>
      </w:r>
      <w:r>
        <w:rPr>
          <w:color w:val="2D2D2D"/>
          <w:spacing w:val="-3"/>
        </w:rPr>
        <w:t xml:space="preserve"> </w:t>
      </w:r>
      <w:r>
        <w:rPr>
          <w:color w:val="2D2D2D"/>
          <w:spacing w:val="-2"/>
        </w:rPr>
        <w:t>fakturace</w:t>
      </w:r>
    </w:p>
    <w:p w14:paraId="4B551E29" w14:textId="77777777" w:rsidR="00FC1293" w:rsidRDefault="00FC1293">
      <w:pPr>
        <w:pStyle w:val="Zkladntext"/>
        <w:rPr>
          <w:b/>
          <w:sz w:val="24"/>
        </w:rPr>
      </w:pPr>
    </w:p>
    <w:p w14:paraId="1B72EE8D" w14:textId="77777777" w:rsidR="00FC1293" w:rsidRDefault="00FC1293">
      <w:pPr>
        <w:pStyle w:val="Zkladntext"/>
        <w:spacing w:before="10"/>
        <w:rPr>
          <w:b/>
          <w:sz w:val="20"/>
        </w:rPr>
      </w:pPr>
    </w:p>
    <w:p w14:paraId="23366107" w14:textId="77777777" w:rsidR="00FC1293" w:rsidRDefault="00CF4071">
      <w:pPr>
        <w:pStyle w:val="Odstavecseseznamem"/>
        <w:numPr>
          <w:ilvl w:val="0"/>
          <w:numId w:val="6"/>
        </w:numPr>
        <w:tabs>
          <w:tab w:val="left" w:pos="559"/>
        </w:tabs>
        <w:spacing w:line="242" w:lineRule="auto"/>
        <w:ind w:right="679" w:hanging="341"/>
        <w:rPr>
          <w:b/>
          <w:sz w:val="21"/>
        </w:rPr>
      </w:pPr>
      <w:r>
        <w:rPr>
          <w:color w:val="2D2D2D"/>
          <w:sz w:val="21"/>
        </w:rPr>
        <w:t>Cena dodávaného zboží vč. DPH uvedeného v příloze č.</w:t>
      </w:r>
      <w:r>
        <w:rPr>
          <w:color w:val="2D2D2D"/>
          <w:spacing w:val="-1"/>
          <w:sz w:val="21"/>
        </w:rPr>
        <w:t xml:space="preserve"> </w:t>
      </w:r>
      <w:r>
        <w:rPr>
          <w:color w:val="2D2D2D"/>
          <w:sz w:val="21"/>
        </w:rPr>
        <w:t>1 této smlouvy (přílohou č.</w:t>
      </w:r>
      <w:r>
        <w:rPr>
          <w:color w:val="2D2D2D"/>
          <w:spacing w:val="-9"/>
          <w:sz w:val="21"/>
        </w:rPr>
        <w:t xml:space="preserve"> </w:t>
      </w:r>
      <w:r>
        <w:rPr>
          <w:color w:val="2D2D2D"/>
          <w:sz w:val="21"/>
        </w:rPr>
        <w:t>1 se rozumí"</w:t>
      </w:r>
      <w:r>
        <w:rPr>
          <w:color w:val="2D2D2D"/>
          <w:spacing w:val="-3"/>
          <w:sz w:val="21"/>
        </w:rPr>
        <w:t xml:space="preserve"> </w:t>
      </w:r>
      <w:r>
        <w:rPr>
          <w:color w:val="2D2D2D"/>
          <w:sz w:val="21"/>
        </w:rPr>
        <w:t>vzorový koš")</w:t>
      </w:r>
      <w:r>
        <w:rPr>
          <w:color w:val="2D2D2D"/>
          <w:spacing w:val="-9"/>
          <w:sz w:val="21"/>
        </w:rPr>
        <w:t xml:space="preserve"> </w:t>
      </w:r>
      <w:r>
        <w:rPr>
          <w:color w:val="2D2D2D"/>
          <w:sz w:val="21"/>
        </w:rPr>
        <w:t>je platná</w:t>
      </w:r>
      <w:r>
        <w:rPr>
          <w:color w:val="2D2D2D"/>
          <w:spacing w:val="-7"/>
          <w:sz w:val="21"/>
        </w:rPr>
        <w:t xml:space="preserve"> </w:t>
      </w:r>
      <w:r>
        <w:rPr>
          <w:color w:val="2D2D2D"/>
          <w:sz w:val="21"/>
        </w:rPr>
        <w:t>po</w:t>
      </w:r>
      <w:r>
        <w:rPr>
          <w:color w:val="2D2D2D"/>
          <w:spacing w:val="-8"/>
          <w:sz w:val="21"/>
        </w:rPr>
        <w:t xml:space="preserve"> </w:t>
      </w:r>
      <w:r>
        <w:rPr>
          <w:color w:val="2D2D2D"/>
          <w:sz w:val="21"/>
        </w:rPr>
        <w:t>celou</w:t>
      </w:r>
      <w:r>
        <w:rPr>
          <w:color w:val="2D2D2D"/>
          <w:spacing w:val="-10"/>
          <w:sz w:val="21"/>
        </w:rPr>
        <w:t xml:space="preserve"> </w:t>
      </w:r>
      <w:r>
        <w:rPr>
          <w:color w:val="2D2D2D"/>
          <w:sz w:val="21"/>
        </w:rPr>
        <w:t>dobu</w:t>
      </w:r>
      <w:r>
        <w:rPr>
          <w:color w:val="2D2D2D"/>
          <w:spacing w:val="-15"/>
          <w:sz w:val="21"/>
        </w:rPr>
        <w:t xml:space="preserve"> </w:t>
      </w:r>
      <w:r>
        <w:rPr>
          <w:color w:val="2D2D2D"/>
          <w:sz w:val="21"/>
        </w:rPr>
        <w:t>trvání této</w:t>
      </w:r>
      <w:r>
        <w:rPr>
          <w:color w:val="2D2D2D"/>
          <w:spacing w:val="-2"/>
          <w:sz w:val="21"/>
        </w:rPr>
        <w:t xml:space="preserve"> </w:t>
      </w:r>
      <w:r>
        <w:rPr>
          <w:color w:val="2D2D2D"/>
          <w:sz w:val="21"/>
        </w:rPr>
        <w:t>smlouvy. V</w:t>
      </w:r>
      <w:r>
        <w:rPr>
          <w:color w:val="2D2D2D"/>
          <w:spacing w:val="-9"/>
          <w:sz w:val="21"/>
        </w:rPr>
        <w:t xml:space="preserve"> </w:t>
      </w:r>
      <w:r>
        <w:rPr>
          <w:color w:val="2D2D2D"/>
          <w:sz w:val="21"/>
        </w:rPr>
        <w:t>případě,</w:t>
      </w:r>
      <w:r>
        <w:rPr>
          <w:color w:val="2D2D2D"/>
          <w:spacing w:val="-8"/>
          <w:sz w:val="21"/>
        </w:rPr>
        <w:t xml:space="preserve"> </w:t>
      </w:r>
      <w:r>
        <w:rPr>
          <w:color w:val="2D2D2D"/>
          <w:sz w:val="21"/>
        </w:rPr>
        <w:t>že</w:t>
      </w:r>
      <w:r>
        <w:rPr>
          <w:color w:val="2D2D2D"/>
          <w:spacing w:val="-8"/>
          <w:sz w:val="21"/>
        </w:rPr>
        <w:t xml:space="preserve"> </w:t>
      </w:r>
      <w:r>
        <w:rPr>
          <w:color w:val="2D2D2D"/>
          <w:sz w:val="21"/>
        </w:rPr>
        <w:t xml:space="preserve">průměrná </w:t>
      </w:r>
      <w:r>
        <w:rPr>
          <w:b/>
          <w:color w:val="2D2D2D"/>
          <w:sz w:val="21"/>
        </w:rPr>
        <w:t xml:space="preserve">míra </w:t>
      </w:r>
      <w:r>
        <w:rPr>
          <w:b/>
          <w:color w:val="3D3D3D"/>
          <w:sz w:val="21"/>
        </w:rPr>
        <w:t xml:space="preserve">inflace vyjádřená </w:t>
      </w:r>
      <w:r>
        <w:rPr>
          <w:b/>
          <w:color w:val="2D2D2D"/>
          <w:sz w:val="21"/>
        </w:rPr>
        <w:t xml:space="preserve">přírůstkem </w:t>
      </w:r>
      <w:r>
        <w:rPr>
          <w:b/>
          <w:color w:val="3D3D3D"/>
          <w:sz w:val="21"/>
        </w:rPr>
        <w:t xml:space="preserve">indexu </w:t>
      </w:r>
      <w:r>
        <w:rPr>
          <w:b/>
          <w:color w:val="2D2D2D"/>
          <w:sz w:val="21"/>
        </w:rPr>
        <w:t xml:space="preserve">spotřebitelských cen dle </w:t>
      </w:r>
      <w:r>
        <w:rPr>
          <w:b/>
          <w:color w:val="3D3D3D"/>
          <w:sz w:val="21"/>
        </w:rPr>
        <w:t xml:space="preserve">údajů </w:t>
      </w:r>
      <w:r>
        <w:rPr>
          <w:b/>
          <w:color w:val="2D2D2D"/>
          <w:sz w:val="21"/>
        </w:rPr>
        <w:t xml:space="preserve">Českého </w:t>
      </w:r>
      <w:r>
        <w:rPr>
          <w:b/>
          <w:color w:val="3D3D3D"/>
          <w:sz w:val="21"/>
        </w:rPr>
        <w:t xml:space="preserve">statistického úřadu, publikovaných na jeho internetových </w:t>
      </w:r>
      <w:r>
        <w:rPr>
          <w:b/>
          <w:color w:val="2D2D2D"/>
          <w:sz w:val="21"/>
        </w:rPr>
        <w:t xml:space="preserve">stránkách, </w:t>
      </w:r>
      <w:r>
        <w:rPr>
          <w:b/>
          <w:color w:val="3D3D3D"/>
          <w:sz w:val="21"/>
        </w:rPr>
        <w:t>za předchozí pololetí dosáhne v polovině platnosti této smlouvy, tj. k</w:t>
      </w:r>
      <w:r>
        <w:rPr>
          <w:b/>
          <w:color w:val="3D3D3D"/>
          <w:spacing w:val="-4"/>
          <w:sz w:val="21"/>
        </w:rPr>
        <w:t xml:space="preserve"> </w:t>
      </w:r>
      <w:r>
        <w:rPr>
          <w:b/>
          <w:color w:val="3D3D3D"/>
          <w:sz w:val="21"/>
        </w:rPr>
        <w:t xml:space="preserve">30. </w:t>
      </w:r>
      <w:r>
        <w:rPr>
          <w:b/>
          <w:color w:val="2D2D2D"/>
          <w:sz w:val="21"/>
        </w:rPr>
        <w:t xml:space="preserve">6. 2023 více </w:t>
      </w:r>
      <w:r>
        <w:rPr>
          <w:b/>
          <w:color w:val="3D3D3D"/>
          <w:sz w:val="21"/>
        </w:rPr>
        <w:t xml:space="preserve">než </w:t>
      </w:r>
      <w:r>
        <w:rPr>
          <w:b/>
          <w:color w:val="2D2D2D"/>
          <w:sz w:val="21"/>
        </w:rPr>
        <w:t xml:space="preserve">3%, </w:t>
      </w:r>
      <w:r>
        <w:rPr>
          <w:b/>
          <w:color w:val="3D3D3D"/>
          <w:sz w:val="21"/>
        </w:rPr>
        <w:t>zvýší se</w:t>
      </w:r>
      <w:r>
        <w:rPr>
          <w:b/>
          <w:color w:val="3D3D3D"/>
          <w:spacing w:val="-3"/>
          <w:sz w:val="21"/>
        </w:rPr>
        <w:t xml:space="preserve"> </w:t>
      </w:r>
      <w:r>
        <w:rPr>
          <w:b/>
          <w:color w:val="2D2D2D"/>
          <w:sz w:val="21"/>
        </w:rPr>
        <w:t>ceny dle přílohy č.</w:t>
      </w:r>
      <w:r>
        <w:rPr>
          <w:b/>
          <w:color w:val="2D2D2D"/>
          <w:spacing w:val="-4"/>
          <w:sz w:val="21"/>
        </w:rPr>
        <w:t xml:space="preserve"> </w:t>
      </w:r>
      <w:r>
        <w:rPr>
          <w:b/>
          <w:color w:val="3D3D3D"/>
          <w:sz w:val="21"/>
        </w:rPr>
        <w:t>1</w:t>
      </w:r>
      <w:r>
        <w:rPr>
          <w:b/>
          <w:color w:val="3D3D3D"/>
          <w:spacing w:val="-7"/>
          <w:sz w:val="21"/>
        </w:rPr>
        <w:t xml:space="preserve"> </w:t>
      </w:r>
      <w:r>
        <w:rPr>
          <w:b/>
          <w:color w:val="3D3D3D"/>
          <w:sz w:val="21"/>
        </w:rPr>
        <w:t>této</w:t>
      </w:r>
      <w:r>
        <w:rPr>
          <w:b/>
          <w:color w:val="3D3D3D"/>
          <w:spacing w:val="-9"/>
          <w:sz w:val="21"/>
        </w:rPr>
        <w:t xml:space="preserve"> </w:t>
      </w:r>
      <w:r>
        <w:rPr>
          <w:b/>
          <w:color w:val="2D2D2D"/>
          <w:sz w:val="21"/>
        </w:rPr>
        <w:t>smlouvy o</w:t>
      </w:r>
      <w:r>
        <w:rPr>
          <w:b/>
          <w:color w:val="2D2D2D"/>
          <w:spacing w:val="-4"/>
          <w:sz w:val="21"/>
        </w:rPr>
        <w:t xml:space="preserve"> </w:t>
      </w:r>
      <w:r>
        <w:rPr>
          <w:b/>
          <w:color w:val="2D2D2D"/>
          <w:sz w:val="21"/>
        </w:rPr>
        <w:t xml:space="preserve">výši </w:t>
      </w:r>
      <w:r>
        <w:rPr>
          <w:b/>
          <w:color w:val="3D3D3D"/>
          <w:sz w:val="21"/>
        </w:rPr>
        <w:t xml:space="preserve">tohoto </w:t>
      </w:r>
      <w:r>
        <w:rPr>
          <w:b/>
          <w:color w:val="2D2D2D"/>
          <w:sz w:val="21"/>
        </w:rPr>
        <w:t>průměru, a</w:t>
      </w:r>
      <w:r>
        <w:rPr>
          <w:b/>
          <w:color w:val="2D2D2D"/>
          <w:spacing w:val="-5"/>
          <w:sz w:val="21"/>
        </w:rPr>
        <w:t xml:space="preserve"> </w:t>
      </w:r>
      <w:r>
        <w:rPr>
          <w:b/>
          <w:color w:val="3D3D3D"/>
          <w:sz w:val="21"/>
        </w:rPr>
        <w:t>to</w:t>
      </w:r>
      <w:r>
        <w:rPr>
          <w:b/>
          <w:color w:val="3D3D3D"/>
          <w:spacing w:val="-3"/>
          <w:sz w:val="21"/>
        </w:rPr>
        <w:t xml:space="preserve"> </w:t>
      </w:r>
      <w:r>
        <w:rPr>
          <w:b/>
          <w:color w:val="3D3D3D"/>
          <w:sz w:val="21"/>
        </w:rPr>
        <w:t xml:space="preserve">do ukončení platnosti této </w:t>
      </w:r>
      <w:r>
        <w:rPr>
          <w:b/>
          <w:color w:val="2D2D2D"/>
          <w:sz w:val="21"/>
        </w:rPr>
        <w:t>smlouvy.</w:t>
      </w:r>
    </w:p>
    <w:p w14:paraId="78352028" w14:textId="77777777" w:rsidR="00FC1293" w:rsidRDefault="00FC1293">
      <w:pPr>
        <w:pStyle w:val="Zkladntext"/>
        <w:spacing w:before="3"/>
        <w:rPr>
          <w:b/>
          <w:sz w:val="20"/>
        </w:rPr>
      </w:pPr>
    </w:p>
    <w:p w14:paraId="291F9DD6" w14:textId="77777777" w:rsidR="00FC1293" w:rsidRDefault="00CF4071">
      <w:pPr>
        <w:pStyle w:val="Odstavecseseznamem"/>
        <w:numPr>
          <w:ilvl w:val="0"/>
          <w:numId w:val="6"/>
        </w:numPr>
        <w:tabs>
          <w:tab w:val="left" w:pos="495"/>
        </w:tabs>
        <w:spacing w:line="252" w:lineRule="auto"/>
        <w:ind w:left="569" w:right="689" w:hanging="354"/>
        <w:rPr>
          <w:sz w:val="21"/>
        </w:rPr>
      </w:pPr>
      <w:r>
        <w:rPr>
          <w:color w:val="2D2D2D"/>
          <w:sz w:val="21"/>
        </w:rPr>
        <w:t>Prodávající dále poskytne kupujícímu z</w:t>
      </w:r>
      <w:r>
        <w:rPr>
          <w:color w:val="2D2D2D"/>
          <w:spacing w:val="-7"/>
          <w:sz w:val="21"/>
        </w:rPr>
        <w:t xml:space="preserve"> </w:t>
      </w:r>
      <w:r>
        <w:rPr>
          <w:color w:val="2D2D2D"/>
          <w:sz w:val="21"/>
        </w:rPr>
        <w:t>katalogových cen slevu ve výši 3% na ostatní sortiment prodávaného zboží.</w:t>
      </w:r>
    </w:p>
    <w:p w14:paraId="3CF6E599" w14:textId="77777777" w:rsidR="00FC1293" w:rsidRDefault="00FC1293">
      <w:pPr>
        <w:pStyle w:val="Zkladntext"/>
        <w:rPr>
          <w:sz w:val="24"/>
        </w:rPr>
      </w:pPr>
    </w:p>
    <w:p w14:paraId="66D2E3AA" w14:textId="77777777" w:rsidR="00FC1293" w:rsidRDefault="00CF4071">
      <w:pPr>
        <w:pStyle w:val="Odstavecseseznamem"/>
        <w:numPr>
          <w:ilvl w:val="0"/>
          <w:numId w:val="6"/>
        </w:numPr>
        <w:tabs>
          <w:tab w:val="left" w:pos="549"/>
        </w:tabs>
        <w:spacing w:before="198" w:line="244" w:lineRule="auto"/>
        <w:ind w:left="558" w:right="696" w:hanging="346"/>
        <w:rPr>
          <w:sz w:val="21"/>
        </w:rPr>
      </w:pPr>
      <w:r>
        <w:rPr>
          <w:color w:val="2D2D2D"/>
          <w:sz w:val="21"/>
        </w:rPr>
        <w:t>Jednotkové ceny v</w:t>
      </w:r>
      <w:r>
        <w:rPr>
          <w:color w:val="2D2D2D"/>
          <w:spacing w:val="-6"/>
          <w:sz w:val="21"/>
        </w:rPr>
        <w:t xml:space="preserve"> </w:t>
      </w:r>
      <w:r>
        <w:rPr>
          <w:color w:val="2D2D2D"/>
          <w:sz w:val="21"/>
        </w:rPr>
        <w:t>příloze č.</w:t>
      </w:r>
      <w:r>
        <w:rPr>
          <w:color w:val="2D2D2D"/>
          <w:spacing w:val="-3"/>
          <w:sz w:val="21"/>
        </w:rPr>
        <w:t xml:space="preserve"> </w:t>
      </w:r>
      <w:r>
        <w:rPr>
          <w:color w:val="2D2D2D"/>
          <w:sz w:val="21"/>
        </w:rPr>
        <w:t>1</w:t>
      </w:r>
      <w:r>
        <w:rPr>
          <w:color w:val="2D2D2D"/>
          <w:spacing w:val="-8"/>
          <w:sz w:val="21"/>
        </w:rPr>
        <w:t xml:space="preserve"> </w:t>
      </w:r>
      <w:r>
        <w:rPr>
          <w:color w:val="2D2D2D"/>
          <w:sz w:val="21"/>
        </w:rPr>
        <w:t xml:space="preserve">(vzorový koš) jsou stanoveny jako ceny nejvýše přípustné </w:t>
      </w:r>
      <w:r>
        <w:rPr>
          <w:color w:val="3D3D3D"/>
          <w:sz w:val="21"/>
        </w:rPr>
        <w:t>se</w:t>
      </w:r>
      <w:r>
        <w:rPr>
          <w:color w:val="3D3D3D"/>
          <w:spacing w:val="-15"/>
          <w:sz w:val="21"/>
        </w:rPr>
        <w:t xml:space="preserve"> </w:t>
      </w:r>
      <w:r>
        <w:rPr>
          <w:color w:val="2D2D2D"/>
          <w:sz w:val="21"/>
        </w:rPr>
        <w:t>započtením</w:t>
      </w:r>
      <w:r>
        <w:rPr>
          <w:color w:val="2D2D2D"/>
          <w:spacing w:val="-13"/>
          <w:sz w:val="21"/>
        </w:rPr>
        <w:t xml:space="preserve"> </w:t>
      </w:r>
      <w:r>
        <w:rPr>
          <w:color w:val="2D2D2D"/>
          <w:sz w:val="21"/>
        </w:rPr>
        <w:t>všech</w:t>
      </w:r>
      <w:r>
        <w:rPr>
          <w:color w:val="2D2D2D"/>
          <w:spacing w:val="-14"/>
          <w:sz w:val="21"/>
        </w:rPr>
        <w:t xml:space="preserve"> </w:t>
      </w:r>
      <w:r>
        <w:rPr>
          <w:color w:val="2D2D2D"/>
          <w:sz w:val="21"/>
        </w:rPr>
        <w:t>poplatků</w:t>
      </w:r>
      <w:r>
        <w:rPr>
          <w:color w:val="2D2D2D"/>
          <w:spacing w:val="-6"/>
          <w:sz w:val="21"/>
        </w:rPr>
        <w:t xml:space="preserve"> </w:t>
      </w:r>
      <w:r>
        <w:rPr>
          <w:color w:val="2D2D2D"/>
          <w:sz w:val="21"/>
        </w:rPr>
        <w:t>a</w:t>
      </w:r>
      <w:r>
        <w:rPr>
          <w:color w:val="2D2D2D"/>
          <w:spacing w:val="-15"/>
          <w:sz w:val="21"/>
        </w:rPr>
        <w:t xml:space="preserve"> </w:t>
      </w:r>
      <w:r>
        <w:rPr>
          <w:color w:val="2D2D2D"/>
          <w:sz w:val="21"/>
        </w:rPr>
        <w:t>veškerých</w:t>
      </w:r>
      <w:r>
        <w:rPr>
          <w:color w:val="2D2D2D"/>
          <w:spacing w:val="-2"/>
          <w:sz w:val="21"/>
        </w:rPr>
        <w:t xml:space="preserve"> </w:t>
      </w:r>
      <w:r>
        <w:rPr>
          <w:color w:val="2D2D2D"/>
          <w:sz w:val="21"/>
        </w:rPr>
        <w:t>dalších</w:t>
      </w:r>
      <w:r>
        <w:rPr>
          <w:color w:val="2D2D2D"/>
          <w:spacing w:val="-14"/>
          <w:sz w:val="21"/>
        </w:rPr>
        <w:t xml:space="preserve"> </w:t>
      </w:r>
      <w:r>
        <w:rPr>
          <w:color w:val="2D2D2D"/>
          <w:sz w:val="21"/>
        </w:rPr>
        <w:t>nákladů</w:t>
      </w:r>
      <w:r>
        <w:rPr>
          <w:color w:val="2D2D2D"/>
          <w:spacing w:val="-13"/>
          <w:sz w:val="21"/>
        </w:rPr>
        <w:t xml:space="preserve"> </w:t>
      </w:r>
      <w:r>
        <w:rPr>
          <w:color w:val="2D2D2D"/>
          <w:sz w:val="21"/>
        </w:rPr>
        <w:t>spojených</w:t>
      </w:r>
      <w:r>
        <w:rPr>
          <w:color w:val="2D2D2D"/>
          <w:spacing w:val="-6"/>
          <w:sz w:val="21"/>
        </w:rPr>
        <w:t xml:space="preserve"> </w:t>
      </w:r>
      <w:r>
        <w:rPr>
          <w:color w:val="2D2D2D"/>
          <w:sz w:val="21"/>
        </w:rPr>
        <w:t>s</w:t>
      </w:r>
      <w:r>
        <w:rPr>
          <w:color w:val="2D2D2D"/>
          <w:spacing w:val="-10"/>
          <w:sz w:val="21"/>
        </w:rPr>
        <w:t xml:space="preserve"> </w:t>
      </w:r>
      <w:r>
        <w:rPr>
          <w:color w:val="2D2D2D"/>
          <w:sz w:val="21"/>
        </w:rPr>
        <w:t>předmětem plnění vč. dodání zboží do sídla kupujícího.</w:t>
      </w:r>
    </w:p>
    <w:p w14:paraId="4374DCBB" w14:textId="77777777" w:rsidR="00FC1293" w:rsidRDefault="00FC1293">
      <w:pPr>
        <w:pStyle w:val="Zkladntext"/>
        <w:spacing w:before="8"/>
        <w:rPr>
          <w:sz w:val="19"/>
        </w:rPr>
      </w:pPr>
    </w:p>
    <w:p w14:paraId="7544C1F4" w14:textId="77777777" w:rsidR="00FC1293" w:rsidRDefault="00CF4071">
      <w:pPr>
        <w:pStyle w:val="Odstavecseseznamem"/>
        <w:numPr>
          <w:ilvl w:val="0"/>
          <w:numId w:val="6"/>
        </w:numPr>
        <w:tabs>
          <w:tab w:val="left" w:pos="560"/>
        </w:tabs>
        <w:spacing w:before="1" w:line="247" w:lineRule="auto"/>
        <w:ind w:left="550" w:right="691" w:hanging="338"/>
        <w:rPr>
          <w:sz w:val="21"/>
        </w:rPr>
      </w:pPr>
      <w:r>
        <w:rPr>
          <w:color w:val="2D2D2D"/>
          <w:sz w:val="21"/>
        </w:rPr>
        <w:t>Prodávající na</w:t>
      </w:r>
      <w:r>
        <w:rPr>
          <w:color w:val="2D2D2D"/>
          <w:spacing w:val="-9"/>
          <w:sz w:val="21"/>
        </w:rPr>
        <w:t xml:space="preserve"> </w:t>
      </w:r>
      <w:r>
        <w:rPr>
          <w:color w:val="2D2D2D"/>
          <w:sz w:val="21"/>
        </w:rPr>
        <w:t>základě objednání a dodání zboží</w:t>
      </w:r>
      <w:r>
        <w:rPr>
          <w:color w:val="2D2D2D"/>
          <w:spacing w:val="-5"/>
          <w:sz w:val="21"/>
        </w:rPr>
        <w:t xml:space="preserve"> </w:t>
      </w:r>
      <w:r>
        <w:rPr>
          <w:color w:val="2D2D2D"/>
          <w:sz w:val="21"/>
        </w:rPr>
        <w:t>kupujícímu, v souladu s</w:t>
      </w:r>
      <w:r>
        <w:rPr>
          <w:color w:val="2D2D2D"/>
          <w:spacing w:val="-6"/>
          <w:sz w:val="21"/>
        </w:rPr>
        <w:t xml:space="preserve"> </w:t>
      </w:r>
      <w:r>
        <w:rPr>
          <w:color w:val="2D2D2D"/>
          <w:sz w:val="21"/>
        </w:rPr>
        <w:t>dodacím</w:t>
      </w:r>
      <w:r>
        <w:rPr>
          <w:color w:val="2D2D2D"/>
          <w:spacing w:val="-5"/>
          <w:sz w:val="21"/>
        </w:rPr>
        <w:t xml:space="preserve"> </w:t>
      </w:r>
      <w:r>
        <w:rPr>
          <w:color w:val="3D3D3D"/>
          <w:sz w:val="21"/>
        </w:rPr>
        <w:t xml:space="preserve">listem, </w:t>
      </w:r>
      <w:r>
        <w:rPr>
          <w:color w:val="2D2D2D"/>
          <w:sz w:val="21"/>
        </w:rPr>
        <w:t>vystaví fakturu</w:t>
      </w:r>
      <w:r>
        <w:rPr>
          <w:color w:val="2D2D2D"/>
          <w:spacing w:val="-2"/>
          <w:sz w:val="21"/>
        </w:rPr>
        <w:t xml:space="preserve"> </w:t>
      </w:r>
      <w:r>
        <w:rPr>
          <w:color w:val="2D2D2D"/>
          <w:sz w:val="21"/>
        </w:rPr>
        <w:t>včetně</w:t>
      </w:r>
      <w:r>
        <w:rPr>
          <w:color w:val="2D2D2D"/>
          <w:spacing w:val="-6"/>
          <w:sz w:val="21"/>
        </w:rPr>
        <w:t xml:space="preserve"> </w:t>
      </w:r>
      <w:r>
        <w:rPr>
          <w:color w:val="2D2D2D"/>
          <w:sz w:val="21"/>
        </w:rPr>
        <w:t xml:space="preserve">dodacích </w:t>
      </w:r>
      <w:r>
        <w:rPr>
          <w:color w:val="3D3D3D"/>
          <w:sz w:val="21"/>
        </w:rPr>
        <w:t xml:space="preserve">listů. </w:t>
      </w:r>
      <w:r>
        <w:rPr>
          <w:color w:val="2D2D2D"/>
          <w:sz w:val="21"/>
        </w:rPr>
        <w:t xml:space="preserve">Faktura bude kupujícímu předána spolu s dodaným zbožím. Fakturu </w:t>
      </w:r>
      <w:r>
        <w:rPr>
          <w:color w:val="3D3D3D"/>
          <w:sz w:val="21"/>
        </w:rPr>
        <w:t xml:space="preserve">je </w:t>
      </w:r>
      <w:r>
        <w:rPr>
          <w:color w:val="2D2D2D"/>
          <w:sz w:val="21"/>
        </w:rPr>
        <w:t xml:space="preserve">kupující povinen zaplatit dle platebních podmínek uvedených v této </w:t>
      </w:r>
      <w:r>
        <w:rPr>
          <w:color w:val="2D2D2D"/>
          <w:spacing w:val="-2"/>
          <w:sz w:val="21"/>
        </w:rPr>
        <w:t>smlouvě.</w:t>
      </w:r>
    </w:p>
    <w:p w14:paraId="69D1AD8A" w14:textId="77777777" w:rsidR="00FC1293" w:rsidRDefault="00FC1293">
      <w:pPr>
        <w:pStyle w:val="Zkladntext"/>
        <w:spacing w:before="5"/>
        <w:rPr>
          <w:sz w:val="29"/>
        </w:rPr>
      </w:pPr>
    </w:p>
    <w:p w14:paraId="2BFB89BC" w14:textId="77777777" w:rsidR="00FC1293" w:rsidRDefault="00CF4071">
      <w:pPr>
        <w:pStyle w:val="Nadpis1"/>
        <w:numPr>
          <w:ilvl w:val="0"/>
          <w:numId w:val="8"/>
        </w:numPr>
        <w:tabs>
          <w:tab w:val="left" w:pos="2524"/>
        </w:tabs>
        <w:spacing w:before="1"/>
        <w:ind w:left="2523" w:hanging="343"/>
        <w:jc w:val="left"/>
        <w:rPr>
          <w:color w:val="2D2D2D"/>
        </w:rPr>
      </w:pPr>
      <w:r>
        <w:rPr>
          <w:color w:val="2D2D2D"/>
        </w:rPr>
        <w:t>Převzetí</w:t>
      </w:r>
      <w:r>
        <w:rPr>
          <w:color w:val="2D2D2D"/>
          <w:spacing w:val="-5"/>
        </w:rPr>
        <w:t xml:space="preserve"> </w:t>
      </w:r>
      <w:r>
        <w:rPr>
          <w:color w:val="2D2D2D"/>
        </w:rPr>
        <w:t>zboží</w:t>
      </w:r>
      <w:r>
        <w:rPr>
          <w:color w:val="2D2D2D"/>
          <w:spacing w:val="-6"/>
        </w:rPr>
        <w:t xml:space="preserve"> </w:t>
      </w:r>
      <w:r>
        <w:rPr>
          <w:color w:val="2D2D2D"/>
        </w:rPr>
        <w:t>a</w:t>
      </w:r>
      <w:r>
        <w:rPr>
          <w:color w:val="2D2D2D"/>
          <w:spacing w:val="1"/>
        </w:rPr>
        <w:t xml:space="preserve"> </w:t>
      </w:r>
      <w:r>
        <w:rPr>
          <w:color w:val="2D2D2D"/>
        </w:rPr>
        <w:t>přechod</w:t>
      </w:r>
      <w:r>
        <w:rPr>
          <w:color w:val="2D2D2D"/>
          <w:spacing w:val="-5"/>
        </w:rPr>
        <w:t xml:space="preserve"> </w:t>
      </w:r>
      <w:r>
        <w:rPr>
          <w:color w:val="2D2D2D"/>
        </w:rPr>
        <w:t>vlastnického</w:t>
      </w:r>
      <w:r>
        <w:rPr>
          <w:color w:val="2D2D2D"/>
          <w:spacing w:val="7"/>
        </w:rPr>
        <w:t xml:space="preserve"> </w:t>
      </w:r>
      <w:r>
        <w:rPr>
          <w:color w:val="2D2D2D"/>
          <w:spacing w:val="-2"/>
        </w:rPr>
        <w:t>práva</w:t>
      </w:r>
    </w:p>
    <w:p w14:paraId="6BDFBBC6" w14:textId="77777777" w:rsidR="00FC1293" w:rsidRDefault="00FC1293">
      <w:pPr>
        <w:pStyle w:val="Zkladntext"/>
        <w:spacing w:before="6"/>
        <w:rPr>
          <w:b/>
          <w:sz w:val="35"/>
        </w:rPr>
      </w:pPr>
    </w:p>
    <w:p w14:paraId="013389E7" w14:textId="77777777" w:rsidR="00FC1293" w:rsidRDefault="00CF4071">
      <w:pPr>
        <w:pStyle w:val="Odstavecseseznamem"/>
        <w:numPr>
          <w:ilvl w:val="0"/>
          <w:numId w:val="5"/>
        </w:numPr>
        <w:tabs>
          <w:tab w:val="left" w:pos="554"/>
        </w:tabs>
        <w:spacing w:before="1" w:line="237" w:lineRule="auto"/>
        <w:ind w:right="708" w:hanging="349"/>
        <w:rPr>
          <w:sz w:val="21"/>
        </w:rPr>
      </w:pPr>
      <w:r>
        <w:rPr>
          <w:color w:val="2D2D2D"/>
          <w:sz w:val="21"/>
        </w:rPr>
        <w:t>Kupující</w:t>
      </w:r>
      <w:r>
        <w:rPr>
          <w:color w:val="2D2D2D"/>
          <w:spacing w:val="-15"/>
          <w:sz w:val="21"/>
        </w:rPr>
        <w:t xml:space="preserve"> </w:t>
      </w:r>
      <w:r>
        <w:rPr>
          <w:color w:val="2D2D2D"/>
          <w:sz w:val="21"/>
        </w:rPr>
        <w:t>je</w:t>
      </w:r>
      <w:r>
        <w:rPr>
          <w:color w:val="2D2D2D"/>
          <w:spacing w:val="-15"/>
          <w:sz w:val="21"/>
        </w:rPr>
        <w:t xml:space="preserve"> </w:t>
      </w:r>
      <w:r>
        <w:rPr>
          <w:color w:val="2D2D2D"/>
          <w:sz w:val="21"/>
        </w:rPr>
        <w:t>povinen</w:t>
      </w:r>
      <w:r>
        <w:rPr>
          <w:color w:val="2D2D2D"/>
          <w:spacing w:val="-14"/>
          <w:sz w:val="21"/>
        </w:rPr>
        <w:t xml:space="preserve"> </w:t>
      </w:r>
      <w:r>
        <w:rPr>
          <w:color w:val="2D2D2D"/>
          <w:sz w:val="21"/>
        </w:rPr>
        <w:t>objednané</w:t>
      </w:r>
      <w:r>
        <w:rPr>
          <w:color w:val="2D2D2D"/>
          <w:spacing w:val="-14"/>
          <w:sz w:val="21"/>
        </w:rPr>
        <w:t xml:space="preserve"> </w:t>
      </w:r>
      <w:r>
        <w:rPr>
          <w:color w:val="3D3D3D"/>
          <w:sz w:val="21"/>
        </w:rPr>
        <w:t>zboží</w:t>
      </w:r>
      <w:r>
        <w:rPr>
          <w:color w:val="3D3D3D"/>
          <w:spacing w:val="-9"/>
          <w:sz w:val="21"/>
        </w:rPr>
        <w:t xml:space="preserve"> </w:t>
      </w:r>
      <w:r>
        <w:rPr>
          <w:color w:val="2D2D2D"/>
          <w:sz w:val="21"/>
        </w:rPr>
        <w:t>převzít</w:t>
      </w:r>
      <w:r>
        <w:rPr>
          <w:color w:val="2D2D2D"/>
          <w:spacing w:val="-7"/>
          <w:sz w:val="21"/>
        </w:rPr>
        <w:t xml:space="preserve"> </w:t>
      </w:r>
      <w:r>
        <w:rPr>
          <w:color w:val="2D2D2D"/>
          <w:sz w:val="21"/>
        </w:rPr>
        <w:t>a</w:t>
      </w:r>
      <w:r>
        <w:rPr>
          <w:color w:val="2D2D2D"/>
          <w:spacing w:val="-15"/>
          <w:sz w:val="21"/>
        </w:rPr>
        <w:t xml:space="preserve"> </w:t>
      </w:r>
      <w:r>
        <w:rPr>
          <w:color w:val="2D2D2D"/>
          <w:sz w:val="21"/>
        </w:rPr>
        <w:t>převzetí potvrdit</w:t>
      </w:r>
      <w:r>
        <w:rPr>
          <w:color w:val="2D2D2D"/>
          <w:spacing w:val="-15"/>
          <w:sz w:val="21"/>
        </w:rPr>
        <w:t xml:space="preserve"> </w:t>
      </w:r>
      <w:r>
        <w:rPr>
          <w:color w:val="2D2D2D"/>
          <w:sz w:val="21"/>
        </w:rPr>
        <w:t>svým</w:t>
      </w:r>
      <w:r>
        <w:rPr>
          <w:color w:val="2D2D2D"/>
          <w:spacing w:val="-14"/>
          <w:sz w:val="21"/>
        </w:rPr>
        <w:t xml:space="preserve"> </w:t>
      </w:r>
      <w:r>
        <w:rPr>
          <w:color w:val="2D2D2D"/>
          <w:sz w:val="21"/>
        </w:rPr>
        <w:t>podpisem</w:t>
      </w:r>
      <w:r>
        <w:rPr>
          <w:color w:val="2D2D2D"/>
          <w:spacing w:val="-6"/>
          <w:sz w:val="21"/>
        </w:rPr>
        <w:t xml:space="preserve"> </w:t>
      </w:r>
      <w:r>
        <w:rPr>
          <w:color w:val="2D2D2D"/>
          <w:sz w:val="21"/>
        </w:rPr>
        <w:t>na</w:t>
      </w:r>
      <w:r>
        <w:rPr>
          <w:color w:val="2D2D2D"/>
          <w:spacing w:val="-15"/>
          <w:sz w:val="21"/>
        </w:rPr>
        <w:t xml:space="preserve"> </w:t>
      </w:r>
      <w:r>
        <w:rPr>
          <w:color w:val="2D2D2D"/>
          <w:sz w:val="21"/>
        </w:rPr>
        <w:t xml:space="preserve">dodacím </w:t>
      </w:r>
      <w:r>
        <w:rPr>
          <w:color w:val="3D3D3D"/>
          <w:sz w:val="21"/>
        </w:rPr>
        <w:t xml:space="preserve">listě </w:t>
      </w:r>
      <w:r>
        <w:rPr>
          <w:color w:val="2D2D2D"/>
          <w:sz w:val="21"/>
        </w:rPr>
        <w:t>vystaveném prodávajícím.</w:t>
      </w:r>
    </w:p>
    <w:p w14:paraId="313E16D8" w14:textId="77777777" w:rsidR="00FC1293" w:rsidRDefault="00FC1293">
      <w:pPr>
        <w:pStyle w:val="Zkladntext"/>
        <w:spacing w:before="8"/>
        <w:rPr>
          <w:sz w:val="34"/>
        </w:rPr>
      </w:pPr>
    </w:p>
    <w:p w14:paraId="35FF3197" w14:textId="77777777" w:rsidR="00FC1293" w:rsidRDefault="00CF4071">
      <w:pPr>
        <w:pStyle w:val="Odstavecseseznamem"/>
        <w:numPr>
          <w:ilvl w:val="0"/>
          <w:numId w:val="5"/>
        </w:numPr>
        <w:tabs>
          <w:tab w:val="left" w:pos="554"/>
        </w:tabs>
        <w:spacing w:before="1"/>
        <w:ind w:left="547" w:right="707" w:hanging="346"/>
        <w:rPr>
          <w:sz w:val="21"/>
        </w:rPr>
      </w:pPr>
      <w:r>
        <w:rPr>
          <w:color w:val="2D2D2D"/>
          <w:sz w:val="21"/>
        </w:rPr>
        <w:t>Vlastnické právo k</w:t>
      </w:r>
      <w:r>
        <w:rPr>
          <w:color w:val="2D2D2D"/>
          <w:spacing w:val="-8"/>
          <w:sz w:val="21"/>
        </w:rPr>
        <w:t xml:space="preserve"> </w:t>
      </w:r>
      <w:r>
        <w:rPr>
          <w:color w:val="2D2D2D"/>
          <w:sz w:val="21"/>
        </w:rPr>
        <w:t xml:space="preserve">objednanému </w:t>
      </w:r>
      <w:r>
        <w:rPr>
          <w:color w:val="3D3D3D"/>
          <w:sz w:val="21"/>
        </w:rPr>
        <w:t xml:space="preserve">a </w:t>
      </w:r>
      <w:r>
        <w:rPr>
          <w:color w:val="2D2D2D"/>
          <w:sz w:val="21"/>
        </w:rPr>
        <w:t xml:space="preserve">dodanému zboží vznikne kupujícímu dnem dodání </w:t>
      </w:r>
      <w:r>
        <w:rPr>
          <w:color w:val="3D3D3D"/>
          <w:sz w:val="21"/>
        </w:rPr>
        <w:t xml:space="preserve">zboží. </w:t>
      </w:r>
      <w:r>
        <w:rPr>
          <w:color w:val="2D2D2D"/>
          <w:sz w:val="21"/>
        </w:rPr>
        <w:t>Den zaplacení kupní ceny se pro účely této smlouvy rozumí den, kdy celá částka kupní ceny (dle dodavatelské faktury) bude připsána na účet prodávajícího.</w:t>
      </w:r>
    </w:p>
    <w:p w14:paraId="1A1E3A06" w14:textId="77777777" w:rsidR="00FC1293" w:rsidRDefault="00FC1293">
      <w:pPr>
        <w:pStyle w:val="Zkladntext"/>
        <w:spacing w:before="9"/>
        <w:rPr>
          <w:sz w:val="34"/>
        </w:rPr>
      </w:pPr>
    </w:p>
    <w:p w14:paraId="14A4B0FA" w14:textId="77777777" w:rsidR="00FC1293" w:rsidRDefault="00CF4071">
      <w:pPr>
        <w:pStyle w:val="Nadpis1"/>
        <w:numPr>
          <w:ilvl w:val="0"/>
          <w:numId w:val="8"/>
        </w:numPr>
        <w:tabs>
          <w:tab w:val="left" w:pos="2957"/>
        </w:tabs>
        <w:ind w:left="2956" w:hanging="341"/>
        <w:jc w:val="left"/>
        <w:rPr>
          <w:color w:val="2D2D2D"/>
        </w:rPr>
      </w:pPr>
      <w:r>
        <w:rPr>
          <w:color w:val="2D2D2D"/>
        </w:rPr>
        <w:t>Platební</w:t>
      </w:r>
      <w:r>
        <w:rPr>
          <w:color w:val="2D2D2D"/>
          <w:spacing w:val="-6"/>
        </w:rPr>
        <w:t xml:space="preserve"> </w:t>
      </w:r>
      <w:r>
        <w:rPr>
          <w:color w:val="2D2D2D"/>
        </w:rPr>
        <w:t>podmínky,</w:t>
      </w:r>
      <w:r>
        <w:rPr>
          <w:color w:val="2D2D2D"/>
          <w:spacing w:val="1"/>
        </w:rPr>
        <w:t xml:space="preserve"> </w:t>
      </w:r>
      <w:r>
        <w:rPr>
          <w:color w:val="2D2D2D"/>
        </w:rPr>
        <w:t>smluvní</w:t>
      </w:r>
      <w:r>
        <w:rPr>
          <w:color w:val="2D2D2D"/>
          <w:spacing w:val="-2"/>
        </w:rPr>
        <w:t xml:space="preserve"> pokuty</w:t>
      </w:r>
    </w:p>
    <w:p w14:paraId="0D263486" w14:textId="77777777" w:rsidR="00FC1293" w:rsidRDefault="00FC1293">
      <w:pPr>
        <w:pStyle w:val="Zkladntext"/>
        <w:rPr>
          <w:b/>
          <w:sz w:val="24"/>
        </w:rPr>
      </w:pPr>
    </w:p>
    <w:p w14:paraId="0DB9BA05" w14:textId="77777777" w:rsidR="00FC1293" w:rsidRDefault="00CF4071">
      <w:pPr>
        <w:pStyle w:val="Odstavecseseznamem"/>
        <w:numPr>
          <w:ilvl w:val="0"/>
          <w:numId w:val="4"/>
        </w:numPr>
        <w:tabs>
          <w:tab w:val="left" w:pos="531"/>
        </w:tabs>
        <w:spacing w:before="211" w:line="244" w:lineRule="auto"/>
        <w:ind w:right="708" w:hanging="344"/>
        <w:rPr>
          <w:i/>
          <w:color w:val="2D2D2D"/>
          <w:sz w:val="20"/>
        </w:rPr>
      </w:pPr>
      <w:r>
        <w:rPr>
          <w:color w:val="2D2D2D"/>
          <w:sz w:val="21"/>
        </w:rPr>
        <w:t>Splatnost</w:t>
      </w:r>
      <w:r>
        <w:rPr>
          <w:color w:val="2D2D2D"/>
          <w:spacing w:val="-15"/>
          <w:sz w:val="21"/>
        </w:rPr>
        <w:t xml:space="preserve"> </w:t>
      </w:r>
      <w:r>
        <w:rPr>
          <w:color w:val="2D2D2D"/>
          <w:sz w:val="21"/>
        </w:rPr>
        <w:t>faktury</w:t>
      </w:r>
      <w:r>
        <w:rPr>
          <w:color w:val="2D2D2D"/>
          <w:spacing w:val="-15"/>
          <w:sz w:val="21"/>
        </w:rPr>
        <w:t xml:space="preserve"> </w:t>
      </w:r>
      <w:r>
        <w:rPr>
          <w:color w:val="2D2D2D"/>
          <w:sz w:val="21"/>
        </w:rPr>
        <w:t>je</w:t>
      </w:r>
      <w:r>
        <w:rPr>
          <w:color w:val="2D2D2D"/>
          <w:spacing w:val="-14"/>
          <w:sz w:val="21"/>
        </w:rPr>
        <w:t xml:space="preserve"> </w:t>
      </w:r>
      <w:r>
        <w:rPr>
          <w:color w:val="3D3D3D"/>
          <w:sz w:val="21"/>
        </w:rPr>
        <w:t>21</w:t>
      </w:r>
      <w:r>
        <w:rPr>
          <w:color w:val="3D3D3D"/>
          <w:spacing w:val="-15"/>
          <w:sz w:val="21"/>
        </w:rPr>
        <w:t xml:space="preserve"> </w:t>
      </w:r>
      <w:r>
        <w:rPr>
          <w:color w:val="2D2D2D"/>
          <w:sz w:val="21"/>
        </w:rPr>
        <w:t>dnů</w:t>
      </w:r>
      <w:r>
        <w:rPr>
          <w:color w:val="2D2D2D"/>
          <w:spacing w:val="-14"/>
          <w:sz w:val="21"/>
        </w:rPr>
        <w:t xml:space="preserve"> </w:t>
      </w:r>
      <w:r>
        <w:rPr>
          <w:color w:val="2D2D2D"/>
          <w:sz w:val="21"/>
        </w:rPr>
        <w:t>ode</w:t>
      </w:r>
      <w:r>
        <w:rPr>
          <w:color w:val="2D2D2D"/>
          <w:spacing w:val="-15"/>
          <w:sz w:val="21"/>
        </w:rPr>
        <w:t xml:space="preserve"> </w:t>
      </w:r>
      <w:r>
        <w:rPr>
          <w:color w:val="2D2D2D"/>
          <w:sz w:val="21"/>
        </w:rPr>
        <w:t>dne</w:t>
      </w:r>
      <w:r>
        <w:rPr>
          <w:color w:val="2D2D2D"/>
          <w:spacing w:val="-15"/>
          <w:sz w:val="21"/>
        </w:rPr>
        <w:t xml:space="preserve"> </w:t>
      </w:r>
      <w:r>
        <w:rPr>
          <w:color w:val="2D2D2D"/>
          <w:sz w:val="21"/>
        </w:rPr>
        <w:t>jejího</w:t>
      </w:r>
      <w:r>
        <w:rPr>
          <w:color w:val="2D2D2D"/>
          <w:spacing w:val="-14"/>
          <w:sz w:val="21"/>
        </w:rPr>
        <w:t xml:space="preserve"> </w:t>
      </w:r>
      <w:r>
        <w:rPr>
          <w:color w:val="3D3D3D"/>
          <w:sz w:val="21"/>
        </w:rPr>
        <w:t>doručení</w:t>
      </w:r>
      <w:r>
        <w:rPr>
          <w:color w:val="3D3D3D"/>
          <w:spacing w:val="-15"/>
          <w:sz w:val="21"/>
        </w:rPr>
        <w:t xml:space="preserve"> </w:t>
      </w:r>
      <w:r>
        <w:rPr>
          <w:color w:val="2D2D2D"/>
          <w:sz w:val="21"/>
        </w:rPr>
        <w:t>kupujícímu.</w:t>
      </w:r>
      <w:r>
        <w:rPr>
          <w:color w:val="2D2D2D"/>
          <w:spacing w:val="-6"/>
          <w:sz w:val="21"/>
        </w:rPr>
        <w:t xml:space="preserve"> </w:t>
      </w:r>
      <w:r>
        <w:rPr>
          <w:color w:val="2D2D2D"/>
          <w:sz w:val="21"/>
        </w:rPr>
        <w:t>Kupující se</w:t>
      </w:r>
      <w:r>
        <w:rPr>
          <w:color w:val="2D2D2D"/>
          <w:spacing w:val="-15"/>
          <w:sz w:val="21"/>
        </w:rPr>
        <w:t xml:space="preserve"> </w:t>
      </w:r>
      <w:r>
        <w:rPr>
          <w:color w:val="2D2D2D"/>
          <w:sz w:val="21"/>
        </w:rPr>
        <w:t>převzetím</w:t>
      </w:r>
      <w:r>
        <w:rPr>
          <w:color w:val="2D2D2D"/>
          <w:spacing w:val="-7"/>
          <w:sz w:val="21"/>
        </w:rPr>
        <w:t xml:space="preserve"> </w:t>
      </w:r>
      <w:r>
        <w:rPr>
          <w:color w:val="2D2D2D"/>
          <w:sz w:val="21"/>
        </w:rPr>
        <w:t xml:space="preserve">zboží zavazuje zaplatit prodávajícímu kupní cenu </w:t>
      </w:r>
      <w:r>
        <w:rPr>
          <w:color w:val="3D3D3D"/>
          <w:sz w:val="21"/>
        </w:rPr>
        <w:t xml:space="preserve">nejpozději </w:t>
      </w:r>
      <w:r>
        <w:rPr>
          <w:color w:val="2D2D2D"/>
          <w:sz w:val="21"/>
        </w:rPr>
        <w:t xml:space="preserve">do </w:t>
      </w:r>
      <w:r>
        <w:rPr>
          <w:color w:val="3D3D3D"/>
          <w:sz w:val="21"/>
        </w:rPr>
        <w:t xml:space="preserve">doby, </w:t>
      </w:r>
      <w:r>
        <w:rPr>
          <w:color w:val="2D2D2D"/>
          <w:sz w:val="21"/>
        </w:rPr>
        <w:t xml:space="preserve">která je uvedena na příslušné faktuře jako den </w:t>
      </w:r>
      <w:r>
        <w:rPr>
          <w:color w:val="3D3D3D"/>
          <w:sz w:val="21"/>
        </w:rPr>
        <w:t>splatnosti.</w:t>
      </w:r>
    </w:p>
    <w:p w14:paraId="29221448" w14:textId="77777777" w:rsidR="00FC1293" w:rsidRDefault="00FC1293">
      <w:pPr>
        <w:spacing w:line="244" w:lineRule="auto"/>
        <w:jc w:val="both"/>
        <w:rPr>
          <w:sz w:val="20"/>
        </w:rPr>
        <w:sectPr w:rsidR="00FC1293">
          <w:pgSz w:w="11910" w:h="16840"/>
          <w:pgMar w:top="1300" w:right="900" w:bottom="280" w:left="1380" w:header="708" w:footer="708" w:gutter="0"/>
          <w:cols w:space="708"/>
        </w:sectPr>
      </w:pPr>
    </w:p>
    <w:p w14:paraId="1B70C60E" w14:textId="77777777" w:rsidR="00FC1293" w:rsidRDefault="00CF4071">
      <w:pPr>
        <w:pStyle w:val="Odstavecseseznamem"/>
        <w:numPr>
          <w:ilvl w:val="0"/>
          <w:numId w:val="4"/>
        </w:numPr>
        <w:tabs>
          <w:tab w:val="left" w:pos="575"/>
        </w:tabs>
        <w:spacing w:before="81" w:line="244" w:lineRule="auto"/>
        <w:ind w:left="591" w:right="629" w:hanging="346"/>
        <w:rPr>
          <w:color w:val="2F2F2F"/>
          <w:sz w:val="21"/>
        </w:rPr>
      </w:pPr>
      <w:r>
        <w:rPr>
          <w:color w:val="2F2F2F"/>
          <w:sz w:val="21"/>
        </w:rPr>
        <w:lastRenderedPageBreak/>
        <w:t>Pro případ prodlení s</w:t>
      </w:r>
      <w:r>
        <w:rPr>
          <w:color w:val="2F2F2F"/>
          <w:spacing w:val="-4"/>
          <w:sz w:val="21"/>
        </w:rPr>
        <w:t xml:space="preserve"> </w:t>
      </w:r>
      <w:r>
        <w:rPr>
          <w:color w:val="2F2F2F"/>
          <w:sz w:val="21"/>
        </w:rPr>
        <w:t>úhradou faktury v termínu uvedeném v bodě 5 této smlouvy se sjednává</w:t>
      </w:r>
      <w:r>
        <w:rPr>
          <w:color w:val="2F2F2F"/>
          <w:spacing w:val="-6"/>
          <w:sz w:val="21"/>
        </w:rPr>
        <w:t xml:space="preserve"> </w:t>
      </w:r>
      <w:r>
        <w:rPr>
          <w:color w:val="2F2F2F"/>
          <w:sz w:val="21"/>
        </w:rPr>
        <w:t>smluvní</w:t>
      </w:r>
      <w:r>
        <w:rPr>
          <w:color w:val="2F2F2F"/>
          <w:spacing w:val="-2"/>
          <w:sz w:val="21"/>
        </w:rPr>
        <w:t xml:space="preserve"> </w:t>
      </w:r>
      <w:r>
        <w:rPr>
          <w:color w:val="2F2F2F"/>
          <w:sz w:val="21"/>
        </w:rPr>
        <w:t>pokuta</w:t>
      </w:r>
      <w:r>
        <w:rPr>
          <w:color w:val="2F2F2F"/>
          <w:spacing w:val="-5"/>
          <w:sz w:val="21"/>
        </w:rPr>
        <w:t xml:space="preserve"> </w:t>
      </w:r>
      <w:r>
        <w:rPr>
          <w:color w:val="2F2F2F"/>
          <w:sz w:val="21"/>
        </w:rPr>
        <w:t>ve</w:t>
      </w:r>
      <w:r>
        <w:rPr>
          <w:color w:val="2F2F2F"/>
          <w:spacing w:val="-14"/>
          <w:sz w:val="21"/>
        </w:rPr>
        <w:t xml:space="preserve"> </w:t>
      </w:r>
      <w:r>
        <w:rPr>
          <w:color w:val="2F2F2F"/>
          <w:sz w:val="21"/>
        </w:rPr>
        <w:t>výši</w:t>
      </w:r>
      <w:r>
        <w:rPr>
          <w:color w:val="2F2F2F"/>
          <w:spacing w:val="-17"/>
          <w:sz w:val="21"/>
        </w:rPr>
        <w:t xml:space="preserve"> </w:t>
      </w:r>
      <w:r>
        <w:rPr>
          <w:color w:val="2F2F2F"/>
          <w:sz w:val="21"/>
        </w:rPr>
        <w:t>0,05%</w:t>
      </w:r>
      <w:r>
        <w:rPr>
          <w:color w:val="2F2F2F"/>
          <w:spacing w:val="-8"/>
          <w:sz w:val="21"/>
        </w:rPr>
        <w:t xml:space="preserve"> </w:t>
      </w:r>
      <w:r>
        <w:rPr>
          <w:color w:val="2F2F2F"/>
          <w:sz w:val="21"/>
        </w:rPr>
        <w:t>denně</w:t>
      </w:r>
      <w:r>
        <w:rPr>
          <w:color w:val="2F2F2F"/>
          <w:spacing w:val="-10"/>
          <w:sz w:val="21"/>
        </w:rPr>
        <w:t xml:space="preserve"> </w:t>
      </w:r>
      <w:r>
        <w:rPr>
          <w:color w:val="2F2F2F"/>
          <w:sz w:val="21"/>
        </w:rPr>
        <w:t>z fakturované částky</w:t>
      </w:r>
      <w:r>
        <w:rPr>
          <w:color w:val="2F2F2F"/>
          <w:spacing w:val="-6"/>
          <w:sz w:val="21"/>
        </w:rPr>
        <w:t xml:space="preserve"> </w:t>
      </w:r>
      <w:r>
        <w:rPr>
          <w:color w:val="2F2F2F"/>
          <w:sz w:val="21"/>
        </w:rPr>
        <w:t>za</w:t>
      </w:r>
      <w:r>
        <w:rPr>
          <w:color w:val="2F2F2F"/>
          <w:spacing w:val="-13"/>
          <w:sz w:val="21"/>
        </w:rPr>
        <w:t xml:space="preserve"> </w:t>
      </w:r>
      <w:r>
        <w:rPr>
          <w:color w:val="2F2F2F"/>
          <w:sz w:val="21"/>
        </w:rPr>
        <w:t>každý</w:t>
      </w:r>
      <w:r>
        <w:rPr>
          <w:color w:val="2F2F2F"/>
          <w:spacing w:val="-6"/>
          <w:sz w:val="21"/>
        </w:rPr>
        <w:t xml:space="preserve"> </w:t>
      </w:r>
      <w:r>
        <w:rPr>
          <w:color w:val="2F2F2F"/>
          <w:sz w:val="21"/>
        </w:rPr>
        <w:t>den</w:t>
      </w:r>
      <w:r>
        <w:rPr>
          <w:color w:val="2F2F2F"/>
          <w:spacing w:val="-7"/>
          <w:sz w:val="21"/>
        </w:rPr>
        <w:t xml:space="preserve"> </w:t>
      </w:r>
      <w:r>
        <w:rPr>
          <w:color w:val="2F2F2F"/>
          <w:sz w:val="21"/>
        </w:rPr>
        <w:t>prodlení.</w:t>
      </w:r>
    </w:p>
    <w:p w14:paraId="506ACDE4" w14:textId="77777777" w:rsidR="00FC1293" w:rsidRDefault="00FC1293">
      <w:pPr>
        <w:pStyle w:val="Zkladntext"/>
        <w:spacing w:before="2"/>
      </w:pPr>
    </w:p>
    <w:p w14:paraId="2C69969F" w14:textId="77777777" w:rsidR="00FC1293" w:rsidRDefault="00CF4071">
      <w:pPr>
        <w:pStyle w:val="Odstavecseseznamem"/>
        <w:numPr>
          <w:ilvl w:val="0"/>
          <w:numId w:val="4"/>
        </w:numPr>
        <w:tabs>
          <w:tab w:val="left" w:pos="575"/>
        </w:tabs>
        <w:ind w:left="576" w:right="641" w:hanging="335"/>
        <w:rPr>
          <w:color w:val="2F2F2F"/>
          <w:sz w:val="21"/>
        </w:rPr>
      </w:pPr>
      <w:r>
        <w:rPr>
          <w:color w:val="2F2F2F"/>
          <w:sz w:val="21"/>
        </w:rPr>
        <w:t>Pro případ</w:t>
      </w:r>
      <w:r>
        <w:rPr>
          <w:color w:val="2F2F2F"/>
          <w:spacing w:val="-6"/>
          <w:sz w:val="21"/>
        </w:rPr>
        <w:t xml:space="preserve"> </w:t>
      </w:r>
      <w:r>
        <w:rPr>
          <w:color w:val="2F2F2F"/>
          <w:sz w:val="21"/>
        </w:rPr>
        <w:t>prodlení s</w:t>
      </w:r>
      <w:r>
        <w:rPr>
          <w:color w:val="2F2F2F"/>
          <w:spacing w:val="-3"/>
          <w:sz w:val="21"/>
        </w:rPr>
        <w:t xml:space="preserve"> </w:t>
      </w:r>
      <w:r>
        <w:rPr>
          <w:color w:val="2F2F2F"/>
          <w:sz w:val="21"/>
        </w:rPr>
        <w:t>dodáním zboží</w:t>
      </w:r>
      <w:r>
        <w:rPr>
          <w:color w:val="2F2F2F"/>
          <w:spacing w:val="-1"/>
          <w:sz w:val="21"/>
        </w:rPr>
        <w:t xml:space="preserve"> </w:t>
      </w:r>
      <w:r>
        <w:rPr>
          <w:color w:val="2F2F2F"/>
          <w:sz w:val="21"/>
        </w:rPr>
        <w:t>v termínech sjednaných dle</w:t>
      </w:r>
      <w:r>
        <w:rPr>
          <w:color w:val="2F2F2F"/>
          <w:spacing w:val="-5"/>
          <w:sz w:val="21"/>
        </w:rPr>
        <w:t xml:space="preserve"> </w:t>
      </w:r>
      <w:r>
        <w:rPr>
          <w:color w:val="2F2F2F"/>
          <w:sz w:val="21"/>
        </w:rPr>
        <w:t>jednotlivých objednávek se</w:t>
      </w:r>
      <w:r>
        <w:rPr>
          <w:color w:val="2F2F2F"/>
          <w:spacing w:val="-8"/>
          <w:sz w:val="21"/>
        </w:rPr>
        <w:t xml:space="preserve"> </w:t>
      </w:r>
      <w:r>
        <w:rPr>
          <w:color w:val="2F2F2F"/>
          <w:sz w:val="21"/>
        </w:rPr>
        <w:t>sjednává smluvní pokuta</w:t>
      </w:r>
      <w:r>
        <w:rPr>
          <w:color w:val="2F2F2F"/>
          <w:spacing w:val="-2"/>
          <w:sz w:val="21"/>
        </w:rPr>
        <w:t xml:space="preserve"> </w:t>
      </w:r>
      <w:r>
        <w:rPr>
          <w:color w:val="2F2F2F"/>
          <w:sz w:val="21"/>
        </w:rPr>
        <w:t>ve výši</w:t>
      </w:r>
      <w:r>
        <w:rPr>
          <w:color w:val="2F2F2F"/>
          <w:spacing w:val="-12"/>
          <w:sz w:val="21"/>
        </w:rPr>
        <w:t xml:space="preserve"> </w:t>
      </w:r>
      <w:r>
        <w:rPr>
          <w:color w:val="2F2F2F"/>
          <w:sz w:val="21"/>
        </w:rPr>
        <w:t>0,05%</w:t>
      </w:r>
      <w:r>
        <w:rPr>
          <w:color w:val="2F2F2F"/>
          <w:spacing w:val="-5"/>
          <w:sz w:val="21"/>
        </w:rPr>
        <w:t xml:space="preserve"> </w:t>
      </w:r>
      <w:r>
        <w:rPr>
          <w:color w:val="2F2F2F"/>
          <w:sz w:val="21"/>
        </w:rPr>
        <w:t>denně</w:t>
      </w:r>
      <w:r>
        <w:rPr>
          <w:color w:val="2F2F2F"/>
          <w:spacing w:val="-6"/>
          <w:sz w:val="21"/>
        </w:rPr>
        <w:t xml:space="preserve"> </w:t>
      </w:r>
      <w:r>
        <w:rPr>
          <w:color w:val="2F2F2F"/>
          <w:sz w:val="21"/>
        </w:rPr>
        <w:t>z</w:t>
      </w:r>
      <w:r>
        <w:rPr>
          <w:color w:val="2F2F2F"/>
          <w:spacing w:val="-1"/>
          <w:sz w:val="21"/>
        </w:rPr>
        <w:t xml:space="preserve"> </w:t>
      </w:r>
      <w:r>
        <w:rPr>
          <w:color w:val="2F2F2F"/>
          <w:sz w:val="21"/>
        </w:rPr>
        <w:t>ceny</w:t>
      </w:r>
      <w:r>
        <w:rPr>
          <w:color w:val="2F2F2F"/>
          <w:spacing w:val="-3"/>
          <w:sz w:val="21"/>
        </w:rPr>
        <w:t xml:space="preserve"> </w:t>
      </w:r>
      <w:r>
        <w:rPr>
          <w:color w:val="2F2F2F"/>
          <w:sz w:val="21"/>
        </w:rPr>
        <w:t>objednaného zboží</w:t>
      </w:r>
      <w:r>
        <w:rPr>
          <w:color w:val="2F2F2F"/>
          <w:spacing w:val="-6"/>
          <w:sz w:val="21"/>
        </w:rPr>
        <w:t xml:space="preserve"> </w:t>
      </w:r>
      <w:r>
        <w:rPr>
          <w:color w:val="2F2F2F"/>
          <w:sz w:val="21"/>
        </w:rPr>
        <w:t>za</w:t>
      </w:r>
      <w:r>
        <w:rPr>
          <w:color w:val="2F2F2F"/>
          <w:spacing w:val="-8"/>
          <w:sz w:val="21"/>
        </w:rPr>
        <w:t xml:space="preserve"> </w:t>
      </w:r>
      <w:r>
        <w:rPr>
          <w:color w:val="2F2F2F"/>
          <w:sz w:val="21"/>
        </w:rPr>
        <w:t>každý</w:t>
      </w:r>
      <w:r>
        <w:rPr>
          <w:color w:val="2F2F2F"/>
          <w:spacing w:val="-1"/>
          <w:sz w:val="21"/>
        </w:rPr>
        <w:t xml:space="preserve"> </w:t>
      </w:r>
      <w:r>
        <w:rPr>
          <w:color w:val="2F2F2F"/>
          <w:sz w:val="21"/>
        </w:rPr>
        <w:t xml:space="preserve">den </w:t>
      </w:r>
      <w:r>
        <w:rPr>
          <w:color w:val="2F2F2F"/>
          <w:spacing w:val="-2"/>
          <w:sz w:val="21"/>
        </w:rPr>
        <w:t>prodlení.</w:t>
      </w:r>
    </w:p>
    <w:p w14:paraId="69C40FBA" w14:textId="77777777" w:rsidR="00FC1293" w:rsidRDefault="00FC1293">
      <w:pPr>
        <w:pStyle w:val="Zkladntext"/>
      </w:pPr>
    </w:p>
    <w:p w14:paraId="219C34BB" w14:textId="77777777" w:rsidR="00FC1293" w:rsidRDefault="00CF4071">
      <w:pPr>
        <w:pStyle w:val="Odstavecseseznamem"/>
        <w:numPr>
          <w:ilvl w:val="0"/>
          <w:numId w:val="4"/>
        </w:numPr>
        <w:tabs>
          <w:tab w:val="left" w:pos="567"/>
        </w:tabs>
        <w:spacing w:before="1"/>
        <w:ind w:left="566" w:hanging="333"/>
        <w:rPr>
          <w:color w:val="2F2F2F"/>
          <w:sz w:val="21"/>
        </w:rPr>
      </w:pPr>
      <w:r>
        <w:rPr>
          <w:color w:val="2F2F2F"/>
          <w:sz w:val="21"/>
        </w:rPr>
        <w:t>Smluvní</w:t>
      </w:r>
      <w:r>
        <w:rPr>
          <w:color w:val="2F2F2F"/>
          <w:spacing w:val="4"/>
          <w:sz w:val="21"/>
        </w:rPr>
        <w:t xml:space="preserve"> </w:t>
      </w:r>
      <w:r>
        <w:rPr>
          <w:color w:val="2F2F2F"/>
          <w:sz w:val="21"/>
        </w:rPr>
        <w:t>pokuty</w:t>
      </w:r>
      <w:r>
        <w:rPr>
          <w:color w:val="2F2F2F"/>
          <w:spacing w:val="5"/>
          <w:sz w:val="21"/>
        </w:rPr>
        <w:t xml:space="preserve"> </w:t>
      </w:r>
      <w:r>
        <w:rPr>
          <w:color w:val="2F2F2F"/>
          <w:sz w:val="21"/>
        </w:rPr>
        <w:t>budou</w:t>
      </w:r>
      <w:r>
        <w:rPr>
          <w:color w:val="2F2F2F"/>
          <w:spacing w:val="-2"/>
          <w:sz w:val="21"/>
        </w:rPr>
        <w:t xml:space="preserve"> </w:t>
      </w:r>
      <w:r>
        <w:rPr>
          <w:color w:val="2F2F2F"/>
          <w:sz w:val="21"/>
        </w:rPr>
        <w:t>splatné</w:t>
      </w:r>
      <w:r>
        <w:rPr>
          <w:color w:val="2F2F2F"/>
          <w:spacing w:val="4"/>
          <w:sz w:val="21"/>
        </w:rPr>
        <w:t xml:space="preserve"> </w:t>
      </w:r>
      <w:r>
        <w:rPr>
          <w:color w:val="2F2F2F"/>
          <w:sz w:val="21"/>
        </w:rPr>
        <w:t>na</w:t>
      </w:r>
      <w:r>
        <w:rPr>
          <w:color w:val="2F2F2F"/>
          <w:spacing w:val="-1"/>
          <w:sz w:val="21"/>
        </w:rPr>
        <w:t xml:space="preserve"> </w:t>
      </w:r>
      <w:r>
        <w:rPr>
          <w:color w:val="2F2F2F"/>
          <w:spacing w:val="-2"/>
          <w:sz w:val="21"/>
        </w:rPr>
        <w:t>požádání.</w:t>
      </w:r>
    </w:p>
    <w:p w14:paraId="009F9B77" w14:textId="77777777" w:rsidR="00FC1293" w:rsidRDefault="00FC1293">
      <w:pPr>
        <w:pStyle w:val="Zkladntext"/>
        <w:spacing w:before="5"/>
        <w:rPr>
          <w:sz w:val="35"/>
        </w:rPr>
      </w:pPr>
    </w:p>
    <w:p w14:paraId="061BDA2F" w14:textId="77777777" w:rsidR="00FC1293" w:rsidRDefault="00CF4071">
      <w:pPr>
        <w:pStyle w:val="Nadpis1"/>
        <w:numPr>
          <w:ilvl w:val="0"/>
          <w:numId w:val="8"/>
        </w:numPr>
        <w:tabs>
          <w:tab w:val="left" w:pos="3217"/>
        </w:tabs>
        <w:ind w:left="3216" w:hanging="348"/>
        <w:jc w:val="left"/>
        <w:rPr>
          <w:color w:val="2F2F2F"/>
        </w:rPr>
      </w:pPr>
      <w:r>
        <w:rPr>
          <w:color w:val="2F2F2F"/>
        </w:rPr>
        <w:t>Dodací</w:t>
      </w:r>
      <w:r>
        <w:rPr>
          <w:color w:val="2F2F2F"/>
          <w:spacing w:val="5"/>
        </w:rPr>
        <w:t xml:space="preserve"> </w:t>
      </w:r>
      <w:r>
        <w:rPr>
          <w:color w:val="2F2F2F"/>
        </w:rPr>
        <w:t>a</w:t>
      </w:r>
      <w:r>
        <w:rPr>
          <w:color w:val="2F2F2F"/>
          <w:spacing w:val="-13"/>
        </w:rPr>
        <w:t xml:space="preserve"> </w:t>
      </w:r>
      <w:r>
        <w:rPr>
          <w:color w:val="2F2F2F"/>
        </w:rPr>
        <w:t>reklamační</w:t>
      </w:r>
      <w:r>
        <w:rPr>
          <w:color w:val="2F2F2F"/>
          <w:spacing w:val="-1"/>
        </w:rPr>
        <w:t xml:space="preserve"> </w:t>
      </w:r>
      <w:r>
        <w:rPr>
          <w:color w:val="2F2F2F"/>
          <w:spacing w:val="-2"/>
        </w:rPr>
        <w:t>podmínky</w:t>
      </w:r>
    </w:p>
    <w:p w14:paraId="758DE828" w14:textId="77777777" w:rsidR="00FC1293" w:rsidRDefault="00FC1293">
      <w:pPr>
        <w:pStyle w:val="Zkladntext"/>
        <w:rPr>
          <w:b/>
        </w:rPr>
      </w:pPr>
    </w:p>
    <w:p w14:paraId="60103CE0" w14:textId="77777777" w:rsidR="00FC1293" w:rsidRDefault="00CF4071">
      <w:pPr>
        <w:pStyle w:val="Odstavecseseznamem"/>
        <w:numPr>
          <w:ilvl w:val="0"/>
          <w:numId w:val="3"/>
        </w:numPr>
        <w:tabs>
          <w:tab w:val="left" w:pos="553"/>
        </w:tabs>
        <w:spacing w:line="242" w:lineRule="auto"/>
        <w:ind w:right="665" w:hanging="334"/>
        <w:rPr>
          <w:sz w:val="21"/>
        </w:rPr>
      </w:pPr>
      <w:r>
        <w:rPr>
          <w:color w:val="2F2F2F"/>
          <w:sz w:val="21"/>
        </w:rPr>
        <w:t>Dopravu zajišťuje prodávající na vlastní náklady dle dispozic dohodnutých s kupujícím. Způsob</w:t>
      </w:r>
      <w:r>
        <w:rPr>
          <w:color w:val="2F2F2F"/>
          <w:spacing w:val="80"/>
          <w:sz w:val="21"/>
        </w:rPr>
        <w:t xml:space="preserve"> </w:t>
      </w:r>
      <w:r>
        <w:rPr>
          <w:color w:val="2F2F2F"/>
          <w:sz w:val="21"/>
        </w:rPr>
        <w:t>dopravy</w:t>
      </w:r>
      <w:r>
        <w:rPr>
          <w:color w:val="2F2F2F"/>
          <w:spacing w:val="80"/>
          <w:sz w:val="21"/>
        </w:rPr>
        <w:t xml:space="preserve"> </w:t>
      </w:r>
      <w:r>
        <w:rPr>
          <w:color w:val="2F2F2F"/>
          <w:sz w:val="21"/>
        </w:rPr>
        <w:t>určuje</w:t>
      </w:r>
      <w:r>
        <w:rPr>
          <w:color w:val="2F2F2F"/>
          <w:spacing w:val="78"/>
          <w:sz w:val="21"/>
        </w:rPr>
        <w:t xml:space="preserve"> </w:t>
      </w:r>
      <w:r>
        <w:rPr>
          <w:color w:val="2F2F2F"/>
          <w:sz w:val="21"/>
        </w:rPr>
        <w:t>prodávající.</w:t>
      </w:r>
      <w:r>
        <w:rPr>
          <w:color w:val="2F2F2F"/>
          <w:spacing w:val="80"/>
          <w:sz w:val="21"/>
        </w:rPr>
        <w:t xml:space="preserve"> </w:t>
      </w:r>
      <w:r>
        <w:rPr>
          <w:color w:val="2F2F2F"/>
          <w:sz w:val="21"/>
        </w:rPr>
        <w:t>Prodávající</w:t>
      </w:r>
      <w:r>
        <w:rPr>
          <w:color w:val="2F2F2F"/>
          <w:spacing w:val="80"/>
          <w:sz w:val="21"/>
        </w:rPr>
        <w:t xml:space="preserve"> </w:t>
      </w:r>
      <w:r>
        <w:rPr>
          <w:color w:val="2F2F2F"/>
          <w:sz w:val="21"/>
        </w:rPr>
        <w:t>se</w:t>
      </w:r>
      <w:r>
        <w:rPr>
          <w:color w:val="2F2F2F"/>
          <w:spacing w:val="66"/>
          <w:sz w:val="21"/>
        </w:rPr>
        <w:t xml:space="preserve"> </w:t>
      </w:r>
      <w:r>
        <w:rPr>
          <w:color w:val="2F2F2F"/>
          <w:sz w:val="21"/>
        </w:rPr>
        <w:t>zavazuje</w:t>
      </w:r>
      <w:r>
        <w:rPr>
          <w:color w:val="2F2F2F"/>
          <w:spacing w:val="79"/>
          <w:sz w:val="21"/>
        </w:rPr>
        <w:t xml:space="preserve"> </w:t>
      </w:r>
      <w:r>
        <w:rPr>
          <w:color w:val="2F2F2F"/>
          <w:sz w:val="21"/>
        </w:rPr>
        <w:t>dodat</w:t>
      </w:r>
      <w:r>
        <w:rPr>
          <w:color w:val="2F2F2F"/>
          <w:spacing w:val="75"/>
          <w:sz w:val="21"/>
        </w:rPr>
        <w:t xml:space="preserve"> </w:t>
      </w:r>
      <w:r>
        <w:rPr>
          <w:color w:val="2F2F2F"/>
          <w:sz w:val="21"/>
        </w:rPr>
        <w:t>a</w:t>
      </w:r>
      <w:r>
        <w:rPr>
          <w:color w:val="2F2F2F"/>
          <w:spacing w:val="71"/>
          <w:sz w:val="21"/>
        </w:rPr>
        <w:t xml:space="preserve"> </w:t>
      </w:r>
      <w:r>
        <w:rPr>
          <w:color w:val="2F2F2F"/>
          <w:sz w:val="21"/>
        </w:rPr>
        <w:t>doručit</w:t>
      </w:r>
      <w:r>
        <w:rPr>
          <w:color w:val="2F2F2F"/>
          <w:spacing w:val="77"/>
          <w:sz w:val="21"/>
        </w:rPr>
        <w:t xml:space="preserve"> </w:t>
      </w:r>
      <w:r>
        <w:rPr>
          <w:color w:val="2F2F2F"/>
          <w:sz w:val="21"/>
        </w:rPr>
        <w:t>zboží v dohodnutých termínech, vždy v</w:t>
      </w:r>
      <w:r>
        <w:rPr>
          <w:color w:val="2F2F2F"/>
          <w:spacing w:val="-7"/>
          <w:sz w:val="21"/>
        </w:rPr>
        <w:t xml:space="preserve"> </w:t>
      </w:r>
      <w:r>
        <w:rPr>
          <w:color w:val="2F2F2F"/>
          <w:sz w:val="21"/>
        </w:rPr>
        <w:t>pracovní době kupujícího. Kupující se zavazuje poskytnout prodávajícímu veškerou součinnost vedoucí k dodání a převzetí zboží.</w:t>
      </w:r>
    </w:p>
    <w:p w14:paraId="69FC3F01" w14:textId="77777777" w:rsidR="00FC1293" w:rsidRDefault="00FC1293">
      <w:pPr>
        <w:pStyle w:val="Zkladntext"/>
        <w:spacing w:before="2"/>
      </w:pPr>
    </w:p>
    <w:p w14:paraId="0D09FD35" w14:textId="77777777" w:rsidR="00FC1293" w:rsidRDefault="00CF4071">
      <w:pPr>
        <w:pStyle w:val="Odstavecseseznamem"/>
        <w:numPr>
          <w:ilvl w:val="0"/>
          <w:numId w:val="3"/>
        </w:numPr>
        <w:tabs>
          <w:tab w:val="left" w:pos="547"/>
        </w:tabs>
        <w:spacing w:line="244" w:lineRule="auto"/>
        <w:ind w:left="552" w:right="674" w:hanging="337"/>
        <w:rPr>
          <w:sz w:val="21"/>
        </w:rPr>
      </w:pPr>
      <w:r>
        <w:rPr>
          <w:color w:val="2F2F2F"/>
          <w:sz w:val="21"/>
        </w:rPr>
        <w:t>Kupující bude</w:t>
      </w:r>
      <w:r>
        <w:rPr>
          <w:color w:val="2F2F2F"/>
          <w:spacing w:val="-2"/>
          <w:sz w:val="21"/>
        </w:rPr>
        <w:t xml:space="preserve"> </w:t>
      </w:r>
      <w:r>
        <w:rPr>
          <w:color w:val="2F2F2F"/>
          <w:sz w:val="21"/>
        </w:rPr>
        <w:t>vždy před samotnou dodávkou informován o termínu doručení zásilky, a</w:t>
      </w:r>
      <w:r>
        <w:rPr>
          <w:color w:val="2F2F2F"/>
          <w:spacing w:val="-2"/>
          <w:sz w:val="21"/>
        </w:rPr>
        <w:t xml:space="preserve"> </w:t>
      </w:r>
      <w:r>
        <w:rPr>
          <w:color w:val="2F2F2F"/>
          <w:sz w:val="21"/>
        </w:rPr>
        <w:t xml:space="preserve">to formou </w:t>
      </w:r>
      <w:proofErr w:type="spellStart"/>
      <w:r>
        <w:rPr>
          <w:color w:val="2F2F2F"/>
          <w:sz w:val="21"/>
        </w:rPr>
        <w:t>sms</w:t>
      </w:r>
      <w:proofErr w:type="spellEnd"/>
      <w:r>
        <w:rPr>
          <w:color w:val="2F2F2F"/>
          <w:sz w:val="21"/>
        </w:rPr>
        <w:t>, e-mailu, či obdobným způsobem.</w:t>
      </w:r>
    </w:p>
    <w:p w14:paraId="534386AF" w14:textId="77777777" w:rsidR="00FC1293" w:rsidRDefault="00FC1293">
      <w:pPr>
        <w:pStyle w:val="Zkladntext"/>
        <w:spacing w:before="5"/>
        <w:rPr>
          <w:sz w:val="20"/>
        </w:rPr>
      </w:pPr>
    </w:p>
    <w:p w14:paraId="6092DCC3" w14:textId="77777777" w:rsidR="00FC1293" w:rsidRDefault="00CF4071">
      <w:pPr>
        <w:pStyle w:val="Odstavecseseznamem"/>
        <w:numPr>
          <w:ilvl w:val="0"/>
          <w:numId w:val="3"/>
        </w:numPr>
        <w:tabs>
          <w:tab w:val="left" w:pos="539"/>
        </w:tabs>
        <w:spacing w:before="1" w:line="244" w:lineRule="auto"/>
        <w:ind w:left="547" w:right="686" w:hanging="335"/>
        <w:rPr>
          <w:sz w:val="21"/>
        </w:rPr>
      </w:pPr>
      <w:r>
        <w:rPr>
          <w:color w:val="2F2F2F"/>
          <w:sz w:val="21"/>
        </w:rPr>
        <w:t>Vady dodávky je kupující povinen neprodleně (do 5 pracovních dnů ode dne dodání) písemně oznámit prodávajícímu, včetně uplatnění nároků z vad.</w:t>
      </w:r>
    </w:p>
    <w:p w14:paraId="7D2C01F9" w14:textId="77777777" w:rsidR="00FC1293" w:rsidRDefault="00FC1293">
      <w:pPr>
        <w:pStyle w:val="Zkladntext"/>
        <w:spacing w:before="7"/>
        <w:rPr>
          <w:sz w:val="35"/>
        </w:rPr>
      </w:pPr>
    </w:p>
    <w:p w14:paraId="1C54A532" w14:textId="77777777" w:rsidR="00FC1293" w:rsidRDefault="00CF4071">
      <w:pPr>
        <w:pStyle w:val="Odstavecseseznamem"/>
        <w:numPr>
          <w:ilvl w:val="0"/>
          <w:numId w:val="3"/>
        </w:numPr>
        <w:tabs>
          <w:tab w:val="left" w:pos="531"/>
        </w:tabs>
        <w:spacing w:line="230" w:lineRule="auto"/>
        <w:ind w:left="545" w:right="679" w:hanging="341"/>
        <w:rPr>
          <w:sz w:val="21"/>
        </w:rPr>
      </w:pPr>
      <w:r>
        <w:rPr>
          <w:color w:val="2F2F2F"/>
          <w:sz w:val="21"/>
        </w:rPr>
        <w:t>Drobné</w:t>
      </w:r>
      <w:r>
        <w:rPr>
          <w:color w:val="2F2F2F"/>
          <w:spacing w:val="-4"/>
          <w:sz w:val="21"/>
        </w:rPr>
        <w:t xml:space="preserve"> </w:t>
      </w:r>
      <w:r>
        <w:rPr>
          <w:color w:val="2F2F2F"/>
          <w:sz w:val="21"/>
        </w:rPr>
        <w:t>a</w:t>
      </w:r>
      <w:r>
        <w:rPr>
          <w:color w:val="2F2F2F"/>
          <w:spacing w:val="-15"/>
          <w:sz w:val="21"/>
        </w:rPr>
        <w:t xml:space="preserve"> </w:t>
      </w:r>
      <w:r>
        <w:rPr>
          <w:color w:val="2F2F2F"/>
          <w:sz w:val="21"/>
        </w:rPr>
        <w:t>nepodstatné vady</w:t>
      </w:r>
      <w:r>
        <w:rPr>
          <w:color w:val="2F2F2F"/>
          <w:spacing w:val="-9"/>
          <w:sz w:val="21"/>
        </w:rPr>
        <w:t xml:space="preserve"> </w:t>
      </w:r>
      <w:r>
        <w:rPr>
          <w:color w:val="2F2F2F"/>
          <w:sz w:val="21"/>
        </w:rPr>
        <w:t>nemají</w:t>
      </w:r>
      <w:r>
        <w:rPr>
          <w:color w:val="2F2F2F"/>
          <w:spacing w:val="-4"/>
          <w:sz w:val="21"/>
        </w:rPr>
        <w:t xml:space="preserve"> </w:t>
      </w:r>
      <w:r>
        <w:rPr>
          <w:color w:val="2F2F2F"/>
          <w:sz w:val="21"/>
        </w:rPr>
        <w:t>za</w:t>
      </w:r>
      <w:r>
        <w:rPr>
          <w:color w:val="2F2F2F"/>
          <w:spacing w:val="-15"/>
          <w:sz w:val="21"/>
        </w:rPr>
        <w:t xml:space="preserve"> </w:t>
      </w:r>
      <w:r>
        <w:rPr>
          <w:color w:val="2F2F2F"/>
          <w:sz w:val="21"/>
        </w:rPr>
        <w:t>následek odklad</w:t>
      </w:r>
      <w:r>
        <w:rPr>
          <w:color w:val="2F2F2F"/>
          <w:spacing w:val="-9"/>
          <w:sz w:val="21"/>
        </w:rPr>
        <w:t xml:space="preserve"> </w:t>
      </w:r>
      <w:r>
        <w:rPr>
          <w:color w:val="2F2F2F"/>
          <w:sz w:val="21"/>
        </w:rPr>
        <w:t>povinnosti</w:t>
      </w:r>
      <w:r>
        <w:rPr>
          <w:color w:val="2F2F2F"/>
          <w:spacing w:val="-8"/>
          <w:sz w:val="21"/>
        </w:rPr>
        <w:t xml:space="preserve"> </w:t>
      </w:r>
      <w:r>
        <w:rPr>
          <w:color w:val="2F2F2F"/>
          <w:sz w:val="21"/>
        </w:rPr>
        <w:t>kupujícího uhradit</w:t>
      </w:r>
      <w:r>
        <w:rPr>
          <w:color w:val="2F2F2F"/>
          <w:spacing w:val="-5"/>
          <w:sz w:val="21"/>
        </w:rPr>
        <w:t xml:space="preserve"> </w:t>
      </w:r>
      <w:r>
        <w:rPr>
          <w:color w:val="2F2F2F"/>
          <w:sz w:val="21"/>
        </w:rPr>
        <w:t xml:space="preserve">kupní </w:t>
      </w:r>
      <w:r>
        <w:rPr>
          <w:color w:val="2F2F2F"/>
          <w:spacing w:val="-2"/>
          <w:sz w:val="21"/>
        </w:rPr>
        <w:t>cenu.</w:t>
      </w:r>
    </w:p>
    <w:p w14:paraId="76522CD4" w14:textId="77777777" w:rsidR="00FC1293" w:rsidRDefault="00FC1293">
      <w:pPr>
        <w:pStyle w:val="Zkladntext"/>
        <w:spacing w:before="5"/>
        <w:rPr>
          <w:sz w:val="35"/>
        </w:rPr>
      </w:pPr>
    </w:p>
    <w:p w14:paraId="498EADA9" w14:textId="77777777" w:rsidR="00FC1293" w:rsidRDefault="00CF4071">
      <w:pPr>
        <w:pStyle w:val="Odstavecseseznamem"/>
        <w:numPr>
          <w:ilvl w:val="0"/>
          <w:numId w:val="3"/>
        </w:numPr>
        <w:tabs>
          <w:tab w:val="left" w:pos="582"/>
        </w:tabs>
        <w:spacing w:before="1"/>
        <w:ind w:left="528" w:right="693" w:hanging="330"/>
        <w:rPr>
          <w:sz w:val="21"/>
        </w:rPr>
      </w:pPr>
      <w:r>
        <w:tab/>
      </w:r>
      <w:r>
        <w:rPr>
          <w:color w:val="2F2F2F"/>
          <w:sz w:val="21"/>
        </w:rPr>
        <w:t>Množstevní rozdíly zboží musí kupující reklamovat neprodleně. Kvalitativní reklamaci (zboží neodpovídá normě jakosti, má skrytou vadu nebo je poškozené) musí kupující uplatnit ihned po zjištění závady, nejpozději však do konce záruční lhůty zboží, která začíná běžet dnem dodání zboží.</w:t>
      </w:r>
    </w:p>
    <w:p w14:paraId="01A914EC" w14:textId="77777777" w:rsidR="00FC1293" w:rsidRDefault="00FC1293">
      <w:pPr>
        <w:pStyle w:val="Zkladntext"/>
        <w:spacing w:before="6"/>
        <w:rPr>
          <w:sz w:val="34"/>
        </w:rPr>
      </w:pPr>
    </w:p>
    <w:p w14:paraId="4E94641F" w14:textId="77777777" w:rsidR="00FC1293" w:rsidRDefault="00CF4071">
      <w:pPr>
        <w:pStyle w:val="Odstavecseseznamem"/>
        <w:numPr>
          <w:ilvl w:val="0"/>
          <w:numId w:val="3"/>
        </w:numPr>
        <w:tabs>
          <w:tab w:val="left" w:pos="510"/>
        </w:tabs>
        <w:spacing w:line="244" w:lineRule="auto"/>
        <w:ind w:left="521" w:right="709" w:hanging="336"/>
        <w:rPr>
          <w:sz w:val="21"/>
        </w:rPr>
      </w:pPr>
      <w:r>
        <w:rPr>
          <w:color w:val="2F2F2F"/>
          <w:sz w:val="21"/>
        </w:rPr>
        <w:t>Prodávající poskytuje záruku za jakost dodaného zboží 24 měsíců. Kupující vystavením objednávky prohlašuje, že byl</w:t>
      </w:r>
      <w:r>
        <w:rPr>
          <w:color w:val="2F2F2F"/>
          <w:spacing w:val="-8"/>
          <w:sz w:val="21"/>
        </w:rPr>
        <w:t xml:space="preserve"> </w:t>
      </w:r>
      <w:r>
        <w:rPr>
          <w:color w:val="2F2F2F"/>
          <w:sz w:val="21"/>
        </w:rPr>
        <w:t>obeznámen se</w:t>
      </w:r>
      <w:r>
        <w:rPr>
          <w:color w:val="2F2F2F"/>
          <w:spacing w:val="-7"/>
          <w:sz w:val="21"/>
        </w:rPr>
        <w:t xml:space="preserve"> </w:t>
      </w:r>
      <w:r>
        <w:rPr>
          <w:color w:val="2F2F2F"/>
          <w:sz w:val="21"/>
        </w:rPr>
        <w:t xml:space="preserve">záruční lhůtou poskytovanou na objednané </w:t>
      </w:r>
      <w:r>
        <w:rPr>
          <w:color w:val="2F2F2F"/>
          <w:spacing w:val="-2"/>
          <w:sz w:val="21"/>
        </w:rPr>
        <w:t>zboží.</w:t>
      </w:r>
    </w:p>
    <w:p w14:paraId="2DD1D08E" w14:textId="77777777" w:rsidR="00FC1293" w:rsidRDefault="00FC1293">
      <w:pPr>
        <w:pStyle w:val="Zkladntext"/>
        <w:rPr>
          <w:sz w:val="35"/>
        </w:rPr>
      </w:pPr>
    </w:p>
    <w:p w14:paraId="653AADFA" w14:textId="77777777" w:rsidR="00FC1293" w:rsidRDefault="00CF4071">
      <w:pPr>
        <w:pStyle w:val="Odstavecseseznamem"/>
        <w:numPr>
          <w:ilvl w:val="0"/>
          <w:numId w:val="3"/>
        </w:numPr>
        <w:tabs>
          <w:tab w:val="left" w:pos="565"/>
        </w:tabs>
        <w:spacing w:line="237" w:lineRule="auto"/>
        <w:ind w:left="518" w:right="713" w:hanging="343"/>
        <w:rPr>
          <w:sz w:val="21"/>
        </w:rPr>
      </w:pPr>
      <w:r>
        <w:tab/>
      </w:r>
      <w:r>
        <w:rPr>
          <w:color w:val="2F2F2F"/>
          <w:sz w:val="21"/>
        </w:rPr>
        <w:t>Záruku nelze uplatňovat na zboží, u kterého jsou vady prokazatelně způsobené nevhodnou manipulací,</w:t>
      </w:r>
      <w:r>
        <w:rPr>
          <w:color w:val="2F2F2F"/>
          <w:spacing w:val="40"/>
          <w:sz w:val="21"/>
        </w:rPr>
        <w:t xml:space="preserve"> </w:t>
      </w:r>
      <w:r>
        <w:rPr>
          <w:color w:val="2F2F2F"/>
          <w:sz w:val="21"/>
        </w:rPr>
        <w:t>špatným nebo neodborným zacházením.</w:t>
      </w:r>
    </w:p>
    <w:p w14:paraId="17313A39" w14:textId="77777777" w:rsidR="00FC1293" w:rsidRDefault="00FC1293">
      <w:pPr>
        <w:pStyle w:val="Zkladntext"/>
        <w:spacing w:before="9"/>
        <w:rPr>
          <w:sz w:val="34"/>
        </w:rPr>
      </w:pPr>
    </w:p>
    <w:p w14:paraId="56934D7C" w14:textId="77777777" w:rsidR="00FC1293" w:rsidRDefault="00CF4071">
      <w:pPr>
        <w:pStyle w:val="Odstavecseseznamem"/>
        <w:numPr>
          <w:ilvl w:val="0"/>
          <w:numId w:val="3"/>
        </w:numPr>
        <w:tabs>
          <w:tab w:val="left" w:pos="495"/>
        </w:tabs>
        <w:ind w:left="511" w:right="714" w:hanging="342"/>
        <w:rPr>
          <w:sz w:val="21"/>
        </w:rPr>
      </w:pPr>
      <w:r>
        <w:rPr>
          <w:color w:val="2F2F2F"/>
          <w:sz w:val="21"/>
        </w:rPr>
        <w:t>Na podanou reklamaci je prodávající povinen nejpozději do 30 dnů podat kupujícímu písemné vyjádření. V případě uznání reklamace vystaví prodávající dobropis nebo provede výměnu zboží nebo dodá chybějící množství zboží.</w:t>
      </w:r>
    </w:p>
    <w:p w14:paraId="6C107166" w14:textId="77777777" w:rsidR="00FC1293" w:rsidRDefault="00FC1293">
      <w:pPr>
        <w:pStyle w:val="Zkladntext"/>
        <w:spacing w:before="9"/>
        <w:rPr>
          <w:sz w:val="34"/>
        </w:rPr>
      </w:pPr>
    </w:p>
    <w:p w14:paraId="4DDB50B6" w14:textId="77777777" w:rsidR="00FC1293" w:rsidRDefault="00CF4071">
      <w:pPr>
        <w:pStyle w:val="Nadpis1"/>
        <w:numPr>
          <w:ilvl w:val="0"/>
          <w:numId w:val="8"/>
        </w:numPr>
        <w:tabs>
          <w:tab w:val="left" w:pos="3584"/>
        </w:tabs>
        <w:spacing w:before="1"/>
        <w:ind w:left="3583" w:hanging="347"/>
        <w:jc w:val="left"/>
        <w:rPr>
          <w:color w:val="2F2F2F"/>
        </w:rPr>
      </w:pPr>
      <w:r>
        <w:rPr>
          <w:color w:val="2F2F2F"/>
        </w:rPr>
        <w:t>Závěrečná</w:t>
      </w:r>
      <w:r>
        <w:rPr>
          <w:color w:val="2F2F2F"/>
          <w:spacing w:val="6"/>
        </w:rPr>
        <w:t xml:space="preserve"> </w:t>
      </w:r>
      <w:r>
        <w:rPr>
          <w:color w:val="2F2F2F"/>
          <w:spacing w:val="-2"/>
        </w:rPr>
        <w:t>ustanovení</w:t>
      </w:r>
    </w:p>
    <w:p w14:paraId="71B43D4A" w14:textId="77777777" w:rsidR="00FC1293" w:rsidRDefault="00FC1293">
      <w:pPr>
        <w:pStyle w:val="Zkladntext"/>
        <w:spacing w:before="9"/>
        <w:rPr>
          <w:b/>
          <w:sz w:val="34"/>
        </w:rPr>
      </w:pPr>
    </w:p>
    <w:p w14:paraId="2AA044A8" w14:textId="77777777" w:rsidR="00FC1293" w:rsidRDefault="00CF4071">
      <w:pPr>
        <w:pStyle w:val="Odstavecseseznamem"/>
        <w:numPr>
          <w:ilvl w:val="0"/>
          <w:numId w:val="2"/>
        </w:numPr>
        <w:tabs>
          <w:tab w:val="left" w:pos="488"/>
        </w:tabs>
        <w:spacing w:line="244" w:lineRule="auto"/>
        <w:ind w:right="713" w:hanging="348"/>
        <w:jc w:val="both"/>
        <w:rPr>
          <w:color w:val="2F2F2F"/>
          <w:sz w:val="21"/>
        </w:rPr>
      </w:pPr>
      <w:r>
        <w:rPr>
          <w:color w:val="2F2F2F"/>
          <w:w w:val="105"/>
          <w:sz w:val="21"/>
        </w:rPr>
        <w:t>Prodávající prohlašuje, že je</w:t>
      </w:r>
      <w:r>
        <w:rPr>
          <w:color w:val="2F2F2F"/>
          <w:spacing w:val="-1"/>
          <w:w w:val="105"/>
          <w:sz w:val="21"/>
        </w:rPr>
        <w:t xml:space="preserve"> </w:t>
      </w:r>
      <w:r>
        <w:rPr>
          <w:color w:val="2F2F2F"/>
          <w:w w:val="105"/>
          <w:sz w:val="21"/>
        </w:rPr>
        <w:t>zaměstnavatelem</w:t>
      </w:r>
      <w:r>
        <w:rPr>
          <w:color w:val="2F2F2F"/>
          <w:spacing w:val="-7"/>
          <w:w w:val="105"/>
          <w:sz w:val="21"/>
        </w:rPr>
        <w:t xml:space="preserve"> </w:t>
      </w:r>
      <w:r>
        <w:rPr>
          <w:color w:val="2F2F2F"/>
          <w:w w:val="105"/>
          <w:sz w:val="21"/>
        </w:rPr>
        <w:t xml:space="preserve">splňujícím podmínku uvedenou v </w:t>
      </w:r>
      <w:r>
        <w:rPr>
          <w:color w:val="2F2F2F"/>
          <w:w w:val="105"/>
          <w:sz w:val="19"/>
        </w:rPr>
        <w:t xml:space="preserve">§ </w:t>
      </w:r>
      <w:r>
        <w:rPr>
          <w:color w:val="2F2F2F"/>
          <w:w w:val="105"/>
          <w:sz w:val="21"/>
        </w:rPr>
        <w:t>81 odst.</w:t>
      </w:r>
      <w:r>
        <w:rPr>
          <w:color w:val="2F2F2F"/>
          <w:spacing w:val="-16"/>
          <w:w w:val="105"/>
          <w:sz w:val="21"/>
        </w:rPr>
        <w:t xml:space="preserve"> </w:t>
      </w:r>
      <w:r>
        <w:rPr>
          <w:color w:val="2F2F2F"/>
          <w:w w:val="105"/>
          <w:sz w:val="21"/>
        </w:rPr>
        <w:t>2</w:t>
      </w:r>
      <w:r>
        <w:rPr>
          <w:color w:val="2F2F2F"/>
          <w:spacing w:val="-15"/>
          <w:w w:val="105"/>
          <w:sz w:val="21"/>
        </w:rPr>
        <w:t xml:space="preserve"> </w:t>
      </w:r>
      <w:r>
        <w:rPr>
          <w:color w:val="2F2F2F"/>
          <w:w w:val="105"/>
          <w:sz w:val="21"/>
        </w:rPr>
        <w:t>písm.</w:t>
      </w:r>
      <w:r>
        <w:rPr>
          <w:color w:val="2F2F2F"/>
          <w:spacing w:val="-14"/>
          <w:w w:val="105"/>
          <w:sz w:val="21"/>
        </w:rPr>
        <w:t xml:space="preserve"> </w:t>
      </w:r>
      <w:r>
        <w:rPr>
          <w:color w:val="2F2F2F"/>
          <w:w w:val="105"/>
          <w:sz w:val="21"/>
        </w:rPr>
        <w:t>b)</w:t>
      </w:r>
      <w:r>
        <w:rPr>
          <w:color w:val="2F2F2F"/>
          <w:spacing w:val="-16"/>
          <w:w w:val="105"/>
          <w:sz w:val="21"/>
        </w:rPr>
        <w:t xml:space="preserve"> </w:t>
      </w:r>
      <w:r>
        <w:rPr>
          <w:color w:val="2F2F2F"/>
          <w:w w:val="105"/>
          <w:sz w:val="21"/>
        </w:rPr>
        <w:t>zákona</w:t>
      </w:r>
      <w:r>
        <w:rPr>
          <w:color w:val="2F2F2F"/>
          <w:spacing w:val="-5"/>
          <w:w w:val="105"/>
          <w:sz w:val="21"/>
        </w:rPr>
        <w:t xml:space="preserve"> </w:t>
      </w:r>
      <w:r>
        <w:rPr>
          <w:color w:val="2F2F2F"/>
          <w:w w:val="105"/>
          <w:sz w:val="21"/>
        </w:rPr>
        <w:t>č.</w:t>
      </w:r>
      <w:r>
        <w:rPr>
          <w:color w:val="2F2F2F"/>
          <w:spacing w:val="-18"/>
          <w:w w:val="105"/>
          <w:sz w:val="21"/>
        </w:rPr>
        <w:t xml:space="preserve"> </w:t>
      </w:r>
      <w:r>
        <w:rPr>
          <w:color w:val="2F2F2F"/>
          <w:w w:val="105"/>
          <w:sz w:val="21"/>
        </w:rPr>
        <w:t>435/2004</w:t>
      </w:r>
      <w:r>
        <w:rPr>
          <w:color w:val="2F2F2F"/>
          <w:spacing w:val="-7"/>
          <w:w w:val="105"/>
          <w:sz w:val="21"/>
        </w:rPr>
        <w:t xml:space="preserve"> </w:t>
      </w:r>
      <w:r>
        <w:rPr>
          <w:color w:val="2F2F2F"/>
          <w:w w:val="105"/>
          <w:sz w:val="21"/>
        </w:rPr>
        <w:t>Sb.,</w:t>
      </w:r>
      <w:r>
        <w:rPr>
          <w:color w:val="2F2F2F"/>
          <w:spacing w:val="-11"/>
          <w:w w:val="105"/>
          <w:sz w:val="21"/>
        </w:rPr>
        <w:t xml:space="preserve"> </w:t>
      </w:r>
      <w:r>
        <w:rPr>
          <w:color w:val="2F2F2F"/>
          <w:w w:val="105"/>
          <w:sz w:val="21"/>
        </w:rPr>
        <w:t>o</w:t>
      </w:r>
      <w:r>
        <w:rPr>
          <w:color w:val="2F2F2F"/>
          <w:spacing w:val="-7"/>
          <w:w w:val="105"/>
          <w:sz w:val="21"/>
        </w:rPr>
        <w:t xml:space="preserve"> </w:t>
      </w:r>
      <w:r>
        <w:rPr>
          <w:color w:val="2F2F2F"/>
          <w:w w:val="105"/>
          <w:sz w:val="21"/>
        </w:rPr>
        <w:t>zaměstnanosti,</w:t>
      </w:r>
      <w:r>
        <w:rPr>
          <w:color w:val="2F2F2F"/>
          <w:spacing w:val="-14"/>
          <w:w w:val="105"/>
          <w:sz w:val="21"/>
        </w:rPr>
        <w:t xml:space="preserve"> </w:t>
      </w:r>
      <w:r>
        <w:rPr>
          <w:color w:val="2F2F2F"/>
          <w:w w:val="105"/>
          <w:sz w:val="21"/>
        </w:rPr>
        <w:t>v</w:t>
      </w:r>
      <w:r>
        <w:rPr>
          <w:color w:val="2F2F2F"/>
          <w:spacing w:val="-15"/>
          <w:w w:val="105"/>
          <w:sz w:val="21"/>
        </w:rPr>
        <w:t xml:space="preserve"> </w:t>
      </w:r>
      <w:r>
        <w:rPr>
          <w:color w:val="2F2F2F"/>
          <w:w w:val="105"/>
          <w:sz w:val="21"/>
        </w:rPr>
        <w:t>platném</w:t>
      </w:r>
      <w:r>
        <w:rPr>
          <w:color w:val="2F2F2F"/>
          <w:spacing w:val="-4"/>
          <w:w w:val="105"/>
          <w:sz w:val="21"/>
        </w:rPr>
        <w:t xml:space="preserve"> </w:t>
      </w:r>
      <w:r>
        <w:rPr>
          <w:color w:val="2F2F2F"/>
          <w:w w:val="105"/>
          <w:sz w:val="21"/>
        </w:rPr>
        <w:t>znění.</w:t>
      </w:r>
    </w:p>
    <w:p w14:paraId="6176B5C6" w14:textId="77777777" w:rsidR="00FC1293" w:rsidRDefault="00FC1293">
      <w:pPr>
        <w:pStyle w:val="Zkladntext"/>
        <w:spacing w:before="3"/>
        <w:rPr>
          <w:sz w:val="34"/>
        </w:rPr>
      </w:pPr>
    </w:p>
    <w:p w14:paraId="2228577B" w14:textId="77777777" w:rsidR="00FC1293" w:rsidRDefault="00CF4071">
      <w:pPr>
        <w:pStyle w:val="Odstavecseseznamem"/>
        <w:numPr>
          <w:ilvl w:val="0"/>
          <w:numId w:val="2"/>
        </w:numPr>
        <w:tabs>
          <w:tab w:val="left" w:pos="487"/>
        </w:tabs>
        <w:spacing w:before="1"/>
        <w:ind w:left="489" w:right="732" w:hanging="339"/>
        <w:jc w:val="both"/>
        <w:rPr>
          <w:color w:val="2F2F2F"/>
          <w:sz w:val="21"/>
        </w:rPr>
      </w:pPr>
      <w:r>
        <w:rPr>
          <w:color w:val="2F2F2F"/>
          <w:sz w:val="21"/>
        </w:rPr>
        <w:t xml:space="preserve">Ostatní práva a povinnosti smluvních stran ve smlouvě neuvedené se </w:t>
      </w:r>
      <w:r>
        <w:rPr>
          <w:color w:val="545454"/>
          <w:sz w:val="21"/>
        </w:rPr>
        <w:t xml:space="preserve">řídí </w:t>
      </w:r>
      <w:r>
        <w:rPr>
          <w:color w:val="2F2F2F"/>
          <w:sz w:val="21"/>
        </w:rPr>
        <w:t>příslušnými ustanoveními občanského zákoníku, případně</w:t>
      </w:r>
      <w:r>
        <w:rPr>
          <w:color w:val="2F2F2F"/>
          <w:spacing w:val="-3"/>
          <w:sz w:val="21"/>
        </w:rPr>
        <w:t xml:space="preserve"> </w:t>
      </w:r>
      <w:r>
        <w:rPr>
          <w:color w:val="2F2F2F"/>
          <w:sz w:val="21"/>
        </w:rPr>
        <w:t>jinými</w:t>
      </w:r>
      <w:r>
        <w:rPr>
          <w:color w:val="2F2F2F"/>
          <w:spacing w:val="-8"/>
          <w:sz w:val="21"/>
        </w:rPr>
        <w:t xml:space="preserve"> </w:t>
      </w:r>
      <w:r>
        <w:rPr>
          <w:color w:val="2F2F2F"/>
          <w:sz w:val="21"/>
        </w:rPr>
        <w:t>obecně</w:t>
      </w:r>
      <w:r>
        <w:rPr>
          <w:color w:val="2F2F2F"/>
          <w:spacing w:val="-14"/>
          <w:sz w:val="21"/>
        </w:rPr>
        <w:t xml:space="preserve"> </w:t>
      </w:r>
      <w:r>
        <w:rPr>
          <w:color w:val="2F2F2F"/>
          <w:sz w:val="21"/>
        </w:rPr>
        <w:t>závaznými předpisy českého práva. Smlouva je uzavírána na základě dohody obou smluvních stran.</w:t>
      </w:r>
    </w:p>
    <w:p w14:paraId="00B0C867" w14:textId="77777777" w:rsidR="00FC1293" w:rsidRDefault="00FC1293">
      <w:pPr>
        <w:jc w:val="both"/>
        <w:rPr>
          <w:sz w:val="21"/>
        </w:rPr>
        <w:sectPr w:rsidR="00FC1293">
          <w:pgSz w:w="11910" w:h="16840"/>
          <w:pgMar w:top="1280" w:right="900" w:bottom="280" w:left="1380" w:header="708" w:footer="708" w:gutter="0"/>
          <w:cols w:space="708"/>
        </w:sectPr>
      </w:pPr>
    </w:p>
    <w:p w14:paraId="1904CC2C" w14:textId="77777777" w:rsidR="00FC1293" w:rsidRDefault="00CF4071">
      <w:pPr>
        <w:pStyle w:val="Odstavecseseznamem"/>
        <w:numPr>
          <w:ilvl w:val="0"/>
          <w:numId w:val="2"/>
        </w:numPr>
        <w:tabs>
          <w:tab w:val="left" w:pos="567"/>
        </w:tabs>
        <w:spacing w:before="71" w:line="254" w:lineRule="auto"/>
        <w:ind w:left="576" w:right="685" w:hanging="342"/>
        <w:jc w:val="both"/>
        <w:rPr>
          <w:color w:val="2D2D2D"/>
          <w:sz w:val="20"/>
        </w:rPr>
      </w:pPr>
      <w:r>
        <w:rPr>
          <w:color w:val="2D2D2D"/>
          <w:w w:val="105"/>
          <w:sz w:val="20"/>
        </w:rPr>
        <w:lastRenderedPageBreak/>
        <w:t>Smlouva</w:t>
      </w:r>
      <w:r>
        <w:rPr>
          <w:color w:val="2D2D2D"/>
          <w:spacing w:val="-15"/>
          <w:w w:val="105"/>
          <w:sz w:val="20"/>
        </w:rPr>
        <w:t xml:space="preserve"> </w:t>
      </w:r>
      <w:r>
        <w:rPr>
          <w:color w:val="2D2D2D"/>
          <w:w w:val="105"/>
          <w:sz w:val="20"/>
        </w:rPr>
        <w:t>je uzavřena</w:t>
      </w:r>
      <w:r>
        <w:rPr>
          <w:color w:val="2D2D2D"/>
          <w:spacing w:val="-3"/>
          <w:w w:val="105"/>
          <w:sz w:val="20"/>
        </w:rPr>
        <w:t xml:space="preserve"> </w:t>
      </w:r>
      <w:r>
        <w:rPr>
          <w:color w:val="2D2D2D"/>
          <w:w w:val="105"/>
          <w:sz w:val="20"/>
        </w:rPr>
        <w:t>na dobu</w:t>
      </w:r>
      <w:r>
        <w:rPr>
          <w:color w:val="2D2D2D"/>
          <w:spacing w:val="-8"/>
          <w:w w:val="105"/>
          <w:sz w:val="20"/>
        </w:rPr>
        <w:t xml:space="preserve"> </w:t>
      </w:r>
      <w:r>
        <w:rPr>
          <w:color w:val="2D2D2D"/>
          <w:w w:val="105"/>
          <w:sz w:val="20"/>
        </w:rPr>
        <w:t>od</w:t>
      </w:r>
      <w:r>
        <w:rPr>
          <w:color w:val="2D2D2D"/>
          <w:spacing w:val="-14"/>
          <w:w w:val="105"/>
          <w:sz w:val="20"/>
        </w:rPr>
        <w:t xml:space="preserve"> </w:t>
      </w:r>
      <w:r>
        <w:rPr>
          <w:color w:val="2D2D2D"/>
          <w:w w:val="105"/>
          <w:sz w:val="20"/>
        </w:rPr>
        <w:t>1.</w:t>
      </w:r>
      <w:r w:rsidR="00770948">
        <w:rPr>
          <w:color w:val="2D2D2D"/>
          <w:w w:val="105"/>
          <w:sz w:val="20"/>
        </w:rPr>
        <w:t xml:space="preserve"> </w:t>
      </w:r>
      <w:r>
        <w:rPr>
          <w:color w:val="2D2D2D"/>
          <w:w w:val="105"/>
          <w:sz w:val="20"/>
        </w:rPr>
        <w:t>1.</w:t>
      </w:r>
      <w:r>
        <w:rPr>
          <w:color w:val="2D2D2D"/>
          <w:spacing w:val="-15"/>
          <w:w w:val="105"/>
          <w:sz w:val="20"/>
        </w:rPr>
        <w:t xml:space="preserve"> </w:t>
      </w:r>
      <w:r>
        <w:rPr>
          <w:color w:val="2D2D2D"/>
          <w:w w:val="105"/>
          <w:sz w:val="20"/>
        </w:rPr>
        <w:t>2023</w:t>
      </w:r>
      <w:r>
        <w:rPr>
          <w:color w:val="2D2D2D"/>
          <w:spacing w:val="-11"/>
          <w:w w:val="105"/>
          <w:sz w:val="20"/>
        </w:rPr>
        <w:t xml:space="preserve"> </w:t>
      </w:r>
      <w:r>
        <w:rPr>
          <w:color w:val="2D2D2D"/>
          <w:w w:val="105"/>
          <w:sz w:val="20"/>
        </w:rPr>
        <w:t>do 31.</w:t>
      </w:r>
      <w:r>
        <w:rPr>
          <w:color w:val="2D2D2D"/>
          <w:spacing w:val="-15"/>
          <w:w w:val="105"/>
          <w:sz w:val="20"/>
        </w:rPr>
        <w:t xml:space="preserve"> </w:t>
      </w:r>
      <w:r>
        <w:rPr>
          <w:color w:val="2D2D2D"/>
          <w:w w:val="105"/>
          <w:sz w:val="20"/>
        </w:rPr>
        <w:t>12.</w:t>
      </w:r>
      <w:r>
        <w:rPr>
          <w:color w:val="2D2D2D"/>
          <w:spacing w:val="-15"/>
          <w:w w:val="105"/>
          <w:sz w:val="20"/>
        </w:rPr>
        <w:t xml:space="preserve"> </w:t>
      </w:r>
      <w:r>
        <w:rPr>
          <w:color w:val="2D2D2D"/>
          <w:w w:val="105"/>
          <w:sz w:val="20"/>
        </w:rPr>
        <w:t>2023.</w:t>
      </w:r>
      <w:r>
        <w:rPr>
          <w:color w:val="2D2D2D"/>
          <w:spacing w:val="-7"/>
          <w:w w:val="105"/>
          <w:sz w:val="20"/>
        </w:rPr>
        <w:t xml:space="preserve"> </w:t>
      </w:r>
      <w:r>
        <w:rPr>
          <w:color w:val="2D2D2D"/>
          <w:w w:val="105"/>
          <w:sz w:val="20"/>
        </w:rPr>
        <w:t>Před</w:t>
      </w:r>
      <w:r>
        <w:rPr>
          <w:color w:val="2D2D2D"/>
          <w:spacing w:val="-12"/>
          <w:w w:val="105"/>
          <w:sz w:val="20"/>
        </w:rPr>
        <w:t xml:space="preserve"> </w:t>
      </w:r>
      <w:r>
        <w:rPr>
          <w:color w:val="2D2D2D"/>
          <w:w w:val="105"/>
          <w:sz w:val="20"/>
        </w:rPr>
        <w:t>uplynutím doby uvedené v předchozí větě</w:t>
      </w:r>
      <w:r>
        <w:rPr>
          <w:color w:val="2D2D2D"/>
          <w:spacing w:val="-6"/>
          <w:w w:val="105"/>
          <w:sz w:val="20"/>
        </w:rPr>
        <w:t xml:space="preserve"> </w:t>
      </w:r>
      <w:r>
        <w:rPr>
          <w:color w:val="2D2D2D"/>
          <w:w w:val="105"/>
          <w:sz w:val="20"/>
        </w:rPr>
        <w:t>je smlouvu možno ukončit na základě písemné dohody obou smluvních stran</w:t>
      </w:r>
      <w:r>
        <w:rPr>
          <w:color w:val="2D2D2D"/>
          <w:spacing w:val="-7"/>
          <w:w w:val="105"/>
          <w:sz w:val="20"/>
        </w:rPr>
        <w:t xml:space="preserve"> </w:t>
      </w:r>
      <w:r>
        <w:rPr>
          <w:color w:val="2D2D2D"/>
          <w:w w:val="105"/>
          <w:sz w:val="20"/>
        </w:rPr>
        <w:t>nebo písemnou výpovědí jedné ze stran</w:t>
      </w:r>
      <w:r>
        <w:rPr>
          <w:color w:val="595959"/>
          <w:w w:val="105"/>
          <w:sz w:val="20"/>
        </w:rPr>
        <w:t xml:space="preserve">. </w:t>
      </w:r>
      <w:r>
        <w:rPr>
          <w:color w:val="2D2D2D"/>
          <w:w w:val="105"/>
          <w:sz w:val="20"/>
        </w:rPr>
        <w:t>Výpovědní lhůta činí dva měsíce a začíná běžet prvním dnem měsíce následujícího po jejím doručení druhé smluvní straně</w:t>
      </w:r>
      <w:r>
        <w:rPr>
          <w:color w:val="595959"/>
          <w:w w:val="105"/>
          <w:sz w:val="20"/>
        </w:rPr>
        <w:t>.</w:t>
      </w:r>
    </w:p>
    <w:p w14:paraId="681962AA" w14:textId="77777777" w:rsidR="00FC1293" w:rsidRDefault="00FC1293">
      <w:pPr>
        <w:pStyle w:val="Zkladntext"/>
        <w:rPr>
          <w:sz w:val="22"/>
        </w:rPr>
      </w:pPr>
    </w:p>
    <w:p w14:paraId="30EAFF52" w14:textId="77777777" w:rsidR="00FC1293" w:rsidRDefault="00CF4071">
      <w:pPr>
        <w:pStyle w:val="Odstavecseseznamem"/>
        <w:numPr>
          <w:ilvl w:val="0"/>
          <w:numId w:val="2"/>
        </w:numPr>
        <w:tabs>
          <w:tab w:val="left" w:pos="502"/>
        </w:tabs>
        <w:spacing w:before="142" w:line="256" w:lineRule="auto"/>
        <w:ind w:left="569" w:right="684" w:hanging="343"/>
        <w:jc w:val="both"/>
        <w:rPr>
          <w:color w:val="2D2D2D"/>
          <w:sz w:val="20"/>
        </w:rPr>
      </w:pPr>
      <w:r>
        <w:rPr>
          <w:color w:val="2D2D2D"/>
          <w:w w:val="105"/>
          <w:sz w:val="20"/>
        </w:rPr>
        <w:t>Obě smluvní strany mohou od smlouvy odstoupit s okamžitou platností pouze v případě, kdy jedna ze smluvních stran hrubým způsobem a přes písemné upozornění porušuje podmínky dané touto smlouvou.</w:t>
      </w:r>
    </w:p>
    <w:p w14:paraId="4251A9A2" w14:textId="77777777" w:rsidR="00FC1293" w:rsidRDefault="00FC1293">
      <w:pPr>
        <w:pStyle w:val="Zkladntext"/>
        <w:rPr>
          <w:sz w:val="22"/>
        </w:rPr>
      </w:pPr>
    </w:p>
    <w:p w14:paraId="51E57235" w14:textId="77777777" w:rsidR="00FC1293" w:rsidRDefault="00CF4071">
      <w:pPr>
        <w:pStyle w:val="Odstavecseseznamem"/>
        <w:numPr>
          <w:ilvl w:val="0"/>
          <w:numId w:val="2"/>
        </w:numPr>
        <w:tabs>
          <w:tab w:val="left" w:pos="496"/>
        </w:tabs>
        <w:spacing w:before="134" w:line="252" w:lineRule="auto"/>
        <w:ind w:left="562" w:right="699" w:hanging="342"/>
        <w:jc w:val="both"/>
        <w:rPr>
          <w:color w:val="2D2D2D"/>
          <w:sz w:val="20"/>
        </w:rPr>
      </w:pPr>
      <w:r>
        <w:rPr>
          <w:color w:val="2D2D2D"/>
          <w:w w:val="105"/>
          <w:sz w:val="20"/>
        </w:rPr>
        <w:t>V</w:t>
      </w:r>
      <w:r>
        <w:rPr>
          <w:color w:val="2D2D2D"/>
          <w:spacing w:val="-1"/>
          <w:w w:val="105"/>
          <w:sz w:val="20"/>
        </w:rPr>
        <w:t xml:space="preserve"> </w:t>
      </w:r>
      <w:r>
        <w:rPr>
          <w:color w:val="2D2D2D"/>
          <w:w w:val="105"/>
          <w:sz w:val="20"/>
        </w:rPr>
        <w:t>případě odstoupení jedné ze smluvních stran od smlouvy dojde k ukončení smlouvy dnem doručení písemného vyhotovení oznámení o odstoupení druhé smluvní straně, popřípadě pozdějším dnem uvedeným v tomto oznámení.</w:t>
      </w:r>
    </w:p>
    <w:p w14:paraId="6A5B4A98" w14:textId="77777777" w:rsidR="00FC1293" w:rsidRDefault="00FC1293">
      <w:pPr>
        <w:pStyle w:val="Zkladntext"/>
        <w:rPr>
          <w:sz w:val="22"/>
        </w:rPr>
      </w:pPr>
    </w:p>
    <w:p w14:paraId="4B49A646" w14:textId="77777777" w:rsidR="00FC1293" w:rsidRDefault="00CF4071">
      <w:pPr>
        <w:pStyle w:val="Odstavecseseznamem"/>
        <w:numPr>
          <w:ilvl w:val="0"/>
          <w:numId w:val="2"/>
        </w:numPr>
        <w:tabs>
          <w:tab w:val="left" w:pos="546"/>
        </w:tabs>
        <w:spacing w:before="148" w:line="256" w:lineRule="auto"/>
        <w:ind w:left="562" w:right="711" w:hanging="348"/>
        <w:jc w:val="both"/>
        <w:rPr>
          <w:color w:val="2D2D2D"/>
          <w:sz w:val="20"/>
        </w:rPr>
      </w:pPr>
      <w:r>
        <w:rPr>
          <w:color w:val="2D2D2D"/>
          <w:w w:val="105"/>
          <w:sz w:val="20"/>
        </w:rPr>
        <w:t>Řádným</w:t>
      </w:r>
      <w:r>
        <w:rPr>
          <w:color w:val="2D2D2D"/>
          <w:spacing w:val="-4"/>
          <w:w w:val="105"/>
          <w:sz w:val="20"/>
        </w:rPr>
        <w:t xml:space="preserve"> </w:t>
      </w:r>
      <w:r>
        <w:rPr>
          <w:color w:val="2D2D2D"/>
          <w:w w:val="105"/>
          <w:sz w:val="20"/>
        </w:rPr>
        <w:t>ukončením, výpovědí nebo</w:t>
      </w:r>
      <w:r>
        <w:rPr>
          <w:color w:val="2D2D2D"/>
          <w:spacing w:val="-4"/>
          <w:w w:val="105"/>
          <w:sz w:val="20"/>
        </w:rPr>
        <w:t xml:space="preserve"> </w:t>
      </w:r>
      <w:r>
        <w:rPr>
          <w:color w:val="2D2D2D"/>
          <w:w w:val="105"/>
          <w:sz w:val="20"/>
        </w:rPr>
        <w:t>odstoupením od</w:t>
      </w:r>
      <w:r>
        <w:rPr>
          <w:color w:val="2D2D2D"/>
          <w:spacing w:val="-7"/>
          <w:w w:val="105"/>
          <w:sz w:val="20"/>
        </w:rPr>
        <w:t xml:space="preserve"> </w:t>
      </w:r>
      <w:r>
        <w:rPr>
          <w:color w:val="2D2D2D"/>
          <w:w w:val="105"/>
          <w:sz w:val="20"/>
        </w:rPr>
        <w:t>smlouvy, se ani jedna ze smluvních stran nezbavuje závazků a povinností, k nimž se zavázala v této smlouvě.</w:t>
      </w:r>
    </w:p>
    <w:p w14:paraId="637CAB56" w14:textId="77777777" w:rsidR="00FC1293" w:rsidRDefault="00FC1293">
      <w:pPr>
        <w:pStyle w:val="Zkladntext"/>
        <w:rPr>
          <w:sz w:val="22"/>
        </w:rPr>
      </w:pPr>
    </w:p>
    <w:p w14:paraId="40C5EF43" w14:textId="77777777" w:rsidR="00FC1293" w:rsidRDefault="00CF4071">
      <w:pPr>
        <w:pStyle w:val="Odstavecseseznamem"/>
        <w:numPr>
          <w:ilvl w:val="0"/>
          <w:numId w:val="2"/>
        </w:numPr>
        <w:tabs>
          <w:tab w:val="left" w:pos="553"/>
        </w:tabs>
        <w:spacing w:before="134" w:line="264" w:lineRule="auto"/>
        <w:ind w:left="553" w:right="699" w:hanging="341"/>
        <w:jc w:val="both"/>
        <w:rPr>
          <w:color w:val="2D2D2D"/>
          <w:sz w:val="20"/>
        </w:rPr>
      </w:pPr>
      <w:r>
        <w:rPr>
          <w:color w:val="2D2D2D"/>
          <w:w w:val="105"/>
          <w:sz w:val="20"/>
        </w:rPr>
        <w:t>Smlouvu</w:t>
      </w:r>
      <w:r>
        <w:rPr>
          <w:color w:val="2D2D2D"/>
          <w:spacing w:val="-15"/>
          <w:w w:val="105"/>
          <w:sz w:val="20"/>
        </w:rPr>
        <w:t xml:space="preserve"> </w:t>
      </w:r>
      <w:r>
        <w:rPr>
          <w:color w:val="2D2D2D"/>
          <w:w w:val="105"/>
          <w:sz w:val="20"/>
        </w:rPr>
        <w:t>lze</w:t>
      </w:r>
      <w:r>
        <w:rPr>
          <w:color w:val="2D2D2D"/>
          <w:spacing w:val="-11"/>
          <w:w w:val="105"/>
          <w:sz w:val="20"/>
        </w:rPr>
        <w:t xml:space="preserve"> </w:t>
      </w:r>
      <w:r>
        <w:rPr>
          <w:color w:val="2D2D2D"/>
          <w:w w:val="105"/>
          <w:sz w:val="20"/>
        </w:rPr>
        <w:t>měnit</w:t>
      </w:r>
      <w:r>
        <w:rPr>
          <w:color w:val="2D2D2D"/>
          <w:spacing w:val="-8"/>
          <w:w w:val="105"/>
          <w:sz w:val="20"/>
        </w:rPr>
        <w:t xml:space="preserve"> </w:t>
      </w:r>
      <w:r>
        <w:rPr>
          <w:color w:val="2D2D2D"/>
          <w:w w:val="105"/>
          <w:sz w:val="20"/>
        </w:rPr>
        <w:t>nebo</w:t>
      </w:r>
      <w:r>
        <w:rPr>
          <w:color w:val="2D2D2D"/>
          <w:spacing w:val="-12"/>
          <w:w w:val="105"/>
          <w:sz w:val="20"/>
        </w:rPr>
        <w:t xml:space="preserve"> </w:t>
      </w:r>
      <w:r>
        <w:rPr>
          <w:color w:val="2D2D2D"/>
          <w:w w:val="105"/>
          <w:sz w:val="20"/>
        </w:rPr>
        <w:t>doplňovat pouze</w:t>
      </w:r>
      <w:r>
        <w:rPr>
          <w:color w:val="2D2D2D"/>
          <w:spacing w:val="-10"/>
          <w:w w:val="105"/>
          <w:sz w:val="20"/>
        </w:rPr>
        <w:t xml:space="preserve"> </w:t>
      </w:r>
      <w:r>
        <w:rPr>
          <w:color w:val="2D2D2D"/>
          <w:w w:val="105"/>
          <w:sz w:val="20"/>
        </w:rPr>
        <w:t>na</w:t>
      </w:r>
      <w:r>
        <w:rPr>
          <w:color w:val="2D2D2D"/>
          <w:spacing w:val="-15"/>
          <w:w w:val="105"/>
          <w:sz w:val="20"/>
        </w:rPr>
        <w:t xml:space="preserve"> </w:t>
      </w:r>
      <w:r>
        <w:rPr>
          <w:color w:val="2D2D2D"/>
          <w:w w:val="105"/>
          <w:sz w:val="20"/>
        </w:rPr>
        <w:t>základě</w:t>
      </w:r>
      <w:r>
        <w:rPr>
          <w:color w:val="2D2D2D"/>
          <w:spacing w:val="-2"/>
          <w:w w:val="105"/>
          <w:sz w:val="20"/>
        </w:rPr>
        <w:t xml:space="preserve"> </w:t>
      </w:r>
      <w:r>
        <w:rPr>
          <w:color w:val="2D2D2D"/>
          <w:w w:val="105"/>
          <w:sz w:val="20"/>
        </w:rPr>
        <w:t>dohody</w:t>
      </w:r>
      <w:r>
        <w:rPr>
          <w:color w:val="2D2D2D"/>
          <w:spacing w:val="-8"/>
          <w:w w:val="105"/>
          <w:sz w:val="20"/>
        </w:rPr>
        <w:t xml:space="preserve"> </w:t>
      </w:r>
      <w:r>
        <w:rPr>
          <w:color w:val="2D2D2D"/>
          <w:w w:val="105"/>
          <w:sz w:val="20"/>
        </w:rPr>
        <w:t>obou</w:t>
      </w:r>
      <w:r>
        <w:rPr>
          <w:color w:val="2D2D2D"/>
          <w:spacing w:val="-8"/>
          <w:w w:val="105"/>
          <w:sz w:val="20"/>
        </w:rPr>
        <w:t xml:space="preserve"> </w:t>
      </w:r>
      <w:r>
        <w:rPr>
          <w:color w:val="2D2D2D"/>
          <w:w w:val="105"/>
          <w:sz w:val="20"/>
        </w:rPr>
        <w:t>smluvních stran</w:t>
      </w:r>
      <w:r>
        <w:rPr>
          <w:color w:val="2D2D2D"/>
          <w:spacing w:val="-12"/>
          <w:w w:val="105"/>
          <w:sz w:val="20"/>
        </w:rPr>
        <w:t xml:space="preserve"> </w:t>
      </w:r>
      <w:r>
        <w:rPr>
          <w:color w:val="2D2D2D"/>
          <w:w w:val="105"/>
          <w:sz w:val="20"/>
        </w:rPr>
        <w:t>formou číslovaného dodatku.</w:t>
      </w:r>
    </w:p>
    <w:p w14:paraId="0478C233" w14:textId="77777777" w:rsidR="00FC1293" w:rsidRDefault="00FC1293">
      <w:pPr>
        <w:pStyle w:val="Zkladntext"/>
        <w:rPr>
          <w:sz w:val="22"/>
        </w:rPr>
      </w:pPr>
    </w:p>
    <w:p w14:paraId="27BEBE60" w14:textId="77777777" w:rsidR="00FC1293" w:rsidRDefault="00CF4071">
      <w:pPr>
        <w:pStyle w:val="Odstavecseseznamem"/>
        <w:numPr>
          <w:ilvl w:val="0"/>
          <w:numId w:val="2"/>
        </w:numPr>
        <w:tabs>
          <w:tab w:val="left" w:pos="538"/>
        </w:tabs>
        <w:spacing w:before="129" w:line="256" w:lineRule="auto"/>
        <w:ind w:left="542" w:right="707" w:hanging="336"/>
        <w:jc w:val="both"/>
        <w:rPr>
          <w:color w:val="2D2D2D"/>
          <w:sz w:val="20"/>
        </w:rPr>
      </w:pPr>
      <w:r>
        <w:rPr>
          <w:color w:val="2D2D2D"/>
          <w:w w:val="105"/>
          <w:sz w:val="20"/>
        </w:rPr>
        <w:t>Obě smluvní strany se zavazují vhodným způsobem a bez zbytečného odkladu nahlásit druhé</w:t>
      </w:r>
      <w:r>
        <w:rPr>
          <w:color w:val="2D2D2D"/>
          <w:spacing w:val="-15"/>
          <w:w w:val="105"/>
          <w:sz w:val="20"/>
        </w:rPr>
        <w:t xml:space="preserve"> </w:t>
      </w:r>
      <w:r>
        <w:rPr>
          <w:color w:val="2D2D2D"/>
          <w:w w:val="105"/>
          <w:sz w:val="20"/>
        </w:rPr>
        <w:t>straně</w:t>
      </w:r>
      <w:r>
        <w:rPr>
          <w:color w:val="2D2D2D"/>
          <w:spacing w:val="-15"/>
          <w:w w:val="105"/>
          <w:sz w:val="20"/>
        </w:rPr>
        <w:t xml:space="preserve"> </w:t>
      </w:r>
      <w:r>
        <w:rPr>
          <w:color w:val="2D2D2D"/>
          <w:w w:val="105"/>
          <w:sz w:val="20"/>
        </w:rPr>
        <w:t>jakékoliv změny</w:t>
      </w:r>
      <w:r>
        <w:rPr>
          <w:color w:val="2D2D2D"/>
          <w:spacing w:val="-7"/>
          <w:w w:val="105"/>
          <w:sz w:val="20"/>
        </w:rPr>
        <w:t xml:space="preserve"> </w:t>
      </w:r>
      <w:r>
        <w:rPr>
          <w:color w:val="2D2D2D"/>
          <w:w w:val="105"/>
          <w:sz w:val="20"/>
        </w:rPr>
        <w:t>údajů</w:t>
      </w:r>
      <w:r>
        <w:rPr>
          <w:color w:val="2D2D2D"/>
          <w:spacing w:val="-15"/>
          <w:w w:val="105"/>
          <w:sz w:val="20"/>
        </w:rPr>
        <w:t xml:space="preserve"> </w:t>
      </w:r>
      <w:r>
        <w:rPr>
          <w:color w:val="2D2D2D"/>
          <w:w w:val="105"/>
          <w:sz w:val="20"/>
        </w:rPr>
        <w:t>mající</w:t>
      </w:r>
      <w:r>
        <w:rPr>
          <w:color w:val="2D2D2D"/>
          <w:spacing w:val="-6"/>
          <w:w w:val="105"/>
          <w:sz w:val="20"/>
        </w:rPr>
        <w:t xml:space="preserve"> </w:t>
      </w:r>
      <w:r>
        <w:rPr>
          <w:color w:val="2D2D2D"/>
          <w:w w:val="105"/>
          <w:sz w:val="20"/>
        </w:rPr>
        <w:t>vliv</w:t>
      </w:r>
      <w:r>
        <w:rPr>
          <w:color w:val="2D2D2D"/>
          <w:spacing w:val="-10"/>
          <w:w w:val="105"/>
          <w:sz w:val="20"/>
        </w:rPr>
        <w:t xml:space="preserve"> </w:t>
      </w:r>
      <w:r>
        <w:rPr>
          <w:color w:val="2D2D2D"/>
          <w:w w:val="105"/>
          <w:sz w:val="20"/>
        </w:rPr>
        <w:t>na</w:t>
      </w:r>
      <w:r>
        <w:rPr>
          <w:color w:val="2D2D2D"/>
          <w:spacing w:val="-5"/>
          <w:w w:val="105"/>
          <w:sz w:val="20"/>
        </w:rPr>
        <w:t xml:space="preserve"> </w:t>
      </w:r>
      <w:r>
        <w:rPr>
          <w:color w:val="2D2D2D"/>
          <w:w w:val="105"/>
          <w:sz w:val="20"/>
        </w:rPr>
        <w:t>plnění</w:t>
      </w:r>
      <w:r>
        <w:rPr>
          <w:color w:val="2D2D2D"/>
          <w:spacing w:val="-12"/>
          <w:w w:val="105"/>
          <w:sz w:val="20"/>
        </w:rPr>
        <w:t xml:space="preserve"> </w:t>
      </w:r>
      <w:r>
        <w:rPr>
          <w:color w:val="2D2D2D"/>
          <w:w w:val="105"/>
          <w:sz w:val="20"/>
        </w:rPr>
        <w:t>povinností daných</w:t>
      </w:r>
      <w:r>
        <w:rPr>
          <w:color w:val="2D2D2D"/>
          <w:spacing w:val="-5"/>
          <w:w w:val="105"/>
          <w:sz w:val="20"/>
        </w:rPr>
        <w:t xml:space="preserve"> </w:t>
      </w:r>
      <w:r>
        <w:rPr>
          <w:color w:val="2D2D2D"/>
          <w:w w:val="105"/>
          <w:sz w:val="20"/>
        </w:rPr>
        <w:t>touto</w:t>
      </w:r>
      <w:r>
        <w:rPr>
          <w:color w:val="2D2D2D"/>
          <w:spacing w:val="-9"/>
          <w:w w:val="105"/>
          <w:sz w:val="20"/>
        </w:rPr>
        <w:t xml:space="preserve"> </w:t>
      </w:r>
      <w:r>
        <w:rPr>
          <w:color w:val="2D2D2D"/>
          <w:w w:val="105"/>
          <w:sz w:val="20"/>
        </w:rPr>
        <w:t>smlouvou (změny zapsané v obchodním rejstříku apod.).</w:t>
      </w:r>
    </w:p>
    <w:p w14:paraId="5B9A23EB" w14:textId="77777777" w:rsidR="00FC1293" w:rsidRDefault="00FC1293">
      <w:pPr>
        <w:pStyle w:val="Zkladntext"/>
        <w:rPr>
          <w:sz w:val="22"/>
        </w:rPr>
      </w:pPr>
    </w:p>
    <w:p w14:paraId="4360CD4E" w14:textId="77777777" w:rsidR="00FC1293" w:rsidRDefault="00CF4071">
      <w:pPr>
        <w:pStyle w:val="Odstavecseseznamem"/>
        <w:numPr>
          <w:ilvl w:val="0"/>
          <w:numId w:val="2"/>
        </w:numPr>
        <w:tabs>
          <w:tab w:val="left" w:pos="531"/>
        </w:tabs>
        <w:spacing w:before="141" w:line="252" w:lineRule="auto"/>
        <w:ind w:left="540" w:right="715" w:hanging="342"/>
        <w:jc w:val="both"/>
        <w:rPr>
          <w:color w:val="2D2D2D"/>
          <w:sz w:val="20"/>
        </w:rPr>
      </w:pPr>
      <w:r>
        <w:rPr>
          <w:color w:val="2D2D2D"/>
          <w:w w:val="105"/>
          <w:sz w:val="20"/>
        </w:rPr>
        <w:t>Smlouva</w:t>
      </w:r>
      <w:r>
        <w:rPr>
          <w:color w:val="2D2D2D"/>
          <w:spacing w:val="-10"/>
          <w:w w:val="105"/>
          <w:sz w:val="20"/>
        </w:rPr>
        <w:t xml:space="preserve"> </w:t>
      </w:r>
      <w:r>
        <w:rPr>
          <w:color w:val="2D2D2D"/>
          <w:w w:val="105"/>
          <w:sz w:val="20"/>
        </w:rPr>
        <w:t>je vyhotovena</w:t>
      </w:r>
      <w:r>
        <w:rPr>
          <w:color w:val="2D2D2D"/>
          <w:spacing w:val="-8"/>
          <w:w w:val="105"/>
          <w:sz w:val="20"/>
        </w:rPr>
        <w:t xml:space="preserve"> </w:t>
      </w:r>
      <w:r>
        <w:rPr>
          <w:color w:val="2D2D2D"/>
          <w:w w:val="105"/>
          <w:sz w:val="20"/>
        </w:rPr>
        <w:t>ve</w:t>
      </w:r>
      <w:r>
        <w:rPr>
          <w:color w:val="2D2D2D"/>
          <w:spacing w:val="-1"/>
          <w:w w:val="105"/>
          <w:sz w:val="20"/>
        </w:rPr>
        <w:t xml:space="preserve"> </w:t>
      </w:r>
      <w:r>
        <w:rPr>
          <w:color w:val="2D2D2D"/>
          <w:w w:val="105"/>
          <w:sz w:val="20"/>
        </w:rPr>
        <w:t>2 vyhotoveních, z nichž</w:t>
      </w:r>
      <w:r>
        <w:rPr>
          <w:color w:val="2D2D2D"/>
          <w:spacing w:val="-9"/>
          <w:w w:val="105"/>
          <w:sz w:val="20"/>
        </w:rPr>
        <w:t xml:space="preserve"> </w:t>
      </w:r>
      <w:r>
        <w:rPr>
          <w:color w:val="2D2D2D"/>
          <w:w w:val="105"/>
          <w:sz w:val="20"/>
        </w:rPr>
        <w:t>každé</w:t>
      </w:r>
      <w:r>
        <w:rPr>
          <w:color w:val="2D2D2D"/>
          <w:spacing w:val="-15"/>
          <w:w w:val="105"/>
          <w:sz w:val="20"/>
        </w:rPr>
        <w:t xml:space="preserve"> </w:t>
      </w:r>
      <w:r>
        <w:rPr>
          <w:color w:val="2D2D2D"/>
          <w:w w:val="105"/>
          <w:sz w:val="20"/>
        </w:rPr>
        <w:t>má</w:t>
      </w:r>
      <w:r>
        <w:rPr>
          <w:color w:val="2D2D2D"/>
          <w:spacing w:val="-10"/>
          <w:w w:val="105"/>
          <w:sz w:val="20"/>
        </w:rPr>
        <w:t xml:space="preserve"> </w:t>
      </w:r>
      <w:r>
        <w:rPr>
          <w:color w:val="2D2D2D"/>
          <w:w w:val="105"/>
          <w:sz w:val="20"/>
        </w:rPr>
        <w:t>platnost originálu</w:t>
      </w:r>
      <w:r>
        <w:rPr>
          <w:color w:val="2D2D2D"/>
          <w:spacing w:val="-2"/>
          <w:w w:val="105"/>
          <w:sz w:val="20"/>
        </w:rPr>
        <w:t xml:space="preserve"> </w:t>
      </w:r>
      <w:r>
        <w:rPr>
          <w:color w:val="2D2D2D"/>
          <w:w w:val="105"/>
          <w:sz w:val="20"/>
        </w:rPr>
        <w:t>a</w:t>
      </w:r>
      <w:r>
        <w:rPr>
          <w:color w:val="2D2D2D"/>
          <w:spacing w:val="-7"/>
          <w:w w:val="105"/>
          <w:sz w:val="20"/>
        </w:rPr>
        <w:t xml:space="preserve"> </w:t>
      </w:r>
      <w:r>
        <w:rPr>
          <w:color w:val="2D2D2D"/>
          <w:w w:val="105"/>
          <w:sz w:val="20"/>
        </w:rPr>
        <w:t>každá</w:t>
      </w:r>
      <w:r>
        <w:rPr>
          <w:color w:val="2D2D2D"/>
          <w:spacing w:val="-3"/>
          <w:w w:val="105"/>
          <w:sz w:val="20"/>
        </w:rPr>
        <w:t xml:space="preserve"> </w:t>
      </w:r>
      <w:r>
        <w:rPr>
          <w:color w:val="2D2D2D"/>
          <w:w w:val="105"/>
          <w:sz w:val="20"/>
        </w:rPr>
        <w:t>ze stran obdrží po 1 vyhotovení. Osoby, které podepisují tuto smlouvu, stvrzují svým podpisem oprávnění ji podepsat.</w:t>
      </w:r>
    </w:p>
    <w:p w14:paraId="73B1087E" w14:textId="77777777" w:rsidR="00FC1293" w:rsidRDefault="00FC1293">
      <w:pPr>
        <w:pStyle w:val="Zkladntext"/>
        <w:rPr>
          <w:sz w:val="22"/>
        </w:rPr>
      </w:pPr>
    </w:p>
    <w:p w14:paraId="699FBDD6" w14:textId="77777777" w:rsidR="00FC1293" w:rsidRDefault="00CF4071">
      <w:pPr>
        <w:pStyle w:val="Odstavecseseznamem"/>
        <w:numPr>
          <w:ilvl w:val="0"/>
          <w:numId w:val="2"/>
        </w:numPr>
        <w:tabs>
          <w:tab w:val="left" w:pos="538"/>
        </w:tabs>
        <w:spacing w:before="147" w:line="247" w:lineRule="auto"/>
        <w:ind w:left="535" w:right="715" w:hanging="336"/>
        <w:jc w:val="both"/>
        <w:rPr>
          <w:color w:val="2D2D2D"/>
          <w:sz w:val="20"/>
        </w:rPr>
      </w:pPr>
      <w:r>
        <w:rPr>
          <w:color w:val="2D2D2D"/>
          <w:w w:val="105"/>
          <w:sz w:val="20"/>
        </w:rPr>
        <w:t>Smlouva nabývá platnosti dnem podpisu oběma smluvními stranami a účinnosti po její zveřejnění v Registru smluv.</w:t>
      </w:r>
    </w:p>
    <w:p w14:paraId="3042A285" w14:textId="77777777" w:rsidR="00FC1293" w:rsidRDefault="00FC1293">
      <w:pPr>
        <w:pStyle w:val="Zkladntext"/>
        <w:rPr>
          <w:sz w:val="22"/>
        </w:rPr>
      </w:pPr>
    </w:p>
    <w:p w14:paraId="076191C0" w14:textId="77777777" w:rsidR="00FC1293" w:rsidRDefault="00CF4071">
      <w:pPr>
        <w:pStyle w:val="Odstavecseseznamem"/>
        <w:numPr>
          <w:ilvl w:val="0"/>
          <w:numId w:val="2"/>
        </w:numPr>
        <w:tabs>
          <w:tab w:val="left" w:pos="531"/>
        </w:tabs>
        <w:spacing w:before="154" w:line="256" w:lineRule="auto"/>
        <w:ind w:left="528" w:right="722" w:hanging="343"/>
        <w:jc w:val="both"/>
        <w:rPr>
          <w:color w:val="2D2D2D"/>
          <w:sz w:val="20"/>
        </w:rPr>
      </w:pPr>
      <w:r>
        <w:rPr>
          <w:color w:val="2D2D2D"/>
          <w:w w:val="105"/>
          <w:sz w:val="20"/>
        </w:rPr>
        <w:t>Smlouva byla schválena Radou města Nové</w:t>
      </w:r>
      <w:r>
        <w:rPr>
          <w:color w:val="2D2D2D"/>
          <w:spacing w:val="-6"/>
          <w:w w:val="105"/>
          <w:sz w:val="20"/>
        </w:rPr>
        <w:t xml:space="preserve"> </w:t>
      </w:r>
      <w:r>
        <w:rPr>
          <w:color w:val="2D2D2D"/>
          <w:w w:val="105"/>
          <w:sz w:val="20"/>
        </w:rPr>
        <w:t>Město nad</w:t>
      </w:r>
      <w:r>
        <w:rPr>
          <w:color w:val="2D2D2D"/>
          <w:spacing w:val="-10"/>
          <w:w w:val="105"/>
          <w:sz w:val="20"/>
        </w:rPr>
        <w:t xml:space="preserve"> </w:t>
      </w:r>
      <w:r>
        <w:rPr>
          <w:color w:val="2D2D2D"/>
          <w:w w:val="105"/>
          <w:sz w:val="20"/>
        </w:rPr>
        <w:t>Metují usnesením RM 4-5617/22 ze dne 12. 12. 2022.</w:t>
      </w:r>
    </w:p>
    <w:p w14:paraId="45212687" w14:textId="77777777" w:rsidR="00FC1293" w:rsidRDefault="00FC1293">
      <w:pPr>
        <w:pStyle w:val="Zkladntext"/>
        <w:rPr>
          <w:sz w:val="22"/>
        </w:rPr>
      </w:pPr>
    </w:p>
    <w:p w14:paraId="23CFD03A" w14:textId="77777777" w:rsidR="00FC1293" w:rsidRDefault="00FC1293">
      <w:pPr>
        <w:pStyle w:val="Zkladntext"/>
        <w:rPr>
          <w:sz w:val="22"/>
        </w:rPr>
      </w:pPr>
    </w:p>
    <w:p w14:paraId="767409F9" w14:textId="77777777" w:rsidR="00FC1293" w:rsidRDefault="00FC1293">
      <w:pPr>
        <w:pStyle w:val="Zkladntext"/>
        <w:spacing w:before="11"/>
        <w:rPr>
          <w:sz w:val="23"/>
        </w:rPr>
      </w:pPr>
    </w:p>
    <w:p w14:paraId="5CAF8B8B" w14:textId="77777777" w:rsidR="00FC1293" w:rsidRDefault="00CF4071">
      <w:pPr>
        <w:tabs>
          <w:tab w:val="left" w:pos="5020"/>
        </w:tabs>
        <w:ind w:left="185"/>
        <w:rPr>
          <w:sz w:val="20"/>
        </w:rPr>
      </w:pPr>
      <w:r>
        <w:rPr>
          <w:color w:val="2D2D2D"/>
          <w:w w:val="105"/>
          <w:sz w:val="20"/>
        </w:rPr>
        <w:t>V</w:t>
      </w:r>
      <w:r>
        <w:rPr>
          <w:color w:val="2D2D2D"/>
          <w:spacing w:val="-1"/>
          <w:w w:val="105"/>
          <w:sz w:val="20"/>
        </w:rPr>
        <w:t xml:space="preserve"> </w:t>
      </w:r>
      <w:r>
        <w:rPr>
          <w:color w:val="2D2D2D"/>
          <w:w w:val="105"/>
          <w:sz w:val="20"/>
        </w:rPr>
        <w:t>Novém</w:t>
      </w:r>
      <w:r>
        <w:rPr>
          <w:color w:val="2D2D2D"/>
          <w:spacing w:val="-1"/>
          <w:w w:val="105"/>
          <w:sz w:val="20"/>
        </w:rPr>
        <w:t xml:space="preserve"> </w:t>
      </w:r>
      <w:r>
        <w:rPr>
          <w:color w:val="2D2D2D"/>
          <w:w w:val="105"/>
          <w:sz w:val="20"/>
        </w:rPr>
        <w:t>Městě</w:t>
      </w:r>
      <w:r>
        <w:rPr>
          <w:color w:val="2D2D2D"/>
          <w:spacing w:val="3"/>
          <w:w w:val="105"/>
          <w:sz w:val="20"/>
        </w:rPr>
        <w:t xml:space="preserve"> </w:t>
      </w:r>
      <w:r>
        <w:rPr>
          <w:color w:val="2D2D2D"/>
          <w:w w:val="105"/>
          <w:sz w:val="20"/>
        </w:rPr>
        <w:t>nad</w:t>
      </w:r>
      <w:r>
        <w:rPr>
          <w:color w:val="2D2D2D"/>
          <w:spacing w:val="-6"/>
          <w:w w:val="105"/>
          <w:sz w:val="20"/>
        </w:rPr>
        <w:t xml:space="preserve"> </w:t>
      </w:r>
      <w:r>
        <w:rPr>
          <w:color w:val="2D2D2D"/>
          <w:w w:val="105"/>
          <w:sz w:val="20"/>
        </w:rPr>
        <w:t>Metují</w:t>
      </w:r>
      <w:r>
        <w:rPr>
          <w:color w:val="2D2D2D"/>
          <w:spacing w:val="2"/>
          <w:w w:val="105"/>
          <w:sz w:val="20"/>
        </w:rPr>
        <w:t xml:space="preserve"> </w:t>
      </w:r>
      <w:r>
        <w:rPr>
          <w:color w:val="2D2D2D"/>
          <w:w w:val="105"/>
          <w:sz w:val="20"/>
        </w:rPr>
        <w:t>dne</w:t>
      </w:r>
      <w:r>
        <w:rPr>
          <w:color w:val="2D2D2D"/>
          <w:spacing w:val="-2"/>
          <w:w w:val="105"/>
          <w:sz w:val="20"/>
        </w:rPr>
        <w:t xml:space="preserve"> </w:t>
      </w:r>
      <w:r w:rsidR="00DB7EDF">
        <w:rPr>
          <w:color w:val="2D2D2D"/>
          <w:spacing w:val="-2"/>
          <w:w w:val="105"/>
          <w:sz w:val="20"/>
        </w:rPr>
        <w:t>20</w:t>
      </w:r>
      <w:r w:rsidR="00DB7EDF">
        <w:rPr>
          <w:color w:val="595959"/>
          <w:spacing w:val="-2"/>
          <w:w w:val="105"/>
          <w:sz w:val="20"/>
        </w:rPr>
        <w:t>.</w:t>
      </w:r>
      <w:r w:rsidR="00DB7EDF">
        <w:rPr>
          <w:color w:val="2D2D2D"/>
          <w:spacing w:val="-2"/>
          <w:w w:val="105"/>
          <w:sz w:val="20"/>
        </w:rPr>
        <w:t xml:space="preserve"> 12</w:t>
      </w:r>
      <w:r>
        <w:rPr>
          <w:color w:val="2D2D2D"/>
          <w:spacing w:val="-2"/>
          <w:w w:val="105"/>
          <w:sz w:val="20"/>
        </w:rPr>
        <w:t>.</w:t>
      </w:r>
      <w:r w:rsidR="00DB7EDF">
        <w:rPr>
          <w:color w:val="2D2D2D"/>
          <w:spacing w:val="-2"/>
          <w:w w:val="105"/>
          <w:sz w:val="20"/>
        </w:rPr>
        <w:t xml:space="preserve"> </w:t>
      </w:r>
      <w:r>
        <w:rPr>
          <w:color w:val="2D2D2D"/>
          <w:spacing w:val="-2"/>
          <w:w w:val="105"/>
          <w:sz w:val="20"/>
        </w:rPr>
        <w:t>2022</w:t>
      </w:r>
      <w:r>
        <w:rPr>
          <w:color w:val="2D2D2D"/>
          <w:sz w:val="20"/>
        </w:rPr>
        <w:tab/>
      </w:r>
      <w:r>
        <w:rPr>
          <w:color w:val="2D2D2D"/>
          <w:sz w:val="20"/>
        </w:rPr>
        <w:tab/>
      </w:r>
      <w:r>
        <w:rPr>
          <w:color w:val="2D2D2D"/>
          <w:sz w:val="20"/>
        </w:rPr>
        <w:tab/>
      </w:r>
      <w:r>
        <w:rPr>
          <w:color w:val="2D2D2D"/>
          <w:sz w:val="20"/>
        </w:rPr>
        <w:tab/>
      </w:r>
      <w:r>
        <w:rPr>
          <w:color w:val="2D2D2D"/>
          <w:w w:val="110"/>
          <w:position w:val="1"/>
          <w:sz w:val="20"/>
        </w:rPr>
        <w:t>V</w:t>
      </w:r>
      <w:r>
        <w:rPr>
          <w:color w:val="2D2D2D"/>
          <w:spacing w:val="-8"/>
          <w:w w:val="110"/>
          <w:position w:val="1"/>
          <w:sz w:val="20"/>
        </w:rPr>
        <w:t xml:space="preserve"> </w:t>
      </w:r>
      <w:r>
        <w:rPr>
          <w:color w:val="2D2D2D"/>
          <w:w w:val="110"/>
          <w:position w:val="1"/>
          <w:sz w:val="20"/>
        </w:rPr>
        <w:t>Děčíně</w:t>
      </w:r>
      <w:r>
        <w:rPr>
          <w:color w:val="2D2D2D"/>
          <w:spacing w:val="-11"/>
          <w:w w:val="110"/>
          <w:position w:val="1"/>
          <w:sz w:val="20"/>
        </w:rPr>
        <w:t xml:space="preserve"> </w:t>
      </w:r>
      <w:r>
        <w:rPr>
          <w:color w:val="2D2D2D"/>
          <w:spacing w:val="-5"/>
          <w:w w:val="110"/>
          <w:position w:val="1"/>
          <w:sz w:val="20"/>
        </w:rPr>
        <w:t>dne</w:t>
      </w:r>
      <w:r w:rsidR="00770948">
        <w:rPr>
          <w:color w:val="2D2D2D"/>
          <w:spacing w:val="-5"/>
          <w:w w:val="110"/>
          <w:position w:val="1"/>
          <w:sz w:val="20"/>
        </w:rPr>
        <w:t xml:space="preserve"> 2. 1. 2023</w:t>
      </w:r>
    </w:p>
    <w:p w14:paraId="55893786" w14:textId="77777777" w:rsidR="00FC1293" w:rsidRDefault="00FC1293">
      <w:pPr>
        <w:pStyle w:val="Zkladntext"/>
        <w:rPr>
          <w:sz w:val="20"/>
        </w:rPr>
      </w:pPr>
    </w:p>
    <w:p w14:paraId="0C23FC54" w14:textId="77777777" w:rsidR="00FC1293" w:rsidRDefault="00FC1293">
      <w:pPr>
        <w:pStyle w:val="Zkladntext"/>
        <w:rPr>
          <w:sz w:val="20"/>
        </w:rPr>
      </w:pPr>
    </w:p>
    <w:p w14:paraId="5B93E487" w14:textId="77777777" w:rsidR="00FC1293" w:rsidRDefault="00FC1293">
      <w:pPr>
        <w:pStyle w:val="Zkladntext"/>
        <w:rPr>
          <w:sz w:val="20"/>
        </w:rPr>
      </w:pPr>
    </w:p>
    <w:p w14:paraId="53B2E9DB" w14:textId="77777777" w:rsidR="00FC1293" w:rsidRDefault="00FC1293">
      <w:pPr>
        <w:pStyle w:val="Zkladntext"/>
        <w:spacing w:before="6"/>
      </w:pPr>
    </w:p>
    <w:p w14:paraId="11C25618" w14:textId="77777777" w:rsidR="00FC1293" w:rsidRDefault="00FC1293">
      <w:pPr>
        <w:sectPr w:rsidR="00FC1293">
          <w:pgSz w:w="11910" w:h="16840"/>
          <w:pgMar w:top="1300" w:right="900" w:bottom="280" w:left="1380" w:header="708" w:footer="708" w:gutter="0"/>
          <w:cols w:space="708"/>
        </w:sectPr>
      </w:pPr>
    </w:p>
    <w:p w14:paraId="676DA0E5" w14:textId="77777777" w:rsidR="00FC1293" w:rsidRDefault="00CF4071">
      <w:pPr>
        <w:rPr>
          <w:rFonts w:ascii="Times New Roman"/>
          <w:sz w:val="20"/>
        </w:rPr>
      </w:pPr>
      <w:r>
        <w:br w:type="column"/>
      </w:r>
    </w:p>
    <w:p w14:paraId="73C26AA6" w14:textId="77777777" w:rsidR="00FC1293" w:rsidRDefault="00FC1293">
      <w:pPr>
        <w:pStyle w:val="Zkladntext"/>
        <w:spacing w:before="8"/>
        <w:rPr>
          <w:rFonts w:ascii="Times New Roman"/>
          <w:sz w:val="26"/>
        </w:rPr>
      </w:pPr>
    </w:p>
    <w:p w14:paraId="04824D02" w14:textId="77777777" w:rsidR="00FC1293" w:rsidRDefault="00FC1293">
      <w:pPr>
        <w:rPr>
          <w:rFonts w:ascii="Times New Roman"/>
          <w:sz w:val="18"/>
        </w:rPr>
        <w:sectPr w:rsidR="00FC1293">
          <w:type w:val="continuous"/>
          <w:pgSz w:w="11910" w:h="16840"/>
          <w:pgMar w:top="1280" w:right="900" w:bottom="280" w:left="1380" w:header="708" w:footer="708" w:gutter="0"/>
          <w:cols w:num="2" w:space="708" w:equalWidth="0">
            <w:col w:w="2965" w:space="2018"/>
            <w:col w:w="4647"/>
          </w:cols>
        </w:sectPr>
      </w:pPr>
    </w:p>
    <w:p w14:paraId="15D0EC05" w14:textId="77777777" w:rsidR="00FC1293" w:rsidRDefault="00FC1293">
      <w:pPr>
        <w:pStyle w:val="Zkladntext"/>
        <w:spacing w:before="5"/>
        <w:rPr>
          <w:rFonts w:ascii="Times New Roman"/>
          <w:sz w:val="20"/>
        </w:rPr>
      </w:pPr>
    </w:p>
    <w:p w14:paraId="0AFB2854" w14:textId="77777777" w:rsidR="00770948" w:rsidRDefault="00CF4071" w:rsidP="00770948">
      <w:pPr>
        <w:tabs>
          <w:tab w:val="left" w:pos="426"/>
        </w:tabs>
        <w:spacing w:line="240" w:lineRule="atLeast"/>
        <w:jc w:val="both"/>
      </w:pPr>
      <w:r>
        <w:rPr>
          <w:color w:val="2D2D2D"/>
          <w:w w:val="105"/>
          <w:sz w:val="20"/>
        </w:rPr>
        <w:t>Mgr.</w:t>
      </w:r>
      <w:r>
        <w:rPr>
          <w:color w:val="2D2D2D"/>
          <w:spacing w:val="-14"/>
          <w:w w:val="105"/>
          <w:sz w:val="20"/>
        </w:rPr>
        <w:t xml:space="preserve"> </w:t>
      </w:r>
      <w:r>
        <w:rPr>
          <w:color w:val="2D2D2D"/>
          <w:w w:val="105"/>
          <w:sz w:val="20"/>
        </w:rPr>
        <w:t>Jana</w:t>
      </w:r>
      <w:r>
        <w:rPr>
          <w:color w:val="2D2D2D"/>
          <w:spacing w:val="-9"/>
          <w:w w:val="105"/>
          <w:sz w:val="20"/>
        </w:rPr>
        <w:t xml:space="preserve"> </w:t>
      </w:r>
      <w:r>
        <w:rPr>
          <w:color w:val="2D2D2D"/>
          <w:w w:val="105"/>
          <w:sz w:val="20"/>
        </w:rPr>
        <w:t xml:space="preserve">Balcarová </w:t>
      </w:r>
      <w:r w:rsidR="00770948">
        <w:rPr>
          <w:color w:val="2D2D2D"/>
          <w:w w:val="105"/>
          <w:sz w:val="20"/>
        </w:rPr>
        <w:t xml:space="preserve">      </w:t>
      </w:r>
      <w:r w:rsidR="00770948">
        <w:rPr>
          <w:color w:val="2D2D2D"/>
          <w:w w:val="105"/>
          <w:sz w:val="20"/>
        </w:rPr>
        <w:tab/>
      </w:r>
      <w:r w:rsidR="00770948">
        <w:rPr>
          <w:color w:val="2D2D2D"/>
          <w:w w:val="105"/>
          <w:sz w:val="20"/>
        </w:rPr>
        <w:tab/>
      </w:r>
      <w:r w:rsidR="00770948">
        <w:rPr>
          <w:color w:val="2D2D2D"/>
          <w:w w:val="105"/>
          <w:sz w:val="20"/>
        </w:rPr>
        <w:tab/>
      </w:r>
      <w:r w:rsidR="00770948">
        <w:rPr>
          <w:color w:val="2D2D2D"/>
          <w:w w:val="105"/>
          <w:sz w:val="20"/>
        </w:rPr>
        <w:tab/>
      </w:r>
      <w:r w:rsidR="00770948">
        <w:rPr>
          <w:color w:val="2D2D2D"/>
          <w:w w:val="105"/>
          <w:sz w:val="20"/>
        </w:rPr>
        <w:tab/>
      </w:r>
      <w:r w:rsidR="00770948">
        <w:t>Ing. Vlastimil Ratislav</w:t>
      </w:r>
    </w:p>
    <w:p w14:paraId="6046CDF2" w14:textId="77777777" w:rsidR="00770948" w:rsidRDefault="00770948" w:rsidP="00770948">
      <w:pPr>
        <w:tabs>
          <w:tab w:val="left" w:pos="426"/>
        </w:tabs>
        <w:spacing w:line="240" w:lineRule="atLeast"/>
        <w:jc w:val="both"/>
      </w:pPr>
      <w:r>
        <w:t xml:space="preserve">     </w:t>
      </w:r>
      <w:r>
        <w:tab/>
      </w:r>
      <w:r>
        <w:tab/>
        <w:t>ředitelka</w:t>
      </w:r>
      <w:r>
        <w:tab/>
      </w:r>
      <w:r>
        <w:tab/>
      </w:r>
      <w:r>
        <w:tab/>
      </w:r>
      <w:r>
        <w:tab/>
      </w:r>
      <w:r>
        <w:tab/>
        <w:t xml:space="preserve">                       prokurista</w:t>
      </w:r>
    </w:p>
    <w:p w14:paraId="175795EF" w14:textId="77777777" w:rsidR="00FC1293" w:rsidRDefault="00770948">
      <w:pPr>
        <w:spacing w:before="94" w:line="412" w:lineRule="auto"/>
        <w:ind w:left="284" w:right="7481" w:hanging="121"/>
        <w:rPr>
          <w:sz w:val="20"/>
        </w:rPr>
      </w:pPr>
      <w:r>
        <w:rPr>
          <w:color w:val="2D2D2D"/>
          <w:w w:val="105"/>
          <w:sz w:val="20"/>
        </w:rPr>
        <w:tab/>
      </w:r>
      <w:r>
        <w:rPr>
          <w:color w:val="2D2D2D"/>
          <w:w w:val="105"/>
          <w:sz w:val="20"/>
        </w:rPr>
        <w:tab/>
      </w:r>
    </w:p>
    <w:p w14:paraId="161F9D36" w14:textId="77777777" w:rsidR="00FC1293" w:rsidRDefault="00FC1293">
      <w:pPr>
        <w:spacing w:line="412" w:lineRule="auto"/>
        <w:rPr>
          <w:sz w:val="20"/>
        </w:rPr>
        <w:sectPr w:rsidR="00FC1293">
          <w:type w:val="continuous"/>
          <w:pgSz w:w="11910" w:h="16840"/>
          <w:pgMar w:top="1280" w:right="900" w:bottom="280" w:left="1380" w:header="708" w:footer="708" w:gutter="0"/>
          <w:cols w:space="708"/>
        </w:sectPr>
      </w:pPr>
    </w:p>
    <w:p w14:paraId="55DEDA9C" w14:textId="77777777" w:rsidR="00CF4071" w:rsidRDefault="00CF4071" w:rsidP="00CF4071">
      <w:r>
        <w:lastRenderedPageBreak/>
        <w:t>Příloha č. 1</w:t>
      </w:r>
    </w:p>
    <w:tbl>
      <w:tblPr>
        <w:tblW w:w="9629" w:type="dxa"/>
        <w:tblLayout w:type="fixed"/>
        <w:tblCellMar>
          <w:left w:w="70" w:type="dxa"/>
          <w:right w:w="70" w:type="dxa"/>
        </w:tblCellMar>
        <w:tblLook w:val="04A0" w:firstRow="1" w:lastRow="0" w:firstColumn="1" w:lastColumn="0" w:noHBand="0" w:noVBand="1"/>
      </w:tblPr>
      <w:tblGrid>
        <w:gridCol w:w="557"/>
        <w:gridCol w:w="4253"/>
        <w:gridCol w:w="567"/>
        <w:gridCol w:w="992"/>
        <w:gridCol w:w="992"/>
        <w:gridCol w:w="1418"/>
        <w:gridCol w:w="850"/>
      </w:tblGrid>
      <w:tr w:rsidR="00CF4071" w:rsidRPr="008D7998" w14:paraId="6F938511" w14:textId="77777777" w:rsidTr="00CF4071">
        <w:trPr>
          <w:trHeight w:val="510"/>
        </w:trPr>
        <w:tc>
          <w:tcPr>
            <w:tcW w:w="55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758323" w14:textId="77777777" w:rsidR="00CF4071" w:rsidRPr="008D7998" w:rsidRDefault="00CF4071" w:rsidP="00CF4071">
            <w:pPr>
              <w:rPr>
                <w:rFonts w:eastAsia="Times New Roman"/>
                <w:b/>
                <w:bCs/>
                <w:color w:val="000000"/>
                <w:sz w:val="20"/>
                <w:szCs w:val="20"/>
                <w:lang w:eastAsia="cs-CZ"/>
              </w:rPr>
            </w:pPr>
            <w:proofErr w:type="spellStart"/>
            <w:r w:rsidRPr="008D7998">
              <w:rPr>
                <w:rFonts w:eastAsia="Times New Roman"/>
                <w:b/>
                <w:bCs/>
                <w:color w:val="000000"/>
                <w:sz w:val="20"/>
                <w:szCs w:val="20"/>
                <w:lang w:eastAsia="cs-CZ"/>
              </w:rPr>
              <w:t>Poř</w:t>
            </w:r>
            <w:proofErr w:type="spellEnd"/>
            <w:r w:rsidRPr="008D7998">
              <w:rPr>
                <w:rFonts w:eastAsia="Times New Roman"/>
                <w:b/>
                <w:bCs/>
                <w:color w:val="000000"/>
                <w:sz w:val="20"/>
                <w:szCs w:val="20"/>
                <w:lang w:eastAsia="cs-CZ"/>
              </w:rPr>
              <w:t>.</w:t>
            </w:r>
          </w:p>
        </w:tc>
        <w:tc>
          <w:tcPr>
            <w:tcW w:w="4253" w:type="dxa"/>
            <w:tcBorders>
              <w:top w:val="single" w:sz="8" w:space="0" w:color="auto"/>
              <w:left w:val="nil"/>
              <w:bottom w:val="single" w:sz="4" w:space="0" w:color="auto"/>
              <w:right w:val="single" w:sz="4" w:space="0" w:color="auto"/>
            </w:tcBorders>
            <w:shd w:val="clear" w:color="auto" w:fill="auto"/>
            <w:vAlign w:val="center"/>
            <w:hideMark/>
          </w:tcPr>
          <w:p w14:paraId="7434C834" w14:textId="77777777" w:rsidR="00CF4071" w:rsidRPr="008D7998" w:rsidRDefault="00CF4071" w:rsidP="00CF4071">
            <w:pPr>
              <w:rPr>
                <w:rFonts w:eastAsia="Times New Roman"/>
                <w:b/>
                <w:bCs/>
                <w:color w:val="000000"/>
                <w:sz w:val="20"/>
                <w:szCs w:val="20"/>
                <w:lang w:eastAsia="cs-CZ"/>
              </w:rPr>
            </w:pPr>
            <w:r w:rsidRPr="008D7998">
              <w:rPr>
                <w:rFonts w:eastAsia="Times New Roman"/>
                <w:b/>
                <w:bCs/>
                <w:color w:val="000000"/>
                <w:sz w:val="20"/>
                <w:szCs w:val="20"/>
                <w:lang w:eastAsia="cs-CZ"/>
              </w:rPr>
              <w:t>Popis výrobku</w:t>
            </w:r>
          </w:p>
        </w:tc>
        <w:tc>
          <w:tcPr>
            <w:tcW w:w="567" w:type="dxa"/>
            <w:tcBorders>
              <w:top w:val="single" w:sz="8" w:space="0" w:color="auto"/>
              <w:left w:val="nil"/>
              <w:bottom w:val="single" w:sz="4" w:space="0" w:color="auto"/>
              <w:right w:val="single" w:sz="4" w:space="0" w:color="auto"/>
            </w:tcBorders>
            <w:shd w:val="clear" w:color="auto" w:fill="auto"/>
            <w:vAlign w:val="center"/>
            <w:hideMark/>
          </w:tcPr>
          <w:p w14:paraId="27F161B6" w14:textId="77777777" w:rsidR="00CF4071" w:rsidRDefault="00CF4071" w:rsidP="00CF4071">
            <w:pPr>
              <w:jc w:val="center"/>
              <w:rPr>
                <w:rFonts w:eastAsia="Times New Roman"/>
                <w:b/>
                <w:bCs/>
                <w:color w:val="000000"/>
                <w:sz w:val="20"/>
                <w:szCs w:val="20"/>
                <w:lang w:eastAsia="cs-CZ"/>
              </w:rPr>
            </w:pPr>
            <w:r w:rsidRPr="008D7998">
              <w:rPr>
                <w:rFonts w:eastAsia="Times New Roman"/>
                <w:b/>
                <w:bCs/>
                <w:color w:val="000000"/>
                <w:sz w:val="20"/>
                <w:szCs w:val="20"/>
                <w:lang w:eastAsia="cs-CZ"/>
              </w:rPr>
              <w:t>Ks/</w:t>
            </w:r>
          </w:p>
          <w:p w14:paraId="723E4F77" w14:textId="77777777" w:rsidR="00CF4071" w:rsidRPr="008D7998" w:rsidRDefault="00CF4071" w:rsidP="00CF4071">
            <w:pPr>
              <w:jc w:val="center"/>
              <w:rPr>
                <w:rFonts w:eastAsia="Times New Roman"/>
                <w:b/>
                <w:bCs/>
                <w:color w:val="000000"/>
                <w:sz w:val="20"/>
                <w:szCs w:val="20"/>
                <w:lang w:eastAsia="cs-CZ"/>
              </w:rPr>
            </w:pPr>
            <w:r w:rsidRPr="008D7998">
              <w:rPr>
                <w:rFonts w:eastAsia="Times New Roman"/>
                <w:b/>
                <w:bCs/>
                <w:color w:val="000000"/>
                <w:sz w:val="20"/>
                <w:szCs w:val="20"/>
                <w:lang w:eastAsia="cs-CZ"/>
              </w:rPr>
              <w:t>bal</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5B7B8BF4" w14:textId="77777777" w:rsidR="00CF4071" w:rsidRPr="008D7998" w:rsidRDefault="00CF4071" w:rsidP="00CF4071">
            <w:pPr>
              <w:jc w:val="center"/>
              <w:rPr>
                <w:rFonts w:eastAsia="Times New Roman"/>
                <w:b/>
                <w:bCs/>
                <w:color w:val="000000"/>
                <w:sz w:val="20"/>
                <w:szCs w:val="20"/>
                <w:lang w:eastAsia="cs-CZ"/>
              </w:rPr>
            </w:pPr>
            <w:proofErr w:type="spellStart"/>
            <w:r>
              <w:rPr>
                <w:rFonts w:eastAsia="Times New Roman"/>
                <w:b/>
                <w:bCs/>
                <w:color w:val="000000"/>
                <w:sz w:val="20"/>
                <w:szCs w:val="20"/>
                <w:lang w:eastAsia="cs-CZ"/>
              </w:rPr>
              <w:t>Předp</w:t>
            </w:r>
            <w:proofErr w:type="spellEnd"/>
            <w:r w:rsidRPr="008D7998">
              <w:rPr>
                <w:rFonts w:eastAsia="Times New Roman"/>
                <w:b/>
                <w:bCs/>
                <w:color w:val="000000"/>
                <w:sz w:val="20"/>
                <w:szCs w:val="20"/>
                <w:lang w:eastAsia="cs-CZ"/>
              </w:rPr>
              <w:t xml:space="preserve">. </w:t>
            </w:r>
            <w:r>
              <w:rPr>
                <w:rFonts w:eastAsia="Times New Roman"/>
                <w:b/>
                <w:bCs/>
                <w:color w:val="000000"/>
                <w:sz w:val="20"/>
                <w:szCs w:val="20"/>
                <w:lang w:eastAsia="cs-CZ"/>
              </w:rPr>
              <w:t xml:space="preserve"> </w:t>
            </w:r>
            <w:r w:rsidRPr="008D7998">
              <w:rPr>
                <w:rFonts w:eastAsia="Times New Roman"/>
                <w:b/>
                <w:bCs/>
                <w:color w:val="000000"/>
                <w:sz w:val="20"/>
                <w:szCs w:val="20"/>
                <w:lang w:eastAsia="cs-CZ"/>
              </w:rPr>
              <w:t>spotřeba</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2DB4F612" w14:textId="77777777" w:rsidR="00CF4071" w:rsidRPr="008D7998" w:rsidRDefault="00CF4071" w:rsidP="00CF4071">
            <w:pPr>
              <w:jc w:val="center"/>
              <w:rPr>
                <w:rFonts w:eastAsia="Times New Roman"/>
                <w:b/>
                <w:bCs/>
                <w:color w:val="000000"/>
                <w:sz w:val="20"/>
                <w:szCs w:val="20"/>
                <w:lang w:eastAsia="cs-CZ"/>
              </w:rPr>
            </w:pPr>
            <w:r w:rsidRPr="008D7998">
              <w:rPr>
                <w:rFonts w:eastAsia="Times New Roman"/>
                <w:b/>
                <w:bCs/>
                <w:color w:val="000000"/>
                <w:sz w:val="20"/>
                <w:szCs w:val="20"/>
                <w:lang w:eastAsia="cs-CZ"/>
              </w:rPr>
              <w:t>Cena ks/bal vč. DPH</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1250CFA2" w14:textId="77777777" w:rsidR="00CF4071" w:rsidRPr="008D7998" w:rsidRDefault="00CF4071" w:rsidP="00CF4071">
            <w:pPr>
              <w:jc w:val="center"/>
              <w:rPr>
                <w:rFonts w:eastAsia="Times New Roman"/>
                <w:b/>
                <w:bCs/>
                <w:color w:val="000000"/>
                <w:sz w:val="20"/>
                <w:szCs w:val="20"/>
                <w:lang w:eastAsia="cs-CZ"/>
              </w:rPr>
            </w:pPr>
            <w:r>
              <w:rPr>
                <w:rFonts w:eastAsia="Times New Roman"/>
                <w:b/>
                <w:bCs/>
                <w:color w:val="000000"/>
                <w:sz w:val="20"/>
                <w:szCs w:val="20"/>
                <w:lang w:eastAsia="cs-CZ"/>
              </w:rPr>
              <w:t>Cena za před</w:t>
            </w:r>
            <w:r w:rsidRPr="008D7998">
              <w:rPr>
                <w:rFonts w:eastAsia="Times New Roman"/>
                <w:b/>
                <w:bCs/>
                <w:color w:val="000000"/>
                <w:sz w:val="20"/>
                <w:szCs w:val="20"/>
                <w:lang w:eastAsia="cs-CZ"/>
              </w:rPr>
              <w:t>. spotřebu vč. DPH</w:t>
            </w:r>
          </w:p>
        </w:tc>
        <w:tc>
          <w:tcPr>
            <w:tcW w:w="850" w:type="dxa"/>
            <w:tcBorders>
              <w:top w:val="single" w:sz="8" w:space="0" w:color="auto"/>
              <w:left w:val="nil"/>
              <w:bottom w:val="single" w:sz="4" w:space="0" w:color="auto"/>
              <w:right w:val="single" w:sz="8" w:space="0" w:color="auto"/>
            </w:tcBorders>
            <w:shd w:val="clear" w:color="auto" w:fill="auto"/>
            <w:vAlign w:val="center"/>
            <w:hideMark/>
          </w:tcPr>
          <w:p w14:paraId="413A2B14" w14:textId="77777777" w:rsidR="00CF4071" w:rsidRPr="008D7998" w:rsidRDefault="00CF4071" w:rsidP="00CF4071">
            <w:pPr>
              <w:jc w:val="center"/>
              <w:rPr>
                <w:rFonts w:eastAsia="Times New Roman"/>
                <w:b/>
                <w:bCs/>
                <w:color w:val="000000"/>
                <w:sz w:val="20"/>
                <w:szCs w:val="20"/>
                <w:lang w:eastAsia="cs-CZ"/>
              </w:rPr>
            </w:pPr>
            <w:r w:rsidRPr="008D7998">
              <w:rPr>
                <w:rFonts w:eastAsia="Times New Roman"/>
                <w:b/>
                <w:bCs/>
                <w:color w:val="000000"/>
                <w:sz w:val="20"/>
                <w:szCs w:val="20"/>
                <w:lang w:eastAsia="cs-CZ"/>
              </w:rPr>
              <w:t>Kód výrobku</w:t>
            </w:r>
          </w:p>
        </w:tc>
      </w:tr>
      <w:tr w:rsidR="00CF4071" w:rsidRPr="008D7998" w14:paraId="0CA0CF53"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964BF1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4253" w:type="dxa"/>
            <w:tcBorders>
              <w:top w:val="nil"/>
              <w:left w:val="nil"/>
              <w:bottom w:val="single" w:sz="4" w:space="0" w:color="auto"/>
              <w:right w:val="single" w:sz="4" w:space="0" w:color="auto"/>
            </w:tcBorders>
            <w:shd w:val="clear" w:color="auto" w:fill="auto"/>
            <w:vAlign w:val="center"/>
            <w:hideMark/>
          </w:tcPr>
          <w:p w14:paraId="7904583B"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Archivní </w:t>
            </w:r>
            <w:proofErr w:type="gramStart"/>
            <w:r w:rsidRPr="008D7998">
              <w:rPr>
                <w:rFonts w:eastAsia="Times New Roman"/>
                <w:color w:val="000000"/>
                <w:sz w:val="20"/>
                <w:szCs w:val="20"/>
                <w:lang w:eastAsia="cs-CZ"/>
              </w:rPr>
              <w:t>box  rozměr</w:t>
            </w:r>
            <w:proofErr w:type="gramEnd"/>
            <w:r w:rsidRPr="008D7998">
              <w:rPr>
                <w:rFonts w:eastAsia="Times New Roman"/>
                <w:color w:val="000000"/>
                <w:sz w:val="20"/>
                <w:szCs w:val="20"/>
                <w:lang w:eastAsia="cs-CZ"/>
              </w:rPr>
              <w:t xml:space="preserve"> 330x300x295 mm vyroben z kvalitní hladké lepenky, recyklovaný materiál</w:t>
            </w:r>
          </w:p>
        </w:tc>
        <w:tc>
          <w:tcPr>
            <w:tcW w:w="567" w:type="dxa"/>
            <w:tcBorders>
              <w:top w:val="nil"/>
              <w:left w:val="nil"/>
              <w:bottom w:val="single" w:sz="4" w:space="0" w:color="auto"/>
              <w:right w:val="single" w:sz="4" w:space="0" w:color="auto"/>
            </w:tcBorders>
            <w:shd w:val="clear" w:color="auto" w:fill="auto"/>
            <w:vAlign w:val="center"/>
            <w:hideMark/>
          </w:tcPr>
          <w:p w14:paraId="36B9BF1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 1</w:t>
            </w:r>
          </w:p>
        </w:tc>
        <w:tc>
          <w:tcPr>
            <w:tcW w:w="992" w:type="dxa"/>
            <w:tcBorders>
              <w:top w:val="nil"/>
              <w:left w:val="nil"/>
              <w:bottom w:val="single" w:sz="4" w:space="0" w:color="auto"/>
              <w:right w:val="single" w:sz="4" w:space="0" w:color="auto"/>
            </w:tcBorders>
            <w:shd w:val="clear" w:color="auto" w:fill="auto"/>
            <w:vAlign w:val="center"/>
            <w:hideMark/>
          </w:tcPr>
          <w:p w14:paraId="0EE42E9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62DD40C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73,33</w:t>
            </w:r>
          </w:p>
        </w:tc>
        <w:tc>
          <w:tcPr>
            <w:tcW w:w="1418" w:type="dxa"/>
            <w:tcBorders>
              <w:top w:val="nil"/>
              <w:left w:val="nil"/>
              <w:bottom w:val="single" w:sz="4" w:space="0" w:color="auto"/>
              <w:right w:val="single" w:sz="4" w:space="0" w:color="auto"/>
            </w:tcBorders>
            <w:shd w:val="clear" w:color="auto" w:fill="auto"/>
            <w:vAlign w:val="center"/>
            <w:hideMark/>
          </w:tcPr>
          <w:p w14:paraId="5D0A38C1"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3 666,66</w:t>
            </w:r>
          </w:p>
        </w:tc>
        <w:tc>
          <w:tcPr>
            <w:tcW w:w="850" w:type="dxa"/>
            <w:tcBorders>
              <w:top w:val="nil"/>
              <w:left w:val="nil"/>
              <w:bottom w:val="single" w:sz="4" w:space="0" w:color="auto"/>
              <w:right w:val="single" w:sz="8" w:space="0" w:color="auto"/>
            </w:tcBorders>
            <w:shd w:val="clear" w:color="auto" w:fill="auto"/>
            <w:noWrap/>
            <w:vAlign w:val="bottom"/>
            <w:hideMark/>
          </w:tcPr>
          <w:p w14:paraId="6C301BA1"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332753</w:t>
            </w:r>
          </w:p>
        </w:tc>
      </w:tr>
      <w:tr w:rsidR="00CF4071" w:rsidRPr="008D7998" w14:paraId="1B597EBF"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03E62E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w:t>
            </w:r>
          </w:p>
        </w:tc>
        <w:tc>
          <w:tcPr>
            <w:tcW w:w="4253" w:type="dxa"/>
            <w:tcBorders>
              <w:top w:val="nil"/>
              <w:left w:val="nil"/>
              <w:bottom w:val="single" w:sz="4" w:space="0" w:color="auto"/>
              <w:right w:val="single" w:sz="4" w:space="0" w:color="auto"/>
            </w:tcBorders>
            <w:shd w:val="clear" w:color="auto" w:fill="auto"/>
            <w:vAlign w:val="center"/>
            <w:hideMark/>
          </w:tcPr>
          <w:p w14:paraId="44659AF3"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Archivní </w:t>
            </w:r>
            <w:proofErr w:type="gramStart"/>
            <w:r w:rsidRPr="008D7998">
              <w:rPr>
                <w:rFonts w:eastAsia="Times New Roman"/>
                <w:color w:val="000000"/>
                <w:sz w:val="20"/>
                <w:szCs w:val="20"/>
                <w:lang w:eastAsia="cs-CZ"/>
              </w:rPr>
              <w:t>box  rozměr</w:t>
            </w:r>
            <w:proofErr w:type="gramEnd"/>
            <w:r w:rsidRPr="008D7998">
              <w:rPr>
                <w:rFonts w:eastAsia="Times New Roman"/>
                <w:color w:val="000000"/>
                <w:sz w:val="20"/>
                <w:szCs w:val="20"/>
                <w:lang w:eastAsia="cs-CZ"/>
              </w:rPr>
              <w:t xml:space="preserve"> 330x260x110mm vyroben z kvalitní hladké lepenky, recyklovaný materiál</w:t>
            </w:r>
          </w:p>
        </w:tc>
        <w:tc>
          <w:tcPr>
            <w:tcW w:w="567" w:type="dxa"/>
            <w:tcBorders>
              <w:top w:val="nil"/>
              <w:left w:val="nil"/>
              <w:bottom w:val="single" w:sz="4" w:space="0" w:color="auto"/>
              <w:right w:val="single" w:sz="4" w:space="0" w:color="auto"/>
            </w:tcBorders>
            <w:shd w:val="clear" w:color="auto" w:fill="auto"/>
            <w:vAlign w:val="center"/>
            <w:hideMark/>
          </w:tcPr>
          <w:p w14:paraId="08F6445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 1</w:t>
            </w:r>
          </w:p>
        </w:tc>
        <w:tc>
          <w:tcPr>
            <w:tcW w:w="992" w:type="dxa"/>
            <w:tcBorders>
              <w:top w:val="nil"/>
              <w:left w:val="nil"/>
              <w:bottom w:val="single" w:sz="4" w:space="0" w:color="auto"/>
              <w:right w:val="single" w:sz="4" w:space="0" w:color="auto"/>
            </w:tcBorders>
            <w:shd w:val="clear" w:color="auto" w:fill="auto"/>
            <w:vAlign w:val="center"/>
            <w:hideMark/>
          </w:tcPr>
          <w:p w14:paraId="6AA915F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73BDC7A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43,75</w:t>
            </w:r>
          </w:p>
        </w:tc>
        <w:tc>
          <w:tcPr>
            <w:tcW w:w="1418" w:type="dxa"/>
            <w:tcBorders>
              <w:top w:val="nil"/>
              <w:left w:val="nil"/>
              <w:bottom w:val="single" w:sz="4" w:space="0" w:color="auto"/>
              <w:right w:val="single" w:sz="4" w:space="0" w:color="auto"/>
            </w:tcBorders>
            <w:shd w:val="clear" w:color="auto" w:fill="auto"/>
            <w:vAlign w:val="center"/>
            <w:hideMark/>
          </w:tcPr>
          <w:p w14:paraId="52A140B6"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2 187,26</w:t>
            </w:r>
          </w:p>
        </w:tc>
        <w:tc>
          <w:tcPr>
            <w:tcW w:w="850" w:type="dxa"/>
            <w:tcBorders>
              <w:top w:val="nil"/>
              <w:left w:val="nil"/>
              <w:bottom w:val="single" w:sz="4" w:space="0" w:color="auto"/>
              <w:right w:val="single" w:sz="8" w:space="0" w:color="auto"/>
            </w:tcBorders>
            <w:shd w:val="clear" w:color="auto" w:fill="auto"/>
            <w:noWrap/>
            <w:vAlign w:val="bottom"/>
            <w:hideMark/>
          </w:tcPr>
          <w:p w14:paraId="0F3C6774"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347519</w:t>
            </w:r>
          </w:p>
        </w:tc>
      </w:tr>
      <w:tr w:rsidR="00CF4071" w:rsidRPr="008D7998" w14:paraId="1DB586D9"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5360224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w:t>
            </w:r>
          </w:p>
        </w:tc>
        <w:tc>
          <w:tcPr>
            <w:tcW w:w="4253" w:type="dxa"/>
            <w:tcBorders>
              <w:top w:val="nil"/>
              <w:left w:val="nil"/>
              <w:bottom w:val="single" w:sz="4" w:space="0" w:color="auto"/>
              <w:right w:val="single" w:sz="4" w:space="0" w:color="auto"/>
            </w:tcBorders>
            <w:shd w:val="clear" w:color="auto" w:fill="auto"/>
            <w:vAlign w:val="center"/>
            <w:hideMark/>
          </w:tcPr>
          <w:p w14:paraId="2A10D7AA"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Archivní stojan na časopisy lepenka 330x230x75 zkosený</w:t>
            </w:r>
          </w:p>
        </w:tc>
        <w:tc>
          <w:tcPr>
            <w:tcW w:w="567" w:type="dxa"/>
            <w:tcBorders>
              <w:top w:val="nil"/>
              <w:left w:val="nil"/>
              <w:bottom w:val="single" w:sz="4" w:space="0" w:color="auto"/>
              <w:right w:val="single" w:sz="4" w:space="0" w:color="auto"/>
            </w:tcBorders>
            <w:shd w:val="clear" w:color="auto" w:fill="auto"/>
            <w:vAlign w:val="center"/>
            <w:hideMark/>
          </w:tcPr>
          <w:p w14:paraId="632E599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 1</w:t>
            </w:r>
          </w:p>
        </w:tc>
        <w:tc>
          <w:tcPr>
            <w:tcW w:w="992" w:type="dxa"/>
            <w:tcBorders>
              <w:top w:val="nil"/>
              <w:left w:val="nil"/>
              <w:bottom w:val="single" w:sz="4" w:space="0" w:color="auto"/>
              <w:right w:val="single" w:sz="4" w:space="0" w:color="auto"/>
            </w:tcBorders>
            <w:shd w:val="clear" w:color="auto" w:fill="auto"/>
            <w:vAlign w:val="center"/>
            <w:hideMark/>
          </w:tcPr>
          <w:p w14:paraId="0430D97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6113869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22,93</w:t>
            </w:r>
          </w:p>
        </w:tc>
        <w:tc>
          <w:tcPr>
            <w:tcW w:w="1418" w:type="dxa"/>
            <w:tcBorders>
              <w:top w:val="nil"/>
              <w:left w:val="nil"/>
              <w:bottom w:val="single" w:sz="4" w:space="0" w:color="auto"/>
              <w:right w:val="single" w:sz="4" w:space="0" w:color="auto"/>
            </w:tcBorders>
            <w:shd w:val="clear" w:color="auto" w:fill="auto"/>
            <w:vAlign w:val="center"/>
            <w:hideMark/>
          </w:tcPr>
          <w:p w14:paraId="452033D0"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1 146,50</w:t>
            </w:r>
          </w:p>
        </w:tc>
        <w:tc>
          <w:tcPr>
            <w:tcW w:w="850" w:type="dxa"/>
            <w:tcBorders>
              <w:top w:val="nil"/>
              <w:left w:val="nil"/>
              <w:bottom w:val="single" w:sz="4" w:space="0" w:color="auto"/>
              <w:right w:val="single" w:sz="8" w:space="0" w:color="auto"/>
            </w:tcBorders>
            <w:shd w:val="clear" w:color="auto" w:fill="auto"/>
            <w:noWrap/>
            <w:vAlign w:val="bottom"/>
            <w:hideMark/>
          </w:tcPr>
          <w:p w14:paraId="7F709949"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324924</w:t>
            </w:r>
          </w:p>
        </w:tc>
      </w:tr>
      <w:tr w:rsidR="00CF4071" w:rsidRPr="008D7998" w14:paraId="2DE9C696"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5802FA1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w:t>
            </w:r>
          </w:p>
        </w:tc>
        <w:tc>
          <w:tcPr>
            <w:tcW w:w="4253" w:type="dxa"/>
            <w:tcBorders>
              <w:top w:val="nil"/>
              <w:left w:val="nil"/>
              <w:bottom w:val="single" w:sz="4" w:space="0" w:color="auto"/>
              <w:right w:val="single" w:sz="4" w:space="0" w:color="auto"/>
            </w:tcBorders>
            <w:shd w:val="clear" w:color="auto" w:fill="auto"/>
            <w:vAlign w:val="center"/>
            <w:hideMark/>
          </w:tcPr>
          <w:p w14:paraId="0541143C" w14:textId="77777777" w:rsidR="00CF4071" w:rsidRPr="008D7998" w:rsidRDefault="003C7E96" w:rsidP="00CF4071">
            <w:pPr>
              <w:rPr>
                <w:rFonts w:eastAsia="Times New Roman"/>
                <w:color w:val="000000"/>
                <w:sz w:val="20"/>
                <w:szCs w:val="20"/>
                <w:lang w:eastAsia="cs-CZ"/>
              </w:rPr>
            </w:pPr>
            <w:r>
              <w:rPr>
                <w:rFonts w:eastAsia="Times New Roman"/>
                <w:color w:val="000000"/>
                <w:sz w:val="20"/>
                <w:szCs w:val="20"/>
                <w:lang w:eastAsia="cs-CZ"/>
              </w:rPr>
              <w:t xml:space="preserve">Archivní box </w:t>
            </w:r>
            <w:r w:rsidR="00CF4071" w:rsidRPr="008D7998">
              <w:rPr>
                <w:rFonts w:eastAsia="Times New Roman"/>
                <w:color w:val="000000"/>
                <w:sz w:val="20"/>
                <w:szCs w:val="20"/>
                <w:lang w:eastAsia="cs-CZ"/>
              </w:rPr>
              <w:t>rozměr 330x260x75 mm vyroben z kvalitní hladké lepenky, recyklovaný materiál</w:t>
            </w:r>
          </w:p>
        </w:tc>
        <w:tc>
          <w:tcPr>
            <w:tcW w:w="567" w:type="dxa"/>
            <w:tcBorders>
              <w:top w:val="nil"/>
              <w:left w:val="nil"/>
              <w:bottom w:val="single" w:sz="4" w:space="0" w:color="auto"/>
              <w:right w:val="single" w:sz="4" w:space="0" w:color="auto"/>
            </w:tcBorders>
            <w:shd w:val="clear" w:color="auto" w:fill="auto"/>
            <w:vAlign w:val="center"/>
            <w:hideMark/>
          </w:tcPr>
          <w:p w14:paraId="2CB1E70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 1</w:t>
            </w:r>
          </w:p>
        </w:tc>
        <w:tc>
          <w:tcPr>
            <w:tcW w:w="992" w:type="dxa"/>
            <w:tcBorders>
              <w:top w:val="nil"/>
              <w:left w:val="nil"/>
              <w:bottom w:val="single" w:sz="4" w:space="0" w:color="auto"/>
              <w:right w:val="single" w:sz="4" w:space="0" w:color="auto"/>
            </w:tcBorders>
            <w:shd w:val="clear" w:color="auto" w:fill="auto"/>
            <w:vAlign w:val="center"/>
            <w:hideMark/>
          </w:tcPr>
          <w:p w14:paraId="3FF928A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w:t>
            </w:r>
          </w:p>
        </w:tc>
        <w:tc>
          <w:tcPr>
            <w:tcW w:w="992" w:type="dxa"/>
            <w:tcBorders>
              <w:top w:val="nil"/>
              <w:left w:val="nil"/>
              <w:bottom w:val="single" w:sz="4" w:space="0" w:color="auto"/>
              <w:right w:val="single" w:sz="4" w:space="0" w:color="auto"/>
            </w:tcBorders>
            <w:shd w:val="clear" w:color="auto" w:fill="auto"/>
            <w:noWrap/>
            <w:vAlign w:val="bottom"/>
            <w:hideMark/>
          </w:tcPr>
          <w:p w14:paraId="549A379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23,78</w:t>
            </w:r>
          </w:p>
        </w:tc>
        <w:tc>
          <w:tcPr>
            <w:tcW w:w="1418" w:type="dxa"/>
            <w:tcBorders>
              <w:top w:val="nil"/>
              <w:left w:val="nil"/>
              <w:bottom w:val="single" w:sz="4" w:space="0" w:color="auto"/>
              <w:right w:val="single" w:sz="4" w:space="0" w:color="auto"/>
            </w:tcBorders>
            <w:shd w:val="clear" w:color="auto" w:fill="auto"/>
            <w:vAlign w:val="center"/>
            <w:hideMark/>
          </w:tcPr>
          <w:p w14:paraId="3B542F71"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475,68</w:t>
            </w:r>
          </w:p>
        </w:tc>
        <w:tc>
          <w:tcPr>
            <w:tcW w:w="850" w:type="dxa"/>
            <w:tcBorders>
              <w:top w:val="nil"/>
              <w:left w:val="nil"/>
              <w:bottom w:val="single" w:sz="4" w:space="0" w:color="auto"/>
              <w:right w:val="single" w:sz="8" w:space="0" w:color="auto"/>
            </w:tcBorders>
            <w:shd w:val="clear" w:color="auto" w:fill="auto"/>
            <w:noWrap/>
            <w:vAlign w:val="bottom"/>
            <w:hideMark/>
          </w:tcPr>
          <w:p w14:paraId="27ACDEBD"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325623</w:t>
            </w:r>
          </w:p>
        </w:tc>
      </w:tr>
      <w:tr w:rsidR="00CF4071" w:rsidRPr="008D7998" w14:paraId="354DF2E2"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C743EB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w:t>
            </w:r>
          </w:p>
        </w:tc>
        <w:tc>
          <w:tcPr>
            <w:tcW w:w="4253" w:type="dxa"/>
            <w:tcBorders>
              <w:top w:val="nil"/>
              <w:left w:val="nil"/>
              <w:bottom w:val="single" w:sz="4" w:space="0" w:color="auto"/>
              <w:right w:val="single" w:sz="4" w:space="0" w:color="auto"/>
            </w:tcBorders>
            <w:shd w:val="clear" w:color="auto" w:fill="auto"/>
            <w:vAlign w:val="center"/>
            <w:hideMark/>
          </w:tcPr>
          <w:p w14:paraId="12978EC3"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Blok </w:t>
            </w:r>
            <w:proofErr w:type="spellStart"/>
            <w:r w:rsidRPr="008D7998">
              <w:rPr>
                <w:rFonts w:eastAsia="Times New Roman"/>
                <w:color w:val="000000"/>
                <w:sz w:val="20"/>
                <w:szCs w:val="20"/>
                <w:lang w:eastAsia="cs-CZ"/>
              </w:rPr>
              <w:t>Flipchart</w:t>
            </w:r>
            <w:proofErr w:type="spellEnd"/>
            <w:r w:rsidRPr="008D7998">
              <w:rPr>
                <w:rFonts w:eastAsia="Times New Roman"/>
                <w:color w:val="000000"/>
                <w:sz w:val="20"/>
                <w:szCs w:val="20"/>
                <w:lang w:eastAsia="cs-CZ"/>
              </w:rPr>
              <w:t xml:space="preserve"> 25 listů 68x95 cm bílý</w:t>
            </w:r>
          </w:p>
        </w:tc>
        <w:tc>
          <w:tcPr>
            <w:tcW w:w="567" w:type="dxa"/>
            <w:tcBorders>
              <w:top w:val="nil"/>
              <w:left w:val="nil"/>
              <w:bottom w:val="single" w:sz="4" w:space="0" w:color="auto"/>
              <w:right w:val="single" w:sz="4" w:space="0" w:color="auto"/>
            </w:tcBorders>
            <w:shd w:val="clear" w:color="auto" w:fill="auto"/>
            <w:vAlign w:val="center"/>
            <w:hideMark/>
          </w:tcPr>
          <w:p w14:paraId="5B4C880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 1</w:t>
            </w:r>
          </w:p>
        </w:tc>
        <w:tc>
          <w:tcPr>
            <w:tcW w:w="992" w:type="dxa"/>
            <w:tcBorders>
              <w:top w:val="nil"/>
              <w:left w:val="nil"/>
              <w:bottom w:val="single" w:sz="4" w:space="0" w:color="auto"/>
              <w:right w:val="single" w:sz="4" w:space="0" w:color="auto"/>
            </w:tcBorders>
            <w:shd w:val="clear" w:color="auto" w:fill="auto"/>
            <w:vAlign w:val="center"/>
            <w:hideMark/>
          </w:tcPr>
          <w:p w14:paraId="220AA54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w:t>
            </w:r>
          </w:p>
        </w:tc>
        <w:tc>
          <w:tcPr>
            <w:tcW w:w="992" w:type="dxa"/>
            <w:tcBorders>
              <w:top w:val="nil"/>
              <w:left w:val="nil"/>
              <w:bottom w:val="single" w:sz="4" w:space="0" w:color="auto"/>
              <w:right w:val="single" w:sz="4" w:space="0" w:color="auto"/>
            </w:tcBorders>
            <w:shd w:val="clear" w:color="auto" w:fill="auto"/>
            <w:noWrap/>
            <w:vAlign w:val="bottom"/>
            <w:hideMark/>
          </w:tcPr>
          <w:p w14:paraId="0D731B2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85,47</w:t>
            </w:r>
          </w:p>
        </w:tc>
        <w:tc>
          <w:tcPr>
            <w:tcW w:w="1418" w:type="dxa"/>
            <w:tcBorders>
              <w:top w:val="nil"/>
              <w:left w:val="nil"/>
              <w:bottom w:val="single" w:sz="4" w:space="0" w:color="auto"/>
              <w:right w:val="single" w:sz="4" w:space="0" w:color="auto"/>
            </w:tcBorders>
            <w:shd w:val="clear" w:color="auto" w:fill="auto"/>
            <w:vAlign w:val="center"/>
            <w:hideMark/>
          </w:tcPr>
          <w:p w14:paraId="13E5DE98"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1 709,32</w:t>
            </w:r>
          </w:p>
        </w:tc>
        <w:tc>
          <w:tcPr>
            <w:tcW w:w="850" w:type="dxa"/>
            <w:tcBorders>
              <w:top w:val="nil"/>
              <w:left w:val="nil"/>
              <w:bottom w:val="single" w:sz="4" w:space="0" w:color="auto"/>
              <w:right w:val="single" w:sz="8" w:space="0" w:color="auto"/>
            </w:tcBorders>
            <w:shd w:val="clear" w:color="auto" w:fill="auto"/>
            <w:noWrap/>
            <w:vAlign w:val="bottom"/>
            <w:hideMark/>
          </w:tcPr>
          <w:p w14:paraId="749939DE"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327337</w:t>
            </w:r>
          </w:p>
        </w:tc>
      </w:tr>
      <w:tr w:rsidR="00CF4071" w:rsidRPr="008D7998" w14:paraId="3E0EB52D"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A6B9E0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w:t>
            </w:r>
          </w:p>
        </w:tc>
        <w:tc>
          <w:tcPr>
            <w:tcW w:w="4253" w:type="dxa"/>
            <w:tcBorders>
              <w:top w:val="nil"/>
              <w:left w:val="nil"/>
              <w:bottom w:val="single" w:sz="4" w:space="0" w:color="auto"/>
              <w:right w:val="single" w:sz="4" w:space="0" w:color="auto"/>
            </w:tcBorders>
            <w:shd w:val="clear" w:color="auto" w:fill="auto"/>
            <w:vAlign w:val="center"/>
            <w:hideMark/>
          </w:tcPr>
          <w:p w14:paraId="5D9AF2F2"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Bloček samolepící, rozměr 76x76 mm, opakované lepení, barva světle žlutá, 100 ks lístků v balení </w:t>
            </w:r>
          </w:p>
        </w:tc>
        <w:tc>
          <w:tcPr>
            <w:tcW w:w="567" w:type="dxa"/>
            <w:tcBorders>
              <w:top w:val="nil"/>
              <w:left w:val="nil"/>
              <w:bottom w:val="single" w:sz="4" w:space="0" w:color="auto"/>
              <w:right w:val="single" w:sz="4" w:space="0" w:color="auto"/>
            </w:tcBorders>
            <w:shd w:val="clear" w:color="auto" w:fill="auto"/>
            <w:vAlign w:val="center"/>
            <w:hideMark/>
          </w:tcPr>
          <w:p w14:paraId="1C671DC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 1</w:t>
            </w:r>
          </w:p>
        </w:tc>
        <w:tc>
          <w:tcPr>
            <w:tcW w:w="992" w:type="dxa"/>
            <w:tcBorders>
              <w:top w:val="nil"/>
              <w:left w:val="nil"/>
              <w:bottom w:val="single" w:sz="4" w:space="0" w:color="auto"/>
              <w:right w:val="single" w:sz="4" w:space="0" w:color="auto"/>
            </w:tcBorders>
            <w:shd w:val="clear" w:color="auto" w:fill="auto"/>
            <w:vAlign w:val="center"/>
            <w:hideMark/>
          </w:tcPr>
          <w:p w14:paraId="3AEE62C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70</w:t>
            </w:r>
          </w:p>
        </w:tc>
        <w:tc>
          <w:tcPr>
            <w:tcW w:w="992" w:type="dxa"/>
            <w:tcBorders>
              <w:top w:val="nil"/>
              <w:left w:val="nil"/>
              <w:bottom w:val="single" w:sz="4" w:space="0" w:color="auto"/>
              <w:right w:val="single" w:sz="4" w:space="0" w:color="auto"/>
            </w:tcBorders>
            <w:shd w:val="clear" w:color="auto" w:fill="auto"/>
            <w:noWrap/>
            <w:vAlign w:val="bottom"/>
            <w:hideMark/>
          </w:tcPr>
          <w:p w14:paraId="664FBC4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6,14</w:t>
            </w:r>
          </w:p>
        </w:tc>
        <w:tc>
          <w:tcPr>
            <w:tcW w:w="1418" w:type="dxa"/>
            <w:tcBorders>
              <w:top w:val="nil"/>
              <w:left w:val="nil"/>
              <w:bottom w:val="single" w:sz="4" w:space="0" w:color="auto"/>
              <w:right w:val="single" w:sz="4" w:space="0" w:color="auto"/>
            </w:tcBorders>
            <w:shd w:val="clear" w:color="auto" w:fill="auto"/>
            <w:vAlign w:val="center"/>
            <w:hideMark/>
          </w:tcPr>
          <w:p w14:paraId="1BF645FC"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430,09</w:t>
            </w:r>
          </w:p>
        </w:tc>
        <w:tc>
          <w:tcPr>
            <w:tcW w:w="850" w:type="dxa"/>
            <w:tcBorders>
              <w:top w:val="nil"/>
              <w:left w:val="nil"/>
              <w:bottom w:val="single" w:sz="4" w:space="0" w:color="auto"/>
              <w:right w:val="single" w:sz="8" w:space="0" w:color="auto"/>
            </w:tcBorders>
            <w:shd w:val="clear" w:color="auto" w:fill="auto"/>
            <w:noWrap/>
            <w:vAlign w:val="bottom"/>
            <w:hideMark/>
          </w:tcPr>
          <w:p w14:paraId="51E7A0C0"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322951</w:t>
            </w:r>
          </w:p>
        </w:tc>
      </w:tr>
      <w:tr w:rsidR="00CF4071" w:rsidRPr="008D7998" w14:paraId="17A7BBDD"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5549478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w:t>
            </w:r>
          </w:p>
        </w:tc>
        <w:tc>
          <w:tcPr>
            <w:tcW w:w="4253" w:type="dxa"/>
            <w:tcBorders>
              <w:top w:val="nil"/>
              <w:left w:val="nil"/>
              <w:bottom w:val="single" w:sz="4" w:space="0" w:color="auto"/>
              <w:right w:val="single" w:sz="4" w:space="0" w:color="auto"/>
            </w:tcBorders>
            <w:shd w:val="clear" w:color="auto" w:fill="auto"/>
            <w:vAlign w:val="center"/>
            <w:hideMark/>
          </w:tcPr>
          <w:p w14:paraId="7748F6A1"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Bloček samolepící, rozměr 51x38 mm, opakované lepení, barva pastel,3x 100 ks lístků v balení</w:t>
            </w:r>
          </w:p>
        </w:tc>
        <w:tc>
          <w:tcPr>
            <w:tcW w:w="567" w:type="dxa"/>
            <w:tcBorders>
              <w:top w:val="nil"/>
              <w:left w:val="nil"/>
              <w:bottom w:val="single" w:sz="4" w:space="0" w:color="auto"/>
              <w:right w:val="single" w:sz="4" w:space="0" w:color="auto"/>
            </w:tcBorders>
            <w:shd w:val="clear" w:color="auto" w:fill="auto"/>
            <w:vAlign w:val="center"/>
            <w:hideMark/>
          </w:tcPr>
          <w:p w14:paraId="452A655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 1</w:t>
            </w:r>
          </w:p>
        </w:tc>
        <w:tc>
          <w:tcPr>
            <w:tcW w:w="992" w:type="dxa"/>
            <w:tcBorders>
              <w:top w:val="nil"/>
              <w:left w:val="nil"/>
              <w:bottom w:val="single" w:sz="4" w:space="0" w:color="auto"/>
              <w:right w:val="single" w:sz="4" w:space="0" w:color="auto"/>
            </w:tcBorders>
            <w:shd w:val="clear" w:color="auto" w:fill="auto"/>
            <w:vAlign w:val="center"/>
            <w:hideMark/>
          </w:tcPr>
          <w:p w14:paraId="067F89C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35</w:t>
            </w:r>
          </w:p>
        </w:tc>
        <w:tc>
          <w:tcPr>
            <w:tcW w:w="992" w:type="dxa"/>
            <w:tcBorders>
              <w:top w:val="nil"/>
              <w:left w:val="nil"/>
              <w:bottom w:val="single" w:sz="4" w:space="0" w:color="auto"/>
              <w:right w:val="single" w:sz="4" w:space="0" w:color="auto"/>
            </w:tcBorders>
            <w:shd w:val="clear" w:color="auto" w:fill="auto"/>
            <w:noWrap/>
            <w:vAlign w:val="bottom"/>
            <w:hideMark/>
          </w:tcPr>
          <w:p w14:paraId="65D4C3A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9,60</w:t>
            </w:r>
          </w:p>
        </w:tc>
        <w:tc>
          <w:tcPr>
            <w:tcW w:w="1418" w:type="dxa"/>
            <w:tcBorders>
              <w:top w:val="nil"/>
              <w:left w:val="nil"/>
              <w:bottom w:val="single" w:sz="4" w:space="0" w:color="auto"/>
              <w:right w:val="single" w:sz="4" w:space="0" w:color="auto"/>
            </w:tcBorders>
            <w:shd w:val="clear" w:color="auto" w:fill="auto"/>
            <w:vAlign w:val="center"/>
            <w:hideMark/>
          </w:tcPr>
          <w:p w14:paraId="2E63826A"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335,95</w:t>
            </w:r>
          </w:p>
        </w:tc>
        <w:tc>
          <w:tcPr>
            <w:tcW w:w="850" w:type="dxa"/>
            <w:tcBorders>
              <w:top w:val="nil"/>
              <w:left w:val="nil"/>
              <w:bottom w:val="single" w:sz="4" w:space="0" w:color="auto"/>
              <w:right w:val="single" w:sz="8" w:space="0" w:color="auto"/>
            </w:tcBorders>
            <w:shd w:val="clear" w:color="auto" w:fill="auto"/>
            <w:noWrap/>
            <w:vAlign w:val="bottom"/>
            <w:hideMark/>
          </w:tcPr>
          <w:p w14:paraId="3A8EE9AF"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338945</w:t>
            </w:r>
          </w:p>
        </w:tc>
      </w:tr>
      <w:tr w:rsidR="00CF4071" w:rsidRPr="008D7998" w14:paraId="25AA79CA"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8DEC63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w:t>
            </w:r>
          </w:p>
        </w:tc>
        <w:tc>
          <w:tcPr>
            <w:tcW w:w="4253" w:type="dxa"/>
            <w:tcBorders>
              <w:top w:val="nil"/>
              <w:left w:val="nil"/>
              <w:bottom w:val="single" w:sz="4" w:space="0" w:color="auto"/>
              <w:right w:val="single" w:sz="4" w:space="0" w:color="auto"/>
            </w:tcBorders>
            <w:shd w:val="clear" w:color="auto" w:fill="auto"/>
            <w:vAlign w:val="center"/>
            <w:hideMark/>
          </w:tcPr>
          <w:p w14:paraId="3567A112"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Blok špalíček – lepený, rozměr 90x90x45mm bílý</w:t>
            </w:r>
          </w:p>
        </w:tc>
        <w:tc>
          <w:tcPr>
            <w:tcW w:w="567" w:type="dxa"/>
            <w:tcBorders>
              <w:top w:val="nil"/>
              <w:left w:val="nil"/>
              <w:bottom w:val="single" w:sz="4" w:space="0" w:color="auto"/>
              <w:right w:val="single" w:sz="4" w:space="0" w:color="auto"/>
            </w:tcBorders>
            <w:shd w:val="clear" w:color="auto" w:fill="auto"/>
            <w:vAlign w:val="center"/>
            <w:hideMark/>
          </w:tcPr>
          <w:p w14:paraId="639B0EF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 1</w:t>
            </w:r>
          </w:p>
        </w:tc>
        <w:tc>
          <w:tcPr>
            <w:tcW w:w="992" w:type="dxa"/>
            <w:tcBorders>
              <w:top w:val="nil"/>
              <w:left w:val="nil"/>
              <w:bottom w:val="single" w:sz="4" w:space="0" w:color="auto"/>
              <w:right w:val="single" w:sz="4" w:space="0" w:color="auto"/>
            </w:tcBorders>
            <w:shd w:val="clear" w:color="auto" w:fill="auto"/>
            <w:vAlign w:val="center"/>
            <w:hideMark/>
          </w:tcPr>
          <w:p w14:paraId="4E9B363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337B8CD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15,23</w:t>
            </w:r>
          </w:p>
        </w:tc>
        <w:tc>
          <w:tcPr>
            <w:tcW w:w="1418" w:type="dxa"/>
            <w:tcBorders>
              <w:top w:val="nil"/>
              <w:left w:val="nil"/>
              <w:bottom w:val="single" w:sz="4" w:space="0" w:color="auto"/>
              <w:right w:val="single" w:sz="4" w:space="0" w:color="auto"/>
            </w:tcBorders>
            <w:shd w:val="clear" w:color="auto" w:fill="auto"/>
            <w:vAlign w:val="center"/>
            <w:hideMark/>
          </w:tcPr>
          <w:p w14:paraId="25D6B1B4"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761,65</w:t>
            </w:r>
          </w:p>
        </w:tc>
        <w:tc>
          <w:tcPr>
            <w:tcW w:w="850" w:type="dxa"/>
            <w:tcBorders>
              <w:top w:val="nil"/>
              <w:left w:val="nil"/>
              <w:bottom w:val="single" w:sz="4" w:space="0" w:color="auto"/>
              <w:right w:val="single" w:sz="8" w:space="0" w:color="auto"/>
            </w:tcBorders>
            <w:shd w:val="clear" w:color="auto" w:fill="auto"/>
            <w:noWrap/>
            <w:vAlign w:val="bottom"/>
            <w:hideMark/>
          </w:tcPr>
          <w:p w14:paraId="386C1691"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326179</w:t>
            </w:r>
          </w:p>
        </w:tc>
      </w:tr>
      <w:tr w:rsidR="00CF4071" w:rsidRPr="008D7998" w14:paraId="0E141029"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80F0E4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9</w:t>
            </w:r>
          </w:p>
        </w:tc>
        <w:tc>
          <w:tcPr>
            <w:tcW w:w="4253" w:type="dxa"/>
            <w:tcBorders>
              <w:top w:val="nil"/>
              <w:left w:val="nil"/>
              <w:bottom w:val="single" w:sz="4" w:space="0" w:color="auto"/>
              <w:right w:val="single" w:sz="4" w:space="0" w:color="auto"/>
            </w:tcBorders>
            <w:shd w:val="clear" w:color="auto" w:fill="auto"/>
            <w:vAlign w:val="center"/>
            <w:hideMark/>
          </w:tcPr>
          <w:p w14:paraId="14A48A99"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Baterie alkalická mikro AAA balení 4 ks</w:t>
            </w:r>
          </w:p>
        </w:tc>
        <w:tc>
          <w:tcPr>
            <w:tcW w:w="567" w:type="dxa"/>
            <w:tcBorders>
              <w:top w:val="nil"/>
              <w:left w:val="nil"/>
              <w:bottom w:val="single" w:sz="4" w:space="0" w:color="auto"/>
              <w:right w:val="single" w:sz="4" w:space="0" w:color="auto"/>
            </w:tcBorders>
            <w:shd w:val="clear" w:color="auto" w:fill="auto"/>
            <w:vAlign w:val="center"/>
            <w:hideMark/>
          </w:tcPr>
          <w:p w14:paraId="0765D54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68B368B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40</w:t>
            </w:r>
          </w:p>
        </w:tc>
        <w:tc>
          <w:tcPr>
            <w:tcW w:w="992" w:type="dxa"/>
            <w:tcBorders>
              <w:top w:val="nil"/>
              <w:left w:val="nil"/>
              <w:bottom w:val="single" w:sz="4" w:space="0" w:color="auto"/>
              <w:right w:val="single" w:sz="4" w:space="0" w:color="auto"/>
            </w:tcBorders>
            <w:shd w:val="clear" w:color="auto" w:fill="auto"/>
            <w:noWrap/>
            <w:vAlign w:val="bottom"/>
            <w:hideMark/>
          </w:tcPr>
          <w:p w14:paraId="45C44A1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29,73</w:t>
            </w:r>
          </w:p>
        </w:tc>
        <w:tc>
          <w:tcPr>
            <w:tcW w:w="1418" w:type="dxa"/>
            <w:tcBorders>
              <w:top w:val="nil"/>
              <w:left w:val="nil"/>
              <w:bottom w:val="single" w:sz="4" w:space="0" w:color="auto"/>
              <w:right w:val="single" w:sz="4" w:space="0" w:color="auto"/>
            </w:tcBorders>
            <w:shd w:val="clear" w:color="auto" w:fill="auto"/>
            <w:vAlign w:val="center"/>
            <w:hideMark/>
          </w:tcPr>
          <w:p w14:paraId="165AE42B"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1 189,19</w:t>
            </w:r>
          </w:p>
        </w:tc>
        <w:tc>
          <w:tcPr>
            <w:tcW w:w="850" w:type="dxa"/>
            <w:tcBorders>
              <w:top w:val="nil"/>
              <w:left w:val="nil"/>
              <w:bottom w:val="single" w:sz="4" w:space="0" w:color="auto"/>
              <w:right w:val="single" w:sz="8" w:space="0" w:color="auto"/>
            </w:tcBorders>
            <w:shd w:val="clear" w:color="auto" w:fill="auto"/>
            <w:noWrap/>
            <w:vAlign w:val="bottom"/>
            <w:hideMark/>
          </w:tcPr>
          <w:p w14:paraId="37F0059C"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333853</w:t>
            </w:r>
          </w:p>
        </w:tc>
      </w:tr>
      <w:tr w:rsidR="00CF4071" w:rsidRPr="008D7998" w14:paraId="76673147"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2BCAA3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w:t>
            </w:r>
          </w:p>
        </w:tc>
        <w:tc>
          <w:tcPr>
            <w:tcW w:w="4253" w:type="dxa"/>
            <w:tcBorders>
              <w:top w:val="nil"/>
              <w:left w:val="nil"/>
              <w:bottom w:val="single" w:sz="4" w:space="0" w:color="auto"/>
              <w:right w:val="single" w:sz="4" w:space="0" w:color="auto"/>
            </w:tcBorders>
            <w:shd w:val="clear" w:color="auto" w:fill="auto"/>
            <w:vAlign w:val="center"/>
            <w:hideMark/>
          </w:tcPr>
          <w:p w14:paraId="0ADBF2F4"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Baterie alkalická tužková AA balení 4 ks</w:t>
            </w:r>
          </w:p>
        </w:tc>
        <w:tc>
          <w:tcPr>
            <w:tcW w:w="567" w:type="dxa"/>
            <w:tcBorders>
              <w:top w:val="nil"/>
              <w:left w:val="nil"/>
              <w:bottom w:val="single" w:sz="4" w:space="0" w:color="auto"/>
              <w:right w:val="single" w:sz="4" w:space="0" w:color="auto"/>
            </w:tcBorders>
            <w:shd w:val="clear" w:color="auto" w:fill="auto"/>
            <w:vAlign w:val="center"/>
            <w:hideMark/>
          </w:tcPr>
          <w:p w14:paraId="330439B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427928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40</w:t>
            </w:r>
          </w:p>
        </w:tc>
        <w:tc>
          <w:tcPr>
            <w:tcW w:w="992" w:type="dxa"/>
            <w:tcBorders>
              <w:top w:val="nil"/>
              <w:left w:val="nil"/>
              <w:bottom w:val="single" w:sz="4" w:space="0" w:color="auto"/>
              <w:right w:val="single" w:sz="4" w:space="0" w:color="auto"/>
            </w:tcBorders>
            <w:shd w:val="clear" w:color="auto" w:fill="auto"/>
            <w:noWrap/>
            <w:vAlign w:val="bottom"/>
            <w:hideMark/>
          </w:tcPr>
          <w:p w14:paraId="3D2D057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29,73</w:t>
            </w:r>
          </w:p>
        </w:tc>
        <w:tc>
          <w:tcPr>
            <w:tcW w:w="1418" w:type="dxa"/>
            <w:tcBorders>
              <w:top w:val="nil"/>
              <w:left w:val="nil"/>
              <w:bottom w:val="single" w:sz="4" w:space="0" w:color="auto"/>
              <w:right w:val="single" w:sz="4" w:space="0" w:color="auto"/>
            </w:tcBorders>
            <w:shd w:val="clear" w:color="auto" w:fill="auto"/>
            <w:vAlign w:val="center"/>
            <w:hideMark/>
          </w:tcPr>
          <w:p w14:paraId="0338219E"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1 189,19</w:t>
            </w:r>
          </w:p>
        </w:tc>
        <w:tc>
          <w:tcPr>
            <w:tcW w:w="850" w:type="dxa"/>
            <w:tcBorders>
              <w:top w:val="nil"/>
              <w:left w:val="nil"/>
              <w:bottom w:val="single" w:sz="4" w:space="0" w:color="auto"/>
              <w:right w:val="single" w:sz="8" w:space="0" w:color="auto"/>
            </w:tcBorders>
            <w:shd w:val="clear" w:color="auto" w:fill="auto"/>
            <w:noWrap/>
            <w:vAlign w:val="bottom"/>
            <w:hideMark/>
          </w:tcPr>
          <w:p w14:paraId="1B6E6D63"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328644</w:t>
            </w:r>
          </w:p>
        </w:tc>
      </w:tr>
      <w:tr w:rsidR="00CF4071" w:rsidRPr="008D7998" w14:paraId="1FA74DCF"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FDA581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11</w:t>
            </w:r>
          </w:p>
        </w:tc>
        <w:tc>
          <w:tcPr>
            <w:tcW w:w="4253" w:type="dxa"/>
            <w:tcBorders>
              <w:top w:val="nil"/>
              <w:left w:val="nil"/>
              <w:bottom w:val="single" w:sz="4" w:space="0" w:color="auto"/>
              <w:right w:val="single" w:sz="4" w:space="0" w:color="auto"/>
            </w:tcBorders>
            <w:shd w:val="clear" w:color="auto" w:fill="auto"/>
            <w:vAlign w:val="center"/>
            <w:hideMark/>
          </w:tcPr>
          <w:p w14:paraId="26736352"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Bloček neon samolepící 51x38 4 ks</w:t>
            </w:r>
          </w:p>
        </w:tc>
        <w:tc>
          <w:tcPr>
            <w:tcW w:w="567" w:type="dxa"/>
            <w:tcBorders>
              <w:top w:val="nil"/>
              <w:left w:val="nil"/>
              <w:bottom w:val="single" w:sz="4" w:space="0" w:color="auto"/>
              <w:right w:val="single" w:sz="4" w:space="0" w:color="auto"/>
            </w:tcBorders>
            <w:shd w:val="clear" w:color="auto" w:fill="auto"/>
            <w:vAlign w:val="center"/>
            <w:hideMark/>
          </w:tcPr>
          <w:p w14:paraId="33B61456"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 1</w:t>
            </w:r>
          </w:p>
        </w:tc>
        <w:tc>
          <w:tcPr>
            <w:tcW w:w="992" w:type="dxa"/>
            <w:tcBorders>
              <w:top w:val="nil"/>
              <w:left w:val="nil"/>
              <w:bottom w:val="single" w:sz="4" w:space="0" w:color="auto"/>
              <w:right w:val="single" w:sz="4" w:space="0" w:color="auto"/>
            </w:tcBorders>
            <w:shd w:val="clear" w:color="auto" w:fill="auto"/>
            <w:vAlign w:val="center"/>
            <w:hideMark/>
          </w:tcPr>
          <w:p w14:paraId="6B36EF0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w:t>
            </w:r>
          </w:p>
        </w:tc>
        <w:tc>
          <w:tcPr>
            <w:tcW w:w="992" w:type="dxa"/>
            <w:tcBorders>
              <w:top w:val="nil"/>
              <w:left w:val="nil"/>
              <w:bottom w:val="single" w:sz="4" w:space="0" w:color="auto"/>
              <w:right w:val="single" w:sz="4" w:space="0" w:color="auto"/>
            </w:tcBorders>
            <w:shd w:val="clear" w:color="auto" w:fill="auto"/>
            <w:noWrap/>
            <w:vAlign w:val="bottom"/>
            <w:hideMark/>
          </w:tcPr>
          <w:p w14:paraId="357C937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21,14</w:t>
            </w:r>
          </w:p>
        </w:tc>
        <w:tc>
          <w:tcPr>
            <w:tcW w:w="1418" w:type="dxa"/>
            <w:tcBorders>
              <w:top w:val="nil"/>
              <w:left w:val="nil"/>
              <w:bottom w:val="single" w:sz="4" w:space="0" w:color="auto"/>
              <w:right w:val="single" w:sz="4" w:space="0" w:color="auto"/>
            </w:tcBorders>
            <w:shd w:val="clear" w:color="auto" w:fill="auto"/>
            <w:vAlign w:val="center"/>
            <w:hideMark/>
          </w:tcPr>
          <w:p w14:paraId="073237CA"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422,73</w:t>
            </w:r>
          </w:p>
        </w:tc>
        <w:tc>
          <w:tcPr>
            <w:tcW w:w="850" w:type="dxa"/>
            <w:tcBorders>
              <w:top w:val="nil"/>
              <w:left w:val="nil"/>
              <w:bottom w:val="single" w:sz="4" w:space="0" w:color="auto"/>
              <w:right w:val="single" w:sz="8" w:space="0" w:color="auto"/>
            </w:tcBorders>
            <w:shd w:val="clear" w:color="auto" w:fill="auto"/>
            <w:noWrap/>
            <w:vAlign w:val="bottom"/>
            <w:hideMark/>
          </w:tcPr>
          <w:p w14:paraId="2C930804"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363288</w:t>
            </w:r>
          </w:p>
        </w:tc>
      </w:tr>
      <w:tr w:rsidR="00CF4071" w:rsidRPr="008D7998" w14:paraId="047A25E5"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060B53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12</w:t>
            </w:r>
          </w:p>
        </w:tc>
        <w:tc>
          <w:tcPr>
            <w:tcW w:w="4253" w:type="dxa"/>
            <w:tcBorders>
              <w:top w:val="nil"/>
              <w:left w:val="nil"/>
              <w:bottom w:val="single" w:sz="4" w:space="0" w:color="auto"/>
              <w:right w:val="single" w:sz="4" w:space="0" w:color="auto"/>
            </w:tcBorders>
            <w:shd w:val="clear" w:color="auto" w:fill="auto"/>
            <w:vAlign w:val="center"/>
            <w:hideMark/>
          </w:tcPr>
          <w:p w14:paraId="49142571"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Blok kroužkový s boční spirálou A5 linkovaný eko, 50 listů</w:t>
            </w:r>
          </w:p>
        </w:tc>
        <w:tc>
          <w:tcPr>
            <w:tcW w:w="567" w:type="dxa"/>
            <w:tcBorders>
              <w:top w:val="nil"/>
              <w:left w:val="nil"/>
              <w:bottom w:val="single" w:sz="4" w:space="0" w:color="auto"/>
              <w:right w:val="single" w:sz="4" w:space="0" w:color="auto"/>
            </w:tcBorders>
            <w:shd w:val="clear" w:color="auto" w:fill="auto"/>
            <w:vAlign w:val="center"/>
            <w:hideMark/>
          </w:tcPr>
          <w:p w14:paraId="24ED37A5"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B7C756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w:t>
            </w:r>
          </w:p>
        </w:tc>
        <w:tc>
          <w:tcPr>
            <w:tcW w:w="992" w:type="dxa"/>
            <w:tcBorders>
              <w:top w:val="nil"/>
              <w:left w:val="nil"/>
              <w:bottom w:val="single" w:sz="4" w:space="0" w:color="auto"/>
              <w:right w:val="single" w:sz="4" w:space="0" w:color="auto"/>
            </w:tcBorders>
            <w:shd w:val="clear" w:color="auto" w:fill="auto"/>
            <w:noWrap/>
            <w:vAlign w:val="bottom"/>
            <w:hideMark/>
          </w:tcPr>
          <w:p w14:paraId="30AFEC2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30,85</w:t>
            </w:r>
          </w:p>
        </w:tc>
        <w:tc>
          <w:tcPr>
            <w:tcW w:w="1418" w:type="dxa"/>
            <w:tcBorders>
              <w:top w:val="nil"/>
              <w:left w:val="nil"/>
              <w:bottom w:val="single" w:sz="4" w:space="0" w:color="auto"/>
              <w:right w:val="single" w:sz="4" w:space="0" w:color="auto"/>
            </w:tcBorders>
            <w:shd w:val="clear" w:color="auto" w:fill="auto"/>
            <w:vAlign w:val="center"/>
            <w:hideMark/>
          </w:tcPr>
          <w:p w14:paraId="680416F8"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925,44</w:t>
            </w:r>
          </w:p>
        </w:tc>
        <w:tc>
          <w:tcPr>
            <w:tcW w:w="850" w:type="dxa"/>
            <w:tcBorders>
              <w:top w:val="nil"/>
              <w:left w:val="nil"/>
              <w:bottom w:val="single" w:sz="4" w:space="0" w:color="auto"/>
              <w:right w:val="single" w:sz="8" w:space="0" w:color="auto"/>
            </w:tcBorders>
            <w:shd w:val="clear" w:color="auto" w:fill="auto"/>
            <w:noWrap/>
            <w:vAlign w:val="bottom"/>
            <w:hideMark/>
          </w:tcPr>
          <w:p w14:paraId="7FF210C4"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320667</w:t>
            </w:r>
          </w:p>
        </w:tc>
      </w:tr>
      <w:tr w:rsidR="00CF4071" w:rsidRPr="008D7998" w14:paraId="53FA143F"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5D0C6AE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13</w:t>
            </w:r>
          </w:p>
        </w:tc>
        <w:tc>
          <w:tcPr>
            <w:tcW w:w="4253" w:type="dxa"/>
            <w:tcBorders>
              <w:top w:val="nil"/>
              <w:left w:val="nil"/>
              <w:bottom w:val="single" w:sz="4" w:space="0" w:color="auto"/>
              <w:right w:val="single" w:sz="4" w:space="0" w:color="auto"/>
            </w:tcBorders>
            <w:shd w:val="clear" w:color="auto" w:fill="auto"/>
            <w:vAlign w:val="center"/>
            <w:hideMark/>
          </w:tcPr>
          <w:p w14:paraId="406D056B"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Blok kroužkový s boční spirálou A4 linkovaný eko, 50 listů</w:t>
            </w:r>
          </w:p>
        </w:tc>
        <w:tc>
          <w:tcPr>
            <w:tcW w:w="567" w:type="dxa"/>
            <w:tcBorders>
              <w:top w:val="nil"/>
              <w:left w:val="nil"/>
              <w:bottom w:val="single" w:sz="4" w:space="0" w:color="auto"/>
              <w:right w:val="single" w:sz="4" w:space="0" w:color="auto"/>
            </w:tcBorders>
            <w:shd w:val="clear" w:color="auto" w:fill="auto"/>
            <w:vAlign w:val="center"/>
            <w:hideMark/>
          </w:tcPr>
          <w:p w14:paraId="31759EE2"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85D02B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w:t>
            </w:r>
          </w:p>
        </w:tc>
        <w:tc>
          <w:tcPr>
            <w:tcW w:w="992" w:type="dxa"/>
            <w:tcBorders>
              <w:top w:val="nil"/>
              <w:left w:val="nil"/>
              <w:bottom w:val="single" w:sz="4" w:space="0" w:color="auto"/>
              <w:right w:val="single" w:sz="4" w:space="0" w:color="auto"/>
            </w:tcBorders>
            <w:shd w:val="clear" w:color="auto" w:fill="auto"/>
            <w:noWrap/>
            <w:vAlign w:val="bottom"/>
            <w:hideMark/>
          </w:tcPr>
          <w:p w14:paraId="733F072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37,02</w:t>
            </w:r>
          </w:p>
        </w:tc>
        <w:tc>
          <w:tcPr>
            <w:tcW w:w="1418" w:type="dxa"/>
            <w:tcBorders>
              <w:top w:val="nil"/>
              <w:left w:val="nil"/>
              <w:bottom w:val="single" w:sz="4" w:space="0" w:color="auto"/>
              <w:right w:val="single" w:sz="4" w:space="0" w:color="auto"/>
            </w:tcBorders>
            <w:shd w:val="clear" w:color="auto" w:fill="auto"/>
            <w:vAlign w:val="center"/>
            <w:hideMark/>
          </w:tcPr>
          <w:p w14:paraId="5402D5C9"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1 110,62</w:t>
            </w:r>
          </w:p>
        </w:tc>
        <w:tc>
          <w:tcPr>
            <w:tcW w:w="850" w:type="dxa"/>
            <w:tcBorders>
              <w:top w:val="nil"/>
              <w:left w:val="nil"/>
              <w:bottom w:val="single" w:sz="4" w:space="0" w:color="auto"/>
              <w:right w:val="single" w:sz="8" w:space="0" w:color="auto"/>
            </w:tcBorders>
            <w:shd w:val="clear" w:color="auto" w:fill="auto"/>
            <w:noWrap/>
            <w:vAlign w:val="bottom"/>
            <w:hideMark/>
          </w:tcPr>
          <w:p w14:paraId="0BD05FDB"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321112</w:t>
            </w:r>
          </w:p>
        </w:tc>
      </w:tr>
      <w:tr w:rsidR="00CF4071" w:rsidRPr="008D7998" w14:paraId="20F15B8A"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BE79DD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14</w:t>
            </w:r>
          </w:p>
        </w:tc>
        <w:tc>
          <w:tcPr>
            <w:tcW w:w="4253" w:type="dxa"/>
            <w:tcBorders>
              <w:top w:val="nil"/>
              <w:left w:val="nil"/>
              <w:bottom w:val="single" w:sz="4" w:space="0" w:color="auto"/>
              <w:right w:val="single" w:sz="4" w:space="0" w:color="auto"/>
            </w:tcBorders>
            <w:shd w:val="clear" w:color="auto" w:fill="auto"/>
            <w:vAlign w:val="center"/>
            <w:hideMark/>
          </w:tcPr>
          <w:p w14:paraId="3F9FED1E"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Cestovní příkaz vyúčtování pracovní cesty A5 blok </w:t>
            </w:r>
          </w:p>
        </w:tc>
        <w:tc>
          <w:tcPr>
            <w:tcW w:w="567" w:type="dxa"/>
            <w:tcBorders>
              <w:top w:val="nil"/>
              <w:left w:val="nil"/>
              <w:bottom w:val="single" w:sz="4" w:space="0" w:color="auto"/>
              <w:right w:val="single" w:sz="4" w:space="0" w:color="auto"/>
            </w:tcBorders>
            <w:shd w:val="clear" w:color="auto" w:fill="auto"/>
            <w:vAlign w:val="center"/>
            <w:hideMark/>
          </w:tcPr>
          <w:p w14:paraId="75587CD3"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EB99E3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75</w:t>
            </w:r>
          </w:p>
        </w:tc>
        <w:tc>
          <w:tcPr>
            <w:tcW w:w="992" w:type="dxa"/>
            <w:tcBorders>
              <w:top w:val="nil"/>
              <w:left w:val="nil"/>
              <w:bottom w:val="single" w:sz="4" w:space="0" w:color="auto"/>
              <w:right w:val="single" w:sz="4" w:space="0" w:color="auto"/>
            </w:tcBorders>
            <w:shd w:val="clear" w:color="auto" w:fill="auto"/>
            <w:noWrap/>
            <w:vAlign w:val="bottom"/>
            <w:hideMark/>
          </w:tcPr>
          <w:p w14:paraId="11F69B3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17,92</w:t>
            </w:r>
          </w:p>
        </w:tc>
        <w:tc>
          <w:tcPr>
            <w:tcW w:w="1418" w:type="dxa"/>
            <w:tcBorders>
              <w:top w:val="nil"/>
              <w:left w:val="nil"/>
              <w:bottom w:val="single" w:sz="4" w:space="0" w:color="auto"/>
              <w:right w:val="single" w:sz="4" w:space="0" w:color="auto"/>
            </w:tcBorders>
            <w:shd w:val="clear" w:color="auto" w:fill="auto"/>
            <w:vAlign w:val="center"/>
            <w:hideMark/>
          </w:tcPr>
          <w:p w14:paraId="3CAE3A0B"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1 344,21</w:t>
            </w:r>
          </w:p>
        </w:tc>
        <w:tc>
          <w:tcPr>
            <w:tcW w:w="850" w:type="dxa"/>
            <w:tcBorders>
              <w:top w:val="nil"/>
              <w:left w:val="nil"/>
              <w:bottom w:val="single" w:sz="4" w:space="0" w:color="auto"/>
              <w:right w:val="single" w:sz="8" w:space="0" w:color="auto"/>
            </w:tcBorders>
            <w:shd w:val="clear" w:color="auto" w:fill="auto"/>
            <w:noWrap/>
            <w:vAlign w:val="bottom"/>
            <w:hideMark/>
          </w:tcPr>
          <w:p w14:paraId="02F58B65"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326203</w:t>
            </w:r>
          </w:p>
        </w:tc>
      </w:tr>
      <w:tr w:rsidR="00CF4071" w:rsidRPr="008D7998" w14:paraId="475B58B3"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651794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w:t>
            </w:r>
          </w:p>
        </w:tc>
        <w:tc>
          <w:tcPr>
            <w:tcW w:w="4253" w:type="dxa"/>
            <w:tcBorders>
              <w:top w:val="nil"/>
              <w:left w:val="nil"/>
              <w:bottom w:val="single" w:sz="4" w:space="0" w:color="auto"/>
              <w:right w:val="single" w:sz="4" w:space="0" w:color="auto"/>
            </w:tcBorders>
            <w:shd w:val="clear" w:color="auto" w:fill="auto"/>
            <w:vAlign w:val="center"/>
            <w:hideMark/>
          </w:tcPr>
          <w:p w14:paraId="5EA76A58"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Děrovač- kovový se zásobníkem, děrování 20 listů</w:t>
            </w:r>
          </w:p>
        </w:tc>
        <w:tc>
          <w:tcPr>
            <w:tcW w:w="567" w:type="dxa"/>
            <w:tcBorders>
              <w:top w:val="nil"/>
              <w:left w:val="nil"/>
              <w:bottom w:val="single" w:sz="4" w:space="0" w:color="auto"/>
              <w:right w:val="single" w:sz="4" w:space="0" w:color="auto"/>
            </w:tcBorders>
            <w:shd w:val="clear" w:color="auto" w:fill="auto"/>
            <w:vAlign w:val="center"/>
            <w:hideMark/>
          </w:tcPr>
          <w:p w14:paraId="57A796F9"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357A29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w:t>
            </w:r>
          </w:p>
        </w:tc>
        <w:tc>
          <w:tcPr>
            <w:tcW w:w="992" w:type="dxa"/>
            <w:tcBorders>
              <w:top w:val="nil"/>
              <w:left w:val="nil"/>
              <w:bottom w:val="single" w:sz="4" w:space="0" w:color="auto"/>
              <w:right w:val="single" w:sz="4" w:space="0" w:color="auto"/>
            </w:tcBorders>
            <w:shd w:val="clear" w:color="auto" w:fill="auto"/>
            <w:noWrap/>
            <w:vAlign w:val="bottom"/>
            <w:hideMark/>
          </w:tcPr>
          <w:p w14:paraId="6405C71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82,82</w:t>
            </w:r>
          </w:p>
        </w:tc>
        <w:tc>
          <w:tcPr>
            <w:tcW w:w="1418" w:type="dxa"/>
            <w:tcBorders>
              <w:top w:val="nil"/>
              <w:left w:val="nil"/>
              <w:bottom w:val="single" w:sz="4" w:space="0" w:color="auto"/>
              <w:right w:val="single" w:sz="4" w:space="0" w:color="auto"/>
            </w:tcBorders>
            <w:shd w:val="clear" w:color="auto" w:fill="auto"/>
            <w:vAlign w:val="center"/>
            <w:hideMark/>
          </w:tcPr>
          <w:p w14:paraId="4CB45CDB"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1 656,37</w:t>
            </w:r>
          </w:p>
        </w:tc>
        <w:tc>
          <w:tcPr>
            <w:tcW w:w="850" w:type="dxa"/>
            <w:tcBorders>
              <w:top w:val="nil"/>
              <w:left w:val="nil"/>
              <w:bottom w:val="single" w:sz="4" w:space="0" w:color="auto"/>
              <w:right w:val="single" w:sz="8" w:space="0" w:color="auto"/>
            </w:tcBorders>
            <w:shd w:val="clear" w:color="auto" w:fill="auto"/>
            <w:noWrap/>
            <w:vAlign w:val="bottom"/>
            <w:hideMark/>
          </w:tcPr>
          <w:p w14:paraId="3E5B15AD"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327870</w:t>
            </w:r>
          </w:p>
        </w:tc>
      </w:tr>
      <w:tr w:rsidR="00CF4071" w:rsidRPr="008D7998" w14:paraId="419FF28C" w14:textId="77777777" w:rsidTr="00CF4071">
        <w:trPr>
          <w:trHeight w:val="76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666B67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16</w:t>
            </w:r>
          </w:p>
        </w:tc>
        <w:tc>
          <w:tcPr>
            <w:tcW w:w="4253" w:type="dxa"/>
            <w:tcBorders>
              <w:top w:val="nil"/>
              <w:left w:val="nil"/>
              <w:bottom w:val="single" w:sz="4" w:space="0" w:color="auto"/>
              <w:right w:val="single" w:sz="4" w:space="0" w:color="auto"/>
            </w:tcBorders>
            <w:shd w:val="clear" w:color="auto" w:fill="auto"/>
            <w:vAlign w:val="center"/>
            <w:hideMark/>
          </w:tcPr>
          <w:p w14:paraId="7D732BED"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Děrovač – kovový, se zásobníkem na odpad, děrování 40 listů najednou, rozteč děr 80 mm, průměr děrovaného otvoru 6 mm, posuvné pravítko*</w:t>
            </w:r>
          </w:p>
        </w:tc>
        <w:tc>
          <w:tcPr>
            <w:tcW w:w="567" w:type="dxa"/>
            <w:tcBorders>
              <w:top w:val="nil"/>
              <w:left w:val="nil"/>
              <w:bottom w:val="single" w:sz="4" w:space="0" w:color="auto"/>
              <w:right w:val="single" w:sz="4" w:space="0" w:color="auto"/>
            </w:tcBorders>
            <w:shd w:val="clear" w:color="auto" w:fill="auto"/>
            <w:vAlign w:val="center"/>
            <w:hideMark/>
          </w:tcPr>
          <w:p w14:paraId="4669197C"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w:t>
            </w:r>
          </w:p>
        </w:tc>
        <w:tc>
          <w:tcPr>
            <w:tcW w:w="992" w:type="dxa"/>
            <w:tcBorders>
              <w:top w:val="nil"/>
              <w:left w:val="nil"/>
              <w:bottom w:val="single" w:sz="4" w:space="0" w:color="auto"/>
              <w:right w:val="single" w:sz="4" w:space="0" w:color="auto"/>
            </w:tcBorders>
            <w:shd w:val="clear" w:color="auto" w:fill="auto"/>
            <w:vAlign w:val="center"/>
            <w:hideMark/>
          </w:tcPr>
          <w:p w14:paraId="4903839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w:t>
            </w:r>
          </w:p>
        </w:tc>
        <w:tc>
          <w:tcPr>
            <w:tcW w:w="992" w:type="dxa"/>
            <w:tcBorders>
              <w:top w:val="nil"/>
              <w:left w:val="nil"/>
              <w:bottom w:val="single" w:sz="4" w:space="0" w:color="auto"/>
              <w:right w:val="single" w:sz="4" w:space="0" w:color="auto"/>
            </w:tcBorders>
            <w:shd w:val="clear" w:color="auto" w:fill="auto"/>
            <w:noWrap/>
            <w:vAlign w:val="bottom"/>
            <w:hideMark/>
          </w:tcPr>
          <w:p w14:paraId="26DBEDA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165,64</w:t>
            </w:r>
          </w:p>
        </w:tc>
        <w:tc>
          <w:tcPr>
            <w:tcW w:w="1418" w:type="dxa"/>
            <w:tcBorders>
              <w:top w:val="nil"/>
              <w:left w:val="nil"/>
              <w:bottom w:val="single" w:sz="4" w:space="0" w:color="auto"/>
              <w:right w:val="single" w:sz="4" w:space="0" w:color="auto"/>
            </w:tcBorders>
            <w:shd w:val="clear" w:color="auto" w:fill="auto"/>
            <w:vAlign w:val="center"/>
            <w:hideMark/>
          </w:tcPr>
          <w:p w14:paraId="5E39098A"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3 312,74</w:t>
            </w:r>
          </w:p>
        </w:tc>
        <w:tc>
          <w:tcPr>
            <w:tcW w:w="850" w:type="dxa"/>
            <w:tcBorders>
              <w:top w:val="nil"/>
              <w:left w:val="nil"/>
              <w:bottom w:val="single" w:sz="4" w:space="0" w:color="auto"/>
              <w:right w:val="single" w:sz="8" w:space="0" w:color="auto"/>
            </w:tcBorders>
            <w:shd w:val="clear" w:color="auto" w:fill="auto"/>
            <w:noWrap/>
            <w:vAlign w:val="bottom"/>
            <w:hideMark/>
          </w:tcPr>
          <w:p w14:paraId="4D2FE639"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329185</w:t>
            </w:r>
          </w:p>
        </w:tc>
      </w:tr>
      <w:tr w:rsidR="00CF4071" w:rsidRPr="008D7998" w14:paraId="6EF74E57"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028B68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17</w:t>
            </w:r>
          </w:p>
        </w:tc>
        <w:tc>
          <w:tcPr>
            <w:tcW w:w="4253" w:type="dxa"/>
            <w:tcBorders>
              <w:top w:val="nil"/>
              <w:left w:val="nil"/>
              <w:bottom w:val="single" w:sz="4" w:space="0" w:color="auto"/>
              <w:right w:val="single" w:sz="4" w:space="0" w:color="auto"/>
            </w:tcBorders>
            <w:shd w:val="clear" w:color="auto" w:fill="auto"/>
            <w:vAlign w:val="center"/>
            <w:hideMark/>
          </w:tcPr>
          <w:p w14:paraId="24EF58CC"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Desky s tkanicí A4 spisové prešpán</w:t>
            </w:r>
          </w:p>
        </w:tc>
        <w:tc>
          <w:tcPr>
            <w:tcW w:w="567" w:type="dxa"/>
            <w:tcBorders>
              <w:top w:val="nil"/>
              <w:left w:val="nil"/>
              <w:bottom w:val="single" w:sz="4" w:space="0" w:color="auto"/>
              <w:right w:val="single" w:sz="4" w:space="0" w:color="auto"/>
            </w:tcBorders>
            <w:shd w:val="clear" w:color="auto" w:fill="auto"/>
            <w:vAlign w:val="center"/>
            <w:hideMark/>
          </w:tcPr>
          <w:p w14:paraId="0D2E5857"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5FFA6F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7BB6509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35,07</w:t>
            </w:r>
          </w:p>
        </w:tc>
        <w:tc>
          <w:tcPr>
            <w:tcW w:w="1418" w:type="dxa"/>
            <w:tcBorders>
              <w:top w:val="nil"/>
              <w:left w:val="nil"/>
              <w:bottom w:val="single" w:sz="4" w:space="0" w:color="auto"/>
              <w:right w:val="single" w:sz="4" w:space="0" w:color="auto"/>
            </w:tcBorders>
            <w:shd w:val="clear" w:color="auto" w:fill="auto"/>
            <w:vAlign w:val="center"/>
            <w:hideMark/>
          </w:tcPr>
          <w:p w14:paraId="1C3F77EC"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3 506,69</w:t>
            </w:r>
          </w:p>
        </w:tc>
        <w:tc>
          <w:tcPr>
            <w:tcW w:w="850" w:type="dxa"/>
            <w:tcBorders>
              <w:top w:val="nil"/>
              <w:left w:val="nil"/>
              <w:bottom w:val="single" w:sz="4" w:space="0" w:color="auto"/>
              <w:right w:val="single" w:sz="8" w:space="0" w:color="auto"/>
            </w:tcBorders>
            <w:shd w:val="clear" w:color="auto" w:fill="auto"/>
            <w:noWrap/>
            <w:vAlign w:val="bottom"/>
            <w:hideMark/>
          </w:tcPr>
          <w:p w14:paraId="49E846F7"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336182</w:t>
            </w:r>
          </w:p>
        </w:tc>
      </w:tr>
      <w:tr w:rsidR="00CF4071" w:rsidRPr="008D7998" w14:paraId="539871EB"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0854CE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18</w:t>
            </w:r>
          </w:p>
        </w:tc>
        <w:tc>
          <w:tcPr>
            <w:tcW w:w="4253" w:type="dxa"/>
            <w:tcBorders>
              <w:top w:val="nil"/>
              <w:left w:val="nil"/>
              <w:bottom w:val="single" w:sz="4" w:space="0" w:color="auto"/>
              <w:right w:val="single" w:sz="4" w:space="0" w:color="auto"/>
            </w:tcBorders>
            <w:shd w:val="clear" w:color="auto" w:fill="auto"/>
            <w:vAlign w:val="center"/>
            <w:hideMark/>
          </w:tcPr>
          <w:p w14:paraId="34E4FA89"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Spisové desky s tkanicí – formát A4, z jednostranné lepenky min. 1300 g </w:t>
            </w:r>
          </w:p>
        </w:tc>
        <w:tc>
          <w:tcPr>
            <w:tcW w:w="567" w:type="dxa"/>
            <w:tcBorders>
              <w:top w:val="nil"/>
              <w:left w:val="nil"/>
              <w:bottom w:val="single" w:sz="4" w:space="0" w:color="auto"/>
              <w:right w:val="single" w:sz="4" w:space="0" w:color="auto"/>
            </w:tcBorders>
            <w:shd w:val="clear" w:color="auto" w:fill="auto"/>
            <w:vAlign w:val="center"/>
            <w:hideMark/>
          </w:tcPr>
          <w:p w14:paraId="4F6C3CD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666497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1D1C1EE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33,13</w:t>
            </w:r>
          </w:p>
        </w:tc>
        <w:tc>
          <w:tcPr>
            <w:tcW w:w="1418" w:type="dxa"/>
            <w:tcBorders>
              <w:top w:val="nil"/>
              <w:left w:val="nil"/>
              <w:bottom w:val="single" w:sz="4" w:space="0" w:color="auto"/>
              <w:right w:val="single" w:sz="4" w:space="0" w:color="auto"/>
            </w:tcBorders>
            <w:shd w:val="clear" w:color="auto" w:fill="auto"/>
            <w:vAlign w:val="center"/>
            <w:hideMark/>
          </w:tcPr>
          <w:p w14:paraId="5ADAA696"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3 312,74</w:t>
            </w:r>
          </w:p>
        </w:tc>
        <w:tc>
          <w:tcPr>
            <w:tcW w:w="850" w:type="dxa"/>
            <w:tcBorders>
              <w:top w:val="nil"/>
              <w:left w:val="nil"/>
              <w:bottom w:val="single" w:sz="4" w:space="0" w:color="auto"/>
              <w:right w:val="single" w:sz="8" w:space="0" w:color="auto"/>
            </w:tcBorders>
            <w:shd w:val="clear" w:color="auto" w:fill="auto"/>
            <w:noWrap/>
            <w:vAlign w:val="bottom"/>
            <w:hideMark/>
          </w:tcPr>
          <w:p w14:paraId="1135AF72"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338716</w:t>
            </w:r>
          </w:p>
        </w:tc>
      </w:tr>
      <w:tr w:rsidR="00CF4071" w:rsidRPr="008D7998" w14:paraId="1758D761"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A57257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19</w:t>
            </w:r>
          </w:p>
        </w:tc>
        <w:tc>
          <w:tcPr>
            <w:tcW w:w="4253" w:type="dxa"/>
            <w:tcBorders>
              <w:top w:val="nil"/>
              <w:left w:val="nil"/>
              <w:bottom w:val="single" w:sz="4" w:space="0" w:color="auto"/>
              <w:right w:val="single" w:sz="4" w:space="0" w:color="auto"/>
            </w:tcBorders>
            <w:shd w:val="clear" w:color="auto" w:fill="auto"/>
            <w:vAlign w:val="center"/>
            <w:hideMark/>
          </w:tcPr>
          <w:p w14:paraId="1C45A2BF"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Dovolenka A6 blok 100 listů</w:t>
            </w:r>
          </w:p>
        </w:tc>
        <w:tc>
          <w:tcPr>
            <w:tcW w:w="567" w:type="dxa"/>
            <w:tcBorders>
              <w:top w:val="nil"/>
              <w:left w:val="nil"/>
              <w:bottom w:val="single" w:sz="4" w:space="0" w:color="auto"/>
              <w:right w:val="single" w:sz="4" w:space="0" w:color="auto"/>
            </w:tcBorders>
            <w:shd w:val="clear" w:color="auto" w:fill="auto"/>
            <w:vAlign w:val="center"/>
            <w:hideMark/>
          </w:tcPr>
          <w:p w14:paraId="368142A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17E7665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w:t>
            </w:r>
          </w:p>
        </w:tc>
        <w:tc>
          <w:tcPr>
            <w:tcW w:w="992" w:type="dxa"/>
            <w:tcBorders>
              <w:top w:val="nil"/>
              <w:left w:val="nil"/>
              <w:bottom w:val="single" w:sz="4" w:space="0" w:color="auto"/>
              <w:right w:val="single" w:sz="4" w:space="0" w:color="auto"/>
            </w:tcBorders>
            <w:shd w:val="clear" w:color="auto" w:fill="auto"/>
            <w:noWrap/>
            <w:vAlign w:val="bottom"/>
            <w:hideMark/>
          </w:tcPr>
          <w:p w14:paraId="234D4D9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10,32</w:t>
            </w:r>
          </w:p>
        </w:tc>
        <w:tc>
          <w:tcPr>
            <w:tcW w:w="1418" w:type="dxa"/>
            <w:tcBorders>
              <w:top w:val="nil"/>
              <w:left w:val="nil"/>
              <w:bottom w:val="single" w:sz="4" w:space="0" w:color="auto"/>
              <w:right w:val="single" w:sz="4" w:space="0" w:color="auto"/>
            </w:tcBorders>
            <w:shd w:val="clear" w:color="auto" w:fill="auto"/>
            <w:vAlign w:val="center"/>
            <w:hideMark/>
          </w:tcPr>
          <w:p w14:paraId="67A5EEEB"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309,61</w:t>
            </w:r>
          </w:p>
        </w:tc>
        <w:tc>
          <w:tcPr>
            <w:tcW w:w="850" w:type="dxa"/>
            <w:tcBorders>
              <w:top w:val="nil"/>
              <w:left w:val="nil"/>
              <w:bottom w:val="single" w:sz="4" w:space="0" w:color="auto"/>
              <w:right w:val="single" w:sz="8" w:space="0" w:color="auto"/>
            </w:tcBorders>
            <w:shd w:val="clear" w:color="auto" w:fill="auto"/>
            <w:noWrap/>
            <w:vAlign w:val="bottom"/>
            <w:hideMark/>
          </w:tcPr>
          <w:p w14:paraId="63CBAA80"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324784</w:t>
            </w:r>
          </w:p>
        </w:tc>
      </w:tr>
      <w:tr w:rsidR="00CF4071" w:rsidRPr="008D7998" w14:paraId="77FEB4F6"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64B66C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w:t>
            </w:r>
          </w:p>
        </w:tc>
        <w:tc>
          <w:tcPr>
            <w:tcW w:w="4253" w:type="dxa"/>
            <w:tcBorders>
              <w:top w:val="nil"/>
              <w:left w:val="nil"/>
              <w:bottom w:val="single" w:sz="4" w:space="0" w:color="auto"/>
              <w:right w:val="single" w:sz="4" w:space="0" w:color="auto"/>
            </w:tcBorders>
            <w:shd w:val="clear" w:color="auto" w:fill="auto"/>
            <w:vAlign w:val="center"/>
            <w:hideMark/>
          </w:tcPr>
          <w:p w14:paraId="55B29F28"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Etikety samolepící na arších A4 – pro laser. tiskárny a kopírovací stroje, rozměr 105x74</w:t>
            </w:r>
          </w:p>
        </w:tc>
        <w:tc>
          <w:tcPr>
            <w:tcW w:w="567" w:type="dxa"/>
            <w:tcBorders>
              <w:top w:val="nil"/>
              <w:left w:val="nil"/>
              <w:bottom w:val="single" w:sz="4" w:space="0" w:color="auto"/>
              <w:right w:val="single" w:sz="4" w:space="0" w:color="auto"/>
            </w:tcBorders>
            <w:shd w:val="clear" w:color="auto" w:fill="auto"/>
            <w:vAlign w:val="center"/>
            <w:hideMark/>
          </w:tcPr>
          <w:p w14:paraId="4090AA95"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100 archů</w:t>
            </w:r>
          </w:p>
        </w:tc>
        <w:tc>
          <w:tcPr>
            <w:tcW w:w="992" w:type="dxa"/>
            <w:tcBorders>
              <w:top w:val="nil"/>
              <w:left w:val="nil"/>
              <w:bottom w:val="single" w:sz="4" w:space="0" w:color="auto"/>
              <w:right w:val="single" w:sz="4" w:space="0" w:color="auto"/>
            </w:tcBorders>
            <w:shd w:val="clear" w:color="auto" w:fill="auto"/>
            <w:vAlign w:val="center"/>
            <w:hideMark/>
          </w:tcPr>
          <w:p w14:paraId="08ECE2E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w:t>
            </w:r>
          </w:p>
        </w:tc>
        <w:tc>
          <w:tcPr>
            <w:tcW w:w="992" w:type="dxa"/>
            <w:tcBorders>
              <w:top w:val="nil"/>
              <w:left w:val="nil"/>
              <w:bottom w:val="single" w:sz="4" w:space="0" w:color="auto"/>
              <w:right w:val="single" w:sz="4" w:space="0" w:color="auto"/>
            </w:tcBorders>
            <w:shd w:val="clear" w:color="auto" w:fill="auto"/>
            <w:noWrap/>
            <w:vAlign w:val="bottom"/>
            <w:hideMark/>
          </w:tcPr>
          <w:p w14:paraId="02CAA54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157,60</w:t>
            </w:r>
          </w:p>
        </w:tc>
        <w:tc>
          <w:tcPr>
            <w:tcW w:w="1418" w:type="dxa"/>
            <w:tcBorders>
              <w:top w:val="nil"/>
              <w:left w:val="nil"/>
              <w:bottom w:val="single" w:sz="4" w:space="0" w:color="auto"/>
              <w:right w:val="single" w:sz="4" w:space="0" w:color="auto"/>
            </w:tcBorders>
            <w:shd w:val="clear" w:color="auto" w:fill="auto"/>
            <w:vAlign w:val="center"/>
            <w:hideMark/>
          </w:tcPr>
          <w:p w14:paraId="3333159E"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787,98</w:t>
            </w:r>
          </w:p>
        </w:tc>
        <w:tc>
          <w:tcPr>
            <w:tcW w:w="850" w:type="dxa"/>
            <w:tcBorders>
              <w:top w:val="nil"/>
              <w:left w:val="nil"/>
              <w:bottom w:val="single" w:sz="4" w:space="0" w:color="auto"/>
              <w:right w:val="single" w:sz="8" w:space="0" w:color="auto"/>
            </w:tcBorders>
            <w:shd w:val="clear" w:color="auto" w:fill="auto"/>
            <w:noWrap/>
            <w:vAlign w:val="bottom"/>
            <w:hideMark/>
          </w:tcPr>
          <w:p w14:paraId="49D1282A"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330966</w:t>
            </w:r>
          </w:p>
        </w:tc>
      </w:tr>
      <w:tr w:rsidR="00CF4071" w:rsidRPr="008D7998" w14:paraId="71E448E6"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1713C2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21</w:t>
            </w:r>
          </w:p>
        </w:tc>
        <w:tc>
          <w:tcPr>
            <w:tcW w:w="4253" w:type="dxa"/>
            <w:tcBorders>
              <w:top w:val="nil"/>
              <w:left w:val="nil"/>
              <w:bottom w:val="single" w:sz="4" w:space="0" w:color="auto"/>
              <w:right w:val="single" w:sz="4" w:space="0" w:color="auto"/>
            </w:tcBorders>
            <w:shd w:val="clear" w:color="auto" w:fill="auto"/>
            <w:vAlign w:val="center"/>
            <w:hideMark/>
          </w:tcPr>
          <w:p w14:paraId="701E5918"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Etikety samolepící na arších A4 – pro laserové tiskárny a kopírovací stroje, rozměr A4</w:t>
            </w:r>
          </w:p>
        </w:tc>
        <w:tc>
          <w:tcPr>
            <w:tcW w:w="567" w:type="dxa"/>
            <w:tcBorders>
              <w:top w:val="nil"/>
              <w:left w:val="nil"/>
              <w:bottom w:val="single" w:sz="4" w:space="0" w:color="auto"/>
              <w:right w:val="single" w:sz="4" w:space="0" w:color="auto"/>
            </w:tcBorders>
            <w:shd w:val="clear" w:color="auto" w:fill="auto"/>
            <w:vAlign w:val="center"/>
            <w:hideMark/>
          </w:tcPr>
          <w:p w14:paraId="574CEA40"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100 archů</w:t>
            </w:r>
          </w:p>
        </w:tc>
        <w:tc>
          <w:tcPr>
            <w:tcW w:w="992" w:type="dxa"/>
            <w:tcBorders>
              <w:top w:val="nil"/>
              <w:left w:val="nil"/>
              <w:bottom w:val="single" w:sz="4" w:space="0" w:color="auto"/>
              <w:right w:val="single" w:sz="4" w:space="0" w:color="auto"/>
            </w:tcBorders>
            <w:shd w:val="clear" w:color="auto" w:fill="auto"/>
            <w:vAlign w:val="center"/>
            <w:hideMark/>
          </w:tcPr>
          <w:p w14:paraId="3CC37A4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w:t>
            </w:r>
          </w:p>
        </w:tc>
        <w:tc>
          <w:tcPr>
            <w:tcW w:w="992" w:type="dxa"/>
            <w:tcBorders>
              <w:top w:val="nil"/>
              <w:left w:val="nil"/>
              <w:bottom w:val="single" w:sz="4" w:space="0" w:color="auto"/>
              <w:right w:val="single" w:sz="4" w:space="0" w:color="auto"/>
            </w:tcBorders>
            <w:shd w:val="clear" w:color="auto" w:fill="auto"/>
            <w:noWrap/>
            <w:vAlign w:val="bottom"/>
            <w:hideMark/>
          </w:tcPr>
          <w:p w14:paraId="3236FE9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157,60</w:t>
            </w:r>
          </w:p>
        </w:tc>
        <w:tc>
          <w:tcPr>
            <w:tcW w:w="1418" w:type="dxa"/>
            <w:tcBorders>
              <w:top w:val="nil"/>
              <w:left w:val="nil"/>
              <w:bottom w:val="single" w:sz="4" w:space="0" w:color="auto"/>
              <w:right w:val="single" w:sz="4" w:space="0" w:color="auto"/>
            </w:tcBorders>
            <w:shd w:val="clear" w:color="auto" w:fill="auto"/>
            <w:vAlign w:val="center"/>
            <w:hideMark/>
          </w:tcPr>
          <w:p w14:paraId="02D29A71"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787,98</w:t>
            </w:r>
          </w:p>
        </w:tc>
        <w:tc>
          <w:tcPr>
            <w:tcW w:w="850" w:type="dxa"/>
            <w:tcBorders>
              <w:top w:val="nil"/>
              <w:left w:val="nil"/>
              <w:bottom w:val="single" w:sz="4" w:space="0" w:color="auto"/>
              <w:right w:val="single" w:sz="8" w:space="0" w:color="auto"/>
            </w:tcBorders>
            <w:shd w:val="clear" w:color="auto" w:fill="auto"/>
            <w:noWrap/>
            <w:vAlign w:val="bottom"/>
            <w:hideMark/>
          </w:tcPr>
          <w:p w14:paraId="647B8683"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327667</w:t>
            </w:r>
          </w:p>
        </w:tc>
      </w:tr>
      <w:tr w:rsidR="00CF4071" w:rsidRPr="008D7998" w14:paraId="4205C53D"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5DCD935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22</w:t>
            </w:r>
          </w:p>
        </w:tc>
        <w:tc>
          <w:tcPr>
            <w:tcW w:w="4253" w:type="dxa"/>
            <w:tcBorders>
              <w:top w:val="nil"/>
              <w:left w:val="nil"/>
              <w:bottom w:val="single" w:sz="4" w:space="0" w:color="auto"/>
              <w:right w:val="single" w:sz="4" w:space="0" w:color="auto"/>
            </w:tcBorders>
            <w:shd w:val="clear" w:color="auto" w:fill="auto"/>
            <w:vAlign w:val="center"/>
            <w:hideMark/>
          </w:tcPr>
          <w:p w14:paraId="32997CB1"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Etikety samolepící na arších A4 – pro laser. tiskárny a kopírovací stroje, rozměr 48,5x25,4</w:t>
            </w:r>
          </w:p>
        </w:tc>
        <w:tc>
          <w:tcPr>
            <w:tcW w:w="567" w:type="dxa"/>
            <w:tcBorders>
              <w:top w:val="nil"/>
              <w:left w:val="nil"/>
              <w:bottom w:val="single" w:sz="4" w:space="0" w:color="auto"/>
              <w:right w:val="single" w:sz="4" w:space="0" w:color="auto"/>
            </w:tcBorders>
            <w:shd w:val="clear" w:color="auto" w:fill="auto"/>
            <w:vAlign w:val="center"/>
            <w:hideMark/>
          </w:tcPr>
          <w:p w14:paraId="45516C37"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100 archů</w:t>
            </w:r>
          </w:p>
        </w:tc>
        <w:tc>
          <w:tcPr>
            <w:tcW w:w="992" w:type="dxa"/>
            <w:tcBorders>
              <w:top w:val="nil"/>
              <w:left w:val="nil"/>
              <w:bottom w:val="single" w:sz="4" w:space="0" w:color="auto"/>
              <w:right w:val="single" w:sz="4" w:space="0" w:color="auto"/>
            </w:tcBorders>
            <w:shd w:val="clear" w:color="auto" w:fill="auto"/>
            <w:vAlign w:val="center"/>
            <w:hideMark/>
          </w:tcPr>
          <w:p w14:paraId="5FB1529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w:t>
            </w:r>
          </w:p>
        </w:tc>
        <w:tc>
          <w:tcPr>
            <w:tcW w:w="992" w:type="dxa"/>
            <w:tcBorders>
              <w:top w:val="nil"/>
              <w:left w:val="nil"/>
              <w:bottom w:val="single" w:sz="4" w:space="0" w:color="auto"/>
              <w:right w:val="single" w:sz="4" w:space="0" w:color="auto"/>
            </w:tcBorders>
            <w:shd w:val="clear" w:color="auto" w:fill="auto"/>
            <w:noWrap/>
            <w:vAlign w:val="bottom"/>
            <w:hideMark/>
          </w:tcPr>
          <w:p w14:paraId="30BB730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157,60</w:t>
            </w:r>
          </w:p>
        </w:tc>
        <w:tc>
          <w:tcPr>
            <w:tcW w:w="1418" w:type="dxa"/>
            <w:tcBorders>
              <w:top w:val="nil"/>
              <w:left w:val="nil"/>
              <w:bottom w:val="single" w:sz="4" w:space="0" w:color="auto"/>
              <w:right w:val="single" w:sz="4" w:space="0" w:color="auto"/>
            </w:tcBorders>
            <w:shd w:val="clear" w:color="auto" w:fill="auto"/>
            <w:vAlign w:val="center"/>
            <w:hideMark/>
          </w:tcPr>
          <w:p w14:paraId="2238C882"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787,98</w:t>
            </w:r>
          </w:p>
        </w:tc>
        <w:tc>
          <w:tcPr>
            <w:tcW w:w="850" w:type="dxa"/>
            <w:tcBorders>
              <w:top w:val="nil"/>
              <w:left w:val="nil"/>
              <w:bottom w:val="single" w:sz="4" w:space="0" w:color="auto"/>
              <w:right w:val="single" w:sz="8" w:space="0" w:color="auto"/>
            </w:tcBorders>
            <w:shd w:val="clear" w:color="auto" w:fill="auto"/>
            <w:noWrap/>
            <w:vAlign w:val="bottom"/>
            <w:hideMark/>
          </w:tcPr>
          <w:p w14:paraId="7770EB74"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329083</w:t>
            </w:r>
          </w:p>
        </w:tc>
      </w:tr>
      <w:tr w:rsidR="00CF4071" w:rsidRPr="008D7998" w14:paraId="7D1E7CFD"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26C97F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23</w:t>
            </w:r>
          </w:p>
        </w:tc>
        <w:tc>
          <w:tcPr>
            <w:tcW w:w="4253" w:type="dxa"/>
            <w:tcBorders>
              <w:top w:val="nil"/>
              <w:left w:val="nil"/>
              <w:bottom w:val="single" w:sz="4" w:space="0" w:color="auto"/>
              <w:right w:val="single" w:sz="4" w:space="0" w:color="auto"/>
            </w:tcBorders>
            <w:shd w:val="clear" w:color="auto" w:fill="auto"/>
            <w:vAlign w:val="center"/>
            <w:hideMark/>
          </w:tcPr>
          <w:p w14:paraId="4B0FB527"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Etikety samolepící na arších A4 – pro laser. tiskárny a kopírovací stroje, rozměr 52,5x21,2</w:t>
            </w:r>
          </w:p>
        </w:tc>
        <w:tc>
          <w:tcPr>
            <w:tcW w:w="567" w:type="dxa"/>
            <w:tcBorders>
              <w:top w:val="nil"/>
              <w:left w:val="nil"/>
              <w:bottom w:val="single" w:sz="4" w:space="0" w:color="auto"/>
              <w:right w:val="single" w:sz="4" w:space="0" w:color="auto"/>
            </w:tcBorders>
            <w:shd w:val="clear" w:color="auto" w:fill="auto"/>
            <w:vAlign w:val="center"/>
            <w:hideMark/>
          </w:tcPr>
          <w:p w14:paraId="34A576E7"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100 archů</w:t>
            </w:r>
          </w:p>
        </w:tc>
        <w:tc>
          <w:tcPr>
            <w:tcW w:w="992" w:type="dxa"/>
            <w:tcBorders>
              <w:top w:val="nil"/>
              <w:left w:val="nil"/>
              <w:bottom w:val="single" w:sz="4" w:space="0" w:color="auto"/>
              <w:right w:val="single" w:sz="4" w:space="0" w:color="auto"/>
            </w:tcBorders>
            <w:shd w:val="clear" w:color="auto" w:fill="auto"/>
            <w:vAlign w:val="center"/>
            <w:hideMark/>
          </w:tcPr>
          <w:p w14:paraId="4ACF5EA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w:t>
            </w:r>
          </w:p>
        </w:tc>
        <w:tc>
          <w:tcPr>
            <w:tcW w:w="992" w:type="dxa"/>
            <w:tcBorders>
              <w:top w:val="nil"/>
              <w:left w:val="nil"/>
              <w:bottom w:val="single" w:sz="4" w:space="0" w:color="auto"/>
              <w:right w:val="single" w:sz="4" w:space="0" w:color="auto"/>
            </w:tcBorders>
            <w:shd w:val="clear" w:color="auto" w:fill="auto"/>
            <w:noWrap/>
            <w:vAlign w:val="bottom"/>
            <w:hideMark/>
          </w:tcPr>
          <w:p w14:paraId="106FD5C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157,60</w:t>
            </w:r>
          </w:p>
        </w:tc>
        <w:tc>
          <w:tcPr>
            <w:tcW w:w="1418" w:type="dxa"/>
            <w:tcBorders>
              <w:top w:val="nil"/>
              <w:left w:val="nil"/>
              <w:bottom w:val="single" w:sz="4" w:space="0" w:color="auto"/>
              <w:right w:val="single" w:sz="4" w:space="0" w:color="auto"/>
            </w:tcBorders>
            <w:shd w:val="clear" w:color="auto" w:fill="auto"/>
            <w:vAlign w:val="center"/>
            <w:hideMark/>
          </w:tcPr>
          <w:p w14:paraId="2D68552F"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1 575,96</w:t>
            </w:r>
          </w:p>
        </w:tc>
        <w:tc>
          <w:tcPr>
            <w:tcW w:w="850" w:type="dxa"/>
            <w:tcBorders>
              <w:top w:val="nil"/>
              <w:left w:val="nil"/>
              <w:bottom w:val="single" w:sz="4" w:space="0" w:color="auto"/>
              <w:right w:val="single" w:sz="8" w:space="0" w:color="auto"/>
            </w:tcBorders>
            <w:shd w:val="clear" w:color="auto" w:fill="auto"/>
            <w:noWrap/>
            <w:vAlign w:val="bottom"/>
            <w:hideMark/>
          </w:tcPr>
          <w:p w14:paraId="1698C085"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326509</w:t>
            </w:r>
          </w:p>
        </w:tc>
      </w:tr>
      <w:tr w:rsidR="00CF4071" w:rsidRPr="008D7998" w14:paraId="3897F9A4"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5ADEB7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24</w:t>
            </w:r>
          </w:p>
        </w:tc>
        <w:tc>
          <w:tcPr>
            <w:tcW w:w="4253" w:type="dxa"/>
            <w:tcBorders>
              <w:top w:val="nil"/>
              <w:left w:val="nil"/>
              <w:bottom w:val="single" w:sz="4" w:space="0" w:color="auto"/>
              <w:right w:val="single" w:sz="4" w:space="0" w:color="auto"/>
            </w:tcBorders>
            <w:shd w:val="clear" w:color="auto" w:fill="auto"/>
            <w:vAlign w:val="center"/>
            <w:hideMark/>
          </w:tcPr>
          <w:p w14:paraId="4C2F5AA5"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Etikety samolepící na arších A4 – pro laser. tiskárny a kopírovací stroje, </w:t>
            </w:r>
            <w:proofErr w:type="gramStart"/>
            <w:r w:rsidRPr="008D7998">
              <w:rPr>
                <w:rFonts w:eastAsia="Times New Roman"/>
                <w:color w:val="000000"/>
                <w:sz w:val="20"/>
                <w:szCs w:val="20"/>
                <w:lang w:eastAsia="cs-CZ"/>
              </w:rPr>
              <w:t>rozměr  70</w:t>
            </w:r>
            <w:proofErr w:type="gramEnd"/>
            <w:r w:rsidRPr="008D7998">
              <w:rPr>
                <w:rFonts w:eastAsia="Times New Roman"/>
                <w:color w:val="000000"/>
                <w:sz w:val="20"/>
                <w:szCs w:val="20"/>
                <w:lang w:eastAsia="cs-CZ"/>
              </w:rPr>
              <w:t>x36</w:t>
            </w:r>
          </w:p>
        </w:tc>
        <w:tc>
          <w:tcPr>
            <w:tcW w:w="567" w:type="dxa"/>
            <w:tcBorders>
              <w:top w:val="nil"/>
              <w:left w:val="nil"/>
              <w:bottom w:val="single" w:sz="4" w:space="0" w:color="auto"/>
              <w:right w:val="single" w:sz="4" w:space="0" w:color="auto"/>
            </w:tcBorders>
            <w:shd w:val="clear" w:color="auto" w:fill="auto"/>
            <w:vAlign w:val="center"/>
            <w:hideMark/>
          </w:tcPr>
          <w:p w14:paraId="4FB5560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vAlign w:val="center"/>
            <w:hideMark/>
          </w:tcPr>
          <w:p w14:paraId="7AB29F4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w:t>
            </w:r>
          </w:p>
        </w:tc>
        <w:tc>
          <w:tcPr>
            <w:tcW w:w="992" w:type="dxa"/>
            <w:tcBorders>
              <w:top w:val="nil"/>
              <w:left w:val="nil"/>
              <w:bottom w:val="single" w:sz="4" w:space="0" w:color="auto"/>
              <w:right w:val="single" w:sz="4" w:space="0" w:color="auto"/>
            </w:tcBorders>
            <w:shd w:val="clear" w:color="auto" w:fill="auto"/>
            <w:noWrap/>
            <w:vAlign w:val="bottom"/>
            <w:hideMark/>
          </w:tcPr>
          <w:p w14:paraId="3194C12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157,60</w:t>
            </w:r>
          </w:p>
        </w:tc>
        <w:tc>
          <w:tcPr>
            <w:tcW w:w="1418" w:type="dxa"/>
            <w:tcBorders>
              <w:top w:val="nil"/>
              <w:left w:val="nil"/>
              <w:bottom w:val="single" w:sz="4" w:space="0" w:color="auto"/>
              <w:right w:val="single" w:sz="4" w:space="0" w:color="auto"/>
            </w:tcBorders>
            <w:shd w:val="clear" w:color="auto" w:fill="auto"/>
            <w:vAlign w:val="center"/>
            <w:hideMark/>
          </w:tcPr>
          <w:p w14:paraId="32C3D4A8"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1 575,96</w:t>
            </w:r>
          </w:p>
        </w:tc>
        <w:tc>
          <w:tcPr>
            <w:tcW w:w="850" w:type="dxa"/>
            <w:tcBorders>
              <w:top w:val="nil"/>
              <w:left w:val="nil"/>
              <w:bottom w:val="single" w:sz="4" w:space="0" w:color="auto"/>
              <w:right w:val="single" w:sz="8" w:space="0" w:color="auto"/>
            </w:tcBorders>
            <w:shd w:val="clear" w:color="auto" w:fill="auto"/>
            <w:noWrap/>
            <w:vAlign w:val="bottom"/>
            <w:hideMark/>
          </w:tcPr>
          <w:p w14:paraId="1DC20DCB"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327669</w:t>
            </w:r>
          </w:p>
        </w:tc>
      </w:tr>
      <w:tr w:rsidR="00CF4071" w:rsidRPr="008D7998" w14:paraId="1271B4A0"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950DAB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25</w:t>
            </w:r>
          </w:p>
        </w:tc>
        <w:tc>
          <w:tcPr>
            <w:tcW w:w="4253" w:type="dxa"/>
            <w:tcBorders>
              <w:top w:val="nil"/>
              <w:left w:val="nil"/>
              <w:bottom w:val="single" w:sz="4" w:space="0" w:color="auto"/>
              <w:right w:val="single" w:sz="4" w:space="0" w:color="auto"/>
            </w:tcBorders>
            <w:shd w:val="clear" w:color="auto" w:fill="auto"/>
            <w:vAlign w:val="center"/>
            <w:hideMark/>
          </w:tcPr>
          <w:p w14:paraId="6DE2E1DC"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Etikety samolepící na arších A4 – pro laser. tiskárny a kopírovací stroje, rozměr 105x48</w:t>
            </w:r>
          </w:p>
        </w:tc>
        <w:tc>
          <w:tcPr>
            <w:tcW w:w="567" w:type="dxa"/>
            <w:tcBorders>
              <w:top w:val="nil"/>
              <w:left w:val="nil"/>
              <w:bottom w:val="single" w:sz="4" w:space="0" w:color="auto"/>
              <w:right w:val="single" w:sz="4" w:space="0" w:color="auto"/>
            </w:tcBorders>
            <w:shd w:val="clear" w:color="auto" w:fill="auto"/>
            <w:vAlign w:val="center"/>
            <w:hideMark/>
          </w:tcPr>
          <w:p w14:paraId="33FFB72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vAlign w:val="center"/>
            <w:hideMark/>
          </w:tcPr>
          <w:p w14:paraId="7421FAF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w:t>
            </w:r>
          </w:p>
        </w:tc>
        <w:tc>
          <w:tcPr>
            <w:tcW w:w="992" w:type="dxa"/>
            <w:tcBorders>
              <w:top w:val="nil"/>
              <w:left w:val="nil"/>
              <w:bottom w:val="single" w:sz="4" w:space="0" w:color="auto"/>
              <w:right w:val="single" w:sz="4" w:space="0" w:color="auto"/>
            </w:tcBorders>
            <w:shd w:val="clear" w:color="auto" w:fill="auto"/>
            <w:noWrap/>
            <w:vAlign w:val="bottom"/>
            <w:hideMark/>
          </w:tcPr>
          <w:p w14:paraId="56A54DC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189,70</w:t>
            </w:r>
          </w:p>
        </w:tc>
        <w:tc>
          <w:tcPr>
            <w:tcW w:w="1418" w:type="dxa"/>
            <w:tcBorders>
              <w:top w:val="nil"/>
              <w:left w:val="nil"/>
              <w:bottom w:val="single" w:sz="4" w:space="0" w:color="auto"/>
              <w:right w:val="single" w:sz="4" w:space="0" w:color="auto"/>
            </w:tcBorders>
            <w:shd w:val="clear" w:color="auto" w:fill="auto"/>
            <w:vAlign w:val="center"/>
            <w:hideMark/>
          </w:tcPr>
          <w:p w14:paraId="1EA60EA2"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1 897,04</w:t>
            </w:r>
          </w:p>
        </w:tc>
        <w:tc>
          <w:tcPr>
            <w:tcW w:w="850" w:type="dxa"/>
            <w:tcBorders>
              <w:top w:val="nil"/>
              <w:left w:val="nil"/>
              <w:bottom w:val="single" w:sz="4" w:space="0" w:color="auto"/>
              <w:right w:val="single" w:sz="8" w:space="0" w:color="auto"/>
            </w:tcBorders>
            <w:shd w:val="clear" w:color="auto" w:fill="auto"/>
            <w:noWrap/>
            <w:vAlign w:val="bottom"/>
            <w:hideMark/>
          </w:tcPr>
          <w:p w14:paraId="638C24EE"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335625</w:t>
            </w:r>
          </w:p>
        </w:tc>
      </w:tr>
      <w:tr w:rsidR="00CF4071" w:rsidRPr="008D7998" w14:paraId="223924B6"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F2B22C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lastRenderedPageBreak/>
              <w:t>26</w:t>
            </w:r>
          </w:p>
        </w:tc>
        <w:tc>
          <w:tcPr>
            <w:tcW w:w="4253" w:type="dxa"/>
            <w:tcBorders>
              <w:top w:val="nil"/>
              <w:left w:val="nil"/>
              <w:bottom w:val="single" w:sz="4" w:space="0" w:color="auto"/>
              <w:right w:val="single" w:sz="4" w:space="0" w:color="auto"/>
            </w:tcBorders>
            <w:shd w:val="clear" w:color="auto" w:fill="auto"/>
            <w:vAlign w:val="center"/>
            <w:hideMark/>
          </w:tcPr>
          <w:p w14:paraId="24E15501"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Folie laminovací A4, čirá, 100 </w:t>
            </w:r>
            <w:proofErr w:type="spellStart"/>
            <w:r w:rsidRPr="008D7998">
              <w:rPr>
                <w:rFonts w:eastAsia="Times New Roman"/>
                <w:color w:val="000000"/>
                <w:sz w:val="20"/>
                <w:szCs w:val="20"/>
                <w:lang w:eastAsia="cs-CZ"/>
              </w:rPr>
              <w:t>mic</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7386C9B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vAlign w:val="center"/>
            <w:hideMark/>
          </w:tcPr>
          <w:p w14:paraId="14F6A20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w:t>
            </w:r>
          </w:p>
        </w:tc>
        <w:tc>
          <w:tcPr>
            <w:tcW w:w="992" w:type="dxa"/>
            <w:tcBorders>
              <w:top w:val="nil"/>
              <w:left w:val="nil"/>
              <w:bottom w:val="single" w:sz="4" w:space="0" w:color="auto"/>
              <w:right w:val="single" w:sz="4" w:space="0" w:color="auto"/>
            </w:tcBorders>
            <w:shd w:val="clear" w:color="auto" w:fill="auto"/>
            <w:noWrap/>
            <w:vAlign w:val="bottom"/>
            <w:hideMark/>
          </w:tcPr>
          <w:p w14:paraId="54B34B0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163,15</w:t>
            </w:r>
          </w:p>
        </w:tc>
        <w:tc>
          <w:tcPr>
            <w:tcW w:w="1418" w:type="dxa"/>
            <w:tcBorders>
              <w:top w:val="nil"/>
              <w:left w:val="nil"/>
              <w:bottom w:val="single" w:sz="4" w:space="0" w:color="auto"/>
              <w:right w:val="single" w:sz="4" w:space="0" w:color="auto"/>
            </w:tcBorders>
            <w:shd w:val="clear" w:color="auto" w:fill="auto"/>
            <w:vAlign w:val="center"/>
            <w:hideMark/>
          </w:tcPr>
          <w:p w14:paraId="7D511204"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815,73</w:t>
            </w:r>
          </w:p>
        </w:tc>
        <w:tc>
          <w:tcPr>
            <w:tcW w:w="850" w:type="dxa"/>
            <w:tcBorders>
              <w:top w:val="nil"/>
              <w:left w:val="nil"/>
              <w:bottom w:val="single" w:sz="4" w:space="0" w:color="auto"/>
              <w:right w:val="single" w:sz="8" w:space="0" w:color="auto"/>
            </w:tcBorders>
            <w:shd w:val="clear" w:color="auto" w:fill="auto"/>
            <w:noWrap/>
            <w:vAlign w:val="bottom"/>
            <w:hideMark/>
          </w:tcPr>
          <w:p w14:paraId="2A2D2D8C"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327026</w:t>
            </w:r>
          </w:p>
        </w:tc>
      </w:tr>
      <w:tr w:rsidR="00CF4071" w:rsidRPr="008D7998" w14:paraId="573ED242"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5420D3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27</w:t>
            </w:r>
          </w:p>
        </w:tc>
        <w:tc>
          <w:tcPr>
            <w:tcW w:w="4253" w:type="dxa"/>
            <w:tcBorders>
              <w:top w:val="nil"/>
              <w:left w:val="nil"/>
              <w:bottom w:val="single" w:sz="4" w:space="0" w:color="auto"/>
              <w:right w:val="single" w:sz="4" w:space="0" w:color="auto"/>
            </w:tcBorders>
            <w:shd w:val="clear" w:color="auto" w:fill="auto"/>
            <w:vAlign w:val="center"/>
            <w:hideMark/>
          </w:tcPr>
          <w:p w14:paraId="5201F289"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Folie laminovací A4, čirá 125 </w:t>
            </w:r>
            <w:proofErr w:type="spellStart"/>
            <w:r w:rsidRPr="008D7998">
              <w:rPr>
                <w:rFonts w:eastAsia="Times New Roman"/>
                <w:color w:val="000000"/>
                <w:sz w:val="20"/>
                <w:szCs w:val="20"/>
                <w:lang w:eastAsia="cs-CZ"/>
              </w:rPr>
              <w:t>mic</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2FC25FC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vAlign w:val="center"/>
            <w:hideMark/>
          </w:tcPr>
          <w:p w14:paraId="4EE0AE8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w:t>
            </w:r>
          </w:p>
        </w:tc>
        <w:tc>
          <w:tcPr>
            <w:tcW w:w="992" w:type="dxa"/>
            <w:tcBorders>
              <w:top w:val="nil"/>
              <w:left w:val="nil"/>
              <w:bottom w:val="single" w:sz="4" w:space="0" w:color="auto"/>
              <w:right w:val="single" w:sz="4" w:space="0" w:color="auto"/>
            </w:tcBorders>
            <w:shd w:val="clear" w:color="auto" w:fill="auto"/>
            <w:noWrap/>
            <w:vAlign w:val="bottom"/>
            <w:hideMark/>
          </w:tcPr>
          <w:p w14:paraId="1C955AF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202,52</w:t>
            </w:r>
          </w:p>
        </w:tc>
        <w:tc>
          <w:tcPr>
            <w:tcW w:w="1418" w:type="dxa"/>
            <w:tcBorders>
              <w:top w:val="nil"/>
              <w:left w:val="nil"/>
              <w:bottom w:val="single" w:sz="4" w:space="0" w:color="auto"/>
              <w:right w:val="single" w:sz="4" w:space="0" w:color="auto"/>
            </w:tcBorders>
            <w:shd w:val="clear" w:color="auto" w:fill="auto"/>
            <w:vAlign w:val="center"/>
            <w:hideMark/>
          </w:tcPr>
          <w:p w14:paraId="28CEDC31"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1 012,58</w:t>
            </w:r>
          </w:p>
        </w:tc>
        <w:tc>
          <w:tcPr>
            <w:tcW w:w="850" w:type="dxa"/>
            <w:tcBorders>
              <w:top w:val="nil"/>
              <w:left w:val="nil"/>
              <w:bottom w:val="single" w:sz="4" w:space="0" w:color="auto"/>
              <w:right w:val="single" w:sz="8" w:space="0" w:color="auto"/>
            </w:tcBorders>
            <w:shd w:val="clear" w:color="auto" w:fill="auto"/>
            <w:noWrap/>
            <w:vAlign w:val="bottom"/>
            <w:hideMark/>
          </w:tcPr>
          <w:p w14:paraId="22E21B52"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327821</w:t>
            </w:r>
          </w:p>
        </w:tc>
      </w:tr>
      <w:tr w:rsidR="00CF4071" w:rsidRPr="008D7998" w14:paraId="25914AF7"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015140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28</w:t>
            </w:r>
          </w:p>
        </w:tc>
        <w:tc>
          <w:tcPr>
            <w:tcW w:w="4253" w:type="dxa"/>
            <w:tcBorders>
              <w:top w:val="nil"/>
              <w:left w:val="nil"/>
              <w:bottom w:val="single" w:sz="4" w:space="0" w:color="auto"/>
              <w:right w:val="single" w:sz="4" w:space="0" w:color="auto"/>
            </w:tcBorders>
            <w:shd w:val="clear" w:color="auto" w:fill="auto"/>
            <w:vAlign w:val="center"/>
            <w:hideMark/>
          </w:tcPr>
          <w:p w14:paraId="63AE3984"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Folie laminovací A3, čirá, 125 </w:t>
            </w:r>
            <w:proofErr w:type="spellStart"/>
            <w:r w:rsidRPr="008D7998">
              <w:rPr>
                <w:rFonts w:eastAsia="Times New Roman"/>
                <w:color w:val="000000"/>
                <w:sz w:val="20"/>
                <w:szCs w:val="20"/>
                <w:lang w:eastAsia="cs-CZ"/>
              </w:rPr>
              <w:t>mic</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2DE1692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vAlign w:val="center"/>
            <w:hideMark/>
          </w:tcPr>
          <w:p w14:paraId="3B8BBBB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w:t>
            </w:r>
          </w:p>
        </w:tc>
        <w:tc>
          <w:tcPr>
            <w:tcW w:w="992" w:type="dxa"/>
            <w:tcBorders>
              <w:top w:val="nil"/>
              <w:left w:val="nil"/>
              <w:bottom w:val="single" w:sz="4" w:space="0" w:color="auto"/>
              <w:right w:val="single" w:sz="4" w:space="0" w:color="auto"/>
            </w:tcBorders>
            <w:shd w:val="clear" w:color="auto" w:fill="auto"/>
            <w:noWrap/>
            <w:vAlign w:val="bottom"/>
            <w:hideMark/>
          </w:tcPr>
          <w:p w14:paraId="7AADE87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434,15</w:t>
            </w:r>
          </w:p>
        </w:tc>
        <w:tc>
          <w:tcPr>
            <w:tcW w:w="1418" w:type="dxa"/>
            <w:tcBorders>
              <w:top w:val="nil"/>
              <w:left w:val="nil"/>
              <w:bottom w:val="single" w:sz="4" w:space="0" w:color="auto"/>
              <w:right w:val="single" w:sz="4" w:space="0" w:color="auto"/>
            </w:tcBorders>
            <w:shd w:val="clear" w:color="auto" w:fill="auto"/>
            <w:vAlign w:val="center"/>
            <w:hideMark/>
          </w:tcPr>
          <w:p w14:paraId="7CBC473D"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2 170,76</w:t>
            </w:r>
          </w:p>
        </w:tc>
        <w:tc>
          <w:tcPr>
            <w:tcW w:w="850" w:type="dxa"/>
            <w:tcBorders>
              <w:top w:val="nil"/>
              <w:left w:val="nil"/>
              <w:bottom w:val="single" w:sz="4" w:space="0" w:color="auto"/>
              <w:right w:val="single" w:sz="8" w:space="0" w:color="auto"/>
            </w:tcBorders>
            <w:shd w:val="clear" w:color="auto" w:fill="auto"/>
            <w:noWrap/>
            <w:vAlign w:val="bottom"/>
            <w:hideMark/>
          </w:tcPr>
          <w:p w14:paraId="5E05F4E8"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331649</w:t>
            </w:r>
          </w:p>
        </w:tc>
      </w:tr>
      <w:tr w:rsidR="00CF4071" w:rsidRPr="008D7998" w14:paraId="16C87992"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51F5A1A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29</w:t>
            </w:r>
          </w:p>
        </w:tc>
        <w:tc>
          <w:tcPr>
            <w:tcW w:w="4253" w:type="dxa"/>
            <w:tcBorders>
              <w:top w:val="nil"/>
              <w:left w:val="nil"/>
              <w:bottom w:val="single" w:sz="4" w:space="0" w:color="auto"/>
              <w:right w:val="single" w:sz="4" w:space="0" w:color="auto"/>
            </w:tcBorders>
            <w:shd w:val="clear" w:color="auto" w:fill="auto"/>
            <w:vAlign w:val="center"/>
            <w:hideMark/>
          </w:tcPr>
          <w:p w14:paraId="57482950"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Folie laminovací 65x 95 125 </w:t>
            </w:r>
            <w:proofErr w:type="spellStart"/>
            <w:r w:rsidRPr="008D7998">
              <w:rPr>
                <w:rFonts w:eastAsia="Times New Roman"/>
                <w:color w:val="000000"/>
                <w:sz w:val="20"/>
                <w:szCs w:val="20"/>
                <w:lang w:eastAsia="cs-CZ"/>
              </w:rPr>
              <w:t>mic</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0665B62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vAlign w:val="center"/>
            <w:hideMark/>
          </w:tcPr>
          <w:p w14:paraId="0709088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w:t>
            </w:r>
          </w:p>
        </w:tc>
        <w:tc>
          <w:tcPr>
            <w:tcW w:w="992" w:type="dxa"/>
            <w:tcBorders>
              <w:top w:val="nil"/>
              <w:left w:val="nil"/>
              <w:bottom w:val="single" w:sz="4" w:space="0" w:color="auto"/>
              <w:right w:val="single" w:sz="4" w:space="0" w:color="auto"/>
            </w:tcBorders>
            <w:shd w:val="clear" w:color="auto" w:fill="auto"/>
            <w:noWrap/>
            <w:vAlign w:val="bottom"/>
            <w:hideMark/>
          </w:tcPr>
          <w:p w14:paraId="0099C6A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27,52</w:t>
            </w:r>
          </w:p>
        </w:tc>
        <w:tc>
          <w:tcPr>
            <w:tcW w:w="1418" w:type="dxa"/>
            <w:tcBorders>
              <w:top w:val="nil"/>
              <w:left w:val="nil"/>
              <w:bottom w:val="single" w:sz="4" w:space="0" w:color="auto"/>
              <w:right w:val="single" w:sz="4" w:space="0" w:color="auto"/>
            </w:tcBorders>
            <w:shd w:val="clear" w:color="auto" w:fill="auto"/>
            <w:vAlign w:val="center"/>
            <w:hideMark/>
          </w:tcPr>
          <w:p w14:paraId="26673F80"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275,21</w:t>
            </w:r>
          </w:p>
        </w:tc>
        <w:tc>
          <w:tcPr>
            <w:tcW w:w="850" w:type="dxa"/>
            <w:tcBorders>
              <w:top w:val="nil"/>
              <w:left w:val="nil"/>
              <w:bottom w:val="single" w:sz="4" w:space="0" w:color="auto"/>
              <w:right w:val="single" w:sz="8" w:space="0" w:color="auto"/>
            </w:tcBorders>
            <w:shd w:val="clear" w:color="auto" w:fill="auto"/>
            <w:noWrap/>
            <w:vAlign w:val="bottom"/>
            <w:hideMark/>
          </w:tcPr>
          <w:p w14:paraId="61FBDFE0"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331650</w:t>
            </w:r>
          </w:p>
        </w:tc>
      </w:tr>
      <w:tr w:rsidR="00CF4071" w:rsidRPr="008D7998" w14:paraId="29B751D9"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3EC821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w:t>
            </w:r>
          </w:p>
        </w:tc>
        <w:tc>
          <w:tcPr>
            <w:tcW w:w="4253" w:type="dxa"/>
            <w:tcBorders>
              <w:top w:val="nil"/>
              <w:left w:val="nil"/>
              <w:bottom w:val="single" w:sz="4" w:space="0" w:color="auto"/>
              <w:right w:val="single" w:sz="4" w:space="0" w:color="auto"/>
            </w:tcBorders>
            <w:shd w:val="clear" w:color="auto" w:fill="auto"/>
            <w:vAlign w:val="center"/>
            <w:hideMark/>
          </w:tcPr>
          <w:p w14:paraId="4347CB6E"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Folie </w:t>
            </w:r>
            <w:proofErr w:type="spellStart"/>
            <w:r w:rsidRPr="008D7998">
              <w:rPr>
                <w:rFonts w:eastAsia="Times New Roman"/>
                <w:color w:val="000000"/>
                <w:sz w:val="20"/>
                <w:szCs w:val="20"/>
                <w:lang w:eastAsia="cs-CZ"/>
              </w:rPr>
              <w:t>stretch</w:t>
            </w:r>
            <w:proofErr w:type="spellEnd"/>
            <w:r w:rsidRPr="008D7998">
              <w:rPr>
                <w:rFonts w:eastAsia="Times New Roman"/>
                <w:color w:val="000000"/>
                <w:sz w:val="20"/>
                <w:szCs w:val="20"/>
                <w:lang w:eastAsia="cs-CZ"/>
              </w:rPr>
              <w:t xml:space="preserve"> ruční šíře 50 cm/150m/2,3 kg čirá</w:t>
            </w:r>
          </w:p>
        </w:tc>
        <w:tc>
          <w:tcPr>
            <w:tcW w:w="567" w:type="dxa"/>
            <w:tcBorders>
              <w:top w:val="nil"/>
              <w:left w:val="nil"/>
              <w:bottom w:val="single" w:sz="4" w:space="0" w:color="auto"/>
              <w:right w:val="single" w:sz="4" w:space="0" w:color="auto"/>
            </w:tcBorders>
            <w:shd w:val="clear" w:color="auto" w:fill="auto"/>
            <w:vAlign w:val="center"/>
            <w:hideMark/>
          </w:tcPr>
          <w:p w14:paraId="3454065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1684071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621165E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127,41</w:t>
            </w:r>
          </w:p>
        </w:tc>
        <w:tc>
          <w:tcPr>
            <w:tcW w:w="1418" w:type="dxa"/>
            <w:tcBorders>
              <w:top w:val="nil"/>
              <w:left w:val="nil"/>
              <w:bottom w:val="single" w:sz="4" w:space="0" w:color="auto"/>
              <w:right w:val="single" w:sz="4" w:space="0" w:color="auto"/>
            </w:tcBorders>
            <w:shd w:val="clear" w:color="auto" w:fill="auto"/>
            <w:vAlign w:val="center"/>
            <w:hideMark/>
          </w:tcPr>
          <w:p w14:paraId="50805478"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6 370,65</w:t>
            </w:r>
          </w:p>
        </w:tc>
        <w:tc>
          <w:tcPr>
            <w:tcW w:w="850" w:type="dxa"/>
            <w:tcBorders>
              <w:top w:val="nil"/>
              <w:left w:val="nil"/>
              <w:bottom w:val="single" w:sz="4" w:space="0" w:color="auto"/>
              <w:right w:val="single" w:sz="8" w:space="0" w:color="auto"/>
            </w:tcBorders>
            <w:shd w:val="clear" w:color="auto" w:fill="auto"/>
            <w:noWrap/>
            <w:vAlign w:val="bottom"/>
            <w:hideMark/>
          </w:tcPr>
          <w:p w14:paraId="663566D8"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328481</w:t>
            </w:r>
          </w:p>
        </w:tc>
      </w:tr>
      <w:tr w:rsidR="00CF4071" w:rsidRPr="008D7998" w14:paraId="46F8C449"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8CBC27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31</w:t>
            </w:r>
          </w:p>
        </w:tc>
        <w:tc>
          <w:tcPr>
            <w:tcW w:w="4253" w:type="dxa"/>
            <w:tcBorders>
              <w:top w:val="nil"/>
              <w:left w:val="nil"/>
              <w:bottom w:val="single" w:sz="4" w:space="0" w:color="auto"/>
              <w:right w:val="single" w:sz="4" w:space="0" w:color="auto"/>
            </w:tcBorders>
            <w:shd w:val="clear" w:color="auto" w:fill="auto"/>
            <w:vAlign w:val="center"/>
            <w:hideMark/>
          </w:tcPr>
          <w:p w14:paraId="3BEFC710"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Houba stírací magnetická</w:t>
            </w:r>
          </w:p>
        </w:tc>
        <w:tc>
          <w:tcPr>
            <w:tcW w:w="567" w:type="dxa"/>
            <w:tcBorders>
              <w:top w:val="nil"/>
              <w:left w:val="nil"/>
              <w:bottom w:val="single" w:sz="4" w:space="0" w:color="auto"/>
              <w:right w:val="single" w:sz="4" w:space="0" w:color="auto"/>
            </w:tcBorders>
            <w:shd w:val="clear" w:color="auto" w:fill="auto"/>
            <w:vAlign w:val="center"/>
            <w:hideMark/>
          </w:tcPr>
          <w:p w14:paraId="78B4927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262ECE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90</w:t>
            </w:r>
          </w:p>
        </w:tc>
        <w:tc>
          <w:tcPr>
            <w:tcW w:w="992" w:type="dxa"/>
            <w:tcBorders>
              <w:top w:val="nil"/>
              <w:left w:val="nil"/>
              <w:bottom w:val="single" w:sz="4" w:space="0" w:color="auto"/>
              <w:right w:val="single" w:sz="4" w:space="0" w:color="auto"/>
            </w:tcBorders>
            <w:shd w:val="clear" w:color="auto" w:fill="auto"/>
            <w:noWrap/>
            <w:vAlign w:val="bottom"/>
            <w:hideMark/>
          </w:tcPr>
          <w:p w14:paraId="6826B9C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15,18</w:t>
            </w:r>
          </w:p>
        </w:tc>
        <w:tc>
          <w:tcPr>
            <w:tcW w:w="1418" w:type="dxa"/>
            <w:tcBorders>
              <w:top w:val="nil"/>
              <w:left w:val="nil"/>
              <w:bottom w:val="single" w:sz="4" w:space="0" w:color="auto"/>
              <w:right w:val="single" w:sz="4" w:space="0" w:color="auto"/>
            </w:tcBorders>
            <w:shd w:val="clear" w:color="auto" w:fill="auto"/>
            <w:vAlign w:val="center"/>
            <w:hideMark/>
          </w:tcPr>
          <w:p w14:paraId="30B1BDB1"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1 365,87</w:t>
            </w:r>
          </w:p>
        </w:tc>
        <w:tc>
          <w:tcPr>
            <w:tcW w:w="850" w:type="dxa"/>
            <w:tcBorders>
              <w:top w:val="nil"/>
              <w:left w:val="nil"/>
              <w:bottom w:val="single" w:sz="4" w:space="0" w:color="auto"/>
              <w:right w:val="single" w:sz="8" w:space="0" w:color="auto"/>
            </w:tcBorders>
            <w:shd w:val="clear" w:color="auto" w:fill="auto"/>
            <w:noWrap/>
            <w:vAlign w:val="bottom"/>
            <w:hideMark/>
          </w:tcPr>
          <w:p w14:paraId="2DC70432"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338247</w:t>
            </w:r>
          </w:p>
        </w:tc>
      </w:tr>
      <w:tr w:rsidR="00CF4071" w:rsidRPr="008D7998" w14:paraId="3A9C73E1"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508F015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32</w:t>
            </w:r>
          </w:p>
        </w:tc>
        <w:tc>
          <w:tcPr>
            <w:tcW w:w="4253" w:type="dxa"/>
            <w:tcBorders>
              <w:top w:val="nil"/>
              <w:left w:val="nil"/>
              <w:bottom w:val="single" w:sz="4" w:space="0" w:color="auto"/>
              <w:right w:val="single" w:sz="4" w:space="0" w:color="auto"/>
            </w:tcBorders>
            <w:shd w:val="clear" w:color="auto" w:fill="auto"/>
            <w:vAlign w:val="center"/>
            <w:hideMark/>
          </w:tcPr>
          <w:p w14:paraId="1933DBEC"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Houba na školní tabuli</w:t>
            </w:r>
          </w:p>
        </w:tc>
        <w:tc>
          <w:tcPr>
            <w:tcW w:w="567" w:type="dxa"/>
            <w:tcBorders>
              <w:top w:val="nil"/>
              <w:left w:val="nil"/>
              <w:bottom w:val="single" w:sz="4" w:space="0" w:color="auto"/>
              <w:right w:val="single" w:sz="4" w:space="0" w:color="auto"/>
            </w:tcBorders>
            <w:shd w:val="clear" w:color="auto" w:fill="auto"/>
            <w:vAlign w:val="center"/>
            <w:hideMark/>
          </w:tcPr>
          <w:p w14:paraId="7588BAB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19709B8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40</w:t>
            </w:r>
          </w:p>
        </w:tc>
        <w:tc>
          <w:tcPr>
            <w:tcW w:w="992" w:type="dxa"/>
            <w:tcBorders>
              <w:top w:val="nil"/>
              <w:left w:val="nil"/>
              <w:bottom w:val="single" w:sz="4" w:space="0" w:color="auto"/>
              <w:right w:val="single" w:sz="4" w:space="0" w:color="auto"/>
            </w:tcBorders>
            <w:shd w:val="clear" w:color="auto" w:fill="auto"/>
            <w:noWrap/>
            <w:vAlign w:val="bottom"/>
            <w:hideMark/>
          </w:tcPr>
          <w:p w14:paraId="100AA29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14,72</w:t>
            </w:r>
          </w:p>
        </w:tc>
        <w:tc>
          <w:tcPr>
            <w:tcW w:w="1418" w:type="dxa"/>
            <w:tcBorders>
              <w:top w:val="nil"/>
              <w:left w:val="nil"/>
              <w:bottom w:val="single" w:sz="4" w:space="0" w:color="auto"/>
              <w:right w:val="single" w:sz="4" w:space="0" w:color="auto"/>
            </w:tcBorders>
            <w:shd w:val="clear" w:color="auto" w:fill="auto"/>
            <w:vAlign w:val="center"/>
            <w:hideMark/>
          </w:tcPr>
          <w:p w14:paraId="030B7470"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588,93</w:t>
            </w:r>
          </w:p>
        </w:tc>
        <w:tc>
          <w:tcPr>
            <w:tcW w:w="850" w:type="dxa"/>
            <w:tcBorders>
              <w:top w:val="nil"/>
              <w:left w:val="nil"/>
              <w:bottom w:val="single" w:sz="4" w:space="0" w:color="auto"/>
              <w:right w:val="single" w:sz="8" w:space="0" w:color="auto"/>
            </w:tcBorders>
            <w:shd w:val="clear" w:color="auto" w:fill="auto"/>
            <w:noWrap/>
            <w:vAlign w:val="bottom"/>
            <w:hideMark/>
          </w:tcPr>
          <w:p w14:paraId="697EA568"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324416</w:t>
            </w:r>
          </w:p>
        </w:tc>
      </w:tr>
      <w:tr w:rsidR="00CF4071" w:rsidRPr="008D7998" w14:paraId="0D3FC1DC"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F165B3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33</w:t>
            </w:r>
          </w:p>
        </w:tc>
        <w:tc>
          <w:tcPr>
            <w:tcW w:w="4253" w:type="dxa"/>
            <w:tcBorders>
              <w:top w:val="nil"/>
              <w:left w:val="nil"/>
              <w:bottom w:val="single" w:sz="4" w:space="0" w:color="auto"/>
              <w:right w:val="single" w:sz="4" w:space="0" w:color="auto"/>
            </w:tcBorders>
            <w:shd w:val="clear" w:color="auto" w:fill="auto"/>
            <w:vAlign w:val="center"/>
            <w:hideMark/>
          </w:tcPr>
          <w:p w14:paraId="37B592E9"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Jehly do sešívačů RON 24/6  1000 ks</w:t>
            </w:r>
          </w:p>
        </w:tc>
        <w:tc>
          <w:tcPr>
            <w:tcW w:w="567" w:type="dxa"/>
            <w:tcBorders>
              <w:top w:val="nil"/>
              <w:left w:val="nil"/>
              <w:bottom w:val="single" w:sz="4" w:space="0" w:color="auto"/>
              <w:right w:val="single" w:sz="4" w:space="0" w:color="auto"/>
            </w:tcBorders>
            <w:shd w:val="clear" w:color="auto" w:fill="auto"/>
            <w:vAlign w:val="center"/>
            <w:hideMark/>
          </w:tcPr>
          <w:p w14:paraId="4BD1D74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C3B8D9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23B39D7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6,26</w:t>
            </w:r>
          </w:p>
        </w:tc>
        <w:tc>
          <w:tcPr>
            <w:tcW w:w="1418" w:type="dxa"/>
            <w:tcBorders>
              <w:top w:val="nil"/>
              <w:left w:val="nil"/>
              <w:bottom w:val="single" w:sz="4" w:space="0" w:color="auto"/>
              <w:right w:val="single" w:sz="4" w:space="0" w:color="auto"/>
            </w:tcBorders>
            <w:shd w:val="clear" w:color="auto" w:fill="auto"/>
            <w:vAlign w:val="center"/>
            <w:hideMark/>
          </w:tcPr>
          <w:p w14:paraId="3CABCBBF"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625,74</w:t>
            </w:r>
          </w:p>
        </w:tc>
        <w:tc>
          <w:tcPr>
            <w:tcW w:w="850" w:type="dxa"/>
            <w:tcBorders>
              <w:top w:val="nil"/>
              <w:left w:val="nil"/>
              <w:bottom w:val="single" w:sz="4" w:space="0" w:color="auto"/>
              <w:right w:val="single" w:sz="8" w:space="0" w:color="auto"/>
            </w:tcBorders>
            <w:shd w:val="clear" w:color="auto" w:fill="auto"/>
            <w:noWrap/>
            <w:vAlign w:val="bottom"/>
            <w:hideMark/>
          </w:tcPr>
          <w:p w14:paraId="25B4341B"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321079</w:t>
            </w:r>
          </w:p>
        </w:tc>
      </w:tr>
      <w:tr w:rsidR="00CF4071" w:rsidRPr="008D7998" w14:paraId="67B7C325"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1FCC46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34</w:t>
            </w:r>
          </w:p>
        </w:tc>
        <w:tc>
          <w:tcPr>
            <w:tcW w:w="4253" w:type="dxa"/>
            <w:tcBorders>
              <w:top w:val="nil"/>
              <w:left w:val="nil"/>
              <w:bottom w:val="single" w:sz="4" w:space="0" w:color="auto"/>
              <w:right w:val="single" w:sz="4" w:space="0" w:color="auto"/>
            </w:tcBorders>
            <w:shd w:val="clear" w:color="auto" w:fill="auto"/>
            <w:vAlign w:val="center"/>
            <w:hideMark/>
          </w:tcPr>
          <w:p w14:paraId="39086995"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Jehly do sešívačů RON 24/6  2000 ks </w:t>
            </w:r>
          </w:p>
        </w:tc>
        <w:tc>
          <w:tcPr>
            <w:tcW w:w="567" w:type="dxa"/>
            <w:tcBorders>
              <w:top w:val="nil"/>
              <w:left w:val="nil"/>
              <w:bottom w:val="single" w:sz="4" w:space="0" w:color="auto"/>
              <w:right w:val="single" w:sz="4" w:space="0" w:color="auto"/>
            </w:tcBorders>
            <w:shd w:val="clear" w:color="auto" w:fill="auto"/>
            <w:vAlign w:val="center"/>
            <w:hideMark/>
          </w:tcPr>
          <w:p w14:paraId="12C746C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1F23AD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44C85D6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12,18</w:t>
            </w:r>
          </w:p>
        </w:tc>
        <w:tc>
          <w:tcPr>
            <w:tcW w:w="1418" w:type="dxa"/>
            <w:tcBorders>
              <w:top w:val="nil"/>
              <w:left w:val="nil"/>
              <w:bottom w:val="single" w:sz="4" w:space="0" w:color="auto"/>
              <w:right w:val="single" w:sz="4" w:space="0" w:color="auto"/>
            </w:tcBorders>
            <w:shd w:val="clear" w:color="auto" w:fill="auto"/>
            <w:vAlign w:val="center"/>
            <w:hideMark/>
          </w:tcPr>
          <w:p w14:paraId="55B48965"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1 217,50</w:t>
            </w:r>
          </w:p>
        </w:tc>
        <w:tc>
          <w:tcPr>
            <w:tcW w:w="850" w:type="dxa"/>
            <w:tcBorders>
              <w:top w:val="nil"/>
              <w:left w:val="nil"/>
              <w:bottom w:val="single" w:sz="4" w:space="0" w:color="auto"/>
              <w:right w:val="single" w:sz="8" w:space="0" w:color="auto"/>
            </w:tcBorders>
            <w:shd w:val="clear" w:color="auto" w:fill="auto"/>
            <w:noWrap/>
            <w:vAlign w:val="bottom"/>
            <w:hideMark/>
          </w:tcPr>
          <w:p w14:paraId="0A07C907"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323777</w:t>
            </w:r>
          </w:p>
        </w:tc>
      </w:tr>
      <w:tr w:rsidR="00CF4071" w:rsidRPr="008D7998" w14:paraId="6F8473B2"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FC645B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35</w:t>
            </w:r>
          </w:p>
        </w:tc>
        <w:tc>
          <w:tcPr>
            <w:tcW w:w="4253" w:type="dxa"/>
            <w:tcBorders>
              <w:top w:val="nil"/>
              <w:left w:val="nil"/>
              <w:bottom w:val="single" w:sz="4" w:space="0" w:color="auto"/>
              <w:right w:val="single" w:sz="4" w:space="0" w:color="auto"/>
            </w:tcBorders>
            <w:shd w:val="clear" w:color="auto" w:fill="auto"/>
            <w:vAlign w:val="center"/>
            <w:hideMark/>
          </w:tcPr>
          <w:p w14:paraId="446D9788"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Jehly do sešívačů RON 24/8 1000 ks</w:t>
            </w:r>
          </w:p>
        </w:tc>
        <w:tc>
          <w:tcPr>
            <w:tcW w:w="567" w:type="dxa"/>
            <w:tcBorders>
              <w:top w:val="nil"/>
              <w:left w:val="nil"/>
              <w:bottom w:val="single" w:sz="4" w:space="0" w:color="auto"/>
              <w:right w:val="single" w:sz="4" w:space="0" w:color="auto"/>
            </w:tcBorders>
            <w:shd w:val="clear" w:color="auto" w:fill="auto"/>
            <w:vAlign w:val="center"/>
            <w:hideMark/>
          </w:tcPr>
          <w:p w14:paraId="3B5B27A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30C228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150</w:t>
            </w:r>
          </w:p>
        </w:tc>
        <w:tc>
          <w:tcPr>
            <w:tcW w:w="992" w:type="dxa"/>
            <w:tcBorders>
              <w:top w:val="nil"/>
              <w:left w:val="nil"/>
              <w:bottom w:val="single" w:sz="4" w:space="0" w:color="auto"/>
              <w:right w:val="single" w:sz="4" w:space="0" w:color="auto"/>
            </w:tcBorders>
            <w:shd w:val="clear" w:color="auto" w:fill="auto"/>
            <w:noWrap/>
            <w:vAlign w:val="bottom"/>
            <w:hideMark/>
          </w:tcPr>
          <w:p w14:paraId="73967DF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13,08</w:t>
            </w:r>
          </w:p>
        </w:tc>
        <w:tc>
          <w:tcPr>
            <w:tcW w:w="1418" w:type="dxa"/>
            <w:tcBorders>
              <w:top w:val="nil"/>
              <w:left w:val="nil"/>
              <w:bottom w:val="single" w:sz="4" w:space="0" w:color="auto"/>
              <w:right w:val="single" w:sz="4" w:space="0" w:color="auto"/>
            </w:tcBorders>
            <w:shd w:val="clear" w:color="auto" w:fill="auto"/>
            <w:vAlign w:val="center"/>
            <w:hideMark/>
          </w:tcPr>
          <w:p w14:paraId="6F6B91DF"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1 962,16</w:t>
            </w:r>
          </w:p>
        </w:tc>
        <w:tc>
          <w:tcPr>
            <w:tcW w:w="850" w:type="dxa"/>
            <w:tcBorders>
              <w:top w:val="nil"/>
              <w:left w:val="nil"/>
              <w:bottom w:val="single" w:sz="4" w:space="0" w:color="auto"/>
              <w:right w:val="single" w:sz="8" w:space="0" w:color="auto"/>
            </w:tcBorders>
            <w:shd w:val="clear" w:color="auto" w:fill="auto"/>
            <w:noWrap/>
            <w:vAlign w:val="bottom"/>
            <w:hideMark/>
          </w:tcPr>
          <w:p w14:paraId="0CC7FEBE"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400309</w:t>
            </w:r>
          </w:p>
        </w:tc>
      </w:tr>
      <w:tr w:rsidR="00CF4071" w:rsidRPr="008D7998" w14:paraId="28AC52BD"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757681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36</w:t>
            </w:r>
          </w:p>
        </w:tc>
        <w:tc>
          <w:tcPr>
            <w:tcW w:w="4253" w:type="dxa"/>
            <w:tcBorders>
              <w:top w:val="nil"/>
              <w:left w:val="nil"/>
              <w:bottom w:val="single" w:sz="4" w:space="0" w:color="auto"/>
              <w:right w:val="single" w:sz="4" w:space="0" w:color="auto"/>
            </w:tcBorders>
            <w:shd w:val="clear" w:color="auto" w:fill="auto"/>
            <w:vAlign w:val="center"/>
            <w:hideMark/>
          </w:tcPr>
          <w:p w14:paraId="7F4191C5"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Karton kreslící barevný A1 180g 10 l různé barvy</w:t>
            </w:r>
          </w:p>
        </w:tc>
        <w:tc>
          <w:tcPr>
            <w:tcW w:w="567" w:type="dxa"/>
            <w:tcBorders>
              <w:top w:val="nil"/>
              <w:left w:val="nil"/>
              <w:bottom w:val="single" w:sz="4" w:space="0" w:color="auto"/>
              <w:right w:val="single" w:sz="4" w:space="0" w:color="auto"/>
            </w:tcBorders>
            <w:shd w:val="clear" w:color="auto" w:fill="auto"/>
            <w:vAlign w:val="center"/>
            <w:hideMark/>
          </w:tcPr>
          <w:p w14:paraId="11823B1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C21930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180</w:t>
            </w:r>
          </w:p>
        </w:tc>
        <w:tc>
          <w:tcPr>
            <w:tcW w:w="992" w:type="dxa"/>
            <w:tcBorders>
              <w:top w:val="nil"/>
              <w:left w:val="nil"/>
              <w:bottom w:val="single" w:sz="4" w:space="0" w:color="auto"/>
              <w:right w:val="single" w:sz="4" w:space="0" w:color="auto"/>
            </w:tcBorders>
            <w:shd w:val="clear" w:color="auto" w:fill="auto"/>
            <w:noWrap/>
            <w:vAlign w:val="bottom"/>
            <w:hideMark/>
          </w:tcPr>
          <w:p w14:paraId="3F12842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22,99</w:t>
            </w:r>
          </w:p>
        </w:tc>
        <w:tc>
          <w:tcPr>
            <w:tcW w:w="1418" w:type="dxa"/>
            <w:tcBorders>
              <w:top w:val="nil"/>
              <w:left w:val="nil"/>
              <w:bottom w:val="single" w:sz="4" w:space="0" w:color="auto"/>
              <w:right w:val="single" w:sz="4" w:space="0" w:color="auto"/>
            </w:tcBorders>
            <w:shd w:val="clear" w:color="auto" w:fill="auto"/>
            <w:vAlign w:val="center"/>
            <w:hideMark/>
          </w:tcPr>
          <w:p w14:paraId="4464BBBC"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4 138,20</w:t>
            </w:r>
          </w:p>
        </w:tc>
        <w:tc>
          <w:tcPr>
            <w:tcW w:w="850" w:type="dxa"/>
            <w:tcBorders>
              <w:top w:val="nil"/>
              <w:left w:val="nil"/>
              <w:bottom w:val="single" w:sz="4" w:space="0" w:color="auto"/>
              <w:right w:val="single" w:sz="8" w:space="0" w:color="auto"/>
            </w:tcBorders>
            <w:shd w:val="clear" w:color="auto" w:fill="auto"/>
            <w:noWrap/>
            <w:vAlign w:val="bottom"/>
            <w:hideMark/>
          </w:tcPr>
          <w:p w14:paraId="678306E4"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342400</w:t>
            </w:r>
          </w:p>
        </w:tc>
      </w:tr>
      <w:tr w:rsidR="00CF4071" w:rsidRPr="008D7998" w14:paraId="23405E6C"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5EEE47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37</w:t>
            </w:r>
          </w:p>
        </w:tc>
        <w:tc>
          <w:tcPr>
            <w:tcW w:w="4253" w:type="dxa"/>
            <w:tcBorders>
              <w:top w:val="nil"/>
              <w:left w:val="nil"/>
              <w:bottom w:val="single" w:sz="4" w:space="0" w:color="auto"/>
              <w:right w:val="single" w:sz="4" w:space="0" w:color="auto"/>
            </w:tcBorders>
            <w:shd w:val="clear" w:color="auto" w:fill="auto"/>
            <w:vAlign w:val="center"/>
            <w:hideMark/>
          </w:tcPr>
          <w:p w14:paraId="68BE9D56"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Karton kreslící barevný A2 180g 100 l různé barvy</w:t>
            </w:r>
          </w:p>
        </w:tc>
        <w:tc>
          <w:tcPr>
            <w:tcW w:w="567" w:type="dxa"/>
            <w:tcBorders>
              <w:top w:val="nil"/>
              <w:left w:val="nil"/>
              <w:bottom w:val="single" w:sz="4" w:space="0" w:color="auto"/>
              <w:right w:val="single" w:sz="4" w:space="0" w:color="auto"/>
            </w:tcBorders>
            <w:shd w:val="clear" w:color="auto" w:fill="auto"/>
            <w:vAlign w:val="center"/>
            <w:hideMark/>
          </w:tcPr>
          <w:p w14:paraId="73A6E7C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65176B1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150</w:t>
            </w:r>
          </w:p>
        </w:tc>
        <w:tc>
          <w:tcPr>
            <w:tcW w:w="992" w:type="dxa"/>
            <w:tcBorders>
              <w:top w:val="nil"/>
              <w:left w:val="nil"/>
              <w:bottom w:val="single" w:sz="4" w:space="0" w:color="auto"/>
              <w:right w:val="single" w:sz="4" w:space="0" w:color="auto"/>
            </w:tcBorders>
            <w:shd w:val="clear" w:color="auto" w:fill="auto"/>
            <w:noWrap/>
            <w:vAlign w:val="bottom"/>
            <w:hideMark/>
          </w:tcPr>
          <w:p w14:paraId="4E74B72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59,29</w:t>
            </w:r>
          </w:p>
        </w:tc>
        <w:tc>
          <w:tcPr>
            <w:tcW w:w="1418" w:type="dxa"/>
            <w:tcBorders>
              <w:top w:val="nil"/>
              <w:left w:val="nil"/>
              <w:bottom w:val="single" w:sz="4" w:space="0" w:color="auto"/>
              <w:right w:val="single" w:sz="4" w:space="0" w:color="auto"/>
            </w:tcBorders>
            <w:shd w:val="clear" w:color="auto" w:fill="auto"/>
            <w:vAlign w:val="center"/>
            <w:hideMark/>
          </w:tcPr>
          <w:p w14:paraId="6EA37D41"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8 893,50</w:t>
            </w:r>
          </w:p>
        </w:tc>
        <w:tc>
          <w:tcPr>
            <w:tcW w:w="850" w:type="dxa"/>
            <w:tcBorders>
              <w:top w:val="nil"/>
              <w:left w:val="nil"/>
              <w:bottom w:val="single" w:sz="4" w:space="0" w:color="auto"/>
              <w:right w:val="single" w:sz="8" w:space="0" w:color="auto"/>
            </w:tcBorders>
            <w:shd w:val="clear" w:color="auto" w:fill="auto"/>
            <w:noWrap/>
            <w:vAlign w:val="bottom"/>
            <w:hideMark/>
          </w:tcPr>
          <w:p w14:paraId="11090CE5"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335080</w:t>
            </w:r>
          </w:p>
        </w:tc>
      </w:tr>
      <w:tr w:rsidR="00CF4071" w:rsidRPr="008D7998" w14:paraId="175496D5"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77315A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38</w:t>
            </w:r>
          </w:p>
        </w:tc>
        <w:tc>
          <w:tcPr>
            <w:tcW w:w="4253" w:type="dxa"/>
            <w:tcBorders>
              <w:top w:val="nil"/>
              <w:left w:val="nil"/>
              <w:bottom w:val="single" w:sz="4" w:space="0" w:color="auto"/>
              <w:right w:val="single" w:sz="4" w:space="0" w:color="auto"/>
            </w:tcBorders>
            <w:shd w:val="clear" w:color="auto" w:fill="auto"/>
            <w:vAlign w:val="center"/>
            <w:hideMark/>
          </w:tcPr>
          <w:p w14:paraId="1513496B"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Karton kreslící barevný A3 180g 50 l různé barvy</w:t>
            </w:r>
          </w:p>
        </w:tc>
        <w:tc>
          <w:tcPr>
            <w:tcW w:w="567" w:type="dxa"/>
            <w:tcBorders>
              <w:top w:val="nil"/>
              <w:left w:val="nil"/>
              <w:bottom w:val="single" w:sz="4" w:space="0" w:color="auto"/>
              <w:right w:val="single" w:sz="4" w:space="0" w:color="auto"/>
            </w:tcBorders>
            <w:shd w:val="clear" w:color="auto" w:fill="auto"/>
            <w:vAlign w:val="center"/>
            <w:hideMark/>
          </w:tcPr>
          <w:p w14:paraId="1FF450E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AD1AA1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25</w:t>
            </w:r>
          </w:p>
        </w:tc>
        <w:tc>
          <w:tcPr>
            <w:tcW w:w="992" w:type="dxa"/>
            <w:tcBorders>
              <w:top w:val="nil"/>
              <w:left w:val="nil"/>
              <w:bottom w:val="single" w:sz="4" w:space="0" w:color="auto"/>
              <w:right w:val="single" w:sz="4" w:space="0" w:color="auto"/>
            </w:tcBorders>
            <w:shd w:val="clear" w:color="auto" w:fill="auto"/>
            <w:noWrap/>
            <w:vAlign w:val="bottom"/>
            <w:hideMark/>
          </w:tcPr>
          <w:p w14:paraId="58779A0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213,49</w:t>
            </w:r>
          </w:p>
        </w:tc>
        <w:tc>
          <w:tcPr>
            <w:tcW w:w="1418" w:type="dxa"/>
            <w:tcBorders>
              <w:top w:val="nil"/>
              <w:left w:val="nil"/>
              <w:bottom w:val="single" w:sz="4" w:space="0" w:color="auto"/>
              <w:right w:val="single" w:sz="4" w:space="0" w:color="auto"/>
            </w:tcBorders>
            <w:shd w:val="clear" w:color="auto" w:fill="auto"/>
            <w:vAlign w:val="center"/>
            <w:hideMark/>
          </w:tcPr>
          <w:p w14:paraId="7F5C3496"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5 337,19</w:t>
            </w:r>
          </w:p>
        </w:tc>
        <w:tc>
          <w:tcPr>
            <w:tcW w:w="850" w:type="dxa"/>
            <w:tcBorders>
              <w:top w:val="nil"/>
              <w:left w:val="nil"/>
              <w:bottom w:val="single" w:sz="4" w:space="0" w:color="auto"/>
              <w:right w:val="single" w:sz="8" w:space="0" w:color="auto"/>
            </w:tcBorders>
            <w:shd w:val="clear" w:color="auto" w:fill="auto"/>
            <w:noWrap/>
            <w:vAlign w:val="bottom"/>
            <w:hideMark/>
          </w:tcPr>
          <w:p w14:paraId="0F5A53FC"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330191</w:t>
            </w:r>
          </w:p>
        </w:tc>
      </w:tr>
      <w:tr w:rsidR="00CF4071" w:rsidRPr="008D7998" w14:paraId="06D7099C"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32B2A4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39</w:t>
            </w:r>
          </w:p>
        </w:tc>
        <w:tc>
          <w:tcPr>
            <w:tcW w:w="4253" w:type="dxa"/>
            <w:tcBorders>
              <w:top w:val="nil"/>
              <w:left w:val="nil"/>
              <w:bottom w:val="single" w:sz="4" w:space="0" w:color="auto"/>
              <w:right w:val="single" w:sz="4" w:space="0" w:color="auto"/>
            </w:tcBorders>
            <w:shd w:val="clear" w:color="auto" w:fill="auto"/>
            <w:vAlign w:val="center"/>
            <w:hideMark/>
          </w:tcPr>
          <w:p w14:paraId="4A015815"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Karton kreslící barevný A4 180g 50 l různé barvy</w:t>
            </w:r>
          </w:p>
        </w:tc>
        <w:tc>
          <w:tcPr>
            <w:tcW w:w="567" w:type="dxa"/>
            <w:tcBorders>
              <w:top w:val="nil"/>
              <w:left w:val="nil"/>
              <w:bottom w:val="single" w:sz="4" w:space="0" w:color="auto"/>
              <w:right w:val="single" w:sz="4" w:space="0" w:color="auto"/>
            </w:tcBorders>
            <w:shd w:val="clear" w:color="auto" w:fill="auto"/>
            <w:vAlign w:val="center"/>
            <w:hideMark/>
          </w:tcPr>
          <w:p w14:paraId="309CEE4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F6CF82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w:t>
            </w:r>
          </w:p>
        </w:tc>
        <w:tc>
          <w:tcPr>
            <w:tcW w:w="992" w:type="dxa"/>
            <w:tcBorders>
              <w:top w:val="nil"/>
              <w:left w:val="nil"/>
              <w:bottom w:val="single" w:sz="4" w:space="0" w:color="auto"/>
              <w:right w:val="single" w:sz="4" w:space="0" w:color="auto"/>
            </w:tcBorders>
            <w:shd w:val="clear" w:color="auto" w:fill="auto"/>
            <w:noWrap/>
            <w:vAlign w:val="bottom"/>
            <w:hideMark/>
          </w:tcPr>
          <w:p w14:paraId="6279918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106,72</w:t>
            </w:r>
          </w:p>
        </w:tc>
        <w:tc>
          <w:tcPr>
            <w:tcW w:w="1418" w:type="dxa"/>
            <w:tcBorders>
              <w:top w:val="nil"/>
              <w:left w:val="nil"/>
              <w:bottom w:val="single" w:sz="4" w:space="0" w:color="auto"/>
              <w:right w:val="single" w:sz="4" w:space="0" w:color="auto"/>
            </w:tcBorders>
            <w:shd w:val="clear" w:color="auto" w:fill="auto"/>
            <w:vAlign w:val="center"/>
            <w:hideMark/>
          </w:tcPr>
          <w:p w14:paraId="6CD14800"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1 067,15</w:t>
            </w:r>
          </w:p>
        </w:tc>
        <w:tc>
          <w:tcPr>
            <w:tcW w:w="850" w:type="dxa"/>
            <w:tcBorders>
              <w:top w:val="nil"/>
              <w:left w:val="nil"/>
              <w:bottom w:val="single" w:sz="4" w:space="0" w:color="auto"/>
              <w:right w:val="single" w:sz="8" w:space="0" w:color="auto"/>
            </w:tcBorders>
            <w:shd w:val="clear" w:color="auto" w:fill="auto"/>
            <w:noWrap/>
            <w:vAlign w:val="bottom"/>
            <w:hideMark/>
          </w:tcPr>
          <w:p w14:paraId="33C42548"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329913</w:t>
            </w:r>
          </w:p>
        </w:tc>
      </w:tr>
      <w:tr w:rsidR="00CF4071" w:rsidRPr="008D7998" w14:paraId="5E66F5CE"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2985FF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40</w:t>
            </w:r>
          </w:p>
        </w:tc>
        <w:tc>
          <w:tcPr>
            <w:tcW w:w="4253" w:type="dxa"/>
            <w:tcBorders>
              <w:top w:val="nil"/>
              <w:left w:val="nil"/>
              <w:bottom w:val="single" w:sz="4" w:space="0" w:color="auto"/>
              <w:right w:val="single" w:sz="4" w:space="0" w:color="auto"/>
            </w:tcBorders>
            <w:shd w:val="clear" w:color="auto" w:fill="auto"/>
            <w:vAlign w:val="center"/>
            <w:hideMark/>
          </w:tcPr>
          <w:p w14:paraId="2AA66CB6"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Karton kreslící mix barev A4 180g 12x5 listů</w:t>
            </w:r>
          </w:p>
        </w:tc>
        <w:tc>
          <w:tcPr>
            <w:tcW w:w="567" w:type="dxa"/>
            <w:tcBorders>
              <w:top w:val="nil"/>
              <w:left w:val="nil"/>
              <w:bottom w:val="single" w:sz="4" w:space="0" w:color="auto"/>
              <w:right w:val="single" w:sz="4" w:space="0" w:color="auto"/>
            </w:tcBorders>
            <w:shd w:val="clear" w:color="auto" w:fill="auto"/>
            <w:vAlign w:val="center"/>
            <w:hideMark/>
          </w:tcPr>
          <w:p w14:paraId="4DA53DC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73F42C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w:t>
            </w:r>
          </w:p>
        </w:tc>
        <w:tc>
          <w:tcPr>
            <w:tcW w:w="992" w:type="dxa"/>
            <w:tcBorders>
              <w:top w:val="nil"/>
              <w:left w:val="nil"/>
              <w:bottom w:val="single" w:sz="4" w:space="0" w:color="auto"/>
              <w:right w:val="single" w:sz="4" w:space="0" w:color="auto"/>
            </w:tcBorders>
            <w:shd w:val="clear" w:color="auto" w:fill="auto"/>
            <w:noWrap/>
            <w:vAlign w:val="bottom"/>
            <w:hideMark/>
          </w:tcPr>
          <w:p w14:paraId="30F2679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133,49</w:t>
            </w:r>
          </w:p>
        </w:tc>
        <w:tc>
          <w:tcPr>
            <w:tcW w:w="1418" w:type="dxa"/>
            <w:tcBorders>
              <w:top w:val="nil"/>
              <w:left w:val="nil"/>
              <w:bottom w:val="single" w:sz="4" w:space="0" w:color="auto"/>
              <w:right w:val="single" w:sz="4" w:space="0" w:color="auto"/>
            </w:tcBorders>
            <w:shd w:val="clear" w:color="auto" w:fill="auto"/>
            <w:vAlign w:val="center"/>
            <w:hideMark/>
          </w:tcPr>
          <w:p w14:paraId="5E7D2A1A"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1 334,86</w:t>
            </w:r>
          </w:p>
        </w:tc>
        <w:tc>
          <w:tcPr>
            <w:tcW w:w="850" w:type="dxa"/>
            <w:tcBorders>
              <w:top w:val="nil"/>
              <w:left w:val="nil"/>
              <w:bottom w:val="single" w:sz="4" w:space="0" w:color="auto"/>
              <w:right w:val="single" w:sz="8" w:space="0" w:color="auto"/>
            </w:tcBorders>
            <w:shd w:val="clear" w:color="auto" w:fill="auto"/>
            <w:noWrap/>
            <w:vAlign w:val="bottom"/>
            <w:hideMark/>
          </w:tcPr>
          <w:p w14:paraId="02C51944"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321301</w:t>
            </w:r>
          </w:p>
        </w:tc>
      </w:tr>
      <w:tr w:rsidR="00CF4071" w:rsidRPr="008D7998" w14:paraId="33985505"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EF0D13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41</w:t>
            </w:r>
          </w:p>
        </w:tc>
        <w:tc>
          <w:tcPr>
            <w:tcW w:w="4253" w:type="dxa"/>
            <w:tcBorders>
              <w:top w:val="nil"/>
              <w:left w:val="nil"/>
              <w:bottom w:val="single" w:sz="4" w:space="0" w:color="auto"/>
              <w:right w:val="single" w:sz="4" w:space="0" w:color="auto"/>
            </w:tcBorders>
            <w:shd w:val="clear" w:color="auto" w:fill="auto"/>
            <w:vAlign w:val="center"/>
            <w:hideMark/>
          </w:tcPr>
          <w:p w14:paraId="6796A1E9"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Karton kreslící bílý A1 220g/100 l</w:t>
            </w:r>
          </w:p>
        </w:tc>
        <w:tc>
          <w:tcPr>
            <w:tcW w:w="567" w:type="dxa"/>
            <w:tcBorders>
              <w:top w:val="nil"/>
              <w:left w:val="nil"/>
              <w:bottom w:val="single" w:sz="4" w:space="0" w:color="auto"/>
              <w:right w:val="single" w:sz="4" w:space="0" w:color="auto"/>
            </w:tcBorders>
            <w:shd w:val="clear" w:color="auto" w:fill="auto"/>
            <w:vAlign w:val="center"/>
            <w:hideMark/>
          </w:tcPr>
          <w:p w14:paraId="18CE68A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192601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80</w:t>
            </w:r>
          </w:p>
        </w:tc>
        <w:tc>
          <w:tcPr>
            <w:tcW w:w="992" w:type="dxa"/>
            <w:tcBorders>
              <w:top w:val="nil"/>
              <w:left w:val="nil"/>
              <w:bottom w:val="single" w:sz="4" w:space="0" w:color="auto"/>
              <w:right w:val="single" w:sz="4" w:space="0" w:color="auto"/>
            </w:tcBorders>
            <w:shd w:val="clear" w:color="auto" w:fill="auto"/>
            <w:noWrap/>
            <w:vAlign w:val="bottom"/>
            <w:hideMark/>
          </w:tcPr>
          <w:p w14:paraId="277CD80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107,69</w:t>
            </w:r>
          </w:p>
        </w:tc>
        <w:tc>
          <w:tcPr>
            <w:tcW w:w="1418" w:type="dxa"/>
            <w:tcBorders>
              <w:top w:val="nil"/>
              <w:left w:val="nil"/>
              <w:bottom w:val="single" w:sz="4" w:space="0" w:color="auto"/>
              <w:right w:val="single" w:sz="4" w:space="0" w:color="auto"/>
            </w:tcBorders>
            <w:shd w:val="clear" w:color="auto" w:fill="auto"/>
            <w:vAlign w:val="center"/>
            <w:hideMark/>
          </w:tcPr>
          <w:p w14:paraId="7B793D11"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8 615,20</w:t>
            </w:r>
          </w:p>
        </w:tc>
        <w:tc>
          <w:tcPr>
            <w:tcW w:w="850" w:type="dxa"/>
            <w:tcBorders>
              <w:top w:val="nil"/>
              <w:left w:val="nil"/>
              <w:bottom w:val="single" w:sz="4" w:space="0" w:color="auto"/>
              <w:right w:val="single" w:sz="8" w:space="0" w:color="auto"/>
            </w:tcBorders>
            <w:shd w:val="clear" w:color="auto" w:fill="auto"/>
            <w:noWrap/>
            <w:vAlign w:val="bottom"/>
            <w:hideMark/>
          </w:tcPr>
          <w:p w14:paraId="7528A6EA"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323453</w:t>
            </w:r>
          </w:p>
        </w:tc>
      </w:tr>
      <w:tr w:rsidR="00CF4071" w:rsidRPr="008D7998" w14:paraId="7F7C53B0"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6027DF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42</w:t>
            </w:r>
          </w:p>
        </w:tc>
        <w:tc>
          <w:tcPr>
            <w:tcW w:w="4253" w:type="dxa"/>
            <w:tcBorders>
              <w:top w:val="nil"/>
              <w:left w:val="nil"/>
              <w:bottom w:val="single" w:sz="4" w:space="0" w:color="auto"/>
              <w:right w:val="single" w:sz="4" w:space="0" w:color="auto"/>
            </w:tcBorders>
            <w:shd w:val="clear" w:color="auto" w:fill="auto"/>
            <w:vAlign w:val="center"/>
            <w:hideMark/>
          </w:tcPr>
          <w:p w14:paraId="58A6CB03"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Karton kreslící bílý A2 220g/100 l</w:t>
            </w:r>
          </w:p>
        </w:tc>
        <w:tc>
          <w:tcPr>
            <w:tcW w:w="567" w:type="dxa"/>
            <w:tcBorders>
              <w:top w:val="nil"/>
              <w:left w:val="nil"/>
              <w:bottom w:val="single" w:sz="4" w:space="0" w:color="auto"/>
              <w:right w:val="single" w:sz="4" w:space="0" w:color="auto"/>
            </w:tcBorders>
            <w:shd w:val="clear" w:color="auto" w:fill="auto"/>
            <w:vAlign w:val="center"/>
            <w:hideMark/>
          </w:tcPr>
          <w:p w14:paraId="11C7161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1DA8698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80</w:t>
            </w:r>
          </w:p>
        </w:tc>
        <w:tc>
          <w:tcPr>
            <w:tcW w:w="992" w:type="dxa"/>
            <w:tcBorders>
              <w:top w:val="nil"/>
              <w:left w:val="nil"/>
              <w:bottom w:val="single" w:sz="4" w:space="0" w:color="auto"/>
              <w:right w:val="single" w:sz="4" w:space="0" w:color="auto"/>
            </w:tcBorders>
            <w:shd w:val="clear" w:color="auto" w:fill="auto"/>
            <w:noWrap/>
            <w:vAlign w:val="bottom"/>
            <w:hideMark/>
          </w:tcPr>
          <w:p w14:paraId="60E5E1D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35,09</w:t>
            </w:r>
          </w:p>
        </w:tc>
        <w:tc>
          <w:tcPr>
            <w:tcW w:w="1418" w:type="dxa"/>
            <w:tcBorders>
              <w:top w:val="nil"/>
              <w:left w:val="nil"/>
              <w:bottom w:val="single" w:sz="4" w:space="0" w:color="auto"/>
              <w:right w:val="single" w:sz="4" w:space="0" w:color="auto"/>
            </w:tcBorders>
            <w:shd w:val="clear" w:color="auto" w:fill="auto"/>
            <w:vAlign w:val="center"/>
            <w:hideMark/>
          </w:tcPr>
          <w:p w14:paraId="6E1702D3"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2 807,20</w:t>
            </w:r>
          </w:p>
        </w:tc>
        <w:tc>
          <w:tcPr>
            <w:tcW w:w="850" w:type="dxa"/>
            <w:tcBorders>
              <w:top w:val="nil"/>
              <w:left w:val="nil"/>
              <w:bottom w:val="single" w:sz="4" w:space="0" w:color="auto"/>
              <w:right w:val="single" w:sz="8" w:space="0" w:color="auto"/>
            </w:tcBorders>
            <w:shd w:val="clear" w:color="auto" w:fill="auto"/>
            <w:noWrap/>
            <w:vAlign w:val="bottom"/>
            <w:hideMark/>
          </w:tcPr>
          <w:p w14:paraId="03D43831"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321302</w:t>
            </w:r>
          </w:p>
        </w:tc>
      </w:tr>
      <w:tr w:rsidR="00CF4071" w:rsidRPr="008D7998" w14:paraId="47FC8067"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5FA3875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43</w:t>
            </w:r>
          </w:p>
        </w:tc>
        <w:tc>
          <w:tcPr>
            <w:tcW w:w="4253" w:type="dxa"/>
            <w:tcBorders>
              <w:top w:val="nil"/>
              <w:left w:val="nil"/>
              <w:bottom w:val="single" w:sz="4" w:space="0" w:color="auto"/>
              <w:right w:val="single" w:sz="4" w:space="0" w:color="auto"/>
            </w:tcBorders>
            <w:shd w:val="clear" w:color="auto" w:fill="auto"/>
            <w:vAlign w:val="center"/>
            <w:hideMark/>
          </w:tcPr>
          <w:p w14:paraId="1F8CE184"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Karton kreslící bílý A3 220g/200 l</w:t>
            </w:r>
          </w:p>
        </w:tc>
        <w:tc>
          <w:tcPr>
            <w:tcW w:w="567" w:type="dxa"/>
            <w:tcBorders>
              <w:top w:val="nil"/>
              <w:left w:val="nil"/>
              <w:bottom w:val="single" w:sz="4" w:space="0" w:color="auto"/>
              <w:right w:val="single" w:sz="4" w:space="0" w:color="auto"/>
            </w:tcBorders>
            <w:shd w:val="clear" w:color="auto" w:fill="auto"/>
            <w:vAlign w:val="center"/>
            <w:hideMark/>
          </w:tcPr>
          <w:p w14:paraId="7AB4398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6F10C3B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w:t>
            </w:r>
          </w:p>
        </w:tc>
        <w:tc>
          <w:tcPr>
            <w:tcW w:w="992" w:type="dxa"/>
            <w:tcBorders>
              <w:top w:val="nil"/>
              <w:left w:val="nil"/>
              <w:bottom w:val="single" w:sz="4" w:space="0" w:color="auto"/>
              <w:right w:val="single" w:sz="4" w:space="0" w:color="auto"/>
            </w:tcBorders>
            <w:shd w:val="clear" w:color="auto" w:fill="auto"/>
            <w:noWrap/>
            <w:vAlign w:val="bottom"/>
            <w:hideMark/>
          </w:tcPr>
          <w:p w14:paraId="713045A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397,95</w:t>
            </w:r>
          </w:p>
        </w:tc>
        <w:tc>
          <w:tcPr>
            <w:tcW w:w="1418" w:type="dxa"/>
            <w:tcBorders>
              <w:top w:val="nil"/>
              <w:left w:val="nil"/>
              <w:bottom w:val="single" w:sz="4" w:space="0" w:color="auto"/>
              <w:right w:val="single" w:sz="4" w:space="0" w:color="auto"/>
            </w:tcBorders>
            <w:shd w:val="clear" w:color="auto" w:fill="auto"/>
            <w:vAlign w:val="center"/>
            <w:hideMark/>
          </w:tcPr>
          <w:p w14:paraId="63EDD8BC"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3 979,53</w:t>
            </w:r>
          </w:p>
        </w:tc>
        <w:tc>
          <w:tcPr>
            <w:tcW w:w="850" w:type="dxa"/>
            <w:tcBorders>
              <w:top w:val="nil"/>
              <w:left w:val="nil"/>
              <w:bottom w:val="single" w:sz="4" w:space="0" w:color="auto"/>
              <w:right w:val="single" w:sz="8" w:space="0" w:color="auto"/>
            </w:tcBorders>
            <w:shd w:val="clear" w:color="auto" w:fill="auto"/>
            <w:noWrap/>
            <w:vAlign w:val="bottom"/>
            <w:hideMark/>
          </w:tcPr>
          <w:p w14:paraId="36A08AE0"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321092</w:t>
            </w:r>
          </w:p>
        </w:tc>
      </w:tr>
      <w:tr w:rsidR="00CF4071" w:rsidRPr="008D7998" w14:paraId="345DE67A"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CD6BEC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44</w:t>
            </w:r>
          </w:p>
        </w:tc>
        <w:tc>
          <w:tcPr>
            <w:tcW w:w="4253" w:type="dxa"/>
            <w:tcBorders>
              <w:top w:val="nil"/>
              <w:left w:val="nil"/>
              <w:bottom w:val="single" w:sz="4" w:space="0" w:color="auto"/>
              <w:right w:val="single" w:sz="4" w:space="0" w:color="auto"/>
            </w:tcBorders>
            <w:shd w:val="clear" w:color="auto" w:fill="auto"/>
            <w:vAlign w:val="center"/>
            <w:hideMark/>
          </w:tcPr>
          <w:p w14:paraId="15614CC2"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Karton kreslící bílý A4 220g/200 l</w:t>
            </w:r>
          </w:p>
        </w:tc>
        <w:tc>
          <w:tcPr>
            <w:tcW w:w="567" w:type="dxa"/>
            <w:tcBorders>
              <w:top w:val="nil"/>
              <w:left w:val="nil"/>
              <w:bottom w:val="single" w:sz="4" w:space="0" w:color="auto"/>
              <w:right w:val="single" w:sz="4" w:space="0" w:color="auto"/>
            </w:tcBorders>
            <w:shd w:val="clear" w:color="auto" w:fill="auto"/>
            <w:vAlign w:val="center"/>
            <w:hideMark/>
          </w:tcPr>
          <w:p w14:paraId="50CA630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F44DD8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w:t>
            </w:r>
          </w:p>
        </w:tc>
        <w:tc>
          <w:tcPr>
            <w:tcW w:w="992" w:type="dxa"/>
            <w:tcBorders>
              <w:top w:val="nil"/>
              <w:left w:val="nil"/>
              <w:bottom w:val="single" w:sz="4" w:space="0" w:color="auto"/>
              <w:right w:val="single" w:sz="4" w:space="0" w:color="auto"/>
            </w:tcBorders>
            <w:shd w:val="clear" w:color="auto" w:fill="auto"/>
            <w:noWrap/>
            <w:vAlign w:val="bottom"/>
            <w:hideMark/>
          </w:tcPr>
          <w:p w14:paraId="0FF263E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198,98</w:t>
            </w:r>
          </w:p>
        </w:tc>
        <w:tc>
          <w:tcPr>
            <w:tcW w:w="1418" w:type="dxa"/>
            <w:tcBorders>
              <w:top w:val="nil"/>
              <w:left w:val="nil"/>
              <w:bottom w:val="single" w:sz="4" w:space="0" w:color="auto"/>
              <w:right w:val="single" w:sz="4" w:space="0" w:color="auto"/>
            </w:tcBorders>
            <w:shd w:val="clear" w:color="auto" w:fill="auto"/>
            <w:vAlign w:val="center"/>
            <w:hideMark/>
          </w:tcPr>
          <w:p w14:paraId="60F02847"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1 989,77</w:t>
            </w:r>
          </w:p>
        </w:tc>
        <w:tc>
          <w:tcPr>
            <w:tcW w:w="850" w:type="dxa"/>
            <w:tcBorders>
              <w:top w:val="nil"/>
              <w:left w:val="nil"/>
              <w:bottom w:val="single" w:sz="4" w:space="0" w:color="auto"/>
              <w:right w:val="single" w:sz="8" w:space="0" w:color="auto"/>
            </w:tcBorders>
            <w:shd w:val="clear" w:color="auto" w:fill="auto"/>
            <w:noWrap/>
            <w:vAlign w:val="bottom"/>
            <w:hideMark/>
          </w:tcPr>
          <w:p w14:paraId="784619EF"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321091</w:t>
            </w:r>
          </w:p>
        </w:tc>
      </w:tr>
      <w:tr w:rsidR="00CF4071" w:rsidRPr="008D7998" w14:paraId="45DA6689"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15FAB8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45</w:t>
            </w:r>
          </w:p>
        </w:tc>
        <w:tc>
          <w:tcPr>
            <w:tcW w:w="4253" w:type="dxa"/>
            <w:tcBorders>
              <w:top w:val="nil"/>
              <w:left w:val="nil"/>
              <w:bottom w:val="single" w:sz="4" w:space="0" w:color="auto"/>
              <w:right w:val="single" w:sz="4" w:space="0" w:color="auto"/>
            </w:tcBorders>
            <w:shd w:val="clear" w:color="auto" w:fill="auto"/>
            <w:vAlign w:val="center"/>
            <w:hideMark/>
          </w:tcPr>
          <w:p w14:paraId="1E43AE96"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Karton kreslící čtvereček A4 220g/100 l</w:t>
            </w:r>
          </w:p>
        </w:tc>
        <w:tc>
          <w:tcPr>
            <w:tcW w:w="567" w:type="dxa"/>
            <w:tcBorders>
              <w:top w:val="nil"/>
              <w:left w:val="nil"/>
              <w:bottom w:val="single" w:sz="4" w:space="0" w:color="auto"/>
              <w:right w:val="single" w:sz="4" w:space="0" w:color="auto"/>
            </w:tcBorders>
            <w:shd w:val="clear" w:color="auto" w:fill="auto"/>
            <w:vAlign w:val="center"/>
            <w:hideMark/>
          </w:tcPr>
          <w:p w14:paraId="258D7CD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FFB47D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25</w:t>
            </w:r>
          </w:p>
        </w:tc>
        <w:tc>
          <w:tcPr>
            <w:tcW w:w="992" w:type="dxa"/>
            <w:tcBorders>
              <w:top w:val="nil"/>
              <w:left w:val="nil"/>
              <w:bottom w:val="single" w:sz="4" w:space="0" w:color="auto"/>
              <w:right w:val="single" w:sz="4" w:space="0" w:color="auto"/>
            </w:tcBorders>
            <w:shd w:val="clear" w:color="auto" w:fill="auto"/>
            <w:noWrap/>
            <w:vAlign w:val="bottom"/>
            <w:hideMark/>
          </w:tcPr>
          <w:p w14:paraId="25FF764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276,34</w:t>
            </w:r>
          </w:p>
        </w:tc>
        <w:tc>
          <w:tcPr>
            <w:tcW w:w="1418" w:type="dxa"/>
            <w:tcBorders>
              <w:top w:val="nil"/>
              <w:left w:val="nil"/>
              <w:bottom w:val="single" w:sz="4" w:space="0" w:color="auto"/>
              <w:right w:val="single" w:sz="4" w:space="0" w:color="auto"/>
            </w:tcBorders>
            <w:shd w:val="clear" w:color="auto" w:fill="auto"/>
            <w:vAlign w:val="center"/>
            <w:hideMark/>
          </w:tcPr>
          <w:p w14:paraId="5469F2C3"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6 908,62</w:t>
            </w:r>
          </w:p>
        </w:tc>
        <w:tc>
          <w:tcPr>
            <w:tcW w:w="850" w:type="dxa"/>
            <w:tcBorders>
              <w:top w:val="nil"/>
              <w:left w:val="nil"/>
              <w:bottom w:val="single" w:sz="4" w:space="0" w:color="auto"/>
              <w:right w:val="single" w:sz="8" w:space="0" w:color="auto"/>
            </w:tcBorders>
            <w:shd w:val="clear" w:color="auto" w:fill="auto"/>
            <w:noWrap/>
            <w:vAlign w:val="bottom"/>
            <w:hideMark/>
          </w:tcPr>
          <w:p w14:paraId="7F9302AB"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324797</w:t>
            </w:r>
          </w:p>
        </w:tc>
      </w:tr>
      <w:tr w:rsidR="00CF4071" w:rsidRPr="008D7998" w14:paraId="13FABAE0"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69C7EE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46</w:t>
            </w:r>
          </w:p>
        </w:tc>
        <w:tc>
          <w:tcPr>
            <w:tcW w:w="4253" w:type="dxa"/>
            <w:tcBorders>
              <w:top w:val="nil"/>
              <w:left w:val="nil"/>
              <w:bottom w:val="single" w:sz="4" w:space="0" w:color="auto"/>
              <w:right w:val="single" w:sz="4" w:space="0" w:color="auto"/>
            </w:tcBorders>
            <w:shd w:val="clear" w:color="auto" w:fill="auto"/>
            <w:vAlign w:val="center"/>
            <w:hideMark/>
          </w:tcPr>
          <w:p w14:paraId="1CBCEAF7"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Karton kreslící role 1,5 m x 20 m</w:t>
            </w:r>
          </w:p>
        </w:tc>
        <w:tc>
          <w:tcPr>
            <w:tcW w:w="567" w:type="dxa"/>
            <w:tcBorders>
              <w:top w:val="nil"/>
              <w:left w:val="nil"/>
              <w:bottom w:val="single" w:sz="4" w:space="0" w:color="auto"/>
              <w:right w:val="single" w:sz="4" w:space="0" w:color="auto"/>
            </w:tcBorders>
            <w:shd w:val="clear" w:color="auto" w:fill="auto"/>
            <w:vAlign w:val="center"/>
            <w:hideMark/>
          </w:tcPr>
          <w:p w14:paraId="168EBC0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CD1330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w:t>
            </w:r>
          </w:p>
        </w:tc>
        <w:tc>
          <w:tcPr>
            <w:tcW w:w="992" w:type="dxa"/>
            <w:tcBorders>
              <w:top w:val="nil"/>
              <w:left w:val="nil"/>
              <w:bottom w:val="single" w:sz="4" w:space="0" w:color="auto"/>
              <w:right w:val="single" w:sz="4" w:space="0" w:color="auto"/>
            </w:tcBorders>
            <w:shd w:val="clear" w:color="auto" w:fill="auto"/>
            <w:noWrap/>
            <w:vAlign w:val="bottom"/>
            <w:hideMark/>
          </w:tcPr>
          <w:p w14:paraId="009ED05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181,50</w:t>
            </w:r>
          </w:p>
        </w:tc>
        <w:tc>
          <w:tcPr>
            <w:tcW w:w="1418" w:type="dxa"/>
            <w:tcBorders>
              <w:top w:val="nil"/>
              <w:left w:val="nil"/>
              <w:bottom w:val="single" w:sz="4" w:space="0" w:color="auto"/>
              <w:right w:val="single" w:sz="4" w:space="0" w:color="auto"/>
            </w:tcBorders>
            <w:shd w:val="clear" w:color="auto" w:fill="auto"/>
            <w:vAlign w:val="center"/>
            <w:hideMark/>
          </w:tcPr>
          <w:p w14:paraId="67AB296A"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5 445,00</w:t>
            </w:r>
          </w:p>
        </w:tc>
        <w:tc>
          <w:tcPr>
            <w:tcW w:w="850" w:type="dxa"/>
            <w:tcBorders>
              <w:top w:val="nil"/>
              <w:left w:val="nil"/>
              <w:bottom w:val="single" w:sz="4" w:space="0" w:color="auto"/>
              <w:right w:val="single" w:sz="8" w:space="0" w:color="auto"/>
            </w:tcBorders>
            <w:shd w:val="clear" w:color="auto" w:fill="auto"/>
            <w:noWrap/>
            <w:vAlign w:val="bottom"/>
            <w:hideMark/>
          </w:tcPr>
          <w:p w14:paraId="2C60ADDD"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321275</w:t>
            </w:r>
          </w:p>
        </w:tc>
      </w:tr>
      <w:tr w:rsidR="00CF4071" w:rsidRPr="008D7998" w14:paraId="6F94AF97"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4DFD0B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47</w:t>
            </w:r>
          </w:p>
        </w:tc>
        <w:tc>
          <w:tcPr>
            <w:tcW w:w="4253" w:type="dxa"/>
            <w:tcBorders>
              <w:top w:val="nil"/>
              <w:left w:val="nil"/>
              <w:bottom w:val="single" w:sz="4" w:space="0" w:color="auto"/>
              <w:right w:val="single" w:sz="4" w:space="0" w:color="auto"/>
            </w:tcBorders>
            <w:shd w:val="clear" w:color="auto" w:fill="auto"/>
            <w:vAlign w:val="center"/>
            <w:hideMark/>
          </w:tcPr>
          <w:p w14:paraId="69568578"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Kalkulačka stolní solární/ 12 míst</w:t>
            </w:r>
          </w:p>
        </w:tc>
        <w:tc>
          <w:tcPr>
            <w:tcW w:w="567" w:type="dxa"/>
            <w:tcBorders>
              <w:top w:val="nil"/>
              <w:left w:val="nil"/>
              <w:bottom w:val="single" w:sz="4" w:space="0" w:color="auto"/>
              <w:right w:val="single" w:sz="4" w:space="0" w:color="auto"/>
            </w:tcBorders>
            <w:shd w:val="clear" w:color="auto" w:fill="auto"/>
            <w:vAlign w:val="center"/>
            <w:hideMark/>
          </w:tcPr>
          <w:p w14:paraId="374B450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DA30D3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w:t>
            </w:r>
          </w:p>
        </w:tc>
        <w:tc>
          <w:tcPr>
            <w:tcW w:w="992" w:type="dxa"/>
            <w:tcBorders>
              <w:top w:val="nil"/>
              <w:left w:val="nil"/>
              <w:bottom w:val="single" w:sz="4" w:space="0" w:color="auto"/>
              <w:right w:val="single" w:sz="4" w:space="0" w:color="auto"/>
            </w:tcBorders>
            <w:shd w:val="clear" w:color="auto" w:fill="auto"/>
            <w:noWrap/>
            <w:vAlign w:val="bottom"/>
            <w:hideMark/>
          </w:tcPr>
          <w:p w14:paraId="533F706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125,66</w:t>
            </w:r>
          </w:p>
        </w:tc>
        <w:tc>
          <w:tcPr>
            <w:tcW w:w="1418" w:type="dxa"/>
            <w:tcBorders>
              <w:top w:val="nil"/>
              <w:left w:val="nil"/>
              <w:bottom w:val="single" w:sz="4" w:space="0" w:color="auto"/>
              <w:right w:val="single" w:sz="4" w:space="0" w:color="auto"/>
            </w:tcBorders>
            <w:shd w:val="clear" w:color="auto" w:fill="auto"/>
            <w:vAlign w:val="center"/>
            <w:hideMark/>
          </w:tcPr>
          <w:p w14:paraId="43C8867F"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1 884,86</w:t>
            </w:r>
          </w:p>
        </w:tc>
        <w:tc>
          <w:tcPr>
            <w:tcW w:w="850" w:type="dxa"/>
            <w:tcBorders>
              <w:top w:val="nil"/>
              <w:left w:val="nil"/>
              <w:bottom w:val="single" w:sz="4" w:space="0" w:color="auto"/>
              <w:right w:val="single" w:sz="8" w:space="0" w:color="auto"/>
            </w:tcBorders>
            <w:shd w:val="clear" w:color="auto" w:fill="auto"/>
            <w:noWrap/>
            <w:vAlign w:val="bottom"/>
            <w:hideMark/>
          </w:tcPr>
          <w:p w14:paraId="7EDC96DE"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347231</w:t>
            </w:r>
          </w:p>
        </w:tc>
      </w:tr>
      <w:tr w:rsidR="00CF4071" w:rsidRPr="008D7998" w14:paraId="5EBCA77C"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621384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48</w:t>
            </w:r>
          </w:p>
        </w:tc>
        <w:tc>
          <w:tcPr>
            <w:tcW w:w="4253" w:type="dxa"/>
            <w:tcBorders>
              <w:top w:val="nil"/>
              <w:left w:val="nil"/>
              <w:bottom w:val="single" w:sz="4" w:space="0" w:color="auto"/>
              <w:right w:val="single" w:sz="4" w:space="0" w:color="auto"/>
            </w:tcBorders>
            <w:shd w:val="clear" w:color="auto" w:fill="auto"/>
            <w:vAlign w:val="center"/>
            <w:hideMark/>
          </w:tcPr>
          <w:p w14:paraId="3377EDF4"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Křída suchá školní kulatá 12 ks bal</w:t>
            </w:r>
          </w:p>
        </w:tc>
        <w:tc>
          <w:tcPr>
            <w:tcW w:w="567" w:type="dxa"/>
            <w:tcBorders>
              <w:top w:val="nil"/>
              <w:left w:val="nil"/>
              <w:bottom w:val="single" w:sz="4" w:space="0" w:color="auto"/>
              <w:right w:val="single" w:sz="4" w:space="0" w:color="auto"/>
            </w:tcBorders>
            <w:shd w:val="clear" w:color="auto" w:fill="auto"/>
            <w:vAlign w:val="center"/>
            <w:hideMark/>
          </w:tcPr>
          <w:p w14:paraId="1AF0896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18D3ED2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25</w:t>
            </w:r>
          </w:p>
        </w:tc>
        <w:tc>
          <w:tcPr>
            <w:tcW w:w="992" w:type="dxa"/>
            <w:tcBorders>
              <w:top w:val="nil"/>
              <w:left w:val="nil"/>
              <w:bottom w:val="single" w:sz="4" w:space="0" w:color="auto"/>
              <w:right w:val="single" w:sz="4" w:space="0" w:color="auto"/>
            </w:tcBorders>
            <w:shd w:val="clear" w:color="auto" w:fill="auto"/>
            <w:noWrap/>
            <w:vAlign w:val="bottom"/>
            <w:hideMark/>
          </w:tcPr>
          <w:p w14:paraId="153D44D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9,77</w:t>
            </w:r>
          </w:p>
        </w:tc>
        <w:tc>
          <w:tcPr>
            <w:tcW w:w="1418" w:type="dxa"/>
            <w:tcBorders>
              <w:top w:val="nil"/>
              <w:left w:val="nil"/>
              <w:bottom w:val="single" w:sz="4" w:space="0" w:color="auto"/>
              <w:right w:val="single" w:sz="4" w:space="0" w:color="auto"/>
            </w:tcBorders>
            <w:shd w:val="clear" w:color="auto" w:fill="auto"/>
            <w:vAlign w:val="center"/>
            <w:hideMark/>
          </w:tcPr>
          <w:p w14:paraId="6A85A505"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244,21</w:t>
            </w:r>
          </w:p>
        </w:tc>
        <w:tc>
          <w:tcPr>
            <w:tcW w:w="850" w:type="dxa"/>
            <w:tcBorders>
              <w:top w:val="nil"/>
              <w:left w:val="nil"/>
              <w:bottom w:val="single" w:sz="4" w:space="0" w:color="auto"/>
              <w:right w:val="single" w:sz="8" w:space="0" w:color="auto"/>
            </w:tcBorders>
            <w:shd w:val="clear" w:color="auto" w:fill="auto"/>
            <w:noWrap/>
            <w:vAlign w:val="bottom"/>
            <w:hideMark/>
          </w:tcPr>
          <w:p w14:paraId="24189945"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400310</w:t>
            </w:r>
          </w:p>
        </w:tc>
      </w:tr>
      <w:tr w:rsidR="00CF4071" w:rsidRPr="008D7998" w14:paraId="0F5ED99E"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6721B7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49</w:t>
            </w:r>
          </w:p>
        </w:tc>
        <w:tc>
          <w:tcPr>
            <w:tcW w:w="4253" w:type="dxa"/>
            <w:tcBorders>
              <w:top w:val="nil"/>
              <w:left w:val="nil"/>
              <w:bottom w:val="single" w:sz="4" w:space="0" w:color="auto"/>
              <w:right w:val="single" w:sz="4" w:space="0" w:color="auto"/>
            </w:tcBorders>
            <w:shd w:val="clear" w:color="auto" w:fill="auto"/>
            <w:vAlign w:val="center"/>
            <w:hideMark/>
          </w:tcPr>
          <w:p w14:paraId="6294486B"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Křída školní bílá 12x12 mm /100 ks</w:t>
            </w:r>
          </w:p>
        </w:tc>
        <w:tc>
          <w:tcPr>
            <w:tcW w:w="567" w:type="dxa"/>
            <w:tcBorders>
              <w:top w:val="nil"/>
              <w:left w:val="nil"/>
              <w:bottom w:val="single" w:sz="4" w:space="0" w:color="auto"/>
              <w:right w:val="single" w:sz="4" w:space="0" w:color="auto"/>
            </w:tcBorders>
            <w:shd w:val="clear" w:color="auto" w:fill="auto"/>
            <w:vAlign w:val="center"/>
            <w:hideMark/>
          </w:tcPr>
          <w:p w14:paraId="6DAB26C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9FCA94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4CF770D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79,07</w:t>
            </w:r>
          </w:p>
        </w:tc>
        <w:tc>
          <w:tcPr>
            <w:tcW w:w="1418" w:type="dxa"/>
            <w:tcBorders>
              <w:top w:val="nil"/>
              <w:left w:val="nil"/>
              <w:bottom w:val="single" w:sz="4" w:space="0" w:color="auto"/>
              <w:right w:val="single" w:sz="4" w:space="0" w:color="auto"/>
            </w:tcBorders>
            <w:shd w:val="clear" w:color="auto" w:fill="auto"/>
            <w:vAlign w:val="center"/>
            <w:hideMark/>
          </w:tcPr>
          <w:p w14:paraId="4BB0FD10"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3 953,34</w:t>
            </w:r>
          </w:p>
        </w:tc>
        <w:tc>
          <w:tcPr>
            <w:tcW w:w="850" w:type="dxa"/>
            <w:tcBorders>
              <w:top w:val="nil"/>
              <w:left w:val="nil"/>
              <w:bottom w:val="single" w:sz="4" w:space="0" w:color="auto"/>
              <w:right w:val="single" w:sz="8" w:space="0" w:color="auto"/>
            </w:tcBorders>
            <w:shd w:val="clear" w:color="auto" w:fill="auto"/>
            <w:noWrap/>
            <w:vAlign w:val="bottom"/>
            <w:hideMark/>
          </w:tcPr>
          <w:p w14:paraId="5FE92C8C"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344010</w:t>
            </w:r>
          </w:p>
        </w:tc>
      </w:tr>
      <w:tr w:rsidR="00CF4071" w:rsidRPr="008D7998" w14:paraId="272CDF04"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4CF454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4253" w:type="dxa"/>
            <w:tcBorders>
              <w:top w:val="nil"/>
              <w:left w:val="nil"/>
              <w:bottom w:val="single" w:sz="4" w:space="0" w:color="auto"/>
              <w:right w:val="single" w:sz="4" w:space="0" w:color="auto"/>
            </w:tcBorders>
            <w:shd w:val="clear" w:color="auto" w:fill="auto"/>
            <w:vAlign w:val="center"/>
            <w:hideMark/>
          </w:tcPr>
          <w:p w14:paraId="5EA2C967"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Koš odpadkový plastový plný 13 l různé barvy</w:t>
            </w:r>
          </w:p>
        </w:tc>
        <w:tc>
          <w:tcPr>
            <w:tcW w:w="567" w:type="dxa"/>
            <w:tcBorders>
              <w:top w:val="nil"/>
              <w:left w:val="nil"/>
              <w:bottom w:val="single" w:sz="4" w:space="0" w:color="auto"/>
              <w:right w:val="single" w:sz="4" w:space="0" w:color="auto"/>
            </w:tcBorders>
            <w:shd w:val="clear" w:color="auto" w:fill="auto"/>
            <w:vAlign w:val="center"/>
            <w:hideMark/>
          </w:tcPr>
          <w:p w14:paraId="26156F3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1F58D2B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w:t>
            </w:r>
          </w:p>
        </w:tc>
        <w:tc>
          <w:tcPr>
            <w:tcW w:w="992" w:type="dxa"/>
            <w:tcBorders>
              <w:top w:val="nil"/>
              <w:left w:val="nil"/>
              <w:bottom w:val="single" w:sz="4" w:space="0" w:color="auto"/>
              <w:right w:val="single" w:sz="4" w:space="0" w:color="auto"/>
            </w:tcBorders>
            <w:shd w:val="clear" w:color="auto" w:fill="auto"/>
            <w:noWrap/>
            <w:vAlign w:val="bottom"/>
            <w:hideMark/>
          </w:tcPr>
          <w:p w14:paraId="2D99B89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80,86</w:t>
            </w:r>
          </w:p>
        </w:tc>
        <w:tc>
          <w:tcPr>
            <w:tcW w:w="1418" w:type="dxa"/>
            <w:tcBorders>
              <w:top w:val="nil"/>
              <w:left w:val="nil"/>
              <w:bottom w:val="single" w:sz="4" w:space="0" w:color="auto"/>
              <w:right w:val="single" w:sz="4" w:space="0" w:color="auto"/>
            </w:tcBorders>
            <w:shd w:val="clear" w:color="auto" w:fill="auto"/>
            <w:vAlign w:val="center"/>
            <w:hideMark/>
          </w:tcPr>
          <w:p w14:paraId="7D4B2C1A"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2 425,94</w:t>
            </w:r>
          </w:p>
        </w:tc>
        <w:tc>
          <w:tcPr>
            <w:tcW w:w="850" w:type="dxa"/>
            <w:tcBorders>
              <w:top w:val="nil"/>
              <w:left w:val="nil"/>
              <w:bottom w:val="single" w:sz="4" w:space="0" w:color="auto"/>
              <w:right w:val="single" w:sz="8" w:space="0" w:color="auto"/>
            </w:tcBorders>
            <w:shd w:val="clear" w:color="auto" w:fill="auto"/>
            <w:noWrap/>
            <w:vAlign w:val="bottom"/>
            <w:hideMark/>
          </w:tcPr>
          <w:p w14:paraId="47E7EAF0"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332236</w:t>
            </w:r>
          </w:p>
        </w:tc>
      </w:tr>
      <w:tr w:rsidR="00CF4071" w:rsidRPr="008D7998" w14:paraId="1C340621"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F74708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51</w:t>
            </w:r>
          </w:p>
        </w:tc>
        <w:tc>
          <w:tcPr>
            <w:tcW w:w="4253" w:type="dxa"/>
            <w:tcBorders>
              <w:top w:val="nil"/>
              <w:left w:val="nil"/>
              <w:bottom w:val="single" w:sz="4" w:space="0" w:color="auto"/>
              <w:right w:val="single" w:sz="4" w:space="0" w:color="auto"/>
            </w:tcBorders>
            <w:shd w:val="clear" w:color="auto" w:fill="auto"/>
            <w:vAlign w:val="center"/>
            <w:hideMark/>
          </w:tcPr>
          <w:p w14:paraId="310D96E1"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Krabice archivační 350x260x130 mm</w:t>
            </w:r>
          </w:p>
        </w:tc>
        <w:tc>
          <w:tcPr>
            <w:tcW w:w="567" w:type="dxa"/>
            <w:tcBorders>
              <w:top w:val="nil"/>
              <w:left w:val="nil"/>
              <w:bottom w:val="single" w:sz="4" w:space="0" w:color="auto"/>
              <w:right w:val="single" w:sz="4" w:space="0" w:color="auto"/>
            </w:tcBorders>
            <w:shd w:val="clear" w:color="auto" w:fill="auto"/>
            <w:vAlign w:val="center"/>
            <w:hideMark/>
          </w:tcPr>
          <w:p w14:paraId="7161F34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5BDE35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80</w:t>
            </w:r>
          </w:p>
        </w:tc>
        <w:tc>
          <w:tcPr>
            <w:tcW w:w="992" w:type="dxa"/>
            <w:tcBorders>
              <w:top w:val="nil"/>
              <w:left w:val="nil"/>
              <w:bottom w:val="single" w:sz="4" w:space="0" w:color="auto"/>
              <w:right w:val="single" w:sz="4" w:space="0" w:color="auto"/>
            </w:tcBorders>
            <w:shd w:val="clear" w:color="auto" w:fill="auto"/>
            <w:noWrap/>
            <w:vAlign w:val="bottom"/>
            <w:hideMark/>
          </w:tcPr>
          <w:p w14:paraId="70C6B16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43,75</w:t>
            </w:r>
          </w:p>
        </w:tc>
        <w:tc>
          <w:tcPr>
            <w:tcW w:w="1418" w:type="dxa"/>
            <w:tcBorders>
              <w:top w:val="nil"/>
              <w:left w:val="nil"/>
              <w:bottom w:val="single" w:sz="4" w:space="0" w:color="auto"/>
              <w:right w:val="single" w:sz="4" w:space="0" w:color="auto"/>
            </w:tcBorders>
            <w:shd w:val="clear" w:color="auto" w:fill="auto"/>
            <w:vAlign w:val="center"/>
            <w:hideMark/>
          </w:tcPr>
          <w:p w14:paraId="1190BCD9"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3 499,61</w:t>
            </w:r>
          </w:p>
        </w:tc>
        <w:tc>
          <w:tcPr>
            <w:tcW w:w="850" w:type="dxa"/>
            <w:tcBorders>
              <w:top w:val="nil"/>
              <w:left w:val="nil"/>
              <w:bottom w:val="single" w:sz="4" w:space="0" w:color="auto"/>
              <w:right w:val="single" w:sz="8" w:space="0" w:color="auto"/>
            </w:tcBorders>
            <w:shd w:val="clear" w:color="auto" w:fill="auto"/>
            <w:noWrap/>
            <w:vAlign w:val="bottom"/>
            <w:hideMark/>
          </w:tcPr>
          <w:p w14:paraId="78A99131"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324871</w:t>
            </w:r>
          </w:p>
        </w:tc>
      </w:tr>
      <w:tr w:rsidR="00CF4071" w:rsidRPr="008D7998" w14:paraId="6EE492DD"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2DBE74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52</w:t>
            </w:r>
          </w:p>
        </w:tc>
        <w:tc>
          <w:tcPr>
            <w:tcW w:w="4253" w:type="dxa"/>
            <w:tcBorders>
              <w:top w:val="nil"/>
              <w:left w:val="nil"/>
              <w:bottom w:val="single" w:sz="4" w:space="0" w:color="auto"/>
              <w:right w:val="single" w:sz="4" w:space="0" w:color="auto"/>
            </w:tcBorders>
            <w:shd w:val="clear" w:color="auto" w:fill="auto"/>
            <w:vAlign w:val="center"/>
            <w:hideMark/>
          </w:tcPr>
          <w:p w14:paraId="19432BC3"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Krabice archivační </w:t>
            </w:r>
            <w:proofErr w:type="spellStart"/>
            <w:r w:rsidRPr="008D7998">
              <w:rPr>
                <w:rFonts w:eastAsia="Times New Roman"/>
                <w:color w:val="000000"/>
                <w:sz w:val="20"/>
                <w:szCs w:val="20"/>
                <w:lang w:eastAsia="cs-CZ"/>
              </w:rPr>
              <w:t>Esselte</w:t>
            </w:r>
            <w:proofErr w:type="spellEnd"/>
            <w:r w:rsidRPr="008D7998">
              <w:rPr>
                <w:rFonts w:eastAsia="Times New Roman"/>
                <w:color w:val="000000"/>
                <w:sz w:val="20"/>
                <w:szCs w:val="20"/>
                <w:lang w:eastAsia="cs-CZ"/>
              </w:rPr>
              <w:t xml:space="preserve"> 200 mm různé barvy</w:t>
            </w:r>
          </w:p>
        </w:tc>
        <w:tc>
          <w:tcPr>
            <w:tcW w:w="567" w:type="dxa"/>
            <w:tcBorders>
              <w:top w:val="nil"/>
              <w:left w:val="nil"/>
              <w:bottom w:val="single" w:sz="4" w:space="0" w:color="auto"/>
              <w:right w:val="single" w:sz="4" w:space="0" w:color="auto"/>
            </w:tcBorders>
            <w:shd w:val="clear" w:color="auto" w:fill="auto"/>
            <w:vAlign w:val="center"/>
            <w:hideMark/>
          </w:tcPr>
          <w:p w14:paraId="40F2A37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7750A7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55</w:t>
            </w:r>
          </w:p>
        </w:tc>
        <w:tc>
          <w:tcPr>
            <w:tcW w:w="992" w:type="dxa"/>
            <w:tcBorders>
              <w:top w:val="nil"/>
              <w:left w:val="nil"/>
              <w:bottom w:val="single" w:sz="4" w:space="0" w:color="auto"/>
              <w:right w:val="single" w:sz="4" w:space="0" w:color="auto"/>
            </w:tcBorders>
            <w:shd w:val="clear" w:color="auto" w:fill="auto"/>
            <w:noWrap/>
            <w:vAlign w:val="bottom"/>
            <w:hideMark/>
          </w:tcPr>
          <w:p w14:paraId="201EED4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46,28</w:t>
            </w:r>
          </w:p>
        </w:tc>
        <w:tc>
          <w:tcPr>
            <w:tcW w:w="1418" w:type="dxa"/>
            <w:tcBorders>
              <w:top w:val="nil"/>
              <w:left w:val="nil"/>
              <w:bottom w:val="single" w:sz="4" w:space="0" w:color="auto"/>
              <w:right w:val="single" w:sz="4" w:space="0" w:color="auto"/>
            </w:tcBorders>
            <w:shd w:val="clear" w:color="auto" w:fill="auto"/>
            <w:vAlign w:val="center"/>
            <w:hideMark/>
          </w:tcPr>
          <w:p w14:paraId="5D811D79"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2 545,36</w:t>
            </w:r>
          </w:p>
        </w:tc>
        <w:tc>
          <w:tcPr>
            <w:tcW w:w="850" w:type="dxa"/>
            <w:tcBorders>
              <w:top w:val="nil"/>
              <w:left w:val="nil"/>
              <w:bottom w:val="single" w:sz="4" w:space="0" w:color="auto"/>
              <w:right w:val="single" w:sz="8" w:space="0" w:color="auto"/>
            </w:tcBorders>
            <w:shd w:val="clear" w:color="auto" w:fill="auto"/>
            <w:noWrap/>
            <w:vAlign w:val="bottom"/>
            <w:hideMark/>
          </w:tcPr>
          <w:p w14:paraId="3D5487A5"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337148</w:t>
            </w:r>
          </w:p>
        </w:tc>
      </w:tr>
      <w:tr w:rsidR="00CF4071" w:rsidRPr="008D7998" w14:paraId="56B56681"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51E324E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53</w:t>
            </w:r>
          </w:p>
        </w:tc>
        <w:tc>
          <w:tcPr>
            <w:tcW w:w="4253" w:type="dxa"/>
            <w:tcBorders>
              <w:top w:val="nil"/>
              <w:left w:val="nil"/>
              <w:bottom w:val="single" w:sz="4" w:space="0" w:color="auto"/>
              <w:right w:val="single" w:sz="4" w:space="0" w:color="auto"/>
            </w:tcBorders>
            <w:shd w:val="clear" w:color="auto" w:fill="auto"/>
            <w:vAlign w:val="center"/>
            <w:hideMark/>
          </w:tcPr>
          <w:p w14:paraId="120B1B5E"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Krabice archivační </w:t>
            </w:r>
            <w:proofErr w:type="spellStart"/>
            <w:r w:rsidRPr="008D7998">
              <w:rPr>
                <w:rFonts w:eastAsia="Times New Roman"/>
                <w:color w:val="000000"/>
                <w:sz w:val="20"/>
                <w:szCs w:val="20"/>
                <w:lang w:eastAsia="cs-CZ"/>
              </w:rPr>
              <w:t>Esselte</w:t>
            </w:r>
            <w:proofErr w:type="spellEnd"/>
            <w:r w:rsidRPr="008D7998">
              <w:rPr>
                <w:rFonts w:eastAsia="Times New Roman"/>
                <w:color w:val="000000"/>
                <w:sz w:val="20"/>
                <w:szCs w:val="20"/>
                <w:lang w:eastAsia="cs-CZ"/>
              </w:rPr>
              <w:t xml:space="preserve"> 80 mm různé barvy</w:t>
            </w:r>
          </w:p>
        </w:tc>
        <w:tc>
          <w:tcPr>
            <w:tcW w:w="567" w:type="dxa"/>
            <w:tcBorders>
              <w:top w:val="nil"/>
              <w:left w:val="nil"/>
              <w:bottom w:val="single" w:sz="4" w:space="0" w:color="auto"/>
              <w:right w:val="single" w:sz="4" w:space="0" w:color="auto"/>
            </w:tcBorders>
            <w:shd w:val="clear" w:color="auto" w:fill="auto"/>
            <w:vAlign w:val="center"/>
            <w:hideMark/>
          </w:tcPr>
          <w:p w14:paraId="4F25A52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23D0E3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2B56963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23,29</w:t>
            </w:r>
          </w:p>
        </w:tc>
        <w:tc>
          <w:tcPr>
            <w:tcW w:w="1418" w:type="dxa"/>
            <w:tcBorders>
              <w:top w:val="nil"/>
              <w:left w:val="nil"/>
              <w:bottom w:val="single" w:sz="4" w:space="0" w:color="auto"/>
              <w:right w:val="single" w:sz="4" w:space="0" w:color="auto"/>
            </w:tcBorders>
            <w:shd w:val="clear" w:color="auto" w:fill="auto"/>
            <w:vAlign w:val="center"/>
            <w:hideMark/>
          </w:tcPr>
          <w:p w14:paraId="33CE8897"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1 164,41</w:t>
            </w:r>
          </w:p>
        </w:tc>
        <w:tc>
          <w:tcPr>
            <w:tcW w:w="850" w:type="dxa"/>
            <w:tcBorders>
              <w:top w:val="nil"/>
              <w:left w:val="nil"/>
              <w:bottom w:val="single" w:sz="4" w:space="0" w:color="auto"/>
              <w:right w:val="single" w:sz="8" w:space="0" w:color="auto"/>
            </w:tcBorders>
            <w:shd w:val="clear" w:color="auto" w:fill="auto"/>
            <w:noWrap/>
            <w:vAlign w:val="bottom"/>
            <w:hideMark/>
          </w:tcPr>
          <w:p w14:paraId="155AC7F3"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337150</w:t>
            </w:r>
          </w:p>
        </w:tc>
      </w:tr>
      <w:tr w:rsidR="00CF4071" w:rsidRPr="008D7998" w14:paraId="75BA8FDE"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82A49A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54</w:t>
            </w:r>
          </w:p>
        </w:tc>
        <w:tc>
          <w:tcPr>
            <w:tcW w:w="4253" w:type="dxa"/>
            <w:tcBorders>
              <w:top w:val="nil"/>
              <w:left w:val="nil"/>
              <w:bottom w:val="single" w:sz="4" w:space="0" w:color="auto"/>
              <w:right w:val="single" w:sz="4" w:space="0" w:color="auto"/>
            </w:tcBorders>
            <w:shd w:val="clear" w:color="auto" w:fill="auto"/>
            <w:vAlign w:val="center"/>
            <w:hideMark/>
          </w:tcPr>
          <w:p w14:paraId="5958E0B0"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Lepící guma </w:t>
            </w:r>
            <w:proofErr w:type="spellStart"/>
            <w:r w:rsidRPr="008D7998">
              <w:rPr>
                <w:rFonts w:eastAsia="Times New Roman"/>
                <w:color w:val="000000"/>
                <w:sz w:val="20"/>
                <w:szCs w:val="20"/>
                <w:lang w:eastAsia="cs-CZ"/>
              </w:rPr>
              <w:t>Gumfix</w:t>
            </w:r>
            <w:proofErr w:type="spellEnd"/>
            <w:r w:rsidRPr="008D7998">
              <w:rPr>
                <w:rFonts w:eastAsia="Times New Roman"/>
                <w:color w:val="000000"/>
                <w:sz w:val="20"/>
                <w:szCs w:val="20"/>
                <w:lang w:eastAsia="cs-CZ"/>
              </w:rPr>
              <w:t xml:space="preserve"> </w:t>
            </w:r>
            <w:proofErr w:type="spellStart"/>
            <w:r w:rsidRPr="008D7998">
              <w:rPr>
                <w:rFonts w:eastAsia="Times New Roman"/>
                <w:color w:val="000000"/>
                <w:sz w:val="20"/>
                <w:szCs w:val="20"/>
                <w:lang w:eastAsia="cs-CZ"/>
              </w:rPr>
              <w:t>Kores</w:t>
            </w:r>
            <w:proofErr w:type="spellEnd"/>
            <w:r w:rsidRPr="008D7998">
              <w:rPr>
                <w:rFonts w:eastAsia="Times New Roman"/>
                <w:color w:val="000000"/>
                <w:sz w:val="20"/>
                <w:szCs w:val="20"/>
                <w:lang w:eastAsia="cs-CZ"/>
              </w:rPr>
              <w:t xml:space="preserve"> 50g/84ks</w:t>
            </w:r>
          </w:p>
        </w:tc>
        <w:tc>
          <w:tcPr>
            <w:tcW w:w="567" w:type="dxa"/>
            <w:tcBorders>
              <w:top w:val="nil"/>
              <w:left w:val="nil"/>
              <w:bottom w:val="single" w:sz="4" w:space="0" w:color="auto"/>
              <w:right w:val="single" w:sz="4" w:space="0" w:color="auto"/>
            </w:tcBorders>
            <w:shd w:val="clear" w:color="auto" w:fill="auto"/>
            <w:vAlign w:val="center"/>
            <w:hideMark/>
          </w:tcPr>
          <w:p w14:paraId="41B0A94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15B3E3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80</w:t>
            </w:r>
          </w:p>
        </w:tc>
        <w:tc>
          <w:tcPr>
            <w:tcW w:w="992" w:type="dxa"/>
            <w:tcBorders>
              <w:top w:val="nil"/>
              <w:left w:val="nil"/>
              <w:bottom w:val="single" w:sz="4" w:space="0" w:color="auto"/>
              <w:right w:val="single" w:sz="4" w:space="0" w:color="auto"/>
            </w:tcBorders>
            <w:shd w:val="clear" w:color="auto" w:fill="auto"/>
            <w:noWrap/>
            <w:vAlign w:val="bottom"/>
            <w:hideMark/>
          </w:tcPr>
          <w:p w14:paraId="146DD47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42,07</w:t>
            </w:r>
          </w:p>
        </w:tc>
        <w:tc>
          <w:tcPr>
            <w:tcW w:w="1418" w:type="dxa"/>
            <w:tcBorders>
              <w:top w:val="nil"/>
              <w:left w:val="nil"/>
              <w:bottom w:val="single" w:sz="4" w:space="0" w:color="auto"/>
              <w:right w:val="single" w:sz="4" w:space="0" w:color="auto"/>
            </w:tcBorders>
            <w:shd w:val="clear" w:color="auto" w:fill="auto"/>
            <w:vAlign w:val="center"/>
            <w:hideMark/>
          </w:tcPr>
          <w:p w14:paraId="547D8E75"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3 365,97</w:t>
            </w:r>
          </w:p>
        </w:tc>
        <w:tc>
          <w:tcPr>
            <w:tcW w:w="850" w:type="dxa"/>
            <w:tcBorders>
              <w:top w:val="nil"/>
              <w:left w:val="nil"/>
              <w:bottom w:val="single" w:sz="4" w:space="0" w:color="auto"/>
              <w:right w:val="single" w:sz="8" w:space="0" w:color="auto"/>
            </w:tcBorders>
            <w:shd w:val="clear" w:color="auto" w:fill="auto"/>
            <w:noWrap/>
            <w:vAlign w:val="bottom"/>
            <w:hideMark/>
          </w:tcPr>
          <w:p w14:paraId="6FCF108B"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337654</w:t>
            </w:r>
          </w:p>
        </w:tc>
      </w:tr>
      <w:tr w:rsidR="00CF4071" w:rsidRPr="008D7998" w14:paraId="372D927C"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12E1CB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55</w:t>
            </w:r>
          </w:p>
        </w:tc>
        <w:tc>
          <w:tcPr>
            <w:tcW w:w="4253" w:type="dxa"/>
            <w:tcBorders>
              <w:top w:val="nil"/>
              <w:left w:val="nil"/>
              <w:bottom w:val="single" w:sz="4" w:space="0" w:color="auto"/>
              <w:right w:val="single" w:sz="4" w:space="0" w:color="auto"/>
            </w:tcBorders>
            <w:shd w:val="clear" w:color="auto" w:fill="auto"/>
            <w:vAlign w:val="center"/>
            <w:hideMark/>
          </w:tcPr>
          <w:p w14:paraId="3110E6C2"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Lepící páska balící 48mmx60m transparent</w:t>
            </w:r>
          </w:p>
        </w:tc>
        <w:tc>
          <w:tcPr>
            <w:tcW w:w="567" w:type="dxa"/>
            <w:tcBorders>
              <w:top w:val="nil"/>
              <w:left w:val="nil"/>
              <w:bottom w:val="single" w:sz="4" w:space="0" w:color="auto"/>
              <w:right w:val="single" w:sz="4" w:space="0" w:color="auto"/>
            </w:tcBorders>
            <w:shd w:val="clear" w:color="auto" w:fill="auto"/>
            <w:vAlign w:val="center"/>
            <w:hideMark/>
          </w:tcPr>
          <w:p w14:paraId="70717C7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CC1A35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80</w:t>
            </w:r>
          </w:p>
        </w:tc>
        <w:tc>
          <w:tcPr>
            <w:tcW w:w="992" w:type="dxa"/>
            <w:tcBorders>
              <w:top w:val="nil"/>
              <w:left w:val="nil"/>
              <w:bottom w:val="single" w:sz="4" w:space="0" w:color="auto"/>
              <w:right w:val="single" w:sz="4" w:space="0" w:color="auto"/>
            </w:tcBorders>
            <w:shd w:val="clear" w:color="auto" w:fill="auto"/>
            <w:noWrap/>
            <w:vAlign w:val="bottom"/>
            <w:hideMark/>
          </w:tcPr>
          <w:p w14:paraId="3BA4626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15,57</w:t>
            </w:r>
          </w:p>
        </w:tc>
        <w:tc>
          <w:tcPr>
            <w:tcW w:w="1418" w:type="dxa"/>
            <w:tcBorders>
              <w:top w:val="nil"/>
              <w:left w:val="nil"/>
              <w:bottom w:val="single" w:sz="4" w:space="0" w:color="auto"/>
              <w:right w:val="single" w:sz="4" w:space="0" w:color="auto"/>
            </w:tcBorders>
            <w:shd w:val="clear" w:color="auto" w:fill="auto"/>
            <w:vAlign w:val="center"/>
            <w:hideMark/>
          </w:tcPr>
          <w:p w14:paraId="2C5EDCEF"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1 245,82</w:t>
            </w:r>
          </w:p>
        </w:tc>
        <w:tc>
          <w:tcPr>
            <w:tcW w:w="850" w:type="dxa"/>
            <w:tcBorders>
              <w:top w:val="nil"/>
              <w:left w:val="nil"/>
              <w:bottom w:val="single" w:sz="4" w:space="0" w:color="auto"/>
              <w:right w:val="single" w:sz="8" w:space="0" w:color="auto"/>
            </w:tcBorders>
            <w:shd w:val="clear" w:color="auto" w:fill="auto"/>
            <w:noWrap/>
            <w:vAlign w:val="bottom"/>
            <w:hideMark/>
          </w:tcPr>
          <w:p w14:paraId="4E4E916B"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326672</w:t>
            </w:r>
          </w:p>
        </w:tc>
      </w:tr>
      <w:tr w:rsidR="00CF4071" w:rsidRPr="008D7998" w14:paraId="10776ADC"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A59660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56</w:t>
            </w:r>
          </w:p>
        </w:tc>
        <w:tc>
          <w:tcPr>
            <w:tcW w:w="4253" w:type="dxa"/>
            <w:tcBorders>
              <w:top w:val="nil"/>
              <w:left w:val="nil"/>
              <w:bottom w:val="single" w:sz="4" w:space="0" w:color="auto"/>
              <w:right w:val="single" w:sz="4" w:space="0" w:color="auto"/>
            </w:tcBorders>
            <w:shd w:val="clear" w:color="auto" w:fill="auto"/>
            <w:vAlign w:val="center"/>
            <w:hideMark/>
          </w:tcPr>
          <w:p w14:paraId="02AB0EBB"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Lepící páska balící 72mmx66m transparent</w:t>
            </w:r>
          </w:p>
        </w:tc>
        <w:tc>
          <w:tcPr>
            <w:tcW w:w="567" w:type="dxa"/>
            <w:tcBorders>
              <w:top w:val="nil"/>
              <w:left w:val="nil"/>
              <w:bottom w:val="single" w:sz="4" w:space="0" w:color="auto"/>
              <w:right w:val="single" w:sz="4" w:space="0" w:color="auto"/>
            </w:tcBorders>
            <w:shd w:val="clear" w:color="auto" w:fill="auto"/>
            <w:vAlign w:val="center"/>
            <w:hideMark/>
          </w:tcPr>
          <w:p w14:paraId="7760D1A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857FCF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w:t>
            </w:r>
          </w:p>
        </w:tc>
        <w:tc>
          <w:tcPr>
            <w:tcW w:w="992" w:type="dxa"/>
            <w:tcBorders>
              <w:top w:val="nil"/>
              <w:left w:val="nil"/>
              <w:bottom w:val="single" w:sz="4" w:space="0" w:color="auto"/>
              <w:right w:val="single" w:sz="4" w:space="0" w:color="auto"/>
            </w:tcBorders>
            <w:shd w:val="clear" w:color="auto" w:fill="auto"/>
            <w:noWrap/>
            <w:vAlign w:val="bottom"/>
            <w:hideMark/>
          </w:tcPr>
          <w:p w14:paraId="428F6B1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28,17</w:t>
            </w:r>
          </w:p>
        </w:tc>
        <w:tc>
          <w:tcPr>
            <w:tcW w:w="1418" w:type="dxa"/>
            <w:tcBorders>
              <w:top w:val="nil"/>
              <w:left w:val="nil"/>
              <w:bottom w:val="single" w:sz="4" w:space="0" w:color="auto"/>
              <w:right w:val="single" w:sz="4" w:space="0" w:color="auto"/>
            </w:tcBorders>
            <w:shd w:val="clear" w:color="auto" w:fill="auto"/>
            <w:vAlign w:val="center"/>
            <w:hideMark/>
          </w:tcPr>
          <w:p w14:paraId="130D0EE8"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845,17</w:t>
            </w:r>
          </w:p>
        </w:tc>
        <w:tc>
          <w:tcPr>
            <w:tcW w:w="850" w:type="dxa"/>
            <w:tcBorders>
              <w:top w:val="nil"/>
              <w:left w:val="nil"/>
              <w:bottom w:val="single" w:sz="4" w:space="0" w:color="auto"/>
              <w:right w:val="single" w:sz="8" w:space="0" w:color="auto"/>
            </w:tcBorders>
            <w:shd w:val="clear" w:color="auto" w:fill="auto"/>
            <w:noWrap/>
            <w:vAlign w:val="bottom"/>
            <w:hideMark/>
          </w:tcPr>
          <w:p w14:paraId="770185D0"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334492</w:t>
            </w:r>
          </w:p>
        </w:tc>
      </w:tr>
      <w:tr w:rsidR="00CF4071" w:rsidRPr="008D7998" w14:paraId="01CC3996"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504B3BC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57</w:t>
            </w:r>
          </w:p>
        </w:tc>
        <w:tc>
          <w:tcPr>
            <w:tcW w:w="4253" w:type="dxa"/>
            <w:tcBorders>
              <w:top w:val="nil"/>
              <w:left w:val="nil"/>
              <w:bottom w:val="single" w:sz="4" w:space="0" w:color="auto"/>
              <w:right w:val="single" w:sz="4" w:space="0" w:color="auto"/>
            </w:tcBorders>
            <w:shd w:val="clear" w:color="auto" w:fill="auto"/>
            <w:vAlign w:val="center"/>
            <w:hideMark/>
          </w:tcPr>
          <w:p w14:paraId="71415AE5"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Lepící páska kancelářská 15mmx33m</w:t>
            </w:r>
          </w:p>
        </w:tc>
        <w:tc>
          <w:tcPr>
            <w:tcW w:w="567" w:type="dxa"/>
            <w:tcBorders>
              <w:top w:val="nil"/>
              <w:left w:val="nil"/>
              <w:bottom w:val="single" w:sz="4" w:space="0" w:color="auto"/>
              <w:right w:val="single" w:sz="4" w:space="0" w:color="auto"/>
            </w:tcBorders>
            <w:shd w:val="clear" w:color="auto" w:fill="auto"/>
            <w:vAlign w:val="center"/>
            <w:hideMark/>
          </w:tcPr>
          <w:p w14:paraId="7348EAF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F6AF59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80</w:t>
            </w:r>
          </w:p>
        </w:tc>
        <w:tc>
          <w:tcPr>
            <w:tcW w:w="992" w:type="dxa"/>
            <w:tcBorders>
              <w:top w:val="nil"/>
              <w:left w:val="nil"/>
              <w:bottom w:val="single" w:sz="4" w:space="0" w:color="auto"/>
              <w:right w:val="single" w:sz="4" w:space="0" w:color="auto"/>
            </w:tcBorders>
            <w:shd w:val="clear" w:color="auto" w:fill="auto"/>
            <w:noWrap/>
            <w:vAlign w:val="bottom"/>
            <w:hideMark/>
          </w:tcPr>
          <w:p w14:paraId="555CCFC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3,11</w:t>
            </w:r>
          </w:p>
        </w:tc>
        <w:tc>
          <w:tcPr>
            <w:tcW w:w="1418" w:type="dxa"/>
            <w:tcBorders>
              <w:top w:val="nil"/>
              <w:left w:val="nil"/>
              <w:bottom w:val="single" w:sz="4" w:space="0" w:color="auto"/>
              <w:right w:val="single" w:sz="4" w:space="0" w:color="auto"/>
            </w:tcBorders>
            <w:shd w:val="clear" w:color="auto" w:fill="auto"/>
            <w:vAlign w:val="center"/>
            <w:hideMark/>
          </w:tcPr>
          <w:p w14:paraId="649B5C3B"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249,16</w:t>
            </w:r>
          </w:p>
        </w:tc>
        <w:tc>
          <w:tcPr>
            <w:tcW w:w="850" w:type="dxa"/>
            <w:tcBorders>
              <w:top w:val="nil"/>
              <w:left w:val="nil"/>
              <w:bottom w:val="single" w:sz="4" w:space="0" w:color="auto"/>
              <w:right w:val="single" w:sz="8" w:space="0" w:color="auto"/>
            </w:tcBorders>
            <w:shd w:val="clear" w:color="auto" w:fill="auto"/>
            <w:noWrap/>
            <w:vAlign w:val="bottom"/>
            <w:hideMark/>
          </w:tcPr>
          <w:p w14:paraId="372E2EF5"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400008</w:t>
            </w:r>
          </w:p>
        </w:tc>
      </w:tr>
      <w:tr w:rsidR="00CF4071" w:rsidRPr="008D7998" w14:paraId="2EC8EC55"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2C9D50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58</w:t>
            </w:r>
          </w:p>
        </w:tc>
        <w:tc>
          <w:tcPr>
            <w:tcW w:w="4253" w:type="dxa"/>
            <w:tcBorders>
              <w:top w:val="nil"/>
              <w:left w:val="nil"/>
              <w:bottom w:val="single" w:sz="4" w:space="0" w:color="auto"/>
              <w:right w:val="single" w:sz="4" w:space="0" w:color="auto"/>
            </w:tcBorders>
            <w:shd w:val="clear" w:color="auto" w:fill="auto"/>
            <w:vAlign w:val="center"/>
            <w:hideMark/>
          </w:tcPr>
          <w:p w14:paraId="63FE6DD2"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Lepící páska kancelářská 30mmx50m</w:t>
            </w:r>
          </w:p>
        </w:tc>
        <w:tc>
          <w:tcPr>
            <w:tcW w:w="567" w:type="dxa"/>
            <w:tcBorders>
              <w:top w:val="nil"/>
              <w:left w:val="nil"/>
              <w:bottom w:val="single" w:sz="4" w:space="0" w:color="auto"/>
              <w:right w:val="single" w:sz="4" w:space="0" w:color="auto"/>
            </w:tcBorders>
            <w:shd w:val="clear" w:color="auto" w:fill="auto"/>
            <w:vAlign w:val="center"/>
            <w:hideMark/>
          </w:tcPr>
          <w:p w14:paraId="32C800E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DD89D0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w:t>
            </w:r>
          </w:p>
        </w:tc>
        <w:tc>
          <w:tcPr>
            <w:tcW w:w="992" w:type="dxa"/>
            <w:tcBorders>
              <w:top w:val="nil"/>
              <w:left w:val="nil"/>
              <w:bottom w:val="single" w:sz="4" w:space="0" w:color="auto"/>
              <w:right w:val="single" w:sz="4" w:space="0" w:color="auto"/>
            </w:tcBorders>
            <w:shd w:val="clear" w:color="auto" w:fill="auto"/>
            <w:noWrap/>
            <w:vAlign w:val="bottom"/>
            <w:hideMark/>
          </w:tcPr>
          <w:p w14:paraId="3A0CE4F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22,79</w:t>
            </w:r>
          </w:p>
        </w:tc>
        <w:tc>
          <w:tcPr>
            <w:tcW w:w="1418" w:type="dxa"/>
            <w:tcBorders>
              <w:top w:val="nil"/>
              <w:left w:val="nil"/>
              <w:bottom w:val="single" w:sz="4" w:space="0" w:color="auto"/>
              <w:right w:val="single" w:sz="4" w:space="0" w:color="auto"/>
            </w:tcBorders>
            <w:shd w:val="clear" w:color="auto" w:fill="auto"/>
            <w:vAlign w:val="center"/>
            <w:hideMark/>
          </w:tcPr>
          <w:p w14:paraId="1BB8C641"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683,78</w:t>
            </w:r>
          </w:p>
        </w:tc>
        <w:tc>
          <w:tcPr>
            <w:tcW w:w="850" w:type="dxa"/>
            <w:tcBorders>
              <w:top w:val="nil"/>
              <w:left w:val="nil"/>
              <w:bottom w:val="single" w:sz="4" w:space="0" w:color="auto"/>
              <w:right w:val="single" w:sz="8" w:space="0" w:color="auto"/>
            </w:tcBorders>
            <w:shd w:val="clear" w:color="auto" w:fill="auto"/>
            <w:noWrap/>
            <w:vAlign w:val="bottom"/>
            <w:hideMark/>
          </w:tcPr>
          <w:p w14:paraId="1A9A5C05"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327170</w:t>
            </w:r>
          </w:p>
        </w:tc>
      </w:tr>
      <w:tr w:rsidR="00CF4071" w:rsidRPr="008D7998" w14:paraId="6AFC8EB9"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D1F3B6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59</w:t>
            </w:r>
          </w:p>
        </w:tc>
        <w:tc>
          <w:tcPr>
            <w:tcW w:w="4253" w:type="dxa"/>
            <w:tcBorders>
              <w:top w:val="nil"/>
              <w:left w:val="nil"/>
              <w:bottom w:val="single" w:sz="4" w:space="0" w:color="auto"/>
              <w:right w:val="single" w:sz="4" w:space="0" w:color="auto"/>
            </w:tcBorders>
            <w:shd w:val="clear" w:color="auto" w:fill="auto"/>
            <w:vAlign w:val="center"/>
            <w:hideMark/>
          </w:tcPr>
          <w:p w14:paraId="623736BC"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Lepící páska kancelářská 25mmx10m</w:t>
            </w:r>
          </w:p>
        </w:tc>
        <w:tc>
          <w:tcPr>
            <w:tcW w:w="567" w:type="dxa"/>
            <w:tcBorders>
              <w:top w:val="nil"/>
              <w:left w:val="nil"/>
              <w:bottom w:val="single" w:sz="4" w:space="0" w:color="auto"/>
              <w:right w:val="single" w:sz="4" w:space="0" w:color="auto"/>
            </w:tcBorders>
            <w:shd w:val="clear" w:color="auto" w:fill="auto"/>
            <w:vAlign w:val="center"/>
            <w:hideMark/>
          </w:tcPr>
          <w:p w14:paraId="7B3BB36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C5F0A0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250FA53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1,84</w:t>
            </w:r>
          </w:p>
        </w:tc>
        <w:tc>
          <w:tcPr>
            <w:tcW w:w="1418" w:type="dxa"/>
            <w:tcBorders>
              <w:top w:val="nil"/>
              <w:left w:val="nil"/>
              <w:bottom w:val="single" w:sz="4" w:space="0" w:color="auto"/>
              <w:right w:val="single" w:sz="4" w:space="0" w:color="auto"/>
            </w:tcBorders>
            <w:shd w:val="clear" w:color="auto" w:fill="auto"/>
            <w:vAlign w:val="center"/>
            <w:hideMark/>
          </w:tcPr>
          <w:p w14:paraId="64417163"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184,04</w:t>
            </w:r>
          </w:p>
        </w:tc>
        <w:tc>
          <w:tcPr>
            <w:tcW w:w="850" w:type="dxa"/>
            <w:tcBorders>
              <w:top w:val="nil"/>
              <w:left w:val="nil"/>
              <w:bottom w:val="single" w:sz="4" w:space="0" w:color="auto"/>
              <w:right w:val="single" w:sz="8" w:space="0" w:color="auto"/>
            </w:tcBorders>
            <w:shd w:val="clear" w:color="auto" w:fill="auto"/>
            <w:noWrap/>
            <w:vAlign w:val="bottom"/>
            <w:hideMark/>
          </w:tcPr>
          <w:p w14:paraId="3DA7D754"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326840</w:t>
            </w:r>
          </w:p>
        </w:tc>
      </w:tr>
      <w:tr w:rsidR="00CF4071" w:rsidRPr="008D7998" w14:paraId="59D2C030"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5FC4DE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60</w:t>
            </w:r>
          </w:p>
        </w:tc>
        <w:tc>
          <w:tcPr>
            <w:tcW w:w="4253" w:type="dxa"/>
            <w:tcBorders>
              <w:top w:val="nil"/>
              <w:left w:val="nil"/>
              <w:bottom w:val="single" w:sz="4" w:space="0" w:color="auto"/>
              <w:right w:val="single" w:sz="4" w:space="0" w:color="auto"/>
            </w:tcBorders>
            <w:shd w:val="clear" w:color="auto" w:fill="auto"/>
            <w:vAlign w:val="center"/>
            <w:hideMark/>
          </w:tcPr>
          <w:p w14:paraId="6B45C37A"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Lepící páska oboustranná 25mmx25m</w:t>
            </w:r>
          </w:p>
        </w:tc>
        <w:tc>
          <w:tcPr>
            <w:tcW w:w="567" w:type="dxa"/>
            <w:tcBorders>
              <w:top w:val="nil"/>
              <w:left w:val="nil"/>
              <w:bottom w:val="single" w:sz="4" w:space="0" w:color="auto"/>
              <w:right w:val="single" w:sz="4" w:space="0" w:color="auto"/>
            </w:tcBorders>
            <w:shd w:val="clear" w:color="auto" w:fill="auto"/>
            <w:vAlign w:val="center"/>
            <w:hideMark/>
          </w:tcPr>
          <w:p w14:paraId="6E69057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E02D66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w:t>
            </w:r>
          </w:p>
        </w:tc>
        <w:tc>
          <w:tcPr>
            <w:tcW w:w="992" w:type="dxa"/>
            <w:tcBorders>
              <w:top w:val="nil"/>
              <w:left w:val="nil"/>
              <w:bottom w:val="single" w:sz="4" w:space="0" w:color="auto"/>
              <w:right w:val="single" w:sz="4" w:space="0" w:color="auto"/>
            </w:tcBorders>
            <w:shd w:val="clear" w:color="auto" w:fill="auto"/>
            <w:noWrap/>
            <w:vAlign w:val="bottom"/>
            <w:hideMark/>
          </w:tcPr>
          <w:p w14:paraId="5DE9291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35,63</w:t>
            </w:r>
          </w:p>
        </w:tc>
        <w:tc>
          <w:tcPr>
            <w:tcW w:w="1418" w:type="dxa"/>
            <w:tcBorders>
              <w:top w:val="nil"/>
              <w:left w:val="nil"/>
              <w:bottom w:val="single" w:sz="4" w:space="0" w:color="auto"/>
              <w:right w:val="single" w:sz="4" w:space="0" w:color="auto"/>
            </w:tcBorders>
            <w:shd w:val="clear" w:color="auto" w:fill="auto"/>
            <w:vAlign w:val="center"/>
            <w:hideMark/>
          </w:tcPr>
          <w:p w14:paraId="54D9CC6A"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712,66</w:t>
            </w:r>
          </w:p>
        </w:tc>
        <w:tc>
          <w:tcPr>
            <w:tcW w:w="850" w:type="dxa"/>
            <w:tcBorders>
              <w:top w:val="nil"/>
              <w:left w:val="nil"/>
              <w:bottom w:val="single" w:sz="4" w:space="0" w:color="auto"/>
              <w:right w:val="single" w:sz="8" w:space="0" w:color="auto"/>
            </w:tcBorders>
            <w:shd w:val="clear" w:color="auto" w:fill="auto"/>
            <w:noWrap/>
            <w:vAlign w:val="bottom"/>
            <w:hideMark/>
          </w:tcPr>
          <w:p w14:paraId="4283EAC8"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326825</w:t>
            </w:r>
          </w:p>
        </w:tc>
      </w:tr>
      <w:tr w:rsidR="00CF4071" w:rsidRPr="008D7998" w14:paraId="3403B6FA"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523E0D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61</w:t>
            </w:r>
          </w:p>
        </w:tc>
        <w:tc>
          <w:tcPr>
            <w:tcW w:w="4253" w:type="dxa"/>
            <w:tcBorders>
              <w:top w:val="nil"/>
              <w:left w:val="nil"/>
              <w:bottom w:val="single" w:sz="4" w:space="0" w:color="auto"/>
              <w:right w:val="single" w:sz="4" w:space="0" w:color="auto"/>
            </w:tcBorders>
            <w:shd w:val="clear" w:color="auto" w:fill="auto"/>
            <w:vAlign w:val="center"/>
            <w:hideMark/>
          </w:tcPr>
          <w:p w14:paraId="4C760F38"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Lepící tyčinka Herkules 15 g</w:t>
            </w:r>
          </w:p>
        </w:tc>
        <w:tc>
          <w:tcPr>
            <w:tcW w:w="567" w:type="dxa"/>
            <w:tcBorders>
              <w:top w:val="nil"/>
              <w:left w:val="nil"/>
              <w:bottom w:val="single" w:sz="4" w:space="0" w:color="auto"/>
              <w:right w:val="single" w:sz="4" w:space="0" w:color="auto"/>
            </w:tcBorders>
            <w:shd w:val="clear" w:color="auto" w:fill="auto"/>
            <w:vAlign w:val="center"/>
            <w:hideMark/>
          </w:tcPr>
          <w:p w14:paraId="6832B32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C0EE66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62A91EE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14,86</w:t>
            </w:r>
          </w:p>
        </w:tc>
        <w:tc>
          <w:tcPr>
            <w:tcW w:w="1418" w:type="dxa"/>
            <w:tcBorders>
              <w:top w:val="nil"/>
              <w:left w:val="nil"/>
              <w:bottom w:val="single" w:sz="4" w:space="0" w:color="auto"/>
              <w:right w:val="single" w:sz="4" w:space="0" w:color="auto"/>
            </w:tcBorders>
            <w:shd w:val="clear" w:color="auto" w:fill="auto"/>
            <w:vAlign w:val="center"/>
            <w:hideMark/>
          </w:tcPr>
          <w:p w14:paraId="0D148EDE"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743,24</w:t>
            </w:r>
          </w:p>
        </w:tc>
        <w:tc>
          <w:tcPr>
            <w:tcW w:w="850" w:type="dxa"/>
            <w:tcBorders>
              <w:top w:val="nil"/>
              <w:left w:val="nil"/>
              <w:bottom w:val="single" w:sz="4" w:space="0" w:color="auto"/>
              <w:right w:val="single" w:sz="8" w:space="0" w:color="auto"/>
            </w:tcBorders>
            <w:shd w:val="clear" w:color="auto" w:fill="auto"/>
            <w:noWrap/>
            <w:vAlign w:val="bottom"/>
            <w:hideMark/>
          </w:tcPr>
          <w:p w14:paraId="68B99E88"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348318</w:t>
            </w:r>
          </w:p>
        </w:tc>
      </w:tr>
      <w:tr w:rsidR="00CF4071" w:rsidRPr="008D7998" w14:paraId="7D83A66A"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D8F5A0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62</w:t>
            </w:r>
          </w:p>
        </w:tc>
        <w:tc>
          <w:tcPr>
            <w:tcW w:w="4253" w:type="dxa"/>
            <w:tcBorders>
              <w:top w:val="nil"/>
              <w:left w:val="nil"/>
              <w:bottom w:val="single" w:sz="4" w:space="0" w:color="auto"/>
              <w:right w:val="single" w:sz="4" w:space="0" w:color="auto"/>
            </w:tcBorders>
            <w:shd w:val="clear" w:color="auto" w:fill="auto"/>
            <w:vAlign w:val="center"/>
            <w:hideMark/>
          </w:tcPr>
          <w:p w14:paraId="4F7E9EA1"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Lepící tyčinka Herkules 40 g</w:t>
            </w:r>
          </w:p>
        </w:tc>
        <w:tc>
          <w:tcPr>
            <w:tcW w:w="567" w:type="dxa"/>
            <w:tcBorders>
              <w:top w:val="nil"/>
              <w:left w:val="nil"/>
              <w:bottom w:val="single" w:sz="4" w:space="0" w:color="auto"/>
              <w:right w:val="single" w:sz="4" w:space="0" w:color="auto"/>
            </w:tcBorders>
            <w:shd w:val="clear" w:color="auto" w:fill="auto"/>
            <w:vAlign w:val="center"/>
            <w:hideMark/>
          </w:tcPr>
          <w:p w14:paraId="479874A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EBF452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400</w:t>
            </w:r>
          </w:p>
        </w:tc>
        <w:tc>
          <w:tcPr>
            <w:tcW w:w="992" w:type="dxa"/>
            <w:tcBorders>
              <w:top w:val="nil"/>
              <w:left w:val="nil"/>
              <w:bottom w:val="single" w:sz="4" w:space="0" w:color="auto"/>
              <w:right w:val="single" w:sz="4" w:space="0" w:color="auto"/>
            </w:tcBorders>
            <w:shd w:val="clear" w:color="auto" w:fill="auto"/>
            <w:noWrap/>
            <w:vAlign w:val="bottom"/>
            <w:hideMark/>
          </w:tcPr>
          <w:p w14:paraId="4ACC4B3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24,80</w:t>
            </w:r>
          </w:p>
        </w:tc>
        <w:tc>
          <w:tcPr>
            <w:tcW w:w="1418" w:type="dxa"/>
            <w:tcBorders>
              <w:top w:val="nil"/>
              <w:left w:val="nil"/>
              <w:bottom w:val="single" w:sz="4" w:space="0" w:color="auto"/>
              <w:right w:val="single" w:sz="4" w:space="0" w:color="auto"/>
            </w:tcBorders>
            <w:shd w:val="clear" w:color="auto" w:fill="auto"/>
            <w:vAlign w:val="center"/>
            <w:hideMark/>
          </w:tcPr>
          <w:p w14:paraId="1A6DA431"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9 921,23</w:t>
            </w:r>
          </w:p>
        </w:tc>
        <w:tc>
          <w:tcPr>
            <w:tcW w:w="850" w:type="dxa"/>
            <w:tcBorders>
              <w:top w:val="nil"/>
              <w:left w:val="nil"/>
              <w:bottom w:val="single" w:sz="4" w:space="0" w:color="auto"/>
              <w:right w:val="single" w:sz="8" w:space="0" w:color="auto"/>
            </w:tcBorders>
            <w:shd w:val="clear" w:color="auto" w:fill="auto"/>
            <w:noWrap/>
            <w:vAlign w:val="bottom"/>
            <w:hideMark/>
          </w:tcPr>
          <w:p w14:paraId="7B40BC45"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348317</w:t>
            </w:r>
          </w:p>
        </w:tc>
      </w:tr>
      <w:tr w:rsidR="00CF4071" w:rsidRPr="008D7998" w14:paraId="52F5CB68"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E941A6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63</w:t>
            </w:r>
          </w:p>
        </w:tc>
        <w:tc>
          <w:tcPr>
            <w:tcW w:w="4253" w:type="dxa"/>
            <w:tcBorders>
              <w:top w:val="nil"/>
              <w:left w:val="nil"/>
              <w:bottom w:val="single" w:sz="4" w:space="0" w:color="auto"/>
              <w:right w:val="single" w:sz="4" w:space="0" w:color="auto"/>
            </w:tcBorders>
            <w:shd w:val="clear" w:color="auto" w:fill="auto"/>
            <w:vAlign w:val="center"/>
            <w:hideMark/>
          </w:tcPr>
          <w:p w14:paraId="52C4EE67"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Lepící tyčinka </w:t>
            </w:r>
            <w:proofErr w:type="spellStart"/>
            <w:r w:rsidRPr="008D7998">
              <w:rPr>
                <w:rFonts w:eastAsia="Times New Roman"/>
                <w:color w:val="000000"/>
                <w:sz w:val="20"/>
                <w:szCs w:val="20"/>
                <w:lang w:eastAsia="cs-CZ"/>
              </w:rPr>
              <w:t>Kores</w:t>
            </w:r>
            <w:proofErr w:type="spellEnd"/>
            <w:r w:rsidRPr="008D7998">
              <w:rPr>
                <w:rFonts w:eastAsia="Times New Roman"/>
                <w:color w:val="000000"/>
                <w:sz w:val="20"/>
                <w:szCs w:val="20"/>
                <w:lang w:eastAsia="cs-CZ"/>
              </w:rPr>
              <w:t xml:space="preserve"> 15g</w:t>
            </w:r>
          </w:p>
        </w:tc>
        <w:tc>
          <w:tcPr>
            <w:tcW w:w="567" w:type="dxa"/>
            <w:tcBorders>
              <w:top w:val="nil"/>
              <w:left w:val="nil"/>
              <w:bottom w:val="single" w:sz="4" w:space="0" w:color="auto"/>
              <w:right w:val="single" w:sz="4" w:space="0" w:color="auto"/>
            </w:tcBorders>
            <w:shd w:val="clear" w:color="auto" w:fill="auto"/>
            <w:vAlign w:val="center"/>
            <w:hideMark/>
          </w:tcPr>
          <w:p w14:paraId="67FAC63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1A936CA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250</w:t>
            </w:r>
          </w:p>
        </w:tc>
        <w:tc>
          <w:tcPr>
            <w:tcW w:w="992" w:type="dxa"/>
            <w:tcBorders>
              <w:top w:val="nil"/>
              <w:left w:val="nil"/>
              <w:bottom w:val="single" w:sz="4" w:space="0" w:color="auto"/>
              <w:right w:val="single" w:sz="4" w:space="0" w:color="auto"/>
            </w:tcBorders>
            <w:shd w:val="clear" w:color="auto" w:fill="auto"/>
            <w:noWrap/>
            <w:vAlign w:val="bottom"/>
            <w:hideMark/>
          </w:tcPr>
          <w:p w14:paraId="24BAE98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23,08</w:t>
            </w:r>
          </w:p>
        </w:tc>
        <w:tc>
          <w:tcPr>
            <w:tcW w:w="1418" w:type="dxa"/>
            <w:tcBorders>
              <w:top w:val="nil"/>
              <w:left w:val="nil"/>
              <w:bottom w:val="single" w:sz="4" w:space="0" w:color="auto"/>
              <w:right w:val="single" w:sz="4" w:space="0" w:color="auto"/>
            </w:tcBorders>
            <w:shd w:val="clear" w:color="auto" w:fill="auto"/>
            <w:vAlign w:val="center"/>
            <w:hideMark/>
          </w:tcPr>
          <w:p w14:paraId="319DAABF"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5 768,98</w:t>
            </w:r>
          </w:p>
        </w:tc>
        <w:tc>
          <w:tcPr>
            <w:tcW w:w="850" w:type="dxa"/>
            <w:tcBorders>
              <w:top w:val="nil"/>
              <w:left w:val="nil"/>
              <w:bottom w:val="single" w:sz="4" w:space="0" w:color="auto"/>
              <w:right w:val="single" w:sz="8" w:space="0" w:color="auto"/>
            </w:tcBorders>
            <w:shd w:val="clear" w:color="auto" w:fill="auto"/>
            <w:noWrap/>
            <w:vAlign w:val="bottom"/>
            <w:hideMark/>
          </w:tcPr>
          <w:p w14:paraId="08AC3EE7"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327525</w:t>
            </w:r>
          </w:p>
        </w:tc>
      </w:tr>
      <w:tr w:rsidR="00CF4071" w:rsidRPr="008D7998" w14:paraId="6B71DED4"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A89240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64</w:t>
            </w:r>
          </w:p>
        </w:tc>
        <w:tc>
          <w:tcPr>
            <w:tcW w:w="4253" w:type="dxa"/>
            <w:tcBorders>
              <w:top w:val="nil"/>
              <w:left w:val="nil"/>
              <w:bottom w:val="single" w:sz="4" w:space="0" w:color="auto"/>
              <w:right w:val="single" w:sz="4" w:space="0" w:color="auto"/>
            </w:tcBorders>
            <w:shd w:val="clear" w:color="auto" w:fill="auto"/>
            <w:vAlign w:val="center"/>
            <w:hideMark/>
          </w:tcPr>
          <w:p w14:paraId="3A390DAB"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Lepící tyčinka </w:t>
            </w:r>
            <w:proofErr w:type="spellStart"/>
            <w:r w:rsidRPr="008D7998">
              <w:rPr>
                <w:rFonts w:eastAsia="Times New Roman"/>
                <w:color w:val="000000"/>
                <w:sz w:val="20"/>
                <w:szCs w:val="20"/>
                <w:lang w:eastAsia="cs-CZ"/>
              </w:rPr>
              <w:t>Kores</w:t>
            </w:r>
            <w:proofErr w:type="spellEnd"/>
            <w:r w:rsidRPr="008D7998">
              <w:rPr>
                <w:rFonts w:eastAsia="Times New Roman"/>
                <w:color w:val="000000"/>
                <w:sz w:val="20"/>
                <w:szCs w:val="20"/>
                <w:lang w:eastAsia="cs-CZ"/>
              </w:rPr>
              <w:t xml:space="preserve"> 20g</w:t>
            </w:r>
          </w:p>
        </w:tc>
        <w:tc>
          <w:tcPr>
            <w:tcW w:w="567" w:type="dxa"/>
            <w:tcBorders>
              <w:top w:val="nil"/>
              <w:left w:val="nil"/>
              <w:bottom w:val="single" w:sz="4" w:space="0" w:color="auto"/>
              <w:right w:val="single" w:sz="4" w:space="0" w:color="auto"/>
            </w:tcBorders>
            <w:shd w:val="clear" w:color="auto" w:fill="auto"/>
            <w:vAlign w:val="center"/>
            <w:hideMark/>
          </w:tcPr>
          <w:p w14:paraId="39CE382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74C301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200</w:t>
            </w:r>
          </w:p>
        </w:tc>
        <w:tc>
          <w:tcPr>
            <w:tcW w:w="992" w:type="dxa"/>
            <w:tcBorders>
              <w:top w:val="nil"/>
              <w:left w:val="nil"/>
              <w:bottom w:val="single" w:sz="4" w:space="0" w:color="auto"/>
              <w:right w:val="single" w:sz="4" w:space="0" w:color="auto"/>
            </w:tcBorders>
            <w:shd w:val="clear" w:color="auto" w:fill="auto"/>
            <w:noWrap/>
            <w:vAlign w:val="bottom"/>
            <w:hideMark/>
          </w:tcPr>
          <w:p w14:paraId="00DEB87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28,38</w:t>
            </w:r>
          </w:p>
        </w:tc>
        <w:tc>
          <w:tcPr>
            <w:tcW w:w="1418" w:type="dxa"/>
            <w:tcBorders>
              <w:top w:val="nil"/>
              <w:left w:val="nil"/>
              <w:bottom w:val="single" w:sz="4" w:space="0" w:color="auto"/>
              <w:right w:val="single" w:sz="4" w:space="0" w:color="auto"/>
            </w:tcBorders>
            <w:shd w:val="clear" w:color="auto" w:fill="auto"/>
            <w:vAlign w:val="center"/>
            <w:hideMark/>
          </w:tcPr>
          <w:p w14:paraId="7B580864"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5 676,96</w:t>
            </w:r>
          </w:p>
        </w:tc>
        <w:tc>
          <w:tcPr>
            <w:tcW w:w="850" w:type="dxa"/>
            <w:tcBorders>
              <w:top w:val="nil"/>
              <w:left w:val="nil"/>
              <w:bottom w:val="single" w:sz="4" w:space="0" w:color="auto"/>
              <w:right w:val="single" w:sz="8" w:space="0" w:color="auto"/>
            </w:tcBorders>
            <w:shd w:val="clear" w:color="auto" w:fill="auto"/>
            <w:noWrap/>
            <w:vAlign w:val="bottom"/>
            <w:hideMark/>
          </w:tcPr>
          <w:p w14:paraId="7B46EFFE"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327526</w:t>
            </w:r>
          </w:p>
        </w:tc>
      </w:tr>
      <w:tr w:rsidR="00CF4071" w:rsidRPr="008D7998" w14:paraId="53A889C3"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A7E591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65</w:t>
            </w:r>
          </w:p>
        </w:tc>
        <w:tc>
          <w:tcPr>
            <w:tcW w:w="4253" w:type="dxa"/>
            <w:tcBorders>
              <w:top w:val="nil"/>
              <w:left w:val="nil"/>
              <w:bottom w:val="single" w:sz="4" w:space="0" w:color="auto"/>
              <w:right w:val="single" w:sz="4" w:space="0" w:color="auto"/>
            </w:tcBorders>
            <w:shd w:val="clear" w:color="auto" w:fill="auto"/>
            <w:vAlign w:val="center"/>
            <w:hideMark/>
          </w:tcPr>
          <w:p w14:paraId="2C2C7464"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Lepící tyčinka </w:t>
            </w:r>
            <w:proofErr w:type="spellStart"/>
            <w:r w:rsidRPr="008D7998">
              <w:rPr>
                <w:rFonts w:eastAsia="Times New Roman"/>
                <w:color w:val="000000"/>
                <w:sz w:val="20"/>
                <w:szCs w:val="20"/>
                <w:lang w:eastAsia="cs-CZ"/>
              </w:rPr>
              <w:t>Kores</w:t>
            </w:r>
            <w:proofErr w:type="spellEnd"/>
            <w:r w:rsidRPr="008D7998">
              <w:rPr>
                <w:rFonts w:eastAsia="Times New Roman"/>
                <w:color w:val="000000"/>
                <w:sz w:val="20"/>
                <w:szCs w:val="20"/>
                <w:lang w:eastAsia="cs-CZ"/>
              </w:rPr>
              <w:t xml:space="preserve"> 40g</w:t>
            </w:r>
          </w:p>
        </w:tc>
        <w:tc>
          <w:tcPr>
            <w:tcW w:w="567" w:type="dxa"/>
            <w:tcBorders>
              <w:top w:val="nil"/>
              <w:left w:val="nil"/>
              <w:bottom w:val="single" w:sz="4" w:space="0" w:color="auto"/>
              <w:right w:val="single" w:sz="4" w:space="0" w:color="auto"/>
            </w:tcBorders>
            <w:shd w:val="clear" w:color="auto" w:fill="auto"/>
            <w:vAlign w:val="center"/>
            <w:hideMark/>
          </w:tcPr>
          <w:p w14:paraId="4079DA2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1DB3AC8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300</w:t>
            </w:r>
          </w:p>
        </w:tc>
        <w:tc>
          <w:tcPr>
            <w:tcW w:w="992" w:type="dxa"/>
            <w:tcBorders>
              <w:top w:val="nil"/>
              <w:left w:val="nil"/>
              <w:bottom w:val="single" w:sz="4" w:space="0" w:color="auto"/>
              <w:right w:val="single" w:sz="4" w:space="0" w:color="auto"/>
            </w:tcBorders>
            <w:shd w:val="clear" w:color="auto" w:fill="auto"/>
            <w:noWrap/>
            <w:vAlign w:val="bottom"/>
            <w:hideMark/>
          </w:tcPr>
          <w:p w14:paraId="10EE185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42,51</w:t>
            </w:r>
          </w:p>
        </w:tc>
        <w:tc>
          <w:tcPr>
            <w:tcW w:w="1418" w:type="dxa"/>
            <w:tcBorders>
              <w:top w:val="nil"/>
              <w:left w:val="nil"/>
              <w:bottom w:val="single" w:sz="4" w:space="0" w:color="auto"/>
              <w:right w:val="single" w:sz="4" w:space="0" w:color="auto"/>
            </w:tcBorders>
            <w:shd w:val="clear" w:color="auto" w:fill="auto"/>
            <w:vAlign w:val="center"/>
            <w:hideMark/>
          </w:tcPr>
          <w:p w14:paraId="1927EFDD"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12 754,04</w:t>
            </w:r>
          </w:p>
        </w:tc>
        <w:tc>
          <w:tcPr>
            <w:tcW w:w="850" w:type="dxa"/>
            <w:tcBorders>
              <w:top w:val="nil"/>
              <w:left w:val="nil"/>
              <w:bottom w:val="single" w:sz="4" w:space="0" w:color="auto"/>
              <w:right w:val="single" w:sz="8" w:space="0" w:color="auto"/>
            </w:tcBorders>
            <w:shd w:val="clear" w:color="auto" w:fill="auto"/>
            <w:noWrap/>
            <w:vAlign w:val="bottom"/>
            <w:hideMark/>
          </w:tcPr>
          <w:p w14:paraId="2C299E3E"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327585</w:t>
            </w:r>
          </w:p>
        </w:tc>
      </w:tr>
      <w:tr w:rsidR="00CF4071" w:rsidRPr="008D7998" w14:paraId="5D88228C"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3B9E47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66</w:t>
            </w:r>
          </w:p>
        </w:tc>
        <w:tc>
          <w:tcPr>
            <w:tcW w:w="4253" w:type="dxa"/>
            <w:tcBorders>
              <w:top w:val="nil"/>
              <w:left w:val="nil"/>
              <w:bottom w:val="single" w:sz="4" w:space="0" w:color="auto"/>
              <w:right w:val="single" w:sz="4" w:space="0" w:color="auto"/>
            </w:tcBorders>
            <w:shd w:val="clear" w:color="auto" w:fill="auto"/>
            <w:vAlign w:val="center"/>
            <w:hideMark/>
          </w:tcPr>
          <w:p w14:paraId="0D7F89C5"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Lepidlo </w:t>
            </w:r>
            <w:proofErr w:type="spellStart"/>
            <w:r w:rsidRPr="008D7998">
              <w:rPr>
                <w:rFonts w:eastAsia="Times New Roman"/>
                <w:color w:val="000000"/>
                <w:sz w:val="20"/>
                <w:szCs w:val="20"/>
                <w:lang w:eastAsia="cs-CZ"/>
              </w:rPr>
              <w:t>Pritt</w:t>
            </w:r>
            <w:proofErr w:type="spellEnd"/>
            <w:r w:rsidRPr="008D7998">
              <w:rPr>
                <w:rFonts w:eastAsia="Times New Roman"/>
                <w:color w:val="000000"/>
                <w:sz w:val="20"/>
                <w:szCs w:val="20"/>
                <w:lang w:eastAsia="cs-CZ"/>
              </w:rPr>
              <w:t xml:space="preserve"> Nová klovatina 100g</w:t>
            </w:r>
          </w:p>
        </w:tc>
        <w:tc>
          <w:tcPr>
            <w:tcW w:w="567" w:type="dxa"/>
            <w:tcBorders>
              <w:top w:val="nil"/>
              <w:left w:val="nil"/>
              <w:bottom w:val="single" w:sz="4" w:space="0" w:color="auto"/>
              <w:right w:val="single" w:sz="4" w:space="0" w:color="auto"/>
            </w:tcBorders>
            <w:shd w:val="clear" w:color="auto" w:fill="auto"/>
            <w:vAlign w:val="center"/>
            <w:hideMark/>
          </w:tcPr>
          <w:p w14:paraId="70D515C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9B1F4A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60</w:t>
            </w:r>
          </w:p>
        </w:tc>
        <w:tc>
          <w:tcPr>
            <w:tcW w:w="992" w:type="dxa"/>
            <w:tcBorders>
              <w:top w:val="nil"/>
              <w:left w:val="nil"/>
              <w:bottom w:val="single" w:sz="4" w:space="0" w:color="auto"/>
              <w:right w:val="single" w:sz="4" w:space="0" w:color="auto"/>
            </w:tcBorders>
            <w:shd w:val="clear" w:color="auto" w:fill="auto"/>
            <w:noWrap/>
            <w:vAlign w:val="bottom"/>
            <w:hideMark/>
          </w:tcPr>
          <w:p w14:paraId="7B0441E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50,27</w:t>
            </w:r>
          </w:p>
        </w:tc>
        <w:tc>
          <w:tcPr>
            <w:tcW w:w="1418" w:type="dxa"/>
            <w:tcBorders>
              <w:top w:val="nil"/>
              <w:left w:val="nil"/>
              <w:bottom w:val="single" w:sz="4" w:space="0" w:color="auto"/>
              <w:right w:val="single" w:sz="4" w:space="0" w:color="auto"/>
            </w:tcBorders>
            <w:shd w:val="clear" w:color="auto" w:fill="auto"/>
            <w:vAlign w:val="center"/>
            <w:hideMark/>
          </w:tcPr>
          <w:p w14:paraId="6D61F9F6"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3 016,29</w:t>
            </w:r>
          </w:p>
        </w:tc>
        <w:tc>
          <w:tcPr>
            <w:tcW w:w="850" w:type="dxa"/>
            <w:tcBorders>
              <w:top w:val="nil"/>
              <w:left w:val="nil"/>
              <w:bottom w:val="single" w:sz="4" w:space="0" w:color="auto"/>
              <w:right w:val="single" w:sz="8" w:space="0" w:color="auto"/>
            </w:tcBorders>
            <w:shd w:val="clear" w:color="auto" w:fill="auto"/>
            <w:noWrap/>
            <w:vAlign w:val="bottom"/>
            <w:hideMark/>
          </w:tcPr>
          <w:p w14:paraId="62BF3CB0"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320765</w:t>
            </w:r>
          </w:p>
        </w:tc>
      </w:tr>
      <w:tr w:rsidR="00CF4071" w:rsidRPr="008D7998" w14:paraId="1D90BB0A"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AA2434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67</w:t>
            </w:r>
          </w:p>
        </w:tc>
        <w:tc>
          <w:tcPr>
            <w:tcW w:w="4253" w:type="dxa"/>
            <w:tcBorders>
              <w:top w:val="nil"/>
              <w:left w:val="nil"/>
              <w:bottom w:val="single" w:sz="4" w:space="0" w:color="auto"/>
              <w:right w:val="single" w:sz="4" w:space="0" w:color="auto"/>
            </w:tcBorders>
            <w:shd w:val="clear" w:color="auto" w:fill="auto"/>
            <w:vAlign w:val="center"/>
            <w:hideMark/>
          </w:tcPr>
          <w:p w14:paraId="4DFCD722"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Lepidlo Herkules 130 g</w:t>
            </w:r>
          </w:p>
        </w:tc>
        <w:tc>
          <w:tcPr>
            <w:tcW w:w="567" w:type="dxa"/>
            <w:tcBorders>
              <w:top w:val="nil"/>
              <w:left w:val="nil"/>
              <w:bottom w:val="single" w:sz="4" w:space="0" w:color="auto"/>
              <w:right w:val="single" w:sz="4" w:space="0" w:color="auto"/>
            </w:tcBorders>
            <w:shd w:val="clear" w:color="auto" w:fill="auto"/>
            <w:vAlign w:val="center"/>
            <w:hideMark/>
          </w:tcPr>
          <w:p w14:paraId="77D61E5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6C5724D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80</w:t>
            </w:r>
          </w:p>
        </w:tc>
        <w:tc>
          <w:tcPr>
            <w:tcW w:w="992" w:type="dxa"/>
            <w:tcBorders>
              <w:top w:val="nil"/>
              <w:left w:val="nil"/>
              <w:bottom w:val="single" w:sz="4" w:space="0" w:color="auto"/>
              <w:right w:val="single" w:sz="4" w:space="0" w:color="auto"/>
            </w:tcBorders>
            <w:shd w:val="clear" w:color="auto" w:fill="auto"/>
            <w:noWrap/>
            <w:vAlign w:val="bottom"/>
            <w:hideMark/>
          </w:tcPr>
          <w:p w14:paraId="662DCE6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39,31</w:t>
            </w:r>
          </w:p>
        </w:tc>
        <w:tc>
          <w:tcPr>
            <w:tcW w:w="1418" w:type="dxa"/>
            <w:tcBorders>
              <w:top w:val="nil"/>
              <w:left w:val="nil"/>
              <w:bottom w:val="single" w:sz="4" w:space="0" w:color="auto"/>
              <w:right w:val="single" w:sz="4" w:space="0" w:color="auto"/>
            </w:tcBorders>
            <w:shd w:val="clear" w:color="auto" w:fill="auto"/>
            <w:vAlign w:val="center"/>
            <w:hideMark/>
          </w:tcPr>
          <w:p w14:paraId="065363F1"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3 145,12</w:t>
            </w:r>
          </w:p>
        </w:tc>
        <w:tc>
          <w:tcPr>
            <w:tcW w:w="850" w:type="dxa"/>
            <w:tcBorders>
              <w:top w:val="nil"/>
              <w:left w:val="nil"/>
              <w:bottom w:val="single" w:sz="4" w:space="0" w:color="auto"/>
              <w:right w:val="single" w:sz="8" w:space="0" w:color="auto"/>
            </w:tcBorders>
            <w:shd w:val="clear" w:color="auto" w:fill="auto"/>
            <w:noWrap/>
            <w:vAlign w:val="bottom"/>
            <w:hideMark/>
          </w:tcPr>
          <w:p w14:paraId="482DBBF7"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400296</w:t>
            </w:r>
          </w:p>
        </w:tc>
      </w:tr>
      <w:tr w:rsidR="00CF4071" w:rsidRPr="008D7998" w14:paraId="414D2A0C"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54642CF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68</w:t>
            </w:r>
          </w:p>
        </w:tc>
        <w:tc>
          <w:tcPr>
            <w:tcW w:w="4253" w:type="dxa"/>
            <w:tcBorders>
              <w:top w:val="nil"/>
              <w:left w:val="nil"/>
              <w:bottom w:val="single" w:sz="4" w:space="0" w:color="auto"/>
              <w:right w:val="single" w:sz="4" w:space="0" w:color="auto"/>
            </w:tcBorders>
            <w:shd w:val="clear" w:color="auto" w:fill="auto"/>
            <w:vAlign w:val="center"/>
            <w:hideMark/>
          </w:tcPr>
          <w:p w14:paraId="221E2B18"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Lepidlo Herkules 250 g</w:t>
            </w:r>
          </w:p>
        </w:tc>
        <w:tc>
          <w:tcPr>
            <w:tcW w:w="567" w:type="dxa"/>
            <w:tcBorders>
              <w:top w:val="nil"/>
              <w:left w:val="nil"/>
              <w:bottom w:val="single" w:sz="4" w:space="0" w:color="auto"/>
              <w:right w:val="single" w:sz="4" w:space="0" w:color="auto"/>
            </w:tcBorders>
            <w:shd w:val="clear" w:color="auto" w:fill="auto"/>
            <w:vAlign w:val="center"/>
            <w:hideMark/>
          </w:tcPr>
          <w:p w14:paraId="7A67FB0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215338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90</w:t>
            </w:r>
          </w:p>
        </w:tc>
        <w:tc>
          <w:tcPr>
            <w:tcW w:w="992" w:type="dxa"/>
            <w:tcBorders>
              <w:top w:val="nil"/>
              <w:left w:val="nil"/>
              <w:bottom w:val="single" w:sz="4" w:space="0" w:color="auto"/>
              <w:right w:val="single" w:sz="4" w:space="0" w:color="auto"/>
            </w:tcBorders>
            <w:shd w:val="clear" w:color="auto" w:fill="auto"/>
            <w:noWrap/>
            <w:vAlign w:val="bottom"/>
            <w:hideMark/>
          </w:tcPr>
          <w:p w14:paraId="0267682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57,19</w:t>
            </w:r>
          </w:p>
        </w:tc>
        <w:tc>
          <w:tcPr>
            <w:tcW w:w="1418" w:type="dxa"/>
            <w:tcBorders>
              <w:top w:val="nil"/>
              <w:left w:val="nil"/>
              <w:bottom w:val="single" w:sz="4" w:space="0" w:color="auto"/>
              <w:right w:val="single" w:sz="4" w:space="0" w:color="auto"/>
            </w:tcBorders>
            <w:shd w:val="clear" w:color="auto" w:fill="auto"/>
            <w:vAlign w:val="center"/>
            <w:hideMark/>
          </w:tcPr>
          <w:p w14:paraId="5412DE3C"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5 147,49</w:t>
            </w:r>
          </w:p>
        </w:tc>
        <w:tc>
          <w:tcPr>
            <w:tcW w:w="850" w:type="dxa"/>
            <w:tcBorders>
              <w:top w:val="nil"/>
              <w:left w:val="nil"/>
              <w:bottom w:val="single" w:sz="4" w:space="0" w:color="auto"/>
              <w:right w:val="single" w:sz="8" w:space="0" w:color="auto"/>
            </w:tcBorders>
            <w:shd w:val="clear" w:color="auto" w:fill="auto"/>
            <w:noWrap/>
            <w:vAlign w:val="bottom"/>
            <w:hideMark/>
          </w:tcPr>
          <w:p w14:paraId="72E47443"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321259</w:t>
            </w:r>
          </w:p>
        </w:tc>
      </w:tr>
      <w:tr w:rsidR="00CF4071" w:rsidRPr="008D7998" w14:paraId="377CE2A3"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852E40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69</w:t>
            </w:r>
          </w:p>
        </w:tc>
        <w:tc>
          <w:tcPr>
            <w:tcW w:w="4253" w:type="dxa"/>
            <w:tcBorders>
              <w:top w:val="nil"/>
              <w:left w:val="nil"/>
              <w:bottom w:val="single" w:sz="4" w:space="0" w:color="auto"/>
              <w:right w:val="single" w:sz="4" w:space="0" w:color="auto"/>
            </w:tcBorders>
            <w:shd w:val="clear" w:color="auto" w:fill="auto"/>
            <w:vAlign w:val="center"/>
            <w:hideMark/>
          </w:tcPr>
          <w:p w14:paraId="2F01C571"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Magnety černé průměr 20 mm výška 50 mm</w:t>
            </w:r>
          </w:p>
        </w:tc>
        <w:tc>
          <w:tcPr>
            <w:tcW w:w="567" w:type="dxa"/>
            <w:tcBorders>
              <w:top w:val="nil"/>
              <w:left w:val="nil"/>
              <w:bottom w:val="single" w:sz="4" w:space="0" w:color="auto"/>
              <w:right w:val="single" w:sz="4" w:space="0" w:color="auto"/>
            </w:tcBorders>
            <w:shd w:val="clear" w:color="auto" w:fill="auto"/>
            <w:vAlign w:val="center"/>
            <w:hideMark/>
          </w:tcPr>
          <w:p w14:paraId="72005A0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128B113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7C2148A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2,19</w:t>
            </w:r>
          </w:p>
        </w:tc>
        <w:tc>
          <w:tcPr>
            <w:tcW w:w="1418" w:type="dxa"/>
            <w:tcBorders>
              <w:top w:val="nil"/>
              <w:left w:val="nil"/>
              <w:bottom w:val="single" w:sz="4" w:space="0" w:color="auto"/>
              <w:right w:val="single" w:sz="4" w:space="0" w:color="auto"/>
            </w:tcBorders>
            <w:shd w:val="clear" w:color="auto" w:fill="auto"/>
            <w:vAlign w:val="center"/>
            <w:hideMark/>
          </w:tcPr>
          <w:p w14:paraId="23EDBD76"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219,43</w:t>
            </w:r>
          </w:p>
        </w:tc>
        <w:tc>
          <w:tcPr>
            <w:tcW w:w="850" w:type="dxa"/>
            <w:tcBorders>
              <w:top w:val="nil"/>
              <w:left w:val="nil"/>
              <w:bottom w:val="single" w:sz="4" w:space="0" w:color="auto"/>
              <w:right w:val="single" w:sz="8" w:space="0" w:color="auto"/>
            </w:tcBorders>
            <w:shd w:val="clear" w:color="auto" w:fill="auto"/>
            <w:noWrap/>
            <w:vAlign w:val="bottom"/>
            <w:hideMark/>
          </w:tcPr>
          <w:p w14:paraId="728A1CB9"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323097</w:t>
            </w:r>
          </w:p>
        </w:tc>
      </w:tr>
      <w:tr w:rsidR="00CF4071" w:rsidRPr="008D7998" w14:paraId="2CA130AE"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D0F63C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70</w:t>
            </w:r>
          </w:p>
        </w:tc>
        <w:tc>
          <w:tcPr>
            <w:tcW w:w="4253" w:type="dxa"/>
            <w:tcBorders>
              <w:top w:val="nil"/>
              <w:left w:val="nil"/>
              <w:bottom w:val="single" w:sz="4" w:space="0" w:color="auto"/>
              <w:right w:val="single" w:sz="4" w:space="0" w:color="auto"/>
            </w:tcBorders>
            <w:shd w:val="clear" w:color="auto" w:fill="auto"/>
            <w:vAlign w:val="center"/>
            <w:hideMark/>
          </w:tcPr>
          <w:p w14:paraId="6272A31A"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Mapa odkládací – formát A4, 3 klopy, materiál karton 240g různé barvy</w:t>
            </w:r>
          </w:p>
        </w:tc>
        <w:tc>
          <w:tcPr>
            <w:tcW w:w="567" w:type="dxa"/>
            <w:tcBorders>
              <w:top w:val="nil"/>
              <w:left w:val="nil"/>
              <w:bottom w:val="single" w:sz="4" w:space="0" w:color="auto"/>
              <w:right w:val="single" w:sz="4" w:space="0" w:color="auto"/>
            </w:tcBorders>
            <w:shd w:val="clear" w:color="auto" w:fill="auto"/>
            <w:vAlign w:val="center"/>
            <w:hideMark/>
          </w:tcPr>
          <w:p w14:paraId="62E7FAE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892582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600</w:t>
            </w:r>
          </w:p>
        </w:tc>
        <w:tc>
          <w:tcPr>
            <w:tcW w:w="992" w:type="dxa"/>
            <w:tcBorders>
              <w:top w:val="nil"/>
              <w:left w:val="nil"/>
              <w:bottom w:val="single" w:sz="4" w:space="0" w:color="auto"/>
              <w:right w:val="single" w:sz="4" w:space="0" w:color="auto"/>
            </w:tcBorders>
            <w:shd w:val="clear" w:color="auto" w:fill="auto"/>
            <w:noWrap/>
            <w:vAlign w:val="bottom"/>
            <w:hideMark/>
          </w:tcPr>
          <w:p w14:paraId="214D766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6,75</w:t>
            </w:r>
          </w:p>
        </w:tc>
        <w:tc>
          <w:tcPr>
            <w:tcW w:w="1418" w:type="dxa"/>
            <w:tcBorders>
              <w:top w:val="nil"/>
              <w:left w:val="nil"/>
              <w:bottom w:val="single" w:sz="4" w:space="0" w:color="auto"/>
              <w:right w:val="single" w:sz="4" w:space="0" w:color="auto"/>
            </w:tcBorders>
            <w:shd w:val="clear" w:color="auto" w:fill="auto"/>
            <w:vAlign w:val="center"/>
            <w:hideMark/>
          </w:tcPr>
          <w:p w14:paraId="33C47FAC"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4 051,73</w:t>
            </w:r>
          </w:p>
        </w:tc>
        <w:tc>
          <w:tcPr>
            <w:tcW w:w="850" w:type="dxa"/>
            <w:tcBorders>
              <w:top w:val="nil"/>
              <w:left w:val="nil"/>
              <w:bottom w:val="single" w:sz="4" w:space="0" w:color="auto"/>
              <w:right w:val="single" w:sz="8" w:space="0" w:color="auto"/>
            </w:tcBorders>
            <w:shd w:val="clear" w:color="auto" w:fill="auto"/>
            <w:noWrap/>
            <w:vAlign w:val="bottom"/>
            <w:hideMark/>
          </w:tcPr>
          <w:p w14:paraId="1462C80C"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324300</w:t>
            </w:r>
          </w:p>
        </w:tc>
      </w:tr>
      <w:tr w:rsidR="00CF4071" w:rsidRPr="008D7998" w14:paraId="68CC083F"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ED53F2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71</w:t>
            </w:r>
          </w:p>
        </w:tc>
        <w:tc>
          <w:tcPr>
            <w:tcW w:w="4253" w:type="dxa"/>
            <w:tcBorders>
              <w:top w:val="nil"/>
              <w:left w:val="nil"/>
              <w:bottom w:val="single" w:sz="4" w:space="0" w:color="auto"/>
              <w:right w:val="single" w:sz="4" w:space="0" w:color="auto"/>
            </w:tcBorders>
            <w:shd w:val="clear" w:color="auto" w:fill="auto"/>
            <w:vAlign w:val="center"/>
            <w:hideMark/>
          </w:tcPr>
          <w:p w14:paraId="15E4A100"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Mapa odkládací – formát A4, 3 klopy, materiál prešpán s gumičkou, různé barvy</w:t>
            </w:r>
          </w:p>
        </w:tc>
        <w:tc>
          <w:tcPr>
            <w:tcW w:w="567" w:type="dxa"/>
            <w:tcBorders>
              <w:top w:val="nil"/>
              <w:left w:val="nil"/>
              <w:bottom w:val="single" w:sz="4" w:space="0" w:color="auto"/>
              <w:right w:val="single" w:sz="4" w:space="0" w:color="auto"/>
            </w:tcBorders>
            <w:shd w:val="clear" w:color="auto" w:fill="auto"/>
            <w:vAlign w:val="center"/>
            <w:hideMark/>
          </w:tcPr>
          <w:p w14:paraId="7F012AB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6AD033F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80</w:t>
            </w:r>
          </w:p>
        </w:tc>
        <w:tc>
          <w:tcPr>
            <w:tcW w:w="992" w:type="dxa"/>
            <w:tcBorders>
              <w:top w:val="nil"/>
              <w:left w:val="nil"/>
              <w:bottom w:val="single" w:sz="4" w:space="0" w:color="auto"/>
              <w:right w:val="single" w:sz="4" w:space="0" w:color="auto"/>
            </w:tcBorders>
            <w:shd w:val="clear" w:color="auto" w:fill="auto"/>
            <w:noWrap/>
            <w:vAlign w:val="bottom"/>
            <w:hideMark/>
          </w:tcPr>
          <w:p w14:paraId="5065D52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18,87</w:t>
            </w:r>
          </w:p>
        </w:tc>
        <w:tc>
          <w:tcPr>
            <w:tcW w:w="1418" w:type="dxa"/>
            <w:tcBorders>
              <w:top w:val="nil"/>
              <w:left w:val="nil"/>
              <w:bottom w:val="single" w:sz="4" w:space="0" w:color="auto"/>
              <w:right w:val="single" w:sz="4" w:space="0" w:color="auto"/>
            </w:tcBorders>
            <w:shd w:val="clear" w:color="auto" w:fill="auto"/>
            <w:vAlign w:val="center"/>
            <w:hideMark/>
          </w:tcPr>
          <w:p w14:paraId="6DAF3E50"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1 509,70</w:t>
            </w:r>
          </w:p>
        </w:tc>
        <w:tc>
          <w:tcPr>
            <w:tcW w:w="850" w:type="dxa"/>
            <w:tcBorders>
              <w:top w:val="nil"/>
              <w:left w:val="nil"/>
              <w:bottom w:val="single" w:sz="4" w:space="0" w:color="auto"/>
              <w:right w:val="single" w:sz="8" w:space="0" w:color="auto"/>
            </w:tcBorders>
            <w:shd w:val="clear" w:color="auto" w:fill="auto"/>
            <w:noWrap/>
            <w:vAlign w:val="bottom"/>
            <w:hideMark/>
          </w:tcPr>
          <w:p w14:paraId="76F67AA5"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332780</w:t>
            </w:r>
          </w:p>
        </w:tc>
      </w:tr>
      <w:tr w:rsidR="00CF4071" w:rsidRPr="008D7998" w14:paraId="1F316122"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6653FE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72</w:t>
            </w:r>
          </w:p>
        </w:tc>
        <w:tc>
          <w:tcPr>
            <w:tcW w:w="4253" w:type="dxa"/>
            <w:tcBorders>
              <w:top w:val="nil"/>
              <w:left w:val="nil"/>
              <w:bottom w:val="single" w:sz="4" w:space="0" w:color="auto"/>
              <w:right w:val="single" w:sz="4" w:space="0" w:color="auto"/>
            </w:tcBorders>
            <w:shd w:val="clear" w:color="auto" w:fill="auto"/>
            <w:vAlign w:val="center"/>
            <w:hideMark/>
          </w:tcPr>
          <w:p w14:paraId="2551C47C"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Mapa odkládací – formát A4 bez klop materiál karton 240 g různé barvy</w:t>
            </w:r>
          </w:p>
        </w:tc>
        <w:tc>
          <w:tcPr>
            <w:tcW w:w="567" w:type="dxa"/>
            <w:tcBorders>
              <w:top w:val="nil"/>
              <w:left w:val="nil"/>
              <w:bottom w:val="single" w:sz="4" w:space="0" w:color="auto"/>
              <w:right w:val="single" w:sz="4" w:space="0" w:color="auto"/>
            </w:tcBorders>
            <w:shd w:val="clear" w:color="auto" w:fill="auto"/>
            <w:vAlign w:val="center"/>
            <w:hideMark/>
          </w:tcPr>
          <w:p w14:paraId="4CEB7FD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1936CA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80</w:t>
            </w:r>
          </w:p>
        </w:tc>
        <w:tc>
          <w:tcPr>
            <w:tcW w:w="992" w:type="dxa"/>
            <w:tcBorders>
              <w:top w:val="nil"/>
              <w:left w:val="nil"/>
              <w:bottom w:val="single" w:sz="4" w:space="0" w:color="auto"/>
              <w:right w:val="single" w:sz="4" w:space="0" w:color="auto"/>
            </w:tcBorders>
            <w:shd w:val="clear" w:color="auto" w:fill="auto"/>
            <w:noWrap/>
            <w:vAlign w:val="bottom"/>
            <w:hideMark/>
          </w:tcPr>
          <w:p w14:paraId="0FBC734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3,65</w:t>
            </w:r>
          </w:p>
        </w:tc>
        <w:tc>
          <w:tcPr>
            <w:tcW w:w="1418" w:type="dxa"/>
            <w:tcBorders>
              <w:top w:val="nil"/>
              <w:left w:val="nil"/>
              <w:bottom w:val="single" w:sz="4" w:space="0" w:color="auto"/>
              <w:right w:val="single" w:sz="4" w:space="0" w:color="auto"/>
            </w:tcBorders>
            <w:shd w:val="clear" w:color="auto" w:fill="auto"/>
            <w:vAlign w:val="center"/>
            <w:hideMark/>
          </w:tcPr>
          <w:p w14:paraId="4B9F2324"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292,20</w:t>
            </w:r>
          </w:p>
        </w:tc>
        <w:tc>
          <w:tcPr>
            <w:tcW w:w="850" w:type="dxa"/>
            <w:tcBorders>
              <w:top w:val="nil"/>
              <w:left w:val="nil"/>
              <w:bottom w:val="single" w:sz="4" w:space="0" w:color="auto"/>
              <w:right w:val="single" w:sz="8" w:space="0" w:color="auto"/>
            </w:tcBorders>
            <w:shd w:val="clear" w:color="auto" w:fill="auto"/>
            <w:noWrap/>
            <w:vAlign w:val="bottom"/>
            <w:hideMark/>
          </w:tcPr>
          <w:p w14:paraId="3313F1D6"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338603</w:t>
            </w:r>
          </w:p>
        </w:tc>
      </w:tr>
      <w:tr w:rsidR="00CF4071" w:rsidRPr="008D7998" w14:paraId="7DB5FBD0"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468064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lastRenderedPageBreak/>
              <w:t>73</w:t>
            </w:r>
          </w:p>
        </w:tc>
        <w:tc>
          <w:tcPr>
            <w:tcW w:w="4253" w:type="dxa"/>
            <w:tcBorders>
              <w:top w:val="nil"/>
              <w:left w:val="nil"/>
              <w:bottom w:val="single" w:sz="4" w:space="0" w:color="auto"/>
              <w:right w:val="single" w:sz="4" w:space="0" w:color="auto"/>
            </w:tcBorders>
            <w:shd w:val="clear" w:color="auto" w:fill="auto"/>
            <w:vAlign w:val="center"/>
            <w:hideMark/>
          </w:tcPr>
          <w:p w14:paraId="65C5C315"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Modelína </w:t>
            </w:r>
            <w:proofErr w:type="spellStart"/>
            <w:r w:rsidRPr="008D7998">
              <w:rPr>
                <w:rFonts w:eastAsia="Times New Roman"/>
                <w:color w:val="000000"/>
                <w:sz w:val="20"/>
                <w:szCs w:val="20"/>
                <w:lang w:eastAsia="cs-CZ"/>
              </w:rPr>
              <w:t>Colorino</w:t>
            </w:r>
            <w:proofErr w:type="spellEnd"/>
            <w:r w:rsidRPr="008D7998">
              <w:rPr>
                <w:rFonts w:eastAsia="Times New Roman"/>
                <w:color w:val="000000"/>
                <w:sz w:val="20"/>
                <w:szCs w:val="20"/>
                <w:lang w:eastAsia="cs-CZ"/>
              </w:rPr>
              <w:t xml:space="preserve"> 12 barev</w:t>
            </w:r>
          </w:p>
        </w:tc>
        <w:tc>
          <w:tcPr>
            <w:tcW w:w="567" w:type="dxa"/>
            <w:tcBorders>
              <w:top w:val="nil"/>
              <w:left w:val="nil"/>
              <w:bottom w:val="single" w:sz="4" w:space="0" w:color="auto"/>
              <w:right w:val="single" w:sz="4" w:space="0" w:color="auto"/>
            </w:tcBorders>
            <w:shd w:val="clear" w:color="auto" w:fill="auto"/>
            <w:vAlign w:val="center"/>
            <w:hideMark/>
          </w:tcPr>
          <w:p w14:paraId="6ED9EF0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9B460D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57F4356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24,22</w:t>
            </w:r>
          </w:p>
        </w:tc>
        <w:tc>
          <w:tcPr>
            <w:tcW w:w="1418" w:type="dxa"/>
            <w:tcBorders>
              <w:top w:val="nil"/>
              <w:left w:val="nil"/>
              <w:bottom w:val="single" w:sz="4" w:space="0" w:color="auto"/>
              <w:right w:val="single" w:sz="4" w:space="0" w:color="auto"/>
            </w:tcBorders>
            <w:shd w:val="clear" w:color="auto" w:fill="auto"/>
            <w:vAlign w:val="center"/>
            <w:hideMark/>
          </w:tcPr>
          <w:p w14:paraId="4EB0AE31"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2 422,26</w:t>
            </w:r>
          </w:p>
        </w:tc>
        <w:tc>
          <w:tcPr>
            <w:tcW w:w="850" w:type="dxa"/>
            <w:tcBorders>
              <w:top w:val="nil"/>
              <w:left w:val="nil"/>
              <w:bottom w:val="single" w:sz="4" w:space="0" w:color="auto"/>
              <w:right w:val="single" w:sz="8" w:space="0" w:color="auto"/>
            </w:tcBorders>
            <w:shd w:val="clear" w:color="auto" w:fill="auto"/>
            <w:noWrap/>
            <w:vAlign w:val="bottom"/>
            <w:hideMark/>
          </w:tcPr>
          <w:p w14:paraId="6B17737A"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13291PTR</w:t>
            </w:r>
          </w:p>
        </w:tc>
      </w:tr>
      <w:tr w:rsidR="00CF4071" w:rsidRPr="008D7998" w14:paraId="2DDE4306"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98A5B5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74</w:t>
            </w:r>
          </w:p>
        </w:tc>
        <w:tc>
          <w:tcPr>
            <w:tcW w:w="4253" w:type="dxa"/>
            <w:tcBorders>
              <w:top w:val="nil"/>
              <w:left w:val="nil"/>
              <w:bottom w:val="single" w:sz="4" w:space="0" w:color="auto"/>
              <w:right w:val="single" w:sz="4" w:space="0" w:color="auto"/>
            </w:tcBorders>
            <w:shd w:val="clear" w:color="auto" w:fill="auto"/>
            <w:vAlign w:val="center"/>
            <w:hideMark/>
          </w:tcPr>
          <w:p w14:paraId="5BDFE1EA"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Modelína </w:t>
            </w:r>
            <w:proofErr w:type="spellStart"/>
            <w:r w:rsidRPr="008D7998">
              <w:rPr>
                <w:rFonts w:eastAsia="Times New Roman"/>
                <w:color w:val="000000"/>
                <w:sz w:val="20"/>
                <w:szCs w:val="20"/>
                <w:lang w:eastAsia="cs-CZ"/>
              </w:rPr>
              <w:t>Colorino</w:t>
            </w:r>
            <w:proofErr w:type="spellEnd"/>
            <w:r w:rsidRPr="008D7998">
              <w:rPr>
                <w:rFonts w:eastAsia="Times New Roman"/>
                <w:color w:val="000000"/>
                <w:sz w:val="20"/>
                <w:szCs w:val="20"/>
                <w:lang w:eastAsia="cs-CZ"/>
              </w:rPr>
              <w:t xml:space="preserve"> 6 barev</w:t>
            </w:r>
          </w:p>
        </w:tc>
        <w:tc>
          <w:tcPr>
            <w:tcW w:w="567" w:type="dxa"/>
            <w:tcBorders>
              <w:top w:val="nil"/>
              <w:left w:val="nil"/>
              <w:bottom w:val="single" w:sz="4" w:space="0" w:color="auto"/>
              <w:right w:val="single" w:sz="4" w:space="0" w:color="auto"/>
            </w:tcBorders>
            <w:shd w:val="clear" w:color="auto" w:fill="auto"/>
            <w:vAlign w:val="center"/>
            <w:hideMark/>
          </w:tcPr>
          <w:p w14:paraId="36EAB3C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64FF0CF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27A04FD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16,28</w:t>
            </w:r>
          </w:p>
        </w:tc>
        <w:tc>
          <w:tcPr>
            <w:tcW w:w="1418" w:type="dxa"/>
            <w:tcBorders>
              <w:top w:val="nil"/>
              <w:left w:val="nil"/>
              <w:bottom w:val="single" w:sz="4" w:space="0" w:color="auto"/>
              <w:right w:val="single" w:sz="4" w:space="0" w:color="auto"/>
            </w:tcBorders>
            <w:shd w:val="clear" w:color="auto" w:fill="auto"/>
            <w:vAlign w:val="center"/>
            <w:hideMark/>
          </w:tcPr>
          <w:p w14:paraId="4C24DB14"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814,03</w:t>
            </w:r>
          </w:p>
        </w:tc>
        <w:tc>
          <w:tcPr>
            <w:tcW w:w="850" w:type="dxa"/>
            <w:tcBorders>
              <w:top w:val="nil"/>
              <w:left w:val="nil"/>
              <w:bottom w:val="single" w:sz="4" w:space="0" w:color="auto"/>
              <w:right w:val="single" w:sz="8" w:space="0" w:color="auto"/>
            </w:tcBorders>
            <w:shd w:val="clear" w:color="auto" w:fill="auto"/>
            <w:noWrap/>
            <w:vAlign w:val="bottom"/>
            <w:hideMark/>
          </w:tcPr>
          <w:p w14:paraId="3CF56987"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13871PTR</w:t>
            </w:r>
          </w:p>
        </w:tc>
      </w:tr>
      <w:tr w:rsidR="00CF4071" w:rsidRPr="008D7998" w14:paraId="64EDD730"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2BE14F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75</w:t>
            </w:r>
          </w:p>
        </w:tc>
        <w:tc>
          <w:tcPr>
            <w:tcW w:w="4253" w:type="dxa"/>
            <w:tcBorders>
              <w:top w:val="nil"/>
              <w:left w:val="nil"/>
              <w:bottom w:val="single" w:sz="4" w:space="0" w:color="auto"/>
              <w:right w:val="single" w:sz="4" w:space="0" w:color="auto"/>
            </w:tcBorders>
            <w:shd w:val="clear" w:color="auto" w:fill="auto"/>
            <w:vAlign w:val="center"/>
            <w:hideMark/>
          </w:tcPr>
          <w:p w14:paraId="11384FFC"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Motouz lněný 100 g</w:t>
            </w:r>
          </w:p>
        </w:tc>
        <w:tc>
          <w:tcPr>
            <w:tcW w:w="567" w:type="dxa"/>
            <w:tcBorders>
              <w:top w:val="nil"/>
              <w:left w:val="nil"/>
              <w:bottom w:val="single" w:sz="4" w:space="0" w:color="auto"/>
              <w:right w:val="single" w:sz="4" w:space="0" w:color="auto"/>
            </w:tcBorders>
            <w:shd w:val="clear" w:color="auto" w:fill="auto"/>
            <w:vAlign w:val="center"/>
            <w:hideMark/>
          </w:tcPr>
          <w:p w14:paraId="386125C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1F2213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w:t>
            </w:r>
          </w:p>
        </w:tc>
        <w:tc>
          <w:tcPr>
            <w:tcW w:w="992" w:type="dxa"/>
            <w:tcBorders>
              <w:top w:val="nil"/>
              <w:left w:val="nil"/>
              <w:bottom w:val="single" w:sz="4" w:space="0" w:color="auto"/>
              <w:right w:val="single" w:sz="4" w:space="0" w:color="auto"/>
            </w:tcBorders>
            <w:shd w:val="clear" w:color="auto" w:fill="auto"/>
            <w:noWrap/>
            <w:vAlign w:val="bottom"/>
            <w:hideMark/>
          </w:tcPr>
          <w:p w14:paraId="40F165D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16,42</w:t>
            </w:r>
          </w:p>
        </w:tc>
        <w:tc>
          <w:tcPr>
            <w:tcW w:w="1418" w:type="dxa"/>
            <w:tcBorders>
              <w:top w:val="nil"/>
              <w:left w:val="nil"/>
              <w:bottom w:val="single" w:sz="4" w:space="0" w:color="auto"/>
              <w:right w:val="single" w:sz="4" w:space="0" w:color="auto"/>
            </w:tcBorders>
            <w:shd w:val="clear" w:color="auto" w:fill="auto"/>
            <w:vAlign w:val="center"/>
            <w:hideMark/>
          </w:tcPr>
          <w:p w14:paraId="07DBE22A"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492,66</w:t>
            </w:r>
          </w:p>
        </w:tc>
        <w:tc>
          <w:tcPr>
            <w:tcW w:w="850" w:type="dxa"/>
            <w:tcBorders>
              <w:top w:val="nil"/>
              <w:left w:val="nil"/>
              <w:bottom w:val="single" w:sz="4" w:space="0" w:color="auto"/>
              <w:right w:val="single" w:sz="8" w:space="0" w:color="auto"/>
            </w:tcBorders>
            <w:shd w:val="clear" w:color="auto" w:fill="auto"/>
            <w:noWrap/>
            <w:vAlign w:val="bottom"/>
            <w:hideMark/>
          </w:tcPr>
          <w:p w14:paraId="19802A92"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328218</w:t>
            </w:r>
          </w:p>
        </w:tc>
      </w:tr>
      <w:tr w:rsidR="00CF4071" w:rsidRPr="008D7998" w14:paraId="7FC6219E"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365367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76</w:t>
            </w:r>
          </w:p>
        </w:tc>
        <w:tc>
          <w:tcPr>
            <w:tcW w:w="4253" w:type="dxa"/>
            <w:tcBorders>
              <w:top w:val="nil"/>
              <w:left w:val="nil"/>
              <w:bottom w:val="single" w:sz="4" w:space="0" w:color="auto"/>
              <w:right w:val="single" w:sz="4" w:space="0" w:color="auto"/>
            </w:tcBorders>
            <w:shd w:val="clear" w:color="auto" w:fill="auto"/>
            <w:vAlign w:val="center"/>
            <w:hideMark/>
          </w:tcPr>
          <w:p w14:paraId="2CE72788"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Motouz POP 50 g</w:t>
            </w:r>
          </w:p>
        </w:tc>
        <w:tc>
          <w:tcPr>
            <w:tcW w:w="567" w:type="dxa"/>
            <w:tcBorders>
              <w:top w:val="nil"/>
              <w:left w:val="nil"/>
              <w:bottom w:val="single" w:sz="4" w:space="0" w:color="auto"/>
              <w:right w:val="single" w:sz="4" w:space="0" w:color="auto"/>
            </w:tcBorders>
            <w:shd w:val="clear" w:color="auto" w:fill="auto"/>
            <w:vAlign w:val="center"/>
            <w:hideMark/>
          </w:tcPr>
          <w:p w14:paraId="3AE45E0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65F71EC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w:t>
            </w:r>
          </w:p>
        </w:tc>
        <w:tc>
          <w:tcPr>
            <w:tcW w:w="992" w:type="dxa"/>
            <w:tcBorders>
              <w:top w:val="nil"/>
              <w:left w:val="nil"/>
              <w:bottom w:val="single" w:sz="4" w:space="0" w:color="auto"/>
              <w:right w:val="single" w:sz="4" w:space="0" w:color="auto"/>
            </w:tcBorders>
            <w:shd w:val="clear" w:color="auto" w:fill="auto"/>
            <w:noWrap/>
            <w:vAlign w:val="bottom"/>
            <w:hideMark/>
          </w:tcPr>
          <w:p w14:paraId="5464D75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12,88</w:t>
            </w:r>
          </w:p>
        </w:tc>
        <w:tc>
          <w:tcPr>
            <w:tcW w:w="1418" w:type="dxa"/>
            <w:tcBorders>
              <w:top w:val="nil"/>
              <w:left w:val="nil"/>
              <w:bottom w:val="single" w:sz="4" w:space="0" w:color="auto"/>
              <w:right w:val="single" w:sz="4" w:space="0" w:color="auto"/>
            </w:tcBorders>
            <w:shd w:val="clear" w:color="auto" w:fill="auto"/>
            <w:vAlign w:val="center"/>
            <w:hideMark/>
          </w:tcPr>
          <w:p w14:paraId="3BA6FC87"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386,49</w:t>
            </w:r>
          </w:p>
        </w:tc>
        <w:tc>
          <w:tcPr>
            <w:tcW w:w="850" w:type="dxa"/>
            <w:tcBorders>
              <w:top w:val="nil"/>
              <w:left w:val="nil"/>
              <w:bottom w:val="single" w:sz="4" w:space="0" w:color="auto"/>
              <w:right w:val="single" w:sz="8" w:space="0" w:color="auto"/>
            </w:tcBorders>
            <w:shd w:val="clear" w:color="auto" w:fill="auto"/>
            <w:noWrap/>
            <w:vAlign w:val="bottom"/>
            <w:hideMark/>
          </w:tcPr>
          <w:p w14:paraId="1032968C"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328213</w:t>
            </w:r>
          </w:p>
        </w:tc>
      </w:tr>
      <w:tr w:rsidR="00CF4071" w:rsidRPr="008D7998" w14:paraId="7A91DC7A"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F04A36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77</w:t>
            </w:r>
          </w:p>
        </w:tc>
        <w:tc>
          <w:tcPr>
            <w:tcW w:w="4253" w:type="dxa"/>
            <w:tcBorders>
              <w:top w:val="nil"/>
              <w:left w:val="nil"/>
              <w:bottom w:val="single" w:sz="4" w:space="0" w:color="auto"/>
              <w:right w:val="single" w:sz="4" w:space="0" w:color="auto"/>
            </w:tcBorders>
            <w:shd w:val="clear" w:color="auto" w:fill="auto"/>
            <w:vAlign w:val="center"/>
            <w:hideMark/>
          </w:tcPr>
          <w:p w14:paraId="1FFDB41C"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Motouz potravinářský 40 g</w:t>
            </w:r>
          </w:p>
        </w:tc>
        <w:tc>
          <w:tcPr>
            <w:tcW w:w="567" w:type="dxa"/>
            <w:tcBorders>
              <w:top w:val="nil"/>
              <w:left w:val="nil"/>
              <w:bottom w:val="single" w:sz="4" w:space="0" w:color="auto"/>
              <w:right w:val="single" w:sz="4" w:space="0" w:color="auto"/>
            </w:tcBorders>
            <w:shd w:val="clear" w:color="auto" w:fill="auto"/>
            <w:vAlign w:val="center"/>
            <w:hideMark/>
          </w:tcPr>
          <w:p w14:paraId="62F35C3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2D2616E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40</w:t>
            </w:r>
          </w:p>
        </w:tc>
        <w:tc>
          <w:tcPr>
            <w:tcW w:w="992" w:type="dxa"/>
            <w:tcBorders>
              <w:top w:val="nil"/>
              <w:left w:val="nil"/>
              <w:bottom w:val="single" w:sz="4" w:space="0" w:color="auto"/>
              <w:right w:val="single" w:sz="4" w:space="0" w:color="auto"/>
            </w:tcBorders>
            <w:shd w:val="clear" w:color="auto" w:fill="auto"/>
            <w:noWrap/>
            <w:vAlign w:val="bottom"/>
            <w:hideMark/>
          </w:tcPr>
          <w:p w14:paraId="2949831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19,54</w:t>
            </w:r>
          </w:p>
        </w:tc>
        <w:tc>
          <w:tcPr>
            <w:tcW w:w="1418" w:type="dxa"/>
            <w:tcBorders>
              <w:top w:val="nil"/>
              <w:left w:val="nil"/>
              <w:bottom w:val="single" w:sz="4" w:space="0" w:color="auto"/>
              <w:right w:val="single" w:sz="4" w:space="0" w:color="auto"/>
            </w:tcBorders>
            <w:shd w:val="clear" w:color="auto" w:fill="auto"/>
            <w:vAlign w:val="center"/>
            <w:hideMark/>
          </w:tcPr>
          <w:p w14:paraId="04370E22"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781,47</w:t>
            </w:r>
          </w:p>
        </w:tc>
        <w:tc>
          <w:tcPr>
            <w:tcW w:w="850" w:type="dxa"/>
            <w:tcBorders>
              <w:top w:val="nil"/>
              <w:left w:val="nil"/>
              <w:bottom w:val="single" w:sz="4" w:space="0" w:color="auto"/>
              <w:right w:val="single" w:sz="8" w:space="0" w:color="auto"/>
            </w:tcBorders>
            <w:shd w:val="clear" w:color="auto" w:fill="auto"/>
            <w:noWrap/>
            <w:vAlign w:val="bottom"/>
            <w:hideMark/>
          </w:tcPr>
          <w:p w14:paraId="4F25DCBB"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400172</w:t>
            </w:r>
          </w:p>
        </w:tc>
      </w:tr>
      <w:tr w:rsidR="00CF4071" w:rsidRPr="008D7998" w14:paraId="6A0EBCF2"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8C43FC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78</w:t>
            </w:r>
          </w:p>
        </w:tc>
        <w:tc>
          <w:tcPr>
            <w:tcW w:w="4253" w:type="dxa"/>
            <w:tcBorders>
              <w:top w:val="nil"/>
              <w:left w:val="nil"/>
              <w:bottom w:val="single" w:sz="4" w:space="0" w:color="auto"/>
              <w:right w:val="single" w:sz="4" w:space="0" w:color="auto"/>
            </w:tcBorders>
            <w:shd w:val="clear" w:color="auto" w:fill="auto"/>
            <w:vAlign w:val="center"/>
            <w:hideMark/>
          </w:tcPr>
          <w:p w14:paraId="2BCEF707"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Náplň Pilot 5981 do popisovače 5979 V </w:t>
            </w:r>
            <w:proofErr w:type="spellStart"/>
            <w:r w:rsidRPr="008D7998">
              <w:rPr>
                <w:rFonts w:eastAsia="Times New Roman"/>
                <w:color w:val="000000"/>
                <w:sz w:val="20"/>
                <w:szCs w:val="20"/>
                <w:lang w:eastAsia="cs-CZ"/>
              </w:rPr>
              <w:t>board</w:t>
            </w:r>
            <w:proofErr w:type="spellEnd"/>
            <w:r w:rsidRPr="008D7998">
              <w:rPr>
                <w:rFonts w:eastAsia="Times New Roman"/>
                <w:color w:val="000000"/>
                <w:sz w:val="20"/>
                <w:szCs w:val="20"/>
                <w:lang w:eastAsia="cs-CZ"/>
              </w:rPr>
              <w:t xml:space="preserve"> různé barvy</w:t>
            </w:r>
          </w:p>
        </w:tc>
        <w:tc>
          <w:tcPr>
            <w:tcW w:w="567" w:type="dxa"/>
            <w:tcBorders>
              <w:top w:val="nil"/>
              <w:left w:val="nil"/>
              <w:bottom w:val="single" w:sz="4" w:space="0" w:color="auto"/>
              <w:right w:val="single" w:sz="4" w:space="0" w:color="auto"/>
            </w:tcBorders>
            <w:shd w:val="clear" w:color="auto" w:fill="auto"/>
            <w:vAlign w:val="center"/>
            <w:hideMark/>
          </w:tcPr>
          <w:p w14:paraId="3DE7A38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A7A5A8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700</w:t>
            </w:r>
          </w:p>
        </w:tc>
        <w:tc>
          <w:tcPr>
            <w:tcW w:w="992" w:type="dxa"/>
            <w:tcBorders>
              <w:top w:val="nil"/>
              <w:left w:val="nil"/>
              <w:bottom w:val="single" w:sz="4" w:space="0" w:color="auto"/>
              <w:right w:val="single" w:sz="4" w:space="0" w:color="auto"/>
            </w:tcBorders>
            <w:shd w:val="clear" w:color="auto" w:fill="auto"/>
            <w:noWrap/>
            <w:vAlign w:val="bottom"/>
            <w:hideMark/>
          </w:tcPr>
          <w:p w14:paraId="42EF9BA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19,14</w:t>
            </w:r>
          </w:p>
        </w:tc>
        <w:tc>
          <w:tcPr>
            <w:tcW w:w="1418" w:type="dxa"/>
            <w:tcBorders>
              <w:top w:val="nil"/>
              <w:left w:val="nil"/>
              <w:bottom w:val="single" w:sz="4" w:space="0" w:color="auto"/>
              <w:right w:val="single" w:sz="4" w:space="0" w:color="auto"/>
            </w:tcBorders>
            <w:shd w:val="clear" w:color="auto" w:fill="auto"/>
            <w:vAlign w:val="center"/>
            <w:hideMark/>
          </w:tcPr>
          <w:p w14:paraId="7D33088A"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13 398,18</w:t>
            </w:r>
          </w:p>
        </w:tc>
        <w:tc>
          <w:tcPr>
            <w:tcW w:w="850" w:type="dxa"/>
            <w:tcBorders>
              <w:top w:val="nil"/>
              <w:left w:val="nil"/>
              <w:bottom w:val="single" w:sz="4" w:space="0" w:color="auto"/>
              <w:right w:val="single" w:sz="8" w:space="0" w:color="auto"/>
            </w:tcBorders>
            <w:shd w:val="clear" w:color="auto" w:fill="auto"/>
            <w:noWrap/>
            <w:vAlign w:val="bottom"/>
            <w:hideMark/>
          </w:tcPr>
          <w:p w14:paraId="29DBA326"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345966</w:t>
            </w:r>
          </w:p>
        </w:tc>
      </w:tr>
      <w:tr w:rsidR="00CF4071" w:rsidRPr="008D7998" w14:paraId="00572D90"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52738F7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79</w:t>
            </w:r>
          </w:p>
        </w:tc>
        <w:tc>
          <w:tcPr>
            <w:tcW w:w="4253" w:type="dxa"/>
            <w:tcBorders>
              <w:top w:val="nil"/>
              <w:left w:val="nil"/>
              <w:bottom w:val="single" w:sz="4" w:space="0" w:color="auto"/>
              <w:right w:val="single" w:sz="4" w:space="0" w:color="auto"/>
            </w:tcBorders>
            <w:shd w:val="clear" w:color="auto" w:fill="auto"/>
            <w:vAlign w:val="center"/>
            <w:hideMark/>
          </w:tcPr>
          <w:p w14:paraId="3652C1BC"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Náplň do kuličkového pera typ </w:t>
            </w:r>
            <w:proofErr w:type="spellStart"/>
            <w:r w:rsidRPr="008D7998">
              <w:rPr>
                <w:rFonts w:eastAsia="Times New Roman"/>
                <w:color w:val="000000"/>
                <w:sz w:val="20"/>
                <w:szCs w:val="20"/>
                <w:lang w:eastAsia="cs-CZ"/>
              </w:rPr>
              <w:t>Solidly</w:t>
            </w:r>
            <w:proofErr w:type="spellEnd"/>
            <w:r w:rsidRPr="008D7998">
              <w:rPr>
                <w:rFonts w:eastAsia="Times New Roman"/>
                <w:color w:val="000000"/>
                <w:sz w:val="20"/>
                <w:szCs w:val="20"/>
                <w:lang w:eastAsia="cs-CZ"/>
              </w:rPr>
              <w:t xml:space="preserve"> červená, modrá</w:t>
            </w:r>
          </w:p>
        </w:tc>
        <w:tc>
          <w:tcPr>
            <w:tcW w:w="567" w:type="dxa"/>
            <w:tcBorders>
              <w:top w:val="nil"/>
              <w:left w:val="nil"/>
              <w:bottom w:val="single" w:sz="4" w:space="0" w:color="auto"/>
              <w:right w:val="single" w:sz="4" w:space="0" w:color="auto"/>
            </w:tcBorders>
            <w:shd w:val="clear" w:color="auto" w:fill="auto"/>
            <w:vAlign w:val="center"/>
            <w:hideMark/>
          </w:tcPr>
          <w:p w14:paraId="1FDF216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E11AA5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150</w:t>
            </w:r>
          </w:p>
        </w:tc>
        <w:tc>
          <w:tcPr>
            <w:tcW w:w="992" w:type="dxa"/>
            <w:tcBorders>
              <w:top w:val="nil"/>
              <w:left w:val="nil"/>
              <w:bottom w:val="single" w:sz="4" w:space="0" w:color="auto"/>
              <w:right w:val="single" w:sz="4" w:space="0" w:color="auto"/>
            </w:tcBorders>
            <w:shd w:val="clear" w:color="auto" w:fill="auto"/>
            <w:noWrap/>
            <w:vAlign w:val="bottom"/>
            <w:hideMark/>
          </w:tcPr>
          <w:p w14:paraId="16C176D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1,23</w:t>
            </w:r>
          </w:p>
        </w:tc>
        <w:tc>
          <w:tcPr>
            <w:tcW w:w="1418" w:type="dxa"/>
            <w:tcBorders>
              <w:top w:val="nil"/>
              <w:left w:val="nil"/>
              <w:bottom w:val="single" w:sz="4" w:space="0" w:color="auto"/>
              <w:right w:val="single" w:sz="4" w:space="0" w:color="auto"/>
            </w:tcBorders>
            <w:shd w:val="clear" w:color="auto" w:fill="auto"/>
            <w:vAlign w:val="center"/>
            <w:hideMark/>
          </w:tcPr>
          <w:p w14:paraId="16FA0E9F"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184,75</w:t>
            </w:r>
          </w:p>
        </w:tc>
        <w:tc>
          <w:tcPr>
            <w:tcW w:w="850" w:type="dxa"/>
            <w:tcBorders>
              <w:top w:val="nil"/>
              <w:left w:val="nil"/>
              <w:bottom w:val="single" w:sz="4" w:space="0" w:color="auto"/>
              <w:right w:val="single" w:sz="8" w:space="0" w:color="auto"/>
            </w:tcBorders>
            <w:shd w:val="clear" w:color="auto" w:fill="auto"/>
            <w:noWrap/>
            <w:vAlign w:val="bottom"/>
            <w:hideMark/>
          </w:tcPr>
          <w:p w14:paraId="120FB9CA"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320603</w:t>
            </w:r>
          </w:p>
        </w:tc>
      </w:tr>
      <w:tr w:rsidR="00CF4071" w:rsidRPr="008D7998" w14:paraId="72BBCF0F"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B7BA31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80</w:t>
            </w:r>
          </w:p>
        </w:tc>
        <w:tc>
          <w:tcPr>
            <w:tcW w:w="4253" w:type="dxa"/>
            <w:tcBorders>
              <w:top w:val="nil"/>
              <w:left w:val="nil"/>
              <w:bottom w:val="single" w:sz="4" w:space="0" w:color="auto"/>
              <w:right w:val="single" w:sz="4" w:space="0" w:color="auto"/>
            </w:tcBorders>
            <w:shd w:val="clear" w:color="auto" w:fill="auto"/>
            <w:vAlign w:val="center"/>
            <w:hideMark/>
          </w:tcPr>
          <w:p w14:paraId="412D530C"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Náplň Pilot 2065 </w:t>
            </w:r>
            <w:proofErr w:type="spellStart"/>
            <w:r w:rsidRPr="008D7998">
              <w:rPr>
                <w:rFonts w:eastAsia="Times New Roman"/>
                <w:color w:val="000000"/>
                <w:sz w:val="20"/>
                <w:szCs w:val="20"/>
                <w:lang w:eastAsia="cs-CZ"/>
              </w:rPr>
              <w:t>FriXion</w:t>
            </w:r>
            <w:proofErr w:type="spellEnd"/>
            <w:r w:rsidRPr="008D7998">
              <w:rPr>
                <w:rFonts w:eastAsia="Times New Roman"/>
                <w:color w:val="000000"/>
                <w:sz w:val="20"/>
                <w:szCs w:val="20"/>
                <w:lang w:eastAsia="cs-CZ"/>
              </w:rPr>
              <w:t xml:space="preserve"> 07 /3 ks různé barvy</w:t>
            </w:r>
          </w:p>
        </w:tc>
        <w:tc>
          <w:tcPr>
            <w:tcW w:w="567" w:type="dxa"/>
            <w:tcBorders>
              <w:top w:val="nil"/>
              <w:left w:val="nil"/>
              <w:bottom w:val="single" w:sz="4" w:space="0" w:color="auto"/>
              <w:right w:val="single" w:sz="4" w:space="0" w:color="auto"/>
            </w:tcBorders>
            <w:shd w:val="clear" w:color="auto" w:fill="auto"/>
            <w:vAlign w:val="center"/>
            <w:hideMark/>
          </w:tcPr>
          <w:p w14:paraId="02D7CE7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2C18CD0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80</w:t>
            </w:r>
          </w:p>
        </w:tc>
        <w:tc>
          <w:tcPr>
            <w:tcW w:w="992" w:type="dxa"/>
            <w:tcBorders>
              <w:top w:val="nil"/>
              <w:left w:val="nil"/>
              <w:bottom w:val="single" w:sz="4" w:space="0" w:color="auto"/>
              <w:right w:val="single" w:sz="4" w:space="0" w:color="auto"/>
            </w:tcBorders>
            <w:shd w:val="clear" w:color="auto" w:fill="auto"/>
            <w:noWrap/>
            <w:vAlign w:val="bottom"/>
            <w:hideMark/>
          </w:tcPr>
          <w:p w14:paraId="4E7D590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82,07</w:t>
            </w:r>
          </w:p>
        </w:tc>
        <w:tc>
          <w:tcPr>
            <w:tcW w:w="1418" w:type="dxa"/>
            <w:tcBorders>
              <w:top w:val="nil"/>
              <w:left w:val="nil"/>
              <w:bottom w:val="single" w:sz="4" w:space="0" w:color="auto"/>
              <w:right w:val="single" w:sz="4" w:space="0" w:color="auto"/>
            </w:tcBorders>
            <w:shd w:val="clear" w:color="auto" w:fill="auto"/>
            <w:vAlign w:val="center"/>
            <w:hideMark/>
          </w:tcPr>
          <w:p w14:paraId="39CE800C"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6 565,45</w:t>
            </w:r>
          </w:p>
        </w:tc>
        <w:tc>
          <w:tcPr>
            <w:tcW w:w="850" w:type="dxa"/>
            <w:tcBorders>
              <w:top w:val="nil"/>
              <w:left w:val="nil"/>
              <w:bottom w:val="single" w:sz="4" w:space="0" w:color="auto"/>
              <w:right w:val="single" w:sz="8" w:space="0" w:color="auto"/>
            </w:tcBorders>
            <w:shd w:val="clear" w:color="auto" w:fill="auto"/>
            <w:noWrap/>
            <w:vAlign w:val="bottom"/>
            <w:hideMark/>
          </w:tcPr>
          <w:p w14:paraId="42131FE8"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341200</w:t>
            </w:r>
          </w:p>
        </w:tc>
      </w:tr>
      <w:tr w:rsidR="00CF4071" w:rsidRPr="008D7998" w14:paraId="2C8CEBCD"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A03731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81</w:t>
            </w:r>
          </w:p>
        </w:tc>
        <w:tc>
          <w:tcPr>
            <w:tcW w:w="4253" w:type="dxa"/>
            <w:tcBorders>
              <w:top w:val="nil"/>
              <w:left w:val="nil"/>
              <w:bottom w:val="single" w:sz="4" w:space="0" w:color="auto"/>
              <w:right w:val="single" w:sz="4" w:space="0" w:color="auto"/>
            </w:tcBorders>
            <w:shd w:val="clear" w:color="auto" w:fill="auto"/>
            <w:vAlign w:val="center"/>
            <w:hideMark/>
          </w:tcPr>
          <w:p w14:paraId="616381A3"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Nůžky dětské s kulatou špičkou 13 cm </w:t>
            </w:r>
          </w:p>
        </w:tc>
        <w:tc>
          <w:tcPr>
            <w:tcW w:w="567" w:type="dxa"/>
            <w:tcBorders>
              <w:top w:val="nil"/>
              <w:left w:val="nil"/>
              <w:bottom w:val="single" w:sz="4" w:space="0" w:color="auto"/>
              <w:right w:val="single" w:sz="4" w:space="0" w:color="auto"/>
            </w:tcBorders>
            <w:shd w:val="clear" w:color="auto" w:fill="auto"/>
            <w:vAlign w:val="center"/>
            <w:hideMark/>
          </w:tcPr>
          <w:p w14:paraId="4171383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2F863BF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70</w:t>
            </w:r>
          </w:p>
        </w:tc>
        <w:tc>
          <w:tcPr>
            <w:tcW w:w="992" w:type="dxa"/>
            <w:tcBorders>
              <w:top w:val="nil"/>
              <w:left w:val="nil"/>
              <w:bottom w:val="single" w:sz="4" w:space="0" w:color="auto"/>
              <w:right w:val="single" w:sz="4" w:space="0" w:color="auto"/>
            </w:tcBorders>
            <w:shd w:val="clear" w:color="auto" w:fill="auto"/>
            <w:noWrap/>
            <w:vAlign w:val="bottom"/>
            <w:hideMark/>
          </w:tcPr>
          <w:p w14:paraId="4BB7767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21,52</w:t>
            </w:r>
          </w:p>
        </w:tc>
        <w:tc>
          <w:tcPr>
            <w:tcW w:w="1418" w:type="dxa"/>
            <w:tcBorders>
              <w:top w:val="nil"/>
              <w:left w:val="nil"/>
              <w:bottom w:val="single" w:sz="4" w:space="0" w:color="auto"/>
              <w:right w:val="single" w:sz="4" w:space="0" w:color="auto"/>
            </w:tcBorders>
            <w:shd w:val="clear" w:color="auto" w:fill="auto"/>
            <w:vAlign w:val="center"/>
            <w:hideMark/>
          </w:tcPr>
          <w:p w14:paraId="5848266B"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1 506,30</w:t>
            </w:r>
          </w:p>
        </w:tc>
        <w:tc>
          <w:tcPr>
            <w:tcW w:w="850" w:type="dxa"/>
            <w:tcBorders>
              <w:top w:val="nil"/>
              <w:left w:val="nil"/>
              <w:bottom w:val="single" w:sz="4" w:space="0" w:color="auto"/>
              <w:right w:val="single" w:sz="8" w:space="0" w:color="auto"/>
            </w:tcBorders>
            <w:shd w:val="clear" w:color="auto" w:fill="auto"/>
            <w:noWrap/>
            <w:vAlign w:val="bottom"/>
            <w:hideMark/>
          </w:tcPr>
          <w:p w14:paraId="62F6AE63"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344650</w:t>
            </w:r>
          </w:p>
        </w:tc>
      </w:tr>
      <w:tr w:rsidR="00CF4071" w:rsidRPr="008D7998" w14:paraId="4832EACF"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53ED72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82</w:t>
            </w:r>
          </w:p>
        </w:tc>
        <w:tc>
          <w:tcPr>
            <w:tcW w:w="4253" w:type="dxa"/>
            <w:tcBorders>
              <w:top w:val="nil"/>
              <w:left w:val="nil"/>
              <w:bottom w:val="single" w:sz="4" w:space="0" w:color="auto"/>
              <w:right w:val="single" w:sz="4" w:space="0" w:color="auto"/>
            </w:tcBorders>
            <w:shd w:val="clear" w:color="auto" w:fill="auto"/>
            <w:vAlign w:val="center"/>
            <w:hideMark/>
          </w:tcPr>
          <w:p w14:paraId="46D128DE"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Nůžky kancelářské 18 cm </w:t>
            </w:r>
            <w:proofErr w:type="spellStart"/>
            <w:r w:rsidRPr="008D7998">
              <w:rPr>
                <w:rFonts w:eastAsia="Times New Roman"/>
                <w:color w:val="000000"/>
                <w:sz w:val="20"/>
                <w:szCs w:val="20"/>
                <w:lang w:eastAsia="cs-CZ"/>
              </w:rPr>
              <w:t>Spoko</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6119B8D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2D51B6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w:t>
            </w:r>
          </w:p>
        </w:tc>
        <w:tc>
          <w:tcPr>
            <w:tcW w:w="992" w:type="dxa"/>
            <w:tcBorders>
              <w:top w:val="nil"/>
              <w:left w:val="nil"/>
              <w:bottom w:val="single" w:sz="4" w:space="0" w:color="auto"/>
              <w:right w:val="single" w:sz="4" w:space="0" w:color="auto"/>
            </w:tcBorders>
            <w:shd w:val="clear" w:color="auto" w:fill="auto"/>
            <w:noWrap/>
            <w:vAlign w:val="bottom"/>
            <w:hideMark/>
          </w:tcPr>
          <w:p w14:paraId="3488E53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20,68</w:t>
            </w:r>
          </w:p>
        </w:tc>
        <w:tc>
          <w:tcPr>
            <w:tcW w:w="1418" w:type="dxa"/>
            <w:tcBorders>
              <w:top w:val="nil"/>
              <w:left w:val="nil"/>
              <w:bottom w:val="single" w:sz="4" w:space="0" w:color="auto"/>
              <w:right w:val="single" w:sz="4" w:space="0" w:color="auto"/>
            </w:tcBorders>
            <w:shd w:val="clear" w:color="auto" w:fill="auto"/>
            <w:vAlign w:val="center"/>
            <w:hideMark/>
          </w:tcPr>
          <w:p w14:paraId="02CEE5B9"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620,50</w:t>
            </w:r>
          </w:p>
        </w:tc>
        <w:tc>
          <w:tcPr>
            <w:tcW w:w="850" w:type="dxa"/>
            <w:tcBorders>
              <w:top w:val="nil"/>
              <w:left w:val="nil"/>
              <w:bottom w:val="single" w:sz="4" w:space="0" w:color="auto"/>
              <w:right w:val="single" w:sz="8" w:space="0" w:color="auto"/>
            </w:tcBorders>
            <w:shd w:val="clear" w:color="auto" w:fill="auto"/>
            <w:noWrap/>
            <w:vAlign w:val="bottom"/>
            <w:hideMark/>
          </w:tcPr>
          <w:p w14:paraId="564FA327"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337910</w:t>
            </w:r>
          </w:p>
        </w:tc>
      </w:tr>
      <w:tr w:rsidR="00CF4071" w:rsidRPr="008D7998" w14:paraId="4523531D"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466D74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83</w:t>
            </w:r>
          </w:p>
        </w:tc>
        <w:tc>
          <w:tcPr>
            <w:tcW w:w="4253" w:type="dxa"/>
            <w:tcBorders>
              <w:top w:val="nil"/>
              <w:left w:val="nil"/>
              <w:bottom w:val="single" w:sz="4" w:space="0" w:color="auto"/>
              <w:right w:val="single" w:sz="4" w:space="0" w:color="auto"/>
            </w:tcBorders>
            <w:shd w:val="clear" w:color="auto" w:fill="auto"/>
            <w:vAlign w:val="center"/>
            <w:hideMark/>
          </w:tcPr>
          <w:p w14:paraId="585E5F1E"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Nůžky kancelářské 26 cm </w:t>
            </w:r>
            <w:proofErr w:type="spellStart"/>
            <w:r w:rsidRPr="008D7998">
              <w:rPr>
                <w:rFonts w:eastAsia="Times New Roman"/>
                <w:color w:val="000000"/>
                <w:sz w:val="20"/>
                <w:szCs w:val="20"/>
                <w:lang w:eastAsia="cs-CZ"/>
              </w:rPr>
              <w:t>Spoko</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3773D9F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27CB66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w:t>
            </w:r>
          </w:p>
        </w:tc>
        <w:tc>
          <w:tcPr>
            <w:tcW w:w="992" w:type="dxa"/>
            <w:tcBorders>
              <w:top w:val="nil"/>
              <w:left w:val="nil"/>
              <w:bottom w:val="single" w:sz="4" w:space="0" w:color="auto"/>
              <w:right w:val="single" w:sz="4" w:space="0" w:color="auto"/>
            </w:tcBorders>
            <w:shd w:val="clear" w:color="auto" w:fill="auto"/>
            <w:noWrap/>
            <w:vAlign w:val="bottom"/>
            <w:hideMark/>
          </w:tcPr>
          <w:p w14:paraId="356FAFE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36,69</w:t>
            </w:r>
          </w:p>
        </w:tc>
        <w:tc>
          <w:tcPr>
            <w:tcW w:w="1418" w:type="dxa"/>
            <w:tcBorders>
              <w:top w:val="nil"/>
              <w:left w:val="nil"/>
              <w:bottom w:val="single" w:sz="4" w:space="0" w:color="auto"/>
              <w:right w:val="single" w:sz="4" w:space="0" w:color="auto"/>
            </w:tcBorders>
            <w:shd w:val="clear" w:color="auto" w:fill="auto"/>
            <w:vAlign w:val="center"/>
            <w:hideMark/>
          </w:tcPr>
          <w:p w14:paraId="18BBA981"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733,90</w:t>
            </w:r>
          </w:p>
        </w:tc>
        <w:tc>
          <w:tcPr>
            <w:tcW w:w="850" w:type="dxa"/>
            <w:tcBorders>
              <w:top w:val="nil"/>
              <w:left w:val="nil"/>
              <w:bottom w:val="single" w:sz="4" w:space="0" w:color="auto"/>
              <w:right w:val="single" w:sz="8" w:space="0" w:color="auto"/>
            </w:tcBorders>
            <w:shd w:val="clear" w:color="auto" w:fill="auto"/>
            <w:noWrap/>
            <w:vAlign w:val="bottom"/>
            <w:hideMark/>
          </w:tcPr>
          <w:p w14:paraId="72626E03"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337911</w:t>
            </w:r>
          </w:p>
        </w:tc>
      </w:tr>
      <w:tr w:rsidR="00CF4071" w:rsidRPr="008D7998" w14:paraId="2E1F3B78"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7385A4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84</w:t>
            </w:r>
          </w:p>
        </w:tc>
        <w:tc>
          <w:tcPr>
            <w:tcW w:w="4253" w:type="dxa"/>
            <w:tcBorders>
              <w:top w:val="nil"/>
              <w:left w:val="nil"/>
              <w:bottom w:val="single" w:sz="4" w:space="0" w:color="auto"/>
              <w:right w:val="single" w:sz="4" w:space="0" w:color="auto"/>
            </w:tcBorders>
            <w:shd w:val="clear" w:color="auto" w:fill="auto"/>
            <w:vAlign w:val="center"/>
            <w:hideMark/>
          </w:tcPr>
          <w:p w14:paraId="47EC07FF"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Obal závěsný U euro hladký A4 40mic čirý 100 ks/bal</w:t>
            </w:r>
          </w:p>
        </w:tc>
        <w:tc>
          <w:tcPr>
            <w:tcW w:w="567" w:type="dxa"/>
            <w:tcBorders>
              <w:top w:val="nil"/>
              <w:left w:val="nil"/>
              <w:bottom w:val="single" w:sz="4" w:space="0" w:color="auto"/>
              <w:right w:val="single" w:sz="4" w:space="0" w:color="auto"/>
            </w:tcBorders>
            <w:shd w:val="clear" w:color="auto" w:fill="auto"/>
            <w:vAlign w:val="center"/>
            <w:hideMark/>
          </w:tcPr>
          <w:p w14:paraId="44FB901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1D37CA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200</w:t>
            </w:r>
          </w:p>
        </w:tc>
        <w:tc>
          <w:tcPr>
            <w:tcW w:w="992" w:type="dxa"/>
            <w:tcBorders>
              <w:top w:val="nil"/>
              <w:left w:val="nil"/>
              <w:bottom w:val="single" w:sz="4" w:space="0" w:color="auto"/>
              <w:right w:val="single" w:sz="4" w:space="0" w:color="auto"/>
            </w:tcBorders>
            <w:shd w:val="clear" w:color="auto" w:fill="auto"/>
            <w:noWrap/>
            <w:vAlign w:val="bottom"/>
            <w:hideMark/>
          </w:tcPr>
          <w:p w14:paraId="2961D24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59,03</w:t>
            </w:r>
          </w:p>
        </w:tc>
        <w:tc>
          <w:tcPr>
            <w:tcW w:w="1418" w:type="dxa"/>
            <w:tcBorders>
              <w:top w:val="nil"/>
              <w:left w:val="nil"/>
              <w:bottom w:val="single" w:sz="4" w:space="0" w:color="auto"/>
              <w:right w:val="single" w:sz="4" w:space="0" w:color="auto"/>
            </w:tcBorders>
            <w:shd w:val="clear" w:color="auto" w:fill="auto"/>
            <w:vAlign w:val="center"/>
            <w:hideMark/>
          </w:tcPr>
          <w:p w14:paraId="28CCF62B"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11 806,94</w:t>
            </w:r>
          </w:p>
        </w:tc>
        <w:tc>
          <w:tcPr>
            <w:tcW w:w="850" w:type="dxa"/>
            <w:tcBorders>
              <w:top w:val="nil"/>
              <w:left w:val="nil"/>
              <w:bottom w:val="single" w:sz="4" w:space="0" w:color="auto"/>
              <w:right w:val="single" w:sz="8" w:space="0" w:color="auto"/>
            </w:tcBorders>
            <w:shd w:val="clear" w:color="auto" w:fill="auto"/>
            <w:noWrap/>
            <w:vAlign w:val="bottom"/>
            <w:hideMark/>
          </w:tcPr>
          <w:p w14:paraId="5A0C8A37"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336639</w:t>
            </w:r>
          </w:p>
        </w:tc>
      </w:tr>
      <w:tr w:rsidR="00CF4071" w:rsidRPr="008D7998" w14:paraId="30DB53F4"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F393C1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85</w:t>
            </w:r>
          </w:p>
        </w:tc>
        <w:tc>
          <w:tcPr>
            <w:tcW w:w="4253" w:type="dxa"/>
            <w:tcBorders>
              <w:top w:val="nil"/>
              <w:left w:val="nil"/>
              <w:bottom w:val="single" w:sz="4" w:space="0" w:color="auto"/>
              <w:right w:val="single" w:sz="4" w:space="0" w:color="auto"/>
            </w:tcBorders>
            <w:shd w:val="clear" w:color="auto" w:fill="auto"/>
            <w:vAlign w:val="center"/>
            <w:hideMark/>
          </w:tcPr>
          <w:p w14:paraId="51C4165A"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Obal vývěsný U euro A4 150mic čirý 100 ks/bal</w:t>
            </w:r>
          </w:p>
        </w:tc>
        <w:tc>
          <w:tcPr>
            <w:tcW w:w="567" w:type="dxa"/>
            <w:tcBorders>
              <w:top w:val="nil"/>
              <w:left w:val="nil"/>
              <w:bottom w:val="single" w:sz="4" w:space="0" w:color="auto"/>
              <w:right w:val="single" w:sz="4" w:space="0" w:color="auto"/>
            </w:tcBorders>
            <w:shd w:val="clear" w:color="auto" w:fill="auto"/>
            <w:vAlign w:val="center"/>
            <w:hideMark/>
          </w:tcPr>
          <w:p w14:paraId="6A9A513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D2B632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4486DE4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10,89</w:t>
            </w:r>
          </w:p>
        </w:tc>
        <w:tc>
          <w:tcPr>
            <w:tcW w:w="1418" w:type="dxa"/>
            <w:tcBorders>
              <w:top w:val="nil"/>
              <w:left w:val="nil"/>
              <w:bottom w:val="single" w:sz="4" w:space="0" w:color="auto"/>
              <w:right w:val="single" w:sz="4" w:space="0" w:color="auto"/>
            </w:tcBorders>
            <w:shd w:val="clear" w:color="auto" w:fill="auto"/>
            <w:vAlign w:val="center"/>
            <w:hideMark/>
          </w:tcPr>
          <w:p w14:paraId="0509215C"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544,50</w:t>
            </w:r>
          </w:p>
        </w:tc>
        <w:tc>
          <w:tcPr>
            <w:tcW w:w="850" w:type="dxa"/>
            <w:tcBorders>
              <w:top w:val="nil"/>
              <w:left w:val="nil"/>
              <w:bottom w:val="single" w:sz="4" w:space="0" w:color="auto"/>
              <w:right w:val="single" w:sz="8" w:space="0" w:color="auto"/>
            </w:tcBorders>
            <w:shd w:val="clear" w:color="auto" w:fill="auto"/>
            <w:noWrap/>
            <w:vAlign w:val="bottom"/>
            <w:hideMark/>
          </w:tcPr>
          <w:p w14:paraId="4A516D4F"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326964</w:t>
            </w:r>
          </w:p>
        </w:tc>
      </w:tr>
      <w:tr w:rsidR="00CF4071" w:rsidRPr="008D7998" w14:paraId="36099A42"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93092D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86</w:t>
            </w:r>
          </w:p>
        </w:tc>
        <w:tc>
          <w:tcPr>
            <w:tcW w:w="4253" w:type="dxa"/>
            <w:tcBorders>
              <w:top w:val="nil"/>
              <w:left w:val="nil"/>
              <w:bottom w:val="single" w:sz="4" w:space="0" w:color="auto"/>
              <w:right w:val="single" w:sz="4" w:space="0" w:color="auto"/>
            </w:tcBorders>
            <w:shd w:val="clear" w:color="auto" w:fill="auto"/>
            <w:vAlign w:val="center"/>
            <w:hideMark/>
          </w:tcPr>
          <w:p w14:paraId="077DAB08"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Obal závěsný U euro matný A4 40mic 100 ks/bal</w:t>
            </w:r>
          </w:p>
        </w:tc>
        <w:tc>
          <w:tcPr>
            <w:tcW w:w="567" w:type="dxa"/>
            <w:tcBorders>
              <w:top w:val="nil"/>
              <w:left w:val="nil"/>
              <w:bottom w:val="single" w:sz="4" w:space="0" w:color="auto"/>
              <w:right w:val="single" w:sz="4" w:space="0" w:color="auto"/>
            </w:tcBorders>
            <w:shd w:val="clear" w:color="auto" w:fill="auto"/>
            <w:vAlign w:val="center"/>
            <w:hideMark/>
          </w:tcPr>
          <w:p w14:paraId="7B17077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D86CEA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200</w:t>
            </w:r>
          </w:p>
        </w:tc>
        <w:tc>
          <w:tcPr>
            <w:tcW w:w="992" w:type="dxa"/>
            <w:tcBorders>
              <w:top w:val="nil"/>
              <w:left w:val="nil"/>
              <w:bottom w:val="single" w:sz="4" w:space="0" w:color="auto"/>
              <w:right w:val="single" w:sz="4" w:space="0" w:color="auto"/>
            </w:tcBorders>
            <w:shd w:val="clear" w:color="auto" w:fill="auto"/>
            <w:noWrap/>
            <w:vAlign w:val="bottom"/>
            <w:hideMark/>
          </w:tcPr>
          <w:p w14:paraId="77B2B5E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47,99</w:t>
            </w:r>
          </w:p>
        </w:tc>
        <w:tc>
          <w:tcPr>
            <w:tcW w:w="1418" w:type="dxa"/>
            <w:tcBorders>
              <w:top w:val="nil"/>
              <w:left w:val="nil"/>
              <w:bottom w:val="single" w:sz="4" w:space="0" w:color="auto"/>
              <w:right w:val="single" w:sz="4" w:space="0" w:color="auto"/>
            </w:tcBorders>
            <w:shd w:val="clear" w:color="auto" w:fill="auto"/>
            <w:vAlign w:val="center"/>
            <w:hideMark/>
          </w:tcPr>
          <w:p w14:paraId="1DF96BEF"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9 598,45</w:t>
            </w:r>
          </w:p>
        </w:tc>
        <w:tc>
          <w:tcPr>
            <w:tcW w:w="850" w:type="dxa"/>
            <w:tcBorders>
              <w:top w:val="nil"/>
              <w:left w:val="nil"/>
              <w:bottom w:val="single" w:sz="4" w:space="0" w:color="auto"/>
              <w:right w:val="single" w:sz="8" w:space="0" w:color="auto"/>
            </w:tcBorders>
            <w:shd w:val="clear" w:color="auto" w:fill="auto"/>
            <w:noWrap/>
            <w:vAlign w:val="bottom"/>
            <w:hideMark/>
          </w:tcPr>
          <w:p w14:paraId="04AE83F9"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329099</w:t>
            </w:r>
          </w:p>
        </w:tc>
      </w:tr>
      <w:tr w:rsidR="00CF4071" w:rsidRPr="008D7998" w14:paraId="77A1C88D"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96FB5A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87</w:t>
            </w:r>
          </w:p>
        </w:tc>
        <w:tc>
          <w:tcPr>
            <w:tcW w:w="4253" w:type="dxa"/>
            <w:tcBorders>
              <w:top w:val="nil"/>
              <w:left w:val="nil"/>
              <w:bottom w:val="single" w:sz="4" w:space="0" w:color="auto"/>
              <w:right w:val="single" w:sz="4" w:space="0" w:color="auto"/>
            </w:tcBorders>
            <w:shd w:val="clear" w:color="auto" w:fill="auto"/>
            <w:vAlign w:val="center"/>
            <w:hideMark/>
          </w:tcPr>
          <w:p w14:paraId="3D98EC83"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Obal závěsný U euro čirý A4 80mic 100 ks/bal</w:t>
            </w:r>
          </w:p>
        </w:tc>
        <w:tc>
          <w:tcPr>
            <w:tcW w:w="567" w:type="dxa"/>
            <w:tcBorders>
              <w:top w:val="nil"/>
              <w:left w:val="nil"/>
              <w:bottom w:val="single" w:sz="4" w:space="0" w:color="auto"/>
              <w:right w:val="single" w:sz="4" w:space="0" w:color="auto"/>
            </w:tcBorders>
            <w:shd w:val="clear" w:color="auto" w:fill="auto"/>
            <w:vAlign w:val="center"/>
            <w:hideMark/>
          </w:tcPr>
          <w:p w14:paraId="2EB62872"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1D3A628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70</w:t>
            </w:r>
          </w:p>
        </w:tc>
        <w:tc>
          <w:tcPr>
            <w:tcW w:w="992" w:type="dxa"/>
            <w:tcBorders>
              <w:top w:val="nil"/>
              <w:left w:val="nil"/>
              <w:bottom w:val="single" w:sz="4" w:space="0" w:color="auto"/>
              <w:right w:val="single" w:sz="4" w:space="0" w:color="auto"/>
            </w:tcBorders>
            <w:shd w:val="clear" w:color="auto" w:fill="auto"/>
            <w:noWrap/>
            <w:vAlign w:val="bottom"/>
            <w:hideMark/>
          </w:tcPr>
          <w:p w14:paraId="63E18E1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150,77</w:t>
            </w:r>
          </w:p>
        </w:tc>
        <w:tc>
          <w:tcPr>
            <w:tcW w:w="1418" w:type="dxa"/>
            <w:tcBorders>
              <w:top w:val="nil"/>
              <w:left w:val="nil"/>
              <w:bottom w:val="single" w:sz="4" w:space="0" w:color="auto"/>
              <w:right w:val="single" w:sz="4" w:space="0" w:color="auto"/>
            </w:tcBorders>
            <w:shd w:val="clear" w:color="auto" w:fill="auto"/>
            <w:vAlign w:val="center"/>
            <w:hideMark/>
          </w:tcPr>
          <w:p w14:paraId="5F159832"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10 554,04</w:t>
            </w:r>
          </w:p>
        </w:tc>
        <w:tc>
          <w:tcPr>
            <w:tcW w:w="850" w:type="dxa"/>
            <w:tcBorders>
              <w:top w:val="nil"/>
              <w:left w:val="nil"/>
              <w:bottom w:val="single" w:sz="4" w:space="0" w:color="auto"/>
              <w:right w:val="single" w:sz="8" w:space="0" w:color="auto"/>
            </w:tcBorders>
            <w:shd w:val="clear" w:color="auto" w:fill="auto"/>
            <w:noWrap/>
            <w:vAlign w:val="bottom"/>
            <w:hideMark/>
          </w:tcPr>
          <w:p w14:paraId="5A7C8FB4"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339055</w:t>
            </w:r>
          </w:p>
        </w:tc>
      </w:tr>
      <w:tr w:rsidR="00CF4071" w:rsidRPr="008D7998" w14:paraId="27E1CB6B" w14:textId="77777777" w:rsidTr="00CF4071">
        <w:trPr>
          <w:trHeight w:val="76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497B31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88</w:t>
            </w:r>
          </w:p>
        </w:tc>
        <w:tc>
          <w:tcPr>
            <w:tcW w:w="4253" w:type="dxa"/>
            <w:tcBorders>
              <w:top w:val="nil"/>
              <w:left w:val="nil"/>
              <w:bottom w:val="single" w:sz="4" w:space="0" w:color="auto"/>
              <w:right w:val="single" w:sz="4" w:space="0" w:color="auto"/>
            </w:tcBorders>
            <w:shd w:val="clear" w:color="auto" w:fill="auto"/>
            <w:vAlign w:val="center"/>
            <w:hideMark/>
          </w:tcPr>
          <w:p w14:paraId="1ABE92E3"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Obal zakládací – A4, z PVC, průhledný, možnost vkládání dokumentů shora i ze strany, lesklý, bezbarvý, tloušťka obalu min. 150 </w:t>
            </w:r>
            <w:proofErr w:type="spellStart"/>
            <w:r w:rsidRPr="008D7998">
              <w:rPr>
                <w:rFonts w:eastAsia="Times New Roman"/>
                <w:color w:val="000000"/>
                <w:sz w:val="20"/>
                <w:szCs w:val="20"/>
                <w:lang w:eastAsia="cs-CZ"/>
              </w:rPr>
              <w:t>mic</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1C15C8E9"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AC9603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1000</w:t>
            </w:r>
          </w:p>
        </w:tc>
        <w:tc>
          <w:tcPr>
            <w:tcW w:w="992" w:type="dxa"/>
            <w:tcBorders>
              <w:top w:val="nil"/>
              <w:left w:val="nil"/>
              <w:bottom w:val="single" w:sz="4" w:space="0" w:color="auto"/>
              <w:right w:val="single" w:sz="4" w:space="0" w:color="auto"/>
            </w:tcBorders>
            <w:shd w:val="clear" w:color="auto" w:fill="auto"/>
            <w:noWrap/>
            <w:vAlign w:val="bottom"/>
            <w:hideMark/>
          </w:tcPr>
          <w:p w14:paraId="6A7C37E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3,68</w:t>
            </w:r>
          </w:p>
        </w:tc>
        <w:tc>
          <w:tcPr>
            <w:tcW w:w="1418" w:type="dxa"/>
            <w:tcBorders>
              <w:top w:val="nil"/>
              <w:left w:val="nil"/>
              <w:bottom w:val="single" w:sz="4" w:space="0" w:color="auto"/>
              <w:right w:val="single" w:sz="4" w:space="0" w:color="auto"/>
            </w:tcBorders>
            <w:shd w:val="clear" w:color="auto" w:fill="auto"/>
            <w:vAlign w:val="center"/>
            <w:hideMark/>
          </w:tcPr>
          <w:p w14:paraId="3A7A702A"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3 680,82</w:t>
            </w:r>
          </w:p>
        </w:tc>
        <w:tc>
          <w:tcPr>
            <w:tcW w:w="850" w:type="dxa"/>
            <w:tcBorders>
              <w:top w:val="nil"/>
              <w:left w:val="nil"/>
              <w:bottom w:val="single" w:sz="4" w:space="0" w:color="auto"/>
              <w:right w:val="single" w:sz="8" w:space="0" w:color="auto"/>
            </w:tcBorders>
            <w:shd w:val="clear" w:color="auto" w:fill="auto"/>
            <w:noWrap/>
            <w:vAlign w:val="bottom"/>
            <w:hideMark/>
          </w:tcPr>
          <w:p w14:paraId="062DD8C6"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338753</w:t>
            </w:r>
          </w:p>
        </w:tc>
      </w:tr>
      <w:tr w:rsidR="00CF4071" w:rsidRPr="008D7998" w14:paraId="51EB5D2D"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C45972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89</w:t>
            </w:r>
          </w:p>
        </w:tc>
        <w:tc>
          <w:tcPr>
            <w:tcW w:w="4253" w:type="dxa"/>
            <w:tcBorders>
              <w:top w:val="nil"/>
              <w:left w:val="nil"/>
              <w:bottom w:val="single" w:sz="4" w:space="0" w:color="auto"/>
              <w:right w:val="single" w:sz="4" w:space="0" w:color="auto"/>
            </w:tcBorders>
            <w:shd w:val="clear" w:color="auto" w:fill="auto"/>
            <w:vAlign w:val="center"/>
            <w:hideMark/>
          </w:tcPr>
          <w:p w14:paraId="34C44706"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Obálka C5 samolepící 162x229</w:t>
            </w:r>
          </w:p>
        </w:tc>
        <w:tc>
          <w:tcPr>
            <w:tcW w:w="567" w:type="dxa"/>
            <w:tcBorders>
              <w:top w:val="nil"/>
              <w:left w:val="nil"/>
              <w:bottom w:val="single" w:sz="4" w:space="0" w:color="auto"/>
              <w:right w:val="single" w:sz="4" w:space="0" w:color="auto"/>
            </w:tcBorders>
            <w:shd w:val="clear" w:color="auto" w:fill="auto"/>
            <w:vAlign w:val="center"/>
            <w:hideMark/>
          </w:tcPr>
          <w:p w14:paraId="68E59030"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9D9679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5000</w:t>
            </w:r>
          </w:p>
        </w:tc>
        <w:tc>
          <w:tcPr>
            <w:tcW w:w="992" w:type="dxa"/>
            <w:tcBorders>
              <w:top w:val="nil"/>
              <w:left w:val="nil"/>
              <w:bottom w:val="single" w:sz="4" w:space="0" w:color="auto"/>
              <w:right w:val="single" w:sz="4" w:space="0" w:color="auto"/>
            </w:tcBorders>
            <w:shd w:val="clear" w:color="auto" w:fill="auto"/>
            <w:noWrap/>
            <w:vAlign w:val="bottom"/>
            <w:hideMark/>
          </w:tcPr>
          <w:p w14:paraId="3466EF4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0,74</w:t>
            </w:r>
          </w:p>
        </w:tc>
        <w:tc>
          <w:tcPr>
            <w:tcW w:w="1418" w:type="dxa"/>
            <w:tcBorders>
              <w:top w:val="nil"/>
              <w:left w:val="nil"/>
              <w:bottom w:val="single" w:sz="4" w:space="0" w:color="auto"/>
              <w:right w:val="single" w:sz="4" w:space="0" w:color="auto"/>
            </w:tcBorders>
            <w:shd w:val="clear" w:color="auto" w:fill="auto"/>
            <w:vAlign w:val="center"/>
            <w:hideMark/>
          </w:tcPr>
          <w:p w14:paraId="6BF578B0"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3 681,39</w:t>
            </w:r>
          </w:p>
        </w:tc>
        <w:tc>
          <w:tcPr>
            <w:tcW w:w="850" w:type="dxa"/>
            <w:tcBorders>
              <w:top w:val="nil"/>
              <w:left w:val="nil"/>
              <w:bottom w:val="single" w:sz="4" w:space="0" w:color="auto"/>
              <w:right w:val="single" w:sz="8" w:space="0" w:color="auto"/>
            </w:tcBorders>
            <w:shd w:val="clear" w:color="auto" w:fill="auto"/>
            <w:noWrap/>
            <w:vAlign w:val="bottom"/>
            <w:hideMark/>
          </w:tcPr>
          <w:p w14:paraId="4323DD3E"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330660</w:t>
            </w:r>
          </w:p>
        </w:tc>
      </w:tr>
      <w:tr w:rsidR="00CF4071" w:rsidRPr="008D7998" w14:paraId="5156FF74"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D62766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90</w:t>
            </w:r>
          </w:p>
        </w:tc>
        <w:tc>
          <w:tcPr>
            <w:tcW w:w="4253" w:type="dxa"/>
            <w:tcBorders>
              <w:top w:val="nil"/>
              <w:left w:val="nil"/>
              <w:bottom w:val="single" w:sz="4" w:space="0" w:color="auto"/>
              <w:right w:val="single" w:sz="4" w:space="0" w:color="auto"/>
            </w:tcBorders>
            <w:shd w:val="clear" w:color="auto" w:fill="auto"/>
            <w:vAlign w:val="center"/>
            <w:hideMark/>
          </w:tcPr>
          <w:p w14:paraId="5564BB82"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Obálka C6 samolepící 114x162</w:t>
            </w:r>
          </w:p>
        </w:tc>
        <w:tc>
          <w:tcPr>
            <w:tcW w:w="567" w:type="dxa"/>
            <w:tcBorders>
              <w:top w:val="nil"/>
              <w:left w:val="nil"/>
              <w:bottom w:val="single" w:sz="4" w:space="0" w:color="auto"/>
              <w:right w:val="single" w:sz="4" w:space="0" w:color="auto"/>
            </w:tcBorders>
            <w:shd w:val="clear" w:color="auto" w:fill="auto"/>
            <w:vAlign w:val="center"/>
            <w:hideMark/>
          </w:tcPr>
          <w:p w14:paraId="147A5A9F"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4F34AE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5000</w:t>
            </w:r>
          </w:p>
        </w:tc>
        <w:tc>
          <w:tcPr>
            <w:tcW w:w="992" w:type="dxa"/>
            <w:tcBorders>
              <w:top w:val="nil"/>
              <w:left w:val="nil"/>
              <w:bottom w:val="single" w:sz="4" w:space="0" w:color="auto"/>
              <w:right w:val="single" w:sz="4" w:space="0" w:color="auto"/>
            </w:tcBorders>
            <w:shd w:val="clear" w:color="auto" w:fill="auto"/>
            <w:noWrap/>
            <w:vAlign w:val="bottom"/>
            <w:hideMark/>
          </w:tcPr>
          <w:p w14:paraId="748E0C4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0,40</w:t>
            </w:r>
          </w:p>
        </w:tc>
        <w:tc>
          <w:tcPr>
            <w:tcW w:w="1418" w:type="dxa"/>
            <w:tcBorders>
              <w:top w:val="nil"/>
              <w:left w:val="nil"/>
              <w:bottom w:val="single" w:sz="4" w:space="0" w:color="auto"/>
              <w:right w:val="single" w:sz="4" w:space="0" w:color="auto"/>
            </w:tcBorders>
            <w:shd w:val="clear" w:color="auto" w:fill="auto"/>
            <w:vAlign w:val="center"/>
            <w:hideMark/>
          </w:tcPr>
          <w:p w14:paraId="087B24F8"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1 992,88</w:t>
            </w:r>
          </w:p>
        </w:tc>
        <w:tc>
          <w:tcPr>
            <w:tcW w:w="850" w:type="dxa"/>
            <w:tcBorders>
              <w:top w:val="nil"/>
              <w:left w:val="nil"/>
              <w:bottom w:val="single" w:sz="4" w:space="0" w:color="auto"/>
              <w:right w:val="single" w:sz="8" w:space="0" w:color="auto"/>
            </w:tcBorders>
            <w:shd w:val="clear" w:color="auto" w:fill="auto"/>
            <w:noWrap/>
            <w:vAlign w:val="bottom"/>
            <w:hideMark/>
          </w:tcPr>
          <w:p w14:paraId="7745F1B7"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330659</w:t>
            </w:r>
          </w:p>
        </w:tc>
      </w:tr>
      <w:tr w:rsidR="00CF4071" w:rsidRPr="008D7998" w14:paraId="397ADBC1"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192D64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91</w:t>
            </w:r>
          </w:p>
        </w:tc>
        <w:tc>
          <w:tcPr>
            <w:tcW w:w="4253" w:type="dxa"/>
            <w:tcBorders>
              <w:top w:val="nil"/>
              <w:left w:val="nil"/>
              <w:bottom w:val="single" w:sz="4" w:space="0" w:color="auto"/>
              <w:right w:val="single" w:sz="4" w:space="0" w:color="auto"/>
            </w:tcBorders>
            <w:shd w:val="clear" w:color="auto" w:fill="auto"/>
            <w:vAlign w:val="center"/>
            <w:hideMark/>
          </w:tcPr>
          <w:p w14:paraId="4933A3DB"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Obálka DL samolepící s okénkem 110x220</w:t>
            </w:r>
          </w:p>
        </w:tc>
        <w:tc>
          <w:tcPr>
            <w:tcW w:w="567" w:type="dxa"/>
            <w:tcBorders>
              <w:top w:val="nil"/>
              <w:left w:val="nil"/>
              <w:bottom w:val="single" w:sz="4" w:space="0" w:color="auto"/>
              <w:right w:val="single" w:sz="4" w:space="0" w:color="auto"/>
            </w:tcBorders>
            <w:shd w:val="clear" w:color="auto" w:fill="auto"/>
            <w:vAlign w:val="center"/>
            <w:hideMark/>
          </w:tcPr>
          <w:p w14:paraId="5D21F3A1"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A8C56F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3000</w:t>
            </w:r>
          </w:p>
        </w:tc>
        <w:tc>
          <w:tcPr>
            <w:tcW w:w="992" w:type="dxa"/>
            <w:tcBorders>
              <w:top w:val="nil"/>
              <w:left w:val="nil"/>
              <w:bottom w:val="single" w:sz="4" w:space="0" w:color="auto"/>
              <w:right w:val="single" w:sz="4" w:space="0" w:color="auto"/>
            </w:tcBorders>
            <w:shd w:val="clear" w:color="auto" w:fill="auto"/>
            <w:noWrap/>
            <w:vAlign w:val="bottom"/>
            <w:hideMark/>
          </w:tcPr>
          <w:p w14:paraId="74F1BFC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0,60</w:t>
            </w:r>
          </w:p>
        </w:tc>
        <w:tc>
          <w:tcPr>
            <w:tcW w:w="1418" w:type="dxa"/>
            <w:tcBorders>
              <w:top w:val="nil"/>
              <w:left w:val="nil"/>
              <w:bottom w:val="single" w:sz="4" w:space="0" w:color="auto"/>
              <w:right w:val="single" w:sz="4" w:space="0" w:color="auto"/>
            </w:tcBorders>
            <w:shd w:val="clear" w:color="auto" w:fill="auto"/>
            <w:vAlign w:val="center"/>
            <w:hideMark/>
          </w:tcPr>
          <w:p w14:paraId="7958664D"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1 809,09</w:t>
            </w:r>
          </w:p>
        </w:tc>
        <w:tc>
          <w:tcPr>
            <w:tcW w:w="850" w:type="dxa"/>
            <w:tcBorders>
              <w:top w:val="nil"/>
              <w:left w:val="nil"/>
              <w:bottom w:val="single" w:sz="4" w:space="0" w:color="auto"/>
              <w:right w:val="single" w:sz="8" w:space="0" w:color="auto"/>
            </w:tcBorders>
            <w:shd w:val="clear" w:color="auto" w:fill="auto"/>
            <w:noWrap/>
            <w:vAlign w:val="bottom"/>
            <w:hideMark/>
          </w:tcPr>
          <w:p w14:paraId="4F598CC9"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330665</w:t>
            </w:r>
          </w:p>
        </w:tc>
      </w:tr>
      <w:tr w:rsidR="00CF4071" w:rsidRPr="008D7998" w14:paraId="1DC2D830"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94D41B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92</w:t>
            </w:r>
          </w:p>
        </w:tc>
        <w:tc>
          <w:tcPr>
            <w:tcW w:w="4253" w:type="dxa"/>
            <w:tcBorders>
              <w:top w:val="nil"/>
              <w:left w:val="nil"/>
              <w:bottom w:val="single" w:sz="4" w:space="0" w:color="auto"/>
              <w:right w:val="single" w:sz="4" w:space="0" w:color="auto"/>
            </w:tcBorders>
            <w:shd w:val="clear" w:color="auto" w:fill="auto"/>
            <w:vAlign w:val="center"/>
            <w:hideMark/>
          </w:tcPr>
          <w:p w14:paraId="63DE278C"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Obálka DL samolepící 110x220</w:t>
            </w:r>
          </w:p>
        </w:tc>
        <w:tc>
          <w:tcPr>
            <w:tcW w:w="567" w:type="dxa"/>
            <w:tcBorders>
              <w:top w:val="nil"/>
              <w:left w:val="nil"/>
              <w:bottom w:val="single" w:sz="4" w:space="0" w:color="auto"/>
              <w:right w:val="single" w:sz="4" w:space="0" w:color="auto"/>
            </w:tcBorders>
            <w:shd w:val="clear" w:color="auto" w:fill="auto"/>
            <w:vAlign w:val="center"/>
            <w:hideMark/>
          </w:tcPr>
          <w:p w14:paraId="5CA0168D"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48E004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7000</w:t>
            </w:r>
          </w:p>
        </w:tc>
        <w:tc>
          <w:tcPr>
            <w:tcW w:w="992" w:type="dxa"/>
            <w:tcBorders>
              <w:top w:val="nil"/>
              <w:left w:val="nil"/>
              <w:bottom w:val="single" w:sz="4" w:space="0" w:color="auto"/>
              <w:right w:val="single" w:sz="4" w:space="0" w:color="auto"/>
            </w:tcBorders>
            <w:shd w:val="clear" w:color="auto" w:fill="auto"/>
            <w:noWrap/>
            <w:vAlign w:val="bottom"/>
            <w:hideMark/>
          </w:tcPr>
          <w:p w14:paraId="56ACA01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0,52</w:t>
            </w:r>
          </w:p>
        </w:tc>
        <w:tc>
          <w:tcPr>
            <w:tcW w:w="1418" w:type="dxa"/>
            <w:tcBorders>
              <w:top w:val="nil"/>
              <w:left w:val="nil"/>
              <w:bottom w:val="single" w:sz="4" w:space="0" w:color="auto"/>
              <w:right w:val="single" w:sz="4" w:space="0" w:color="auto"/>
            </w:tcBorders>
            <w:shd w:val="clear" w:color="auto" w:fill="auto"/>
            <w:vAlign w:val="center"/>
            <w:hideMark/>
          </w:tcPr>
          <w:p w14:paraId="37859FF1"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3 658,34</w:t>
            </w:r>
          </w:p>
        </w:tc>
        <w:tc>
          <w:tcPr>
            <w:tcW w:w="850" w:type="dxa"/>
            <w:tcBorders>
              <w:top w:val="nil"/>
              <w:left w:val="nil"/>
              <w:bottom w:val="single" w:sz="4" w:space="0" w:color="auto"/>
              <w:right w:val="single" w:sz="8" w:space="0" w:color="auto"/>
            </w:tcBorders>
            <w:shd w:val="clear" w:color="auto" w:fill="auto"/>
            <w:noWrap/>
            <w:vAlign w:val="bottom"/>
            <w:hideMark/>
          </w:tcPr>
          <w:p w14:paraId="1C55AC61"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330666</w:t>
            </w:r>
          </w:p>
        </w:tc>
      </w:tr>
      <w:tr w:rsidR="00CF4071" w:rsidRPr="008D7998" w14:paraId="4A635A9B"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56EC5FD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93</w:t>
            </w:r>
          </w:p>
        </w:tc>
        <w:tc>
          <w:tcPr>
            <w:tcW w:w="4253" w:type="dxa"/>
            <w:tcBorders>
              <w:top w:val="nil"/>
              <w:left w:val="nil"/>
              <w:bottom w:val="single" w:sz="4" w:space="0" w:color="auto"/>
              <w:right w:val="single" w:sz="4" w:space="0" w:color="auto"/>
            </w:tcBorders>
            <w:shd w:val="clear" w:color="auto" w:fill="auto"/>
            <w:vAlign w:val="center"/>
            <w:hideMark/>
          </w:tcPr>
          <w:p w14:paraId="452569A3"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Obálka s dodejkou B6 </w:t>
            </w:r>
            <w:proofErr w:type="spellStart"/>
            <w:r w:rsidRPr="008D7998">
              <w:rPr>
                <w:rFonts w:eastAsia="Times New Roman"/>
                <w:color w:val="000000"/>
                <w:sz w:val="20"/>
                <w:szCs w:val="20"/>
                <w:lang w:eastAsia="cs-CZ"/>
              </w:rPr>
              <w:t>samopropisující</w:t>
            </w:r>
            <w:proofErr w:type="spellEnd"/>
            <w:r w:rsidRPr="008D7998">
              <w:rPr>
                <w:rFonts w:eastAsia="Times New Roman"/>
                <w:color w:val="000000"/>
                <w:sz w:val="20"/>
                <w:szCs w:val="20"/>
                <w:lang w:eastAsia="cs-CZ"/>
              </w:rPr>
              <w:t xml:space="preserve"> s textem bez/různé druhy pruhu</w:t>
            </w:r>
          </w:p>
        </w:tc>
        <w:tc>
          <w:tcPr>
            <w:tcW w:w="567" w:type="dxa"/>
            <w:tcBorders>
              <w:top w:val="nil"/>
              <w:left w:val="nil"/>
              <w:bottom w:val="single" w:sz="4" w:space="0" w:color="auto"/>
              <w:right w:val="single" w:sz="4" w:space="0" w:color="auto"/>
            </w:tcBorders>
            <w:shd w:val="clear" w:color="auto" w:fill="auto"/>
            <w:vAlign w:val="center"/>
            <w:hideMark/>
          </w:tcPr>
          <w:p w14:paraId="4752645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EE0141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3000</w:t>
            </w:r>
          </w:p>
        </w:tc>
        <w:tc>
          <w:tcPr>
            <w:tcW w:w="992" w:type="dxa"/>
            <w:tcBorders>
              <w:top w:val="nil"/>
              <w:left w:val="nil"/>
              <w:bottom w:val="single" w:sz="4" w:space="0" w:color="auto"/>
              <w:right w:val="single" w:sz="4" w:space="0" w:color="auto"/>
            </w:tcBorders>
            <w:shd w:val="clear" w:color="auto" w:fill="auto"/>
            <w:noWrap/>
            <w:vAlign w:val="bottom"/>
            <w:hideMark/>
          </w:tcPr>
          <w:p w14:paraId="356F1F2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1,45</w:t>
            </w:r>
          </w:p>
        </w:tc>
        <w:tc>
          <w:tcPr>
            <w:tcW w:w="1418" w:type="dxa"/>
            <w:tcBorders>
              <w:top w:val="nil"/>
              <w:left w:val="nil"/>
              <w:bottom w:val="single" w:sz="4" w:space="0" w:color="auto"/>
              <w:right w:val="single" w:sz="4" w:space="0" w:color="auto"/>
            </w:tcBorders>
            <w:shd w:val="clear" w:color="auto" w:fill="auto"/>
            <w:vAlign w:val="center"/>
            <w:hideMark/>
          </w:tcPr>
          <w:p w14:paraId="030A02FE"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4 344,78</w:t>
            </w:r>
          </w:p>
        </w:tc>
        <w:tc>
          <w:tcPr>
            <w:tcW w:w="850" w:type="dxa"/>
            <w:tcBorders>
              <w:top w:val="nil"/>
              <w:left w:val="nil"/>
              <w:bottom w:val="single" w:sz="4" w:space="0" w:color="auto"/>
              <w:right w:val="single" w:sz="8" w:space="0" w:color="auto"/>
            </w:tcBorders>
            <w:shd w:val="clear" w:color="auto" w:fill="auto"/>
            <w:noWrap/>
            <w:vAlign w:val="bottom"/>
            <w:hideMark/>
          </w:tcPr>
          <w:p w14:paraId="3221811F"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333177</w:t>
            </w:r>
          </w:p>
        </w:tc>
      </w:tr>
      <w:tr w:rsidR="00CF4071" w:rsidRPr="008D7998" w14:paraId="53D20C49"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097BCB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94</w:t>
            </w:r>
          </w:p>
        </w:tc>
        <w:tc>
          <w:tcPr>
            <w:tcW w:w="4253" w:type="dxa"/>
            <w:tcBorders>
              <w:top w:val="nil"/>
              <w:left w:val="nil"/>
              <w:bottom w:val="single" w:sz="4" w:space="0" w:color="auto"/>
              <w:right w:val="single" w:sz="4" w:space="0" w:color="auto"/>
            </w:tcBorders>
            <w:shd w:val="clear" w:color="auto" w:fill="auto"/>
            <w:vAlign w:val="center"/>
            <w:hideMark/>
          </w:tcPr>
          <w:p w14:paraId="382F41C6"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Obálka s doručenkou B6 a </w:t>
            </w:r>
            <w:proofErr w:type="spellStart"/>
            <w:r w:rsidRPr="008D7998">
              <w:rPr>
                <w:rFonts w:eastAsia="Times New Roman"/>
                <w:color w:val="000000"/>
                <w:sz w:val="20"/>
                <w:szCs w:val="20"/>
                <w:lang w:eastAsia="cs-CZ"/>
              </w:rPr>
              <w:t>odtrhávacím</w:t>
            </w:r>
            <w:proofErr w:type="spellEnd"/>
            <w:r w:rsidRPr="008D7998">
              <w:rPr>
                <w:rFonts w:eastAsia="Times New Roman"/>
                <w:color w:val="000000"/>
                <w:sz w:val="20"/>
                <w:szCs w:val="20"/>
                <w:lang w:eastAsia="cs-CZ"/>
              </w:rPr>
              <w:t xml:space="preserve"> poučením bez/různé druhy pruhu</w:t>
            </w:r>
          </w:p>
        </w:tc>
        <w:tc>
          <w:tcPr>
            <w:tcW w:w="567" w:type="dxa"/>
            <w:tcBorders>
              <w:top w:val="nil"/>
              <w:left w:val="nil"/>
              <w:bottom w:val="single" w:sz="4" w:space="0" w:color="auto"/>
              <w:right w:val="single" w:sz="4" w:space="0" w:color="auto"/>
            </w:tcBorders>
            <w:shd w:val="clear" w:color="auto" w:fill="auto"/>
            <w:vAlign w:val="center"/>
            <w:hideMark/>
          </w:tcPr>
          <w:p w14:paraId="07FB107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5B450C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7000</w:t>
            </w:r>
          </w:p>
        </w:tc>
        <w:tc>
          <w:tcPr>
            <w:tcW w:w="992" w:type="dxa"/>
            <w:tcBorders>
              <w:top w:val="nil"/>
              <w:left w:val="nil"/>
              <w:bottom w:val="single" w:sz="4" w:space="0" w:color="auto"/>
              <w:right w:val="single" w:sz="4" w:space="0" w:color="auto"/>
            </w:tcBorders>
            <w:shd w:val="clear" w:color="auto" w:fill="auto"/>
            <w:noWrap/>
            <w:vAlign w:val="bottom"/>
            <w:hideMark/>
          </w:tcPr>
          <w:p w14:paraId="318C5D3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1,87</w:t>
            </w:r>
          </w:p>
        </w:tc>
        <w:tc>
          <w:tcPr>
            <w:tcW w:w="1418" w:type="dxa"/>
            <w:tcBorders>
              <w:top w:val="nil"/>
              <w:left w:val="nil"/>
              <w:bottom w:val="single" w:sz="4" w:space="0" w:color="auto"/>
              <w:right w:val="single" w:sz="4" w:space="0" w:color="auto"/>
            </w:tcBorders>
            <w:shd w:val="clear" w:color="auto" w:fill="auto"/>
            <w:vAlign w:val="center"/>
            <w:hideMark/>
          </w:tcPr>
          <w:p w14:paraId="70E15FF8"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13 071,16</w:t>
            </w:r>
          </w:p>
        </w:tc>
        <w:tc>
          <w:tcPr>
            <w:tcW w:w="850" w:type="dxa"/>
            <w:tcBorders>
              <w:top w:val="nil"/>
              <w:left w:val="nil"/>
              <w:bottom w:val="single" w:sz="4" w:space="0" w:color="auto"/>
              <w:right w:val="single" w:sz="8" w:space="0" w:color="auto"/>
            </w:tcBorders>
            <w:shd w:val="clear" w:color="auto" w:fill="auto"/>
            <w:noWrap/>
            <w:vAlign w:val="bottom"/>
            <w:hideMark/>
          </w:tcPr>
          <w:p w14:paraId="112BAE80"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332634</w:t>
            </w:r>
          </w:p>
        </w:tc>
      </w:tr>
      <w:tr w:rsidR="00CF4071" w:rsidRPr="008D7998" w14:paraId="094193F9"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C2E37A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95</w:t>
            </w:r>
          </w:p>
        </w:tc>
        <w:tc>
          <w:tcPr>
            <w:tcW w:w="4253" w:type="dxa"/>
            <w:tcBorders>
              <w:top w:val="nil"/>
              <w:left w:val="nil"/>
              <w:bottom w:val="single" w:sz="4" w:space="0" w:color="auto"/>
              <w:right w:val="single" w:sz="4" w:space="0" w:color="auto"/>
            </w:tcBorders>
            <w:shd w:val="clear" w:color="auto" w:fill="auto"/>
            <w:vAlign w:val="center"/>
            <w:hideMark/>
          </w:tcPr>
          <w:p w14:paraId="541A6B38"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Opravný </w:t>
            </w:r>
            <w:proofErr w:type="spellStart"/>
            <w:r w:rsidRPr="008D7998">
              <w:rPr>
                <w:rFonts w:eastAsia="Times New Roman"/>
                <w:color w:val="000000"/>
                <w:sz w:val="20"/>
                <w:szCs w:val="20"/>
                <w:lang w:eastAsia="cs-CZ"/>
              </w:rPr>
              <w:t>roller</w:t>
            </w:r>
            <w:proofErr w:type="spellEnd"/>
            <w:r w:rsidRPr="008D7998">
              <w:rPr>
                <w:rFonts w:eastAsia="Times New Roman"/>
                <w:color w:val="000000"/>
                <w:sz w:val="20"/>
                <w:szCs w:val="20"/>
                <w:lang w:eastAsia="cs-CZ"/>
              </w:rPr>
              <w:t xml:space="preserve"> </w:t>
            </w:r>
            <w:proofErr w:type="spellStart"/>
            <w:r w:rsidRPr="008D7998">
              <w:rPr>
                <w:rFonts w:eastAsia="Times New Roman"/>
                <w:color w:val="000000"/>
                <w:sz w:val="20"/>
                <w:szCs w:val="20"/>
                <w:lang w:eastAsia="cs-CZ"/>
              </w:rPr>
              <w:t>Kores</w:t>
            </w:r>
            <w:proofErr w:type="spellEnd"/>
            <w:r w:rsidRPr="008D7998">
              <w:rPr>
                <w:rFonts w:eastAsia="Times New Roman"/>
                <w:color w:val="000000"/>
                <w:sz w:val="20"/>
                <w:szCs w:val="20"/>
                <w:lang w:eastAsia="cs-CZ"/>
              </w:rPr>
              <w:t xml:space="preserve"> 4,2mm x15m</w:t>
            </w:r>
          </w:p>
        </w:tc>
        <w:tc>
          <w:tcPr>
            <w:tcW w:w="567" w:type="dxa"/>
            <w:tcBorders>
              <w:top w:val="nil"/>
              <w:left w:val="nil"/>
              <w:bottom w:val="single" w:sz="4" w:space="0" w:color="auto"/>
              <w:right w:val="single" w:sz="4" w:space="0" w:color="auto"/>
            </w:tcBorders>
            <w:shd w:val="clear" w:color="auto" w:fill="auto"/>
            <w:vAlign w:val="center"/>
            <w:hideMark/>
          </w:tcPr>
          <w:p w14:paraId="149023D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8BC3A3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70</w:t>
            </w:r>
          </w:p>
        </w:tc>
        <w:tc>
          <w:tcPr>
            <w:tcW w:w="992" w:type="dxa"/>
            <w:tcBorders>
              <w:top w:val="nil"/>
              <w:left w:val="nil"/>
              <w:bottom w:val="single" w:sz="4" w:space="0" w:color="auto"/>
              <w:right w:val="single" w:sz="4" w:space="0" w:color="auto"/>
            </w:tcBorders>
            <w:shd w:val="clear" w:color="auto" w:fill="auto"/>
            <w:noWrap/>
            <w:vAlign w:val="bottom"/>
            <w:hideMark/>
          </w:tcPr>
          <w:p w14:paraId="6812FA0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35,66</w:t>
            </w:r>
          </w:p>
        </w:tc>
        <w:tc>
          <w:tcPr>
            <w:tcW w:w="1418" w:type="dxa"/>
            <w:tcBorders>
              <w:top w:val="nil"/>
              <w:left w:val="nil"/>
              <w:bottom w:val="single" w:sz="4" w:space="0" w:color="auto"/>
              <w:right w:val="single" w:sz="4" w:space="0" w:color="auto"/>
            </w:tcBorders>
            <w:shd w:val="clear" w:color="auto" w:fill="auto"/>
            <w:vAlign w:val="center"/>
            <w:hideMark/>
          </w:tcPr>
          <w:p w14:paraId="3B0F67B7"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2 496,30</w:t>
            </w:r>
          </w:p>
        </w:tc>
        <w:tc>
          <w:tcPr>
            <w:tcW w:w="850" w:type="dxa"/>
            <w:tcBorders>
              <w:top w:val="nil"/>
              <w:left w:val="nil"/>
              <w:bottom w:val="single" w:sz="4" w:space="0" w:color="auto"/>
              <w:right w:val="single" w:sz="8" w:space="0" w:color="auto"/>
            </w:tcBorders>
            <w:shd w:val="clear" w:color="auto" w:fill="auto"/>
            <w:noWrap/>
            <w:vAlign w:val="bottom"/>
            <w:hideMark/>
          </w:tcPr>
          <w:p w14:paraId="590AAAA6"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329597</w:t>
            </w:r>
          </w:p>
        </w:tc>
      </w:tr>
      <w:tr w:rsidR="00CF4071" w:rsidRPr="008D7998" w14:paraId="683B8367"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3D67FF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96</w:t>
            </w:r>
          </w:p>
        </w:tc>
        <w:tc>
          <w:tcPr>
            <w:tcW w:w="4253" w:type="dxa"/>
            <w:tcBorders>
              <w:top w:val="nil"/>
              <w:left w:val="nil"/>
              <w:bottom w:val="single" w:sz="4" w:space="0" w:color="auto"/>
              <w:right w:val="single" w:sz="4" w:space="0" w:color="auto"/>
            </w:tcBorders>
            <w:shd w:val="clear" w:color="auto" w:fill="auto"/>
            <w:vAlign w:val="center"/>
            <w:hideMark/>
          </w:tcPr>
          <w:p w14:paraId="46F8E028"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Papír kopírovací </w:t>
            </w:r>
            <w:proofErr w:type="spellStart"/>
            <w:r w:rsidRPr="008D7998">
              <w:rPr>
                <w:rFonts w:eastAsia="Times New Roman"/>
                <w:color w:val="000000"/>
                <w:sz w:val="20"/>
                <w:szCs w:val="20"/>
                <w:lang w:eastAsia="cs-CZ"/>
              </w:rPr>
              <w:t>Coloraction</w:t>
            </w:r>
            <w:proofErr w:type="spellEnd"/>
            <w:r w:rsidRPr="008D7998">
              <w:rPr>
                <w:rFonts w:eastAsia="Times New Roman"/>
                <w:color w:val="000000"/>
                <w:sz w:val="20"/>
                <w:szCs w:val="20"/>
                <w:lang w:eastAsia="cs-CZ"/>
              </w:rPr>
              <w:t xml:space="preserve"> A4 80 g různé barvy 500 l</w:t>
            </w:r>
          </w:p>
        </w:tc>
        <w:tc>
          <w:tcPr>
            <w:tcW w:w="567" w:type="dxa"/>
            <w:tcBorders>
              <w:top w:val="nil"/>
              <w:left w:val="nil"/>
              <w:bottom w:val="single" w:sz="4" w:space="0" w:color="auto"/>
              <w:right w:val="single" w:sz="4" w:space="0" w:color="auto"/>
            </w:tcBorders>
            <w:shd w:val="clear" w:color="auto" w:fill="auto"/>
            <w:vAlign w:val="center"/>
            <w:hideMark/>
          </w:tcPr>
          <w:p w14:paraId="54BC30C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2A9133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40</w:t>
            </w:r>
          </w:p>
        </w:tc>
        <w:tc>
          <w:tcPr>
            <w:tcW w:w="992" w:type="dxa"/>
            <w:tcBorders>
              <w:top w:val="nil"/>
              <w:left w:val="nil"/>
              <w:bottom w:val="single" w:sz="4" w:space="0" w:color="auto"/>
              <w:right w:val="single" w:sz="4" w:space="0" w:color="auto"/>
            </w:tcBorders>
            <w:shd w:val="clear" w:color="auto" w:fill="auto"/>
            <w:noWrap/>
            <w:vAlign w:val="bottom"/>
            <w:hideMark/>
          </w:tcPr>
          <w:p w14:paraId="3B542B8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300,73</w:t>
            </w:r>
          </w:p>
        </w:tc>
        <w:tc>
          <w:tcPr>
            <w:tcW w:w="1418" w:type="dxa"/>
            <w:tcBorders>
              <w:top w:val="nil"/>
              <w:left w:val="nil"/>
              <w:bottom w:val="single" w:sz="4" w:space="0" w:color="auto"/>
              <w:right w:val="single" w:sz="4" w:space="0" w:color="auto"/>
            </w:tcBorders>
            <w:shd w:val="clear" w:color="auto" w:fill="auto"/>
            <w:vAlign w:val="center"/>
            <w:hideMark/>
          </w:tcPr>
          <w:p w14:paraId="2715E8FA"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12 029,32</w:t>
            </w:r>
          </w:p>
        </w:tc>
        <w:tc>
          <w:tcPr>
            <w:tcW w:w="850" w:type="dxa"/>
            <w:tcBorders>
              <w:top w:val="nil"/>
              <w:left w:val="nil"/>
              <w:bottom w:val="single" w:sz="4" w:space="0" w:color="auto"/>
              <w:right w:val="single" w:sz="8" w:space="0" w:color="auto"/>
            </w:tcBorders>
            <w:shd w:val="clear" w:color="auto" w:fill="auto"/>
            <w:noWrap/>
            <w:vAlign w:val="bottom"/>
            <w:hideMark/>
          </w:tcPr>
          <w:p w14:paraId="0E9794FE"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333155</w:t>
            </w:r>
          </w:p>
        </w:tc>
      </w:tr>
      <w:tr w:rsidR="00CF4071" w:rsidRPr="008D7998" w14:paraId="22B913E7"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E2CE9E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97</w:t>
            </w:r>
          </w:p>
        </w:tc>
        <w:tc>
          <w:tcPr>
            <w:tcW w:w="4253" w:type="dxa"/>
            <w:tcBorders>
              <w:top w:val="nil"/>
              <w:left w:val="nil"/>
              <w:bottom w:val="single" w:sz="4" w:space="0" w:color="auto"/>
              <w:right w:val="single" w:sz="4" w:space="0" w:color="auto"/>
            </w:tcBorders>
            <w:shd w:val="clear" w:color="auto" w:fill="auto"/>
            <w:vAlign w:val="center"/>
            <w:hideMark/>
          </w:tcPr>
          <w:p w14:paraId="2C16E4F8"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Papír kopírovací Data Copy A4 80 g 500 l</w:t>
            </w:r>
          </w:p>
        </w:tc>
        <w:tc>
          <w:tcPr>
            <w:tcW w:w="567" w:type="dxa"/>
            <w:tcBorders>
              <w:top w:val="nil"/>
              <w:left w:val="nil"/>
              <w:bottom w:val="single" w:sz="4" w:space="0" w:color="auto"/>
              <w:right w:val="single" w:sz="4" w:space="0" w:color="auto"/>
            </w:tcBorders>
            <w:shd w:val="clear" w:color="auto" w:fill="auto"/>
            <w:vAlign w:val="center"/>
            <w:hideMark/>
          </w:tcPr>
          <w:p w14:paraId="055AB69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41B970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300</w:t>
            </w:r>
          </w:p>
        </w:tc>
        <w:tc>
          <w:tcPr>
            <w:tcW w:w="992" w:type="dxa"/>
            <w:tcBorders>
              <w:top w:val="nil"/>
              <w:left w:val="nil"/>
              <w:bottom w:val="single" w:sz="4" w:space="0" w:color="auto"/>
              <w:right w:val="single" w:sz="4" w:space="0" w:color="auto"/>
            </w:tcBorders>
            <w:shd w:val="clear" w:color="auto" w:fill="auto"/>
            <w:noWrap/>
            <w:vAlign w:val="bottom"/>
            <w:hideMark/>
          </w:tcPr>
          <w:p w14:paraId="317E792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143,99</w:t>
            </w:r>
          </w:p>
        </w:tc>
        <w:tc>
          <w:tcPr>
            <w:tcW w:w="1418" w:type="dxa"/>
            <w:tcBorders>
              <w:top w:val="nil"/>
              <w:left w:val="nil"/>
              <w:bottom w:val="single" w:sz="4" w:space="0" w:color="auto"/>
              <w:right w:val="single" w:sz="4" w:space="0" w:color="auto"/>
            </w:tcBorders>
            <w:shd w:val="clear" w:color="auto" w:fill="auto"/>
            <w:vAlign w:val="center"/>
            <w:hideMark/>
          </w:tcPr>
          <w:p w14:paraId="5BFBC109"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43 197,00</w:t>
            </w:r>
          </w:p>
        </w:tc>
        <w:tc>
          <w:tcPr>
            <w:tcW w:w="850" w:type="dxa"/>
            <w:tcBorders>
              <w:top w:val="nil"/>
              <w:left w:val="nil"/>
              <w:bottom w:val="single" w:sz="4" w:space="0" w:color="auto"/>
              <w:right w:val="single" w:sz="8" w:space="0" w:color="auto"/>
            </w:tcBorders>
            <w:shd w:val="clear" w:color="auto" w:fill="auto"/>
            <w:noWrap/>
            <w:vAlign w:val="bottom"/>
            <w:hideMark/>
          </w:tcPr>
          <w:p w14:paraId="6429629D"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339578</w:t>
            </w:r>
          </w:p>
        </w:tc>
      </w:tr>
      <w:tr w:rsidR="00CF4071" w:rsidRPr="008D7998" w14:paraId="79215BC5"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13D49D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98</w:t>
            </w:r>
          </w:p>
        </w:tc>
        <w:tc>
          <w:tcPr>
            <w:tcW w:w="4253" w:type="dxa"/>
            <w:tcBorders>
              <w:top w:val="nil"/>
              <w:left w:val="nil"/>
              <w:bottom w:val="single" w:sz="4" w:space="0" w:color="auto"/>
              <w:right w:val="single" w:sz="4" w:space="0" w:color="auto"/>
            </w:tcBorders>
            <w:shd w:val="clear" w:color="auto" w:fill="auto"/>
            <w:vAlign w:val="center"/>
            <w:hideMark/>
          </w:tcPr>
          <w:p w14:paraId="17470E3C"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Papír kopírovací </w:t>
            </w:r>
            <w:proofErr w:type="spellStart"/>
            <w:r w:rsidRPr="008D7998">
              <w:rPr>
                <w:rFonts w:eastAsia="Times New Roman"/>
                <w:color w:val="000000"/>
                <w:sz w:val="20"/>
                <w:szCs w:val="20"/>
                <w:lang w:eastAsia="cs-CZ"/>
              </w:rPr>
              <w:t>premier</w:t>
            </w:r>
            <w:proofErr w:type="spellEnd"/>
            <w:r w:rsidRPr="008D7998">
              <w:rPr>
                <w:rFonts w:eastAsia="Times New Roman"/>
                <w:color w:val="000000"/>
                <w:sz w:val="20"/>
                <w:szCs w:val="20"/>
                <w:lang w:eastAsia="cs-CZ"/>
              </w:rPr>
              <w:t xml:space="preserve"> xerox A4 80 g 500 l</w:t>
            </w:r>
          </w:p>
        </w:tc>
        <w:tc>
          <w:tcPr>
            <w:tcW w:w="567" w:type="dxa"/>
            <w:tcBorders>
              <w:top w:val="nil"/>
              <w:left w:val="nil"/>
              <w:bottom w:val="single" w:sz="4" w:space="0" w:color="auto"/>
              <w:right w:val="single" w:sz="4" w:space="0" w:color="auto"/>
            </w:tcBorders>
            <w:shd w:val="clear" w:color="auto" w:fill="auto"/>
            <w:vAlign w:val="center"/>
            <w:hideMark/>
          </w:tcPr>
          <w:p w14:paraId="1BF9C5B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8223CD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300</w:t>
            </w:r>
          </w:p>
        </w:tc>
        <w:tc>
          <w:tcPr>
            <w:tcW w:w="992" w:type="dxa"/>
            <w:tcBorders>
              <w:top w:val="nil"/>
              <w:left w:val="nil"/>
              <w:bottom w:val="single" w:sz="4" w:space="0" w:color="auto"/>
              <w:right w:val="single" w:sz="4" w:space="0" w:color="auto"/>
            </w:tcBorders>
            <w:shd w:val="clear" w:color="auto" w:fill="auto"/>
            <w:noWrap/>
            <w:vAlign w:val="bottom"/>
            <w:hideMark/>
          </w:tcPr>
          <w:p w14:paraId="3484012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143,99</w:t>
            </w:r>
          </w:p>
        </w:tc>
        <w:tc>
          <w:tcPr>
            <w:tcW w:w="1418" w:type="dxa"/>
            <w:tcBorders>
              <w:top w:val="nil"/>
              <w:left w:val="nil"/>
              <w:bottom w:val="single" w:sz="4" w:space="0" w:color="auto"/>
              <w:right w:val="single" w:sz="4" w:space="0" w:color="auto"/>
            </w:tcBorders>
            <w:shd w:val="clear" w:color="auto" w:fill="auto"/>
            <w:vAlign w:val="center"/>
            <w:hideMark/>
          </w:tcPr>
          <w:p w14:paraId="472C3BB6"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43 197,00</w:t>
            </w:r>
          </w:p>
        </w:tc>
        <w:tc>
          <w:tcPr>
            <w:tcW w:w="850" w:type="dxa"/>
            <w:tcBorders>
              <w:top w:val="nil"/>
              <w:left w:val="nil"/>
              <w:bottom w:val="single" w:sz="4" w:space="0" w:color="auto"/>
              <w:right w:val="single" w:sz="8" w:space="0" w:color="auto"/>
            </w:tcBorders>
            <w:shd w:val="clear" w:color="auto" w:fill="auto"/>
            <w:noWrap/>
            <w:vAlign w:val="bottom"/>
            <w:hideMark/>
          </w:tcPr>
          <w:p w14:paraId="06FB7E1A"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328905</w:t>
            </w:r>
          </w:p>
        </w:tc>
      </w:tr>
      <w:tr w:rsidR="00CF4071" w:rsidRPr="008D7998" w14:paraId="58ECE356"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FCA9AD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99</w:t>
            </w:r>
          </w:p>
        </w:tc>
        <w:tc>
          <w:tcPr>
            <w:tcW w:w="4253" w:type="dxa"/>
            <w:tcBorders>
              <w:top w:val="nil"/>
              <w:left w:val="nil"/>
              <w:bottom w:val="single" w:sz="4" w:space="0" w:color="auto"/>
              <w:right w:val="single" w:sz="4" w:space="0" w:color="auto"/>
            </w:tcBorders>
            <w:shd w:val="clear" w:color="auto" w:fill="auto"/>
            <w:vAlign w:val="center"/>
            <w:hideMark/>
          </w:tcPr>
          <w:p w14:paraId="6AA2F0C3"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Papír kopírovací barevný A4 200g /250l</w:t>
            </w:r>
          </w:p>
        </w:tc>
        <w:tc>
          <w:tcPr>
            <w:tcW w:w="567" w:type="dxa"/>
            <w:tcBorders>
              <w:top w:val="nil"/>
              <w:left w:val="nil"/>
              <w:bottom w:val="single" w:sz="4" w:space="0" w:color="auto"/>
              <w:right w:val="single" w:sz="4" w:space="0" w:color="auto"/>
            </w:tcBorders>
            <w:shd w:val="clear" w:color="auto" w:fill="auto"/>
            <w:vAlign w:val="center"/>
            <w:hideMark/>
          </w:tcPr>
          <w:p w14:paraId="07FB4DB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EE06BD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w:t>
            </w:r>
          </w:p>
        </w:tc>
        <w:tc>
          <w:tcPr>
            <w:tcW w:w="992" w:type="dxa"/>
            <w:tcBorders>
              <w:top w:val="nil"/>
              <w:left w:val="nil"/>
              <w:bottom w:val="single" w:sz="4" w:space="0" w:color="auto"/>
              <w:right w:val="single" w:sz="4" w:space="0" w:color="auto"/>
            </w:tcBorders>
            <w:shd w:val="clear" w:color="auto" w:fill="auto"/>
            <w:noWrap/>
            <w:vAlign w:val="bottom"/>
            <w:hideMark/>
          </w:tcPr>
          <w:p w14:paraId="12972B6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286,55</w:t>
            </w:r>
          </w:p>
        </w:tc>
        <w:tc>
          <w:tcPr>
            <w:tcW w:w="1418" w:type="dxa"/>
            <w:tcBorders>
              <w:top w:val="nil"/>
              <w:left w:val="nil"/>
              <w:bottom w:val="single" w:sz="4" w:space="0" w:color="auto"/>
              <w:right w:val="single" w:sz="4" w:space="0" w:color="auto"/>
            </w:tcBorders>
            <w:shd w:val="clear" w:color="auto" w:fill="auto"/>
            <w:vAlign w:val="center"/>
            <w:hideMark/>
          </w:tcPr>
          <w:p w14:paraId="4C6986CE"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2 865,52</w:t>
            </w:r>
          </w:p>
        </w:tc>
        <w:tc>
          <w:tcPr>
            <w:tcW w:w="850" w:type="dxa"/>
            <w:tcBorders>
              <w:top w:val="nil"/>
              <w:left w:val="nil"/>
              <w:bottom w:val="single" w:sz="4" w:space="0" w:color="auto"/>
              <w:right w:val="single" w:sz="8" w:space="0" w:color="auto"/>
            </w:tcBorders>
            <w:shd w:val="clear" w:color="auto" w:fill="auto"/>
            <w:noWrap/>
            <w:vAlign w:val="bottom"/>
            <w:hideMark/>
          </w:tcPr>
          <w:p w14:paraId="07656C00"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327851</w:t>
            </w:r>
          </w:p>
        </w:tc>
      </w:tr>
      <w:tr w:rsidR="00CF4071" w:rsidRPr="008D7998" w14:paraId="61BCE4E7"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2DA41F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4253" w:type="dxa"/>
            <w:tcBorders>
              <w:top w:val="nil"/>
              <w:left w:val="nil"/>
              <w:bottom w:val="single" w:sz="4" w:space="0" w:color="auto"/>
              <w:right w:val="single" w:sz="4" w:space="0" w:color="auto"/>
            </w:tcBorders>
            <w:shd w:val="clear" w:color="auto" w:fill="auto"/>
            <w:vAlign w:val="center"/>
            <w:hideMark/>
          </w:tcPr>
          <w:p w14:paraId="5A20A360"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Papír kopírovací barevný v druzích A4 160 g/ 250 l</w:t>
            </w:r>
          </w:p>
        </w:tc>
        <w:tc>
          <w:tcPr>
            <w:tcW w:w="567" w:type="dxa"/>
            <w:tcBorders>
              <w:top w:val="nil"/>
              <w:left w:val="nil"/>
              <w:bottom w:val="single" w:sz="4" w:space="0" w:color="auto"/>
              <w:right w:val="single" w:sz="4" w:space="0" w:color="auto"/>
            </w:tcBorders>
            <w:shd w:val="clear" w:color="auto" w:fill="auto"/>
            <w:vAlign w:val="center"/>
            <w:hideMark/>
          </w:tcPr>
          <w:p w14:paraId="3128782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8959D8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40</w:t>
            </w:r>
          </w:p>
        </w:tc>
        <w:tc>
          <w:tcPr>
            <w:tcW w:w="992" w:type="dxa"/>
            <w:tcBorders>
              <w:top w:val="nil"/>
              <w:left w:val="nil"/>
              <w:bottom w:val="single" w:sz="4" w:space="0" w:color="auto"/>
              <w:right w:val="single" w:sz="4" w:space="0" w:color="auto"/>
            </w:tcBorders>
            <w:shd w:val="clear" w:color="auto" w:fill="auto"/>
            <w:noWrap/>
            <w:vAlign w:val="bottom"/>
            <w:hideMark/>
          </w:tcPr>
          <w:p w14:paraId="1EC8EA1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72,60</w:t>
            </w:r>
          </w:p>
        </w:tc>
        <w:tc>
          <w:tcPr>
            <w:tcW w:w="1418" w:type="dxa"/>
            <w:tcBorders>
              <w:top w:val="nil"/>
              <w:left w:val="nil"/>
              <w:bottom w:val="single" w:sz="4" w:space="0" w:color="auto"/>
              <w:right w:val="single" w:sz="4" w:space="0" w:color="auto"/>
            </w:tcBorders>
            <w:shd w:val="clear" w:color="auto" w:fill="auto"/>
            <w:vAlign w:val="center"/>
            <w:hideMark/>
          </w:tcPr>
          <w:p w14:paraId="1CC9F224"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2 904,00</w:t>
            </w:r>
          </w:p>
        </w:tc>
        <w:tc>
          <w:tcPr>
            <w:tcW w:w="850" w:type="dxa"/>
            <w:tcBorders>
              <w:top w:val="nil"/>
              <w:left w:val="nil"/>
              <w:bottom w:val="single" w:sz="4" w:space="0" w:color="auto"/>
              <w:right w:val="single" w:sz="8" w:space="0" w:color="auto"/>
            </w:tcBorders>
            <w:shd w:val="clear" w:color="auto" w:fill="auto"/>
            <w:noWrap/>
            <w:vAlign w:val="bottom"/>
            <w:hideMark/>
          </w:tcPr>
          <w:p w14:paraId="0A5B0AE0"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335726</w:t>
            </w:r>
          </w:p>
        </w:tc>
      </w:tr>
      <w:tr w:rsidR="00CF4071" w:rsidRPr="008D7998" w14:paraId="689026BF"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6A64E3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101</w:t>
            </w:r>
          </w:p>
        </w:tc>
        <w:tc>
          <w:tcPr>
            <w:tcW w:w="4253" w:type="dxa"/>
            <w:tcBorders>
              <w:top w:val="nil"/>
              <w:left w:val="nil"/>
              <w:bottom w:val="single" w:sz="4" w:space="0" w:color="auto"/>
              <w:right w:val="single" w:sz="4" w:space="0" w:color="auto"/>
            </w:tcBorders>
            <w:shd w:val="clear" w:color="auto" w:fill="auto"/>
            <w:vAlign w:val="center"/>
            <w:hideMark/>
          </w:tcPr>
          <w:p w14:paraId="5513FEE1"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Papír kopírovací barevný v druzích A4 80g/100 l </w:t>
            </w:r>
          </w:p>
        </w:tc>
        <w:tc>
          <w:tcPr>
            <w:tcW w:w="567" w:type="dxa"/>
            <w:tcBorders>
              <w:top w:val="nil"/>
              <w:left w:val="nil"/>
              <w:bottom w:val="single" w:sz="4" w:space="0" w:color="auto"/>
              <w:right w:val="single" w:sz="4" w:space="0" w:color="auto"/>
            </w:tcBorders>
            <w:shd w:val="clear" w:color="auto" w:fill="auto"/>
            <w:vAlign w:val="center"/>
            <w:hideMark/>
          </w:tcPr>
          <w:p w14:paraId="7B25E89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8589D1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7A8EF95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110,38</w:t>
            </w:r>
          </w:p>
        </w:tc>
        <w:tc>
          <w:tcPr>
            <w:tcW w:w="1418" w:type="dxa"/>
            <w:tcBorders>
              <w:top w:val="nil"/>
              <w:left w:val="nil"/>
              <w:bottom w:val="single" w:sz="4" w:space="0" w:color="auto"/>
              <w:right w:val="single" w:sz="4" w:space="0" w:color="auto"/>
            </w:tcBorders>
            <w:shd w:val="clear" w:color="auto" w:fill="auto"/>
            <w:vAlign w:val="center"/>
            <w:hideMark/>
          </w:tcPr>
          <w:p w14:paraId="5A000F77"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5 519,11</w:t>
            </w:r>
          </w:p>
        </w:tc>
        <w:tc>
          <w:tcPr>
            <w:tcW w:w="850" w:type="dxa"/>
            <w:tcBorders>
              <w:top w:val="nil"/>
              <w:left w:val="nil"/>
              <w:bottom w:val="single" w:sz="4" w:space="0" w:color="auto"/>
              <w:right w:val="single" w:sz="8" w:space="0" w:color="auto"/>
            </w:tcBorders>
            <w:shd w:val="clear" w:color="auto" w:fill="auto"/>
            <w:noWrap/>
            <w:vAlign w:val="bottom"/>
            <w:hideMark/>
          </w:tcPr>
          <w:p w14:paraId="4F5E1D20"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332995</w:t>
            </w:r>
          </w:p>
        </w:tc>
      </w:tr>
      <w:tr w:rsidR="00CF4071" w:rsidRPr="008D7998" w14:paraId="65F98D07"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D2B4A3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102</w:t>
            </w:r>
          </w:p>
        </w:tc>
        <w:tc>
          <w:tcPr>
            <w:tcW w:w="4253" w:type="dxa"/>
            <w:tcBorders>
              <w:top w:val="nil"/>
              <w:left w:val="nil"/>
              <w:bottom w:val="single" w:sz="4" w:space="0" w:color="auto"/>
              <w:right w:val="single" w:sz="4" w:space="0" w:color="auto"/>
            </w:tcBorders>
            <w:shd w:val="clear" w:color="auto" w:fill="auto"/>
            <w:vAlign w:val="center"/>
            <w:hideMark/>
          </w:tcPr>
          <w:p w14:paraId="00CB4893"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Papír kopírovací barevný v druzích A4 80g/500 l </w:t>
            </w:r>
          </w:p>
        </w:tc>
        <w:tc>
          <w:tcPr>
            <w:tcW w:w="567" w:type="dxa"/>
            <w:tcBorders>
              <w:top w:val="nil"/>
              <w:left w:val="nil"/>
              <w:bottom w:val="single" w:sz="4" w:space="0" w:color="auto"/>
              <w:right w:val="single" w:sz="4" w:space="0" w:color="auto"/>
            </w:tcBorders>
            <w:shd w:val="clear" w:color="auto" w:fill="auto"/>
            <w:vAlign w:val="center"/>
            <w:hideMark/>
          </w:tcPr>
          <w:p w14:paraId="11ABD73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86B379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w:t>
            </w:r>
          </w:p>
        </w:tc>
        <w:tc>
          <w:tcPr>
            <w:tcW w:w="992" w:type="dxa"/>
            <w:tcBorders>
              <w:top w:val="nil"/>
              <w:left w:val="nil"/>
              <w:bottom w:val="single" w:sz="4" w:space="0" w:color="auto"/>
              <w:right w:val="single" w:sz="4" w:space="0" w:color="auto"/>
            </w:tcBorders>
            <w:shd w:val="clear" w:color="auto" w:fill="auto"/>
            <w:noWrap/>
            <w:vAlign w:val="bottom"/>
            <w:hideMark/>
          </w:tcPr>
          <w:p w14:paraId="1440511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300,73</w:t>
            </w:r>
          </w:p>
        </w:tc>
        <w:tc>
          <w:tcPr>
            <w:tcW w:w="1418" w:type="dxa"/>
            <w:tcBorders>
              <w:top w:val="nil"/>
              <w:left w:val="nil"/>
              <w:bottom w:val="single" w:sz="4" w:space="0" w:color="auto"/>
              <w:right w:val="single" w:sz="4" w:space="0" w:color="auto"/>
            </w:tcBorders>
            <w:shd w:val="clear" w:color="auto" w:fill="auto"/>
            <w:vAlign w:val="center"/>
            <w:hideMark/>
          </w:tcPr>
          <w:p w14:paraId="0273CE84"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6 014,66</w:t>
            </w:r>
          </w:p>
        </w:tc>
        <w:tc>
          <w:tcPr>
            <w:tcW w:w="850" w:type="dxa"/>
            <w:tcBorders>
              <w:top w:val="nil"/>
              <w:left w:val="nil"/>
              <w:bottom w:val="single" w:sz="4" w:space="0" w:color="auto"/>
              <w:right w:val="single" w:sz="8" w:space="0" w:color="auto"/>
            </w:tcBorders>
            <w:shd w:val="clear" w:color="auto" w:fill="auto"/>
            <w:noWrap/>
            <w:vAlign w:val="bottom"/>
            <w:hideMark/>
          </w:tcPr>
          <w:p w14:paraId="2FC6500B"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333148</w:t>
            </w:r>
          </w:p>
        </w:tc>
      </w:tr>
      <w:tr w:rsidR="00CF4071" w:rsidRPr="008D7998" w14:paraId="3A030F15" w14:textId="77777777" w:rsidTr="00CF4071">
        <w:trPr>
          <w:trHeight w:val="102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1A4224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103</w:t>
            </w:r>
          </w:p>
        </w:tc>
        <w:tc>
          <w:tcPr>
            <w:tcW w:w="4253" w:type="dxa"/>
            <w:tcBorders>
              <w:top w:val="nil"/>
              <w:left w:val="nil"/>
              <w:bottom w:val="single" w:sz="4" w:space="0" w:color="auto"/>
              <w:right w:val="single" w:sz="4" w:space="0" w:color="auto"/>
            </w:tcBorders>
            <w:shd w:val="clear" w:color="auto" w:fill="auto"/>
            <w:vAlign w:val="center"/>
            <w:hideMark/>
          </w:tcPr>
          <w:p w14:paraId="00C36F43"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Papír kancelářský pro tisk i kopírování, minimální kvalita B, formát A4, 80g, bal 500 listů, vhodný pro laserový tisk, bezproblémová průchodnost strojem, </w:t>
            </w:r>
            <w:proofErr w:type="gramStart"/>
            <w:r w:rsidRPr="008D7998">
              <w:rPr>
                <w:rFonts w:eastAsia="Times New Roman"/>
                <w:color w:val="000000"/>
                <w:sz w:val="20"/>
                <w:szCs w:val="20"/>
                <w:lang w:eastAsia="cs-CZ"/>
              </w:rPr>
              <w:t>ČSN  ISO</w:t>
            </w:r>
            <w:proofErr w:type="gramEnd"/>
            <w:r w:rsidRPr="008D7998">
              <w:rPr>
                <w:rFonts w:eastAsia="Times New Roman"/>
                <w:color w:val="000000"/>
                <w:sz w:val="20"/>
                <w:szCs w:val="20"/>
                <w:lang w:eastAsia="cs-CZ"/>
              </w:rPr>
              <w:t xml:space="preserve"> 9706, bělost min.146 CEI</w:t>
            </w:r>
          </w:p>
        </w:tc>
        <w:tc>
          <w:tcPr>
            <w:tcW w:w="567" w:type="dxa"/>
            <w:tcBorders>
              <w:top w:val="nil"/>
              <w:left w:val="nil"/>
              <w:bottom w:val="single" w:sz="4" w:space="0" w:color="auto"/>
              <w:right w:val="single" w:sz="4" w:space="0" w:color="auto"/>
            </w:tcBorders>
            <w:shd w:val="clear" w:color="auto" w:fill="auto"/>
            <w:vAlign w:val="center"/>
            <w:hideMark/>
          </w:tcPr>
          <w:p w14:paraId="649007A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483436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1200</w:t>
            </w:r>
          </w:p>
        </w:tc>
        <w:tc>
          <w:tcPr>
            <w:tcW w:w="992" w:type="dxa"/>
            <w:tcBorders>
              <w:top w:val="nil"/>
              <w:left w:val="nil"/>
              <w:bottom w:val="single" w:sz="4" w:space="0" w:color="auto"/>
              <w:right w:val="single" w:sz="4" w:space="0" w:color="auto"/>
            </w:tcBorders>
            <w:shd w:val="clear" w:color="auto" w:fill="auto"/>
            <w:noWrap/>
            <w:vAlign w:val="bottom"/>
            <w:hideMark/>
          </w:tcPr>
          <w:p w14:paraId="3ABCA2C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139,15</w:t>
            </w:r>
          </w:p>
        </w:tc>
        <w:tc>
          <w:tcPr>
            <w:tcW w:w="1418" w:type="dxa"/>
            <w:tcBorders>
              <w:top w:val="nil"/>
              <w:left w:val="nil"/>
              <w:bottom w:val="single" w:sz="4" w:space="0" w:color="auto"/>
              <w:right w:val="single" w:sz="4" w:space="0" w:color="auto"/>
            </w:tcBorders>
            <w:shd w:val="clear" w:color="auto" w:fill="auto"/>
            <w:vAlign w:val="center"/>
            <w:hideMark/>
          </w:tcPr>
          <w:p w14:paraId="71BD6B28"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166 980,00</w:t>
            </w:r>
          </w:p>
        </w:tc>
        <w:tc>
          <w:tcPr>
            <w:tcW w:w="850" w:type="dxa"/>
            <w:tcBorders>
              <w:top w:val="nil"/>
              <w:left w:val="nil"/>
              <w:bottom w:val="single" w:sz="4" w:space="0" w:color="auto"/>
              <w:right w:val="single" w:sz="8" w:space="0" w:color="auto"/>
            </w:tcBorders>
            <w:shd w:val="clear" w:color="auto" w:fill="auto"/>
            <w:noWrap/>
            <w:vAlign w:val="bottom"/>
            <w:hideMark/>
          </w:tcPr>
          <w:p w14:paraId="0AC4C696"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327280</w:t>
            </w:r>
          </w:p>
        </w:tc>
      </w:tr>
      <w:tr w:rsidR="00CF4071" w:rsidRPr="008D7998" w14:paraId="6C66362A" w14:textId="77777777" w:rsidTr="00CF4071">
        <w:trPr>
          <w:trHeight w:val="102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266610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104</w:t>
            </w:r>
          </w:p>
        </w:tc>
        <w:tc>
          <w:tcPr>
            <w:tcW w:w="4253" w:type="dxa"/>
            <w:tcBorders>
              <w:top w:val="nil"/>
              <w:left w:val="nil"/>
              <w:bottom w:val="single" w:sz="4" w:space="0" w:color="auto"/>
              <w:right w:val="single" w:sz="4" w:space="0" w:color="auto"/>
            </w:tcBorders>
            <w:shd w:val="clear" w:color="auto" w:fill="auto"/>
            <w:vAlign w:val="center"/>
            <w:hideMark/>
          </w:tcPr>
          <w:p w14:paraId="4CA47566"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Papír kancelářský pro tisk i kopírování, minimální kvalita B, formát A3, 80g, bal 500 listů, vhodný pro laserový tisk, bezproblémová průchodnost strojem, </w:t>
            </w:r>
            <w:proofErr w:type="gramStart"/>
            <w:r w:rsidRPr="008D7998">
              <w:rPr>
                <w:rFonts w:eastAsia="Times New Roman"/>
                <w:color w:val="000000"/>
                <w:sz w:val="20"/>
                <w:szCs w:val="20"/>
                <w:lang w:eastAsia="cs-CZ"/>
              </w:rPr>
              <w:t>ČSN  ISO</w:t>
            </w:r>
            <w:proofErr w:type="gramEnd"/>
            <w:r w:rsidRPr="008D7998">
              <w:rPr>
                <w:rFonts w:eastAsia="Times New Roman"/>
                <w:color w:val="000000"/>
                <w:sz w:val="20"/>
                <w:szCs w:val="20"/>
                <w:lang w:eastAsia="cs-CZ"/>
              </w:rPr>
              <w:t xml:space="preserve"> 9706, bělost min.146 CEI</w:t>
            </w:r>
          </w:p>
        </w:tc>
        <w:tc>
          <w:tcPr>
            <w:tcW w:w="567" w:type="dxa"/>
            <w:tcBorders>
              <w:top w:val="nil"/>
              <w:left w:val="nil"/>
              <w:bottom w:val="single" w:sz="4" w:space="0" w:color="auto"/>
              <w:right w:val="single" w:sz="4" w:space="0" w:color="auto"/>
            </w:tcBorders>
            <w:shd w:val="clear" w:color="auto" w:fill="auto"/>
            <w:vAlign w:val="center"/>
            <w:hideMark/>
          </w:tcPr>
          <w:p w14:paraId="5C38A49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40E38B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30A205B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251,34</w:t>
            </w:r>
          </w:p>
        </w:tc>
        <w:tc>
          <w:tcPr>
            <w:tcW w:w="1418" w:type="dxa"/>
            <w:tcBorders>
              <w:top w:val="nil"/>
              <w:left w:val="nil"/>
              <w:bottom w:val="single" w:sz="4" w:space="0" w:color="auto"/>
              <w:right w:val="single" w:sz="4" w:space="0" w:color="auto"/>
            </w:tcBorders>
            <w:shd w:val="clear" w:color="auto" w:fill="auto"/>
            <w:vAlign w:val="center"/>
            <w:hideMark/>
          </w:tcPr>
          <w:p w14:paraId="52C128E6"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12 567,17</w:t>
            </w:r>
          </w:p>
        </w:tc>
        <w:tc>
          <w:tcPr>
            <w:tcW w:w="850" w:type="dxa"/>
            <w:tcBorders>
              <w:top w:val="nil"/>
              <w:left w:val="nil"/>
              <w:bottom w:val="single" w:sz="4" w:space="0" w:color="auto"/>
              <w:right w:val="single" w:sz="8" w:space="0" w:color="auto"/>
            </w:tcBorders>
            <w:shd w:val="clear" w:color="auto" w:fill="auto"/>
            <w:noWrap/>
            <w:vAlign w:val="bottom"/>
            <w:hideMark/>
          </w:tcPr>
          <w:p w14:paraId="574AD1FA"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327020</w:t>
            </w:r>
          </w:p>
        </w:tc>
      </w:tr>
      <w:tr w:rsidR="00CF4071" w:rsidRPr="008D7998" w14:paraId="36FEE03D"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838DB0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105</w:t>
            </w:r>
          </w:p>
        </w:tc>
        <w:tc>
          <w:tcPr>
            <w:tcW w:w="4253" w:type="dxa"/>
            <w:tcBorders>
              <w:top w:val="nil"/>
              <w:left w:val="nil"/>
              <w:bottom w:val="single" w:sz="4" w:space="0" w:color="auto"/>
              <w:right w:val="single" w:sz="4" w:space="0" w:color="auto"/>
            </w:tcBorders>
            <w:shd w:val="clear" w:color="auto" w:fill="auto"/>
            <w:vAlign w:val="center"/>
            <w:hideMark/>
          </w:tcPr>
          <w:p w14:paraId="28365EA7"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Papír krepový barevný v druzích </w:t>
            </w:r>
          </w:p>
        </w:tc>
        <w:tc>
          <w:tcPr>
            <w:tcW w:w="567" w:type="dxa"/>
            <w:tcBorders>
              <w:top w:val="nil"/>
              <w:left w:val="nil"/>
              <w:bottom w:val="single" w:sz="4" w:space="0" w:color="auto"/>
              <w:right w:val="single" w:sz="4" w:space="0" w:color="auto"/>
            </w:tcBorders>
            <w:shd w:val="clear" w:color="auto" w:fill="auto"/>
            <w:vAlign w:val="center"/>
            <w:hideMark/>
          </w:tcPr>
          <w:p w14:paraId="48D9E35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69F4578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5DCFA43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7,96</w:t>
            </w:r>
          </w:p>
        </w:tc>
        <w:tc>
          <w:tcPr>
            <w:tcW w:w="1418" w:type="dxa"/>
            <w:tcBorders>
              <w:top w:val="nil"/>
              <w:left w:val="nil"/>
              <w:bottom w:val="single" w:sz="4" w:space="0" w:color="auto"/>
              <w:right w:val="single" w:sz="4" w:space="0" w:color="auto"/>
            </w:tcBorders>
            <w:shd w:val="clear" w:color="auto" w:fill="auto"/>
            <w:vAlign w:val="center"/>
            <w:hideMark/>
          </w:tcPr>
          <w:p w14:paraId="01DBFD0C"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795,62</w:t>
            </w:r>
          </w:p>
        </w:tc>
        <w:tc>
          <w:tcPr>
            <w:tcW w:w="850" w:type="dxa"/>
            <w:tcBorders>
              <w:top w:val="nil"/>
              <w:left w:val="nil"/>
              <w:bottom w:val="single" w:sz="4" w:space="0" w:color="auto"/>
              <w:right w:val="single" w:sz="8" w:space="0" w:color="auto"/>
            </w:tcBorders>
            <w:shd w:val="clear" w:color="auto" w:fill="auto"/>
            <w:noWrap/>
            <w:vAlign w:val="bottom"/>
            <w:hideMark/>
          </w:tcPr>
          <w:p w14:paraId="6F875CC5"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340453</w:t>
            </w:r>
          </w:p>
        </w:tc>
      </w:tr>
      <w:tr w:rsidR="00CF4071" w:rsidRPr="008D7998" w14:paraId="588AE1D5"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AED598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106</w:t>
            </w:r>
          </w:p>
        </w:tc>
        <w:tc>
          <w:tcPr>
            <w:tcW w:w="4253" w:type="dxa"/>
            <w:tcBorders>
              <w:top w:val="nil"/>
              <w:left w:val="nil"/>
              <w:bottom w:val="single" w:sz="4" w:space="0" w:color="auto"/>
              <w:right w:val="single" w:sz="4" w:space="0" w:color="auto"/>
            </w:tcBorders>
            <w:shd w:val="clear" w:color="auto" w:fill="auto"/>
            <w:vAlign w:val="center"/>
            <w:hideMark/>
          </w:tcPr>
          <w:p w14:paraId="2E8F7F6F"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Papír náčrtkový A4 80g/100 l barevný v druzích</w:t>
            </w:r>
          </w:p>
        </w:tc>
        <w:tc>
          <w:tcPr>
            <w:tcW w:w="567" w:type="dxa"/>
            <w:tcBorders>
              <w:top w:val="nil"/>
              <w:left w:val="nil"/>
              <w:bottom w:val="single" w:sz="4" w:space="0" w:color="auto"/>
              <w:right w:val="single" w:sz="4" w:space="0" w:color="auto"/>
            </w:tcBorders>
            <w:shd w:val="clear" w:color="auto" w:fill="auto"/>
            <w:vAlign w:val="center"/>
            <w:hideMark/>
          </w:tcPr>
          <w:p w14:paraId="5218899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1263052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7BCA665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87,76</w:t>
            </w:r>
          </w:p>
        </w:tc>
        <w:tc>
          <w:tcPr>
            <w:tcW w:w="1418" w:type="dxa"/>
            <w:tcBorders>
              <w:top w:val="nil"/>
              <w:left w:val="nil"/>
              <w:bottom w:val="single" w:sz="4" w:space="0" w:color="auto"/>
              <w:right w:val="single" w:sz="4" w:space="0" w:color="auto"/>
            </w:tcBorders>
            <w:shd w:val="clear" w:color="auto" w:fill="auto"/>
            <w:vAlign w:val="center"/>
            <w:hideMark/>
          </w:tcPr>
          <w:p w14:paraId="1EC4ED07"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4 387,96</w:t>
            </w:r>
          </w:p>
        </w:tc>
        <w:tc>
          <w:tcPr>
            <w:tcW w:w="850" w:type="dxa"/>
            <w:tcBorders>
              <w:top w:val="nil"/>
              <w:left w:val="nil"/>
              <w:bottom w:val="single" w:sz="4" w:space="0" w:color="auto"/>
              <w:right w:val="single" w:sz="8" w:space="0" w:color="auto"/>
            </w:tcBorders>
            <w:shd w:val="clear" w:color="auto" w:fill="auto"/>
            <w:noWrap/>
            <w:vAlign w:val="bottom"/>
            <w:hideMark/>
          </w:tcPr>
          <w:p w14:paraId="03C5DBB8"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341976</w:t>
            </w:r>
          </w:p>
        </w:tc>
      </w:tr>
      <w:tr w:rsidR="00CF4071" w:rsidRPr="008D7998" w14:paraId="3D74053C"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30686D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lastRenderedPageBreak/>
              <w:t>107</w:t>
            </w:r>
          </w:p>
        </w:tc>
        <w:tc>
          <w:tcPr>
            <w:tcW w:w="4253" w:type="dxa"/>
            <w:tcBorders>
              <w:top w:val="nil"/>
              <w:left w:val="nil"/>
              <w:bottom w:val="single" w:sz="4" w:space="0" w:color="auto"/>
              <w:right w:val="single" w:sz="4" w:space="0" w:color="auto"/>
            </w:tcBorders>
            <w:shd w:val="clear" w:color="auto" w:fill="auto"/>
            <w:vAlign w:val="center"/>
            <w:hideMark/>
          </w:tcPr>
          <w:p w14:paraId="0C70A800"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Papíry – barevná složka A4 20l</w:t>
            </w:r>
          </w:p>
        </w:tc>
        <w:tc>
          <w:tcPr>
            <w:tcW w:w="567" w:type="dxa"/>
            <w:tcBorders>
              <w:top w:val="nil"/>
              <w:left w:val="nil"/>
              <w:bottom w:val="single" w:sz="4" w:space="0" w:color="auto"/>
              <w:right w:val="single" w:sz="4" w:space="0" w:color="auto"/>
            </w:tcBorders>
            <w:shd w:val="clear" w:color="auto" w:fill="auto"/>
            <w:vAlign w:val="center"/>
            <w:hideMark/>
          </w:tcPr>
          <w:p w14:paraId="58E9C81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1BACF34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80</w:t>
            </w:r>
          </w:p>
        </w:tc>
        <w:tc>
          <w:tcPr>
            <w:tcW w:w="992" w:type="dxa"/>
            <w:tcBorders>
              <w:top w:val="nil"/>
              <w:left w:val="nil"/>
              <w:bottom w:val="single" w:sz="4" w:space="0" w:color="auto"/>
              <w:right w:val="single" w:sz="4" w:space="0" w:color="auto"/>
            </w:tcBorders>
            <w:shd w:val="clear" w:color="auto" w:fill="auto"/>
            <w:noWrap/>
            <w:vAlign w:val="bottom"/>
            <w:hideMark/>
          </w:tcPr>
          <w:p w14:paraId="54FD4F4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16,85</w:t>
            </w:r>
          </w:p>
        </w:tc>
        <w:tc>
          <w:tcPr>
            <w:tcW w:w="1418" w:type="dxa"/>
            <w:tcBorders>
              <w:top w:val="nil"/>
              <w:left w:val="nil"/>
              <w:bottom w:val="single" w:sz="4" w:space="0" w:color="auto"/>
              <w:right w:val="single" w:sz="4" w:space="0" w:color="auto"/>
            </w:tcBorders>
            <w:shd w:val="clear" w:color="auto" w:fill="auto"/>
            <w:vAlign w:val="center"/>
            <w:hideMark/>
          </w:tcPr>
          <w:p w14:paraId="14D7D70D"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1 347,75</w:t>
            </w:r>
          </w:p>
        </w:tc>
        <w:tc>
          <w:tcPr>
            <w:tcW w:w="850" w:type="dxa"/>
            <w:tcBorders>
              <w:top w:val="nil"/>
              <w:left w:val="nil"/>
              <w:bottom w:val="single" w:sz="4" w:space="0" w:color="auto"/>
              <w:right w:val="single" w:sz="8" w:space="0" w:color="auto"/>
            </w:tcBorders>
            <w:shd w:val="clear" w:color="auto" w:fill="auto"/>
            <w:noWrap/>
            <w:vAlign w:val="bottom"/>
            <w:hideMark/>
          </w:tcPr>
          <w:p w14:paraId="3761C94B"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326075</w:t>
            </w:r>
          </w:p>
        </w:tc>
      </w:tr>
      <w:tr w:rsidR="00CF4071" w:rsidRPr="008D7998" w14:paraId="79599624"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6F9911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108</w:t>
            </w:r>
          </w:p>
        </w:tc>
        <w:tc>
          <w:tcPr>
            <w:tcW w:w="4253" w:type="dxa"/>
            <w:tcBorders>
              <w:top w:val="nil"/>
              <w:left w:val="nil"/>
              <w:bottom w:val="single" w:sz="4" w:space="0" w:color="auto"/>
              <w:right w:val="single" w:sz="4" w:space="0" w:color="auto"/>
            </w:tcBorders>
            <w:shd w:val="clear" w:color="auto" w:fill="auto"/>
            <w:vAlign w:val="center"/>
            <w:hideMark/>
          </w:tcPr>
          <w:p w14:paraId="4F40AF7F"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Pásky rychlovazačové </w:t>
            </w:r>
            <w:proofErr w:type="spellStart"/>
            <w:r w:rsidRPr="008D7998">
              <w:rPr>
                <w:rFonts w:eastAsia="Times New Roman"/>
                <w:color w:val="000000"/>
                <w:sz w:val="20"/>
                <w:szCs w:val="20"/>
                <w:lang w:eastAsia="cs-CZ"/>
              </w:rPr>
              <w:t>dvojvazač</w:t>
            </w:r>
            <w:proofErr w:type="spellEnd"/>
            <w:r w:rsidRPr="008D7998">
              <w:rPr>
                <w:rFonts w:eastAsia="Times New Roman"/>
                <w:color w:val="000000"/>
                <w:sz w:val="20"/>
                <w:szCs w:val="20"/>
                <w:lang w:eastAsia="cs-CZ"/>
              </w:rPr>
              <w:t xml:space="preserve"> různé barvy</w:t>
            </w:r>
          </w:p>
        </w:tc>
        <w:tc>
          <w:tcPr>
            <w:tcW w:w="567" w:type="dxa"/>
            <w:tcBorders>
              <w:top w:val="nil"/>
              <w:left w:val="nil"/>
              <w:bottom w:val="single" w:sz="4" w:space="0" w:color="auto"/>
              <w:right w:val="single" w:sz="4" w:space="0" w:color="auto"/>
            </w:tcBorders>
            <w:shd w:val="clear" w:color="auto" w:fill="auto"/>
            <w:vAlign w:val="center"/>
            <w:hideMark/>
          </w:tcPr>
          <w:p w14:paraId="7F996A2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B8B7F1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400</w:t>
            </w:r>
          </w:p>
        </w:tc>
        <w:tc>
          <w:tcPr>
            <w:tcW w:w="992" w:type="dxa"/>
            <w:tcBorders>
              <w:top w:val="nil"/>
              <w:left w:val="nil"/>
              <w:bottom w:val="single" w:sz="4" w:space="0" w:color="auto"/>
              <w:right w:val="single" w:sz="4" w:space="0" w:color="auto"/>
            </w:tcBorders>
            <w:shd w:val="clear" w:color="auto" w:fill="auto"/>
            <w:noWrap/>
            <w:vAlign w:val="bottom"/>
            <w:hideMark/>
          </w:tcPr>
          <w:p w14:paraId="7198670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0,76</w:t>
            </w:r>
          </w:p>
        </w:tc>
        <w:tc>
          <w:tcPr>
            <w:tcW w:w="1418" w:type="dxa"/>
            <w:tcBorders>
              <w:top w:val="nil"/>
              <w:left w:val="nil"/>
              <w:bottom w:val="single" w:sz="4" w:space="0" w:color="auto"/>
              <w:right w:val="single" w:sz="4" w:space="0" w:color="auto"/>
            </w:tcBorders>
            <w:shd w:val="clear" w:color="auto" w:fill="auto"/>
            <w:vAlign w:val="center"/>
            <w:hideMark/>
          </w:tcPr>
          <w:p w14:paraId="7EB67706"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305,79</w:t>
            </w:r>
          </w:p>
        </w:tc>
        <w:tc>
          <w:tcPr>
            <w:tcW w:w="850" w:type="dxa"/>
            <w:tcBorders>
              <w:top w:val="nil"/>
              <w:left w:val="nil"/>
              <w:bottom w:val="single" w:sz="4" w:space="0" w:color="auto"/>
              <w:right w:val="single" w:sz="8" w:space="0" w:color="auto"/>
            </w:tcBorders>
            <w:shd w:val="clear" w:color="auto" w:fill="auto"/>
            <w:noWrap/>
            <w:vAlign w:val="bottom"/>
            <w:hideMark/>
          </w:tcPr>
          <w:p w14:paraId="39011399"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322956</w:t>
            </w:r>
          </w:p>
        </w:tc>
      </w:tr>
      <w:tr w:rsidR="00CF4071" w:rsidRPr="008D7998" w14:paraId="070DC24B"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CE1E0C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109</w:t>
            </w:r>
          </w:p>
        </w:tc>
        <w:tc>
          <w:tcPr>
            <w:tcW w:w="4253" w:type="dxa"/>
            <w:tcBorders>
              <w:top w:val="nil"/>
              <w:left w:val="nil"/>
              <w:bottom w:val="single" w:sz="4" w:space="0" w:color="auto"/>
              <w:right w:val="single" w:sz="4" w:space="0" w:color="auto"/>
            </w:tcBorders>
            <w:shd w:val="clear" w:color="auto" w:fill="auto"/>
            <w:vAlign w:val="center"/>
            <w:hideMark/>
          </w:tcPr>
          <w:p w14:paraId="007A3740"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Pastelky šestihranné nelámavé Centropen 12 ks</w:t>
            </w:r>
          </w:p>
        </w:tc>
        <w:tc>
          <w:tcPr>
            <w:tcW w:w="567" w:type="dxa"/>
            <w:tcBorders>
              <w:top w:val="nil"/>
              <w:left w:val="nil"/>
              <w:bottom w:val="single" w:sz="4" w:space="0" w:color="auto"/>
              <w:right w:val="single" w:sz="4" w:space="0" w:color="auto"/>
            </w:tcBorders>
            <w:shd w:val="clear" w:color="auto" w:fill="auto"/>
            <w:vAlign w:val="center"/>
            <w:hideMark/>
          </w:tcPr>
          <w:p w14:paraId="6BA641D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643848F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80</w:t>
            </w:r>
          </w:p>
        </w:tc>
        <w:tc>
          <w:tcPr>
            <w:tcW w:w="992" w:type="dxa"/>
            <w:tcBorders>
              <w:top w:val="nil"/>
              <w:left w:val="nil"/>
              <w:bottom w:val="single" w:sz="4" w:space="0" w:color="auto"/>
              <w:right w:val="single" w:sz="4" w:space="0" w:color="auto"/>
            </w:tcBorders>
            <w:shd w:val="clear" w:color="auto" w:fill="auto"/>
            <w:noWrap/>
            <w:vAlign w:val="bottom"/>
            <w:hideMark/>
          </w:tcPr>
          <w:p w14:paraId="5E54272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21,86</w:t>
            </w:r>
          </w:p>
        </w:tc>
        <w:tc>
          <w:tcPr>
            <w:tcW w:w="1418" w:type="dxa"/>
            <w:tcBorders>
              <w:top w:val="nil"/>
              <w:left w:val="nil"/>
              <w:bottom w:val="single" w:sz="4" w:space="0" w:color="auto"/>
              <w:right w:val="single" w:sz="4" w:space="0" w:color="auto"/>
            </w:tcBorders>
            <w:shd w:val="clear" w:color="auto" w:fill="auto"/>
            <w:vAlign w:val="center"/>
            <w:hideMark/>
          </w:tcPr>
          <w:p w14:paraId="5D6E49C5"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1 748,67</w:t>
            </w:r>
          </w:p>
        </w:tc>
        <w:tc>
          <w:tcPr>
            <w:tcW w:w="850" w:type="dxa"/>
            <w:tcBorders>
              <w:top w:val="nil"/>
              <w:left w:val="nil"/>
              <w:bottom w:val="single" w:sz="4" w:space="0" w:color="auto"/>
              <w:right w:val="single" w:sz="8" w:space="0" w:color="auto"/>
            </w:tcBorders>
            <w:shd w:val="clear" w:color="auto" w:fill="auto"/>
            <w:noWrap/>
            <w:vAlign w:val="bottom"/>
            <w:hideMark/>
          </w:tcPr>
          <w:p w14:paraId="6B110585"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321028</w:t>
            </w:r>
          </w:p>
        </w:tc>
      </w:tr>
      <w:tr w:rsidR="00CF4071" w:rsidRPr="008D7998" w14:paraId="33937CF5"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5E37E3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110</w:t>
            </w:r>
          </w:p>
        </w:tc>
        <w:tc>
          <w:tcPr>
            <w:tcW w:w="4253" w:type="dxa"/>
            <w:tcBorders>
              <w:top w:val="nil"/>
              <w:left w:val="nil"/>
              <w:bottom w:val="single" w:sz="4" w:space="0" w:color="auto"/>
              <w:right w:val="single" w:sz="4" w:space="0" w:color="auto"/>
            </w:tcBorders>
            <w:shd w:val="clear" w:color="auto" w:fill="auto"/>
            <w:vAlign w:val="center"/>
            <w:hideMark/>
          </w:tcPr>
          <w:p w14:paraId="736D6B40"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Pastelky trojhranné nelámavé Jumbo </w:t>
            </w:r>
            <w:proofErr w:type="spellStart"/>
            <w:r w:rsidRPr="008D7998">
              <w:rPr>
                <w:rFonts w:eastAsia="Times New Roman"/>
                <w:color w:val="000000"/>
                <w:sz w:val="20"/>
                <w:szCs w:val="20"/>
                <w:lang w:eastAsia="cs-CZ"/>
              </w:rPr>
              <w:t>Colorino</w:t>
            </w:r>
            <w:proofErr w:type="spellEnd"/>
            <w:r w:rsidRPr="008D7998">
              <w:rPr>
                <w:rFonts w:eastAsia="Times New Roman"/>
                <w:color w:val="000000"/>
                <w:sz w:val="20"/>
                <w:szCs w:val="20"/>
                <w:lang w:eastAsia="cs-CZ"/>
              </w:rPr>
              <w:t xml:space="preserve"> 12 ks</w:t>
            </w:r>
          </w:p>
        </w:tc>
        <w:tc>
          <w:tcPr>
            <w:tcW w:w="567" w:type="dxa"/>
            <w:tcBorders>
              <w:top w:val="nil"/>
              <w:left w:val="nil"/>
              <w:bottom w:val="single" w:sz="4" w:space="0" w:color="auto"/>
              <w:right w:val="single" w:sz="4" w:space="0" w:color="auto"/>
            </w:tcBorders>
            <w:shd w:val="clear" w:color="auto" w:fill="auto"/>
            <w:vAlign w:val="center"/>
            <w:hideMark/>
          </w:tcPr>
          <w:p w14:paraId="47B878B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AFB4E0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70</w:t>
            </w:r>
          </w:p>
        </w:tc>
        <w:tc>
          <w:tcPr>
            <w:tcW w:w="992" w:type="dxa"/>
            <w:tcBorders>
              <w:top w:val="nil"/>
              <w:left w:val="nil"/>
              <w:bottom w:val="single" w:sz="4" w:space="0" w:color="auto"/>
              <w:right w:val="single" w:sz="4" w:space="0" w:color="auto"/>
            </w:tcBorders>
            <w:shd w:val="clear" w:color="auto" w:fill="auto"/>
            <w:noWrap/>
            <w:vAlign w:val="bottom"/>
            <w:hideMark/>
          </w:tcPr>
          <w:p w14:paraId="65EC7A8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80,13</w:t>
            </w:r>
          </w:p>
        </w:tc>
        <w:tc>
          <w:tcPr>
            <w:tcW w:w="1418" w:type="dxa"/>
            <w:tcBorders>
              <w:top w:val="nil"/>
              <w:left w:val="nil"/>
              <w:bottom w:val="single" w:sz="4" w:space="0" w:color="auto"/>
              <w:right w:val="single" w:sz="4" w:space="0" w:color="auto"/>
            </w:tcBorders>
            <w:shd w:val="clear" w:color="auto" w:fill="auto"/>
            <w:vAlign w:val="center"/>
            <w:hideMark/>
          </w:tcPr>
          <w:p w14:paraId="3C25FBD7"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5 609,00</w:t>
            </w:r>
          </w:p>
        </w:tc>
        <w:tc>
          <w:tcPr>
            <w:tcW w:w="850" w:type="dxa"/>
            <w:tcBorders>
              <w:top w:val="nil"/>
              <w:left w:val="nil"/>
              <w:bottom w:val="single" w:sz="4" w:space="0" w:color="auto"/>
              <w:right w:val="single" w:sz="8" w:space="0" w:color="auto"/>
            </w:tcBorders>
            <w:shd w:val="clear" w:color="auto" w:fill="auto"/>
            <w:noWrap/>
            <w:vAlign w:val="bottom"/>
            <w:hideMark/>
          </w:tcPr>
          <w:p w14:paraId="183B3CAD"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51859PTR</w:t>
            </w:r>
          </w:p>
        </w:tc>
      </w:tr>
      <w:tr w:rsidR="00CF4071" w:rsidRPr="008D7998" w14:paraId="179233BF"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C2DA11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111</w:t>
            </w:r>
          </w:p>
        </w:tc>
        <w:tc>
          <w:tcPr>
            <w:tcW w:w="4253" w:type="dxa"/>
            <w:tcBorders>
              <w:top w:val="nil"/>
              <w:left w:val="nil"/>
              <w:bottom w:val="single" w:sz="4" w:space="0" w:color="auto"/>
              <w:right w:val="single" w:sz="4" w:space="0" w:color="auto"/>
            </w:tcBorders>
            <w:shd w:val="clear" w:color="auto" w:fill="auto"/>
            <w:vAlign w:val="center"/>
            <w:hideMark/>
          </w:tcPr>
          <w:p w14:paraId="3D8AB4C5"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Pastelky voskové KIN 12 ks</w:t>
            </w:r>
          </w:p>
        </w:tc>
        <w:tc>
          <w:tcPr>
            <w:tcW w:w="567" w:type="dxa"/>
            <w:tcBorders>
              <w:top w:val="nil"/>
              <w:left w:val="nil"/>
              <w:bottom w:val="single" w:sz="4" w:space="0" w:color="auto"/>
              <w:right w:val="single" w:sz="4" w:space="0" w:color="auto"/>
            </w:tcBorders>
            <w:shd w:val="clear" w:color="auto" w:fill="auto"/>
            <w:vAlign w:val="center"/>
            <w:hideMark/>
          </w:tcPr>
          <w:p w14:paraId="0D45BE3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79FE76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80</w:t>
            </w:r>
          </w:p>
        </w:tc>
        <w:tc>
          <w:tcPr>
            <w:tcW w:w="992" w:type="dxa"/>
            <w:tcBorders>
              <w:top w:val="nil"/>
              <w:left w:val="nil"/>
              <w:bottom w:val="single" w:sz="4" w:space="0" w:color="auto"/>
              <w:right w:val="single" w:sz="4" w:space="0" w:color="auto"/>
            </w:tcBorders>
            <w:shd w:val="clear" w:color="auto" w:fill="auto"/>
            <w:noWrap/>
            <w:vAlign w:val="bottom"/>
            <w:hideMark/>
          </w:tcPr>
          <w:p w14:paraId="5C7C371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16,55</w:t>
            </w:r>
          </w:p>
        </w:tc>
        <w:tc>
          <w:tcPr>
            <w:tcW w:w="1418" w:type="dxa"/>
            <w:tcBorders>
              <w:top w:val="nil"/>
              <w:left w:val="nil"/>
              <w:bottom w:val="single" w:sz="4" w:space="0" w:color="auto"/>
              <w:right w:val="single" w:sz="4" w:space="0" w:color="auto"/>
            </w:tcBorders>
            <w:shd w:val="clear" w:color="auto" w:fill="auto"/>
            <w:vAlign w:val="center"/>
            <w:hideMark/>
          </w:tcPr>
          <w:p w14:paraId="2459AEA4"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1 323,96</w:t>
            </w:r>
          </w:p>
        </w:tc>
        <w:tc>
          <w:tcPr>
            <w:tcW w:w="850" w:type="dxa"/>
            <w:tcBorders>
              <w:top w:val="nil"/>
              <w:left w:val="nil"/>
              <w:bottom w:val="single" w:sz="4" w:space="0" w:color="auto"/>
              <w:right w:val="single" w:sz="8" w:space="0" w:color="auto"/>
            </w:tcBorders>
            <w:shd w:val="clear" w:color="auto" w:fill="auto"/>
            <w:noWrap/>
            <w:vAlign w:val="bottom"/>
            <w:hideMark/>
          </w:tcPr>
          <w:p w14:paraId="1F8DA225"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320426</w:t>
            </w:r>
          </w:p>
        </w:tc>
      </w:tr>
      <w:tr w:rsidR="00CF4071" w:rsidRPr="008D7998" w14:paraId="368F13D8"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5ED7D2B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112</w:t>
            </w:r>
          </w:p>
        </w:tc>
        <w:tc>
          <w:tcPr>
            <w:tcW w:w="4253" w:type="dxa"/>
            <w:tcBorders>
              <w:top w:val="nil"/>
              <w:left w:val="nil"/>
              <w:bottom w:val="single" w:sz="4" w:space="0" w:color="auto"/>
              <w:right w:val="single" w:sz="4" w:space="0" w:color="auto"/>
            </w:tcBorders>
            <w:shd w:val="clear" w:color="auto" w:fill="auto"/>
            <w:vAlign w:val="center"/>
            <w:hideMark/>
          </w:tcPr>
          <w:p w14:paraId="18BCB13F"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Pero gelové Slide </w:t>
            </w:r>
            <w:proofErr w:type="spellStart"/>
            <w:r w:rsidRPr="008D7998">
              <w:rPr>
                <w:rFonts w:eastAsia="Times New Roman"/>
                <w:color w:val="000000"/>
                <w:sz w:val="20"/>
                <w:szCs w:val="20"/>
                <w:lang w:eastAsia="cs-CZ"/>
              </w:rPr>
              <w:t>Ball</w:t>
            </w:r>
            <w:proofErr w:type="spellEnd"/>
            <w:r w:rsidRPr="008D7998">
              <w:rPr>
                <w:rFonts w:eastAsia="Times New Roman"/>
                <w:color w:val="000000"/>
                <w:sz w:val="20"/>
                <w:szCs w:val="20"/>
                <w:lang w:eastAsia="cs-CZ"/>
              </w:rPr>
              <w:t xml:space="preserve"> 2215 mix barev</w:t>
            </w:r>
          </w:p>
        </w:tc>
        <w:tc>
          <w:tcPr>
            <w:tcW w:w="567" w:type="dxa"/>
            <w:tcBorders>
              <w:top w:val="nil"/>
              <w:left w:val="nil"/>
              <w:bottom w:val="single" w:sz="4" w:space="0" w:color="auto"/>
              <w:right w:val="single" w:sz="4" w:space="0" w:color="auto"/>
            </w:tcBorders>
            <w:shd w:val="clear" w:color="auto" w:fill="auto"/>
            <w:vAlign w:val="center"/>
            <w:hideMark/>
          </w:tcPr>
          <w:p w14:paraId="19E878C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66E61A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53A52B1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4,87</w:t>
            </w:r>
          </w:p>
        </w:tc>
        <w:tc>
          <w:tcPr>
            <w:tcW w:w="1418" w:type="dxa"/>
            <w:tcBorders>
              <w:top w:val="nil"/>
              <w:left w:val="nil"/>
              <w:bottom w:val="single" w:sz="4" w:space="0" w:color="auto"/>
              <w:right w:val="single" w:sz="4" w:space="0" w:color="auto"/>
            </w:tcBorders>
            <w:shd w:val="clear" w:color="auto" w:fill="auto"/>
            <w:vAlign w:val="center"/>
            <w:hideMark/>
          </w:tcPr>
          <w:p w14:paraId="02721E7F"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487,00</w:t>
            </w:r>
          </w:p>
        </w:tc>
        <w:tc>
          <w:tcPr>
            <w:tcW w:w="850" w:type="dxa"/>
            <w:tcBorders>
              <w:top w:val="nil"/>
              <w:left w:val="nil"/>
              <w:bottom w:val="single" w:sz="4" w:space="0" w:color="auto"/>
              <w:right w:val="single" w:sz="8" w:space="0" w:color="auto"/>
            </w:tcBorders>
            <w:shd w:val="clear" w:color="auto" w:fill="auto"/>
            <w:noWrap/>
            <w:vAlign w:val="bottom"/>
            <w:hideMark/>
          </w:tcPr>
          <w:p w14:paraId="6F089027"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340675</w:t>
            </w:r>
          </w:p>
        </w:tc>
      </w:tr>
      <w:tr w:rsidR="00CF4071" w:rsidRPr="008D7998" w14:paraId="0288BAF6"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9F910A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113</w:t>
            </w:r>
          </w:p>
        </w:tc>
        <w:tc>
          <w:tcPr>
            <w:tcW w:w="4253" w:type="dxa"/>
            <w:tcBorders>
              <w:top w:val="nil"/>
              <w:left w:val="nil"/>
              <w:bottom w:val="single" w:sz="4" w:space="0" w:color="auto"/>
              <w:right w:val="single" w:sz="4" w:space="0" w:color="auto"/>
            </w:tcBorders>
            <w:shd w:val="clear" w:color="auto" w:fill="auto"/>
            <w:vAlign w:val="center"/>
            <w:hideMark/>
          </w:tcPr>
          <w:p w14:paraId="52FF84B8"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Pero kuličkové jednorázové červená/modrá</w:t>
            </w:r>
          </w:p>
        </w:tc>
        <w:tc>
          <w:tcPr>
            <w:tcW w:w="567" w:type="dxa"/>
            <w:tcBorders>
              <w:top w:val="nil"/>
              <w:left w:val="nil"/>
              <w:bottom w:val="single" w:sz="4" w:space="0" w:color="auto"/>
              <w:right w:val="single" w:sz="4" w:space="0" w:color="auto"/>
            </w:tcBorders>
            <w:shd w:val="clear" w:color="auto" w:fill="auto"/>
            <w:vAlign w:val="center"/>
            <w:hideMark/>
          </w:tcPr>
          <w:p w14:paraId="2F93625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430286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300</w:t>
            </w:r>
          </w:p>
        </w:tc>
        <w:tc>
          <w:tcPr>
            <w:tcW w:w="992" w:type="dxa"/>
            <w:tcBorders>
              <w:top w:val="nil"/>
              <w:left w:val="nil"/>
              <w:bottom w:val="single" w:sz="4" w:space="0" w:color="auto"/>
              <w:right w:val="single" w:sz="4" w:space="0" w:color="auto"/>
            </w:tcBorders>
            <w:shd w:val="clear" w:color="auto" w:fill="auto"/>
            <w:noWrap/>
            <w:vAlign w:val="bottom"/>
            <w:hideMark/>
          </w:tcPr>
          <w:p w14:paraId="068AC2E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1,70</w:t>
            </w:r>
          </w:p>
        </w:tc>
        <w:tc>
          <w:tcPr>
            <w:tcW w:w="1418" w:type="dxa"/>
            <w:tcBorders>
              <w:top w:val="nil"/>
              <w:left w:val="nil"/>
              <w:bottom w:val="single" w:sz="4" w:space="0" w:color="auto"/>
              <w:right w:val="single" w:sz="4" w:space="0" w:color="auto"/>
            </w:tcBorders>
            <w:shd w:val="clear" w:color="auto" w:fill="auto"/>
            <w:vAlign w:val="center"/>
            <w:hideMark/>
          </w:tcPr>
          <w:p w14:paraId="1462BB7B"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509,65</w:t>
            </w:r>
          </w:p>
        </w:tc>
        <w:tc>
          <w:tcPr>
            <w:tcW w:w="850" w:type="dxa"/>
            <w:tcBorders>
              <w:top w:val="nil"/>
              <w:left w:val="nil"/>
              <w:bottom w:val="single" w:sz="4" w:space="0" w:color="auto"/>
              <w:right w:val="single" w:sz="8" w:space="0" w:color="auto"/>
            </w:tcBorders>
            <w:shd w:val="clear" w:color="auto" w:fill="auto"/>
            <w:noWrap/>
            <w:vAlign w:val="bottom"/>
            <w:hideMark/>
          </w:tcPr>
          <w:p w14:paraId="2ABF28B0"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332265</w:t>
            </w:r>
          </w:p>
        </w:tc>
      </w:tr>
      <w:tr w:rsidR="00CF4071" w:rsidRPr="008D7998" w14:paraId="0A581741"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52792CB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114</w:t>
            </w:r>
          </w:p>
        </w:tc>
        <w:tc>
          <w:tcPr>
            <w:tcW w:w="4253" w:type="dxa"/>
            <w:tcBorders>
              <w:top w:val="nil"/>
              <w:left w:val="nil"/>
              <w:bottom w:val="single" w:sz="4" w:space="0" w:color="auto"/>
              <w:right w:val="single" w:sz="4" w:space="0" w:color="auto"/>
            </w:tcBorders>
            <w:shd w:val="clear" w:color="auto" w:fill="auto"/>
            <w:vAlign w:val="center"/>
            <w:hideMark/>
          </w:tcPr>
          <w:p w14:paraId="0DB5F913"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Pero kuličkové plast </w:t>
            </w:r>
            <w:proofErr w:type="spellStart"/>
            <w:r w:rsidRPr="008D7998">
              <w:rPr>
                <w:rFonts w:eastAsia="Times New Roman"/>
                <w:color w:val="000000"/>
                <w:sz w:val="20"/>
                <w:szCs w:val="20"/>
                <w:lang w:eastAsia="cs-CZ"/>
              </w:rPr>
              <w:t>Solidly</w:t>
            </w:r>
            <w:proofErr w:type="spellEnd"/>
            <w:r w:rsidRPr="008D7998">
              <w:rPr>
                <w:rFonts w:eastAsia="Times New Roman"/>
                <w:color w:val="000000"/>
                <w:sz w:val="20"/>
                <w:szCs w:val="20"/>
                <w:lang w:eastAsia="cs-CZ"/>
              </w:rPr>
              <w:t xml:space="preserve"> mix barev</w:t>
            </w:r>
          </w:p>
        </w:tc>
        <w:tc>
          <w:tcPr>
            <w:tcW w:w="567" w:type="dxa"/>
            <w:tcBorders>
              <w:top w:val="nil"/>
              <w:left w:val="nil"/>
              <w:bottom w:val="single" w:sz="4" w:space="0" w:color="auto"/>
              <w:right w:val="single" w:sz="4" w:space="0" w:color="auto"/>
            </w:tcBorders>
            <w:shd w:val="clear" w:color="auto" w:fill="auto"/>
            <w:vAlign w:val="center"/>
            <w:hideMark/>
          </w:tcPr>
          <w:p w14:paraId="1921110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24977CE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300</w:t>
            </w:r>
          </w:p>
        </w:tc>
        <w:tc>
          <w:tcPr>
            <w:tcW w:w="992" w:type="dxa"/>
            <w:tcBorders>
              <w:top w:val="nil"/>
              <w:left w:val="nil"/>
              <w:bottom w:val="single" w:sz="4" w:space="0" w:color="auto"/>
              <w:right w:val="single" w:sz="4" w:space="0" w:color="auto"/>
            </w:tcBorders>
            <w:shd w:val="clear" w:color="auto" w:fill="auto"/>
            <w:noWrap/>
            <w:vAlign w:val="bottom"/>
            <w:hideMark/>
          </w:tcPr>
          <w:p w14:paraId="629EB22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5,52</w:t>
            </w:r>
          </w:p>
        </w:tc>
        <w:tc>
          <w:tcPr>
            <w:tcW w:w="1418" w:type="dxa"/>
            <w:tcBorders>
              <w:top w:val="nil"/>
              <w:left w:val="nil"/>
              <w:bottom w:val="single" w:sz="4" w:space="0" w:color="auto"/>
              <w:right w:val="single" w:sz="4" w:space="0" w:color="auto"/>
            </w:tcBorders>
            <w:shd w:val="clear" w:color="auto" w:fill="auto"/>
            <w:vAlign w:val="center"/>
            <w:hideMark/>
          </w:tcPr>
          <w:p w14:paraId="7D2684DF"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1 656,37</w:t>
            </w:r>
          </w:p>
        </w:tc>
        <w:tc>
          <w:tcPr>
            <w:tcW w:w="850" w:type="dxa"/>
            <w:tcBorders>
              <w:top w:val="nil"/>
              <w:left w:val="nil"/>
              <w:bottom w:val="single" w:sz="4" w:space="0" w:color="auto"/>
              <w:right w:val="single" w:sz="8" w:space="0" w:color="auto"/>
            </w:tcBorders>
            <w:shd w:val="clear" w:color="auto" w:fill="auto"/>
            <w:noWrap/>
            <w:vAlign w:val="bottom"/>
            <w:hideMark/>
          </w:tcPr>
          <w:p w14:paraId="49C44A02"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333991</w:t>
            </w:r>
          </w:p>
        </w:tc>
      </w:tr>
      <w:tr w:rsidR="00CF4071" w:rsidRPr="008D7998" w14:paraId="2F91B2F9"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080DAF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115</w:t>
            </w:r>
          </w:p>
        </w:tc>
        <w:tc>
          <w:tcPr>
            <w:tcW w:w="4253" w:type="dxa"/>
            <w:tcBorders>
              <w:top w:val="nil"/>
              <w:left w:val="nil"/>
              <w:bottom w:val="single" w:sz="4" w:space="0" w:color="auto"/>
              <w:right w:val="single" w:sz="4" w:space="0" w:color="auto"/>
            </w:tcBorders>
            <w:shd w:val="clear" w:color="auto" w:fill="auto"/>
            <w:vAlign w:val="center"/>
            <w:hideMark/>
          </w:tcPr>
          <w:p w14:paraId="1A5E664B"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Pero kuličkové </w:t>
            </w:r>
            <w:proofErr w:type="spellStart"/>
            <w:r w:rsidRPr="008D7998">
              <w:rPr>
                <w:rFonts w:eastAsia="Times New Roman"/>
                <w:color w:val="000000"/>
                <w:sz w:val="20"/>
                <w:szCs w:val="20"/>
                <w:lang w:eastAsia="cs-CZ"/>
              </w:rPr>
              <w:t>Aqua</w:t>
            </w:r>
            <w:proofErr w:type="spellEnd"/>
            <w:r w:rsidRPr="008D7998">
              <w:rPr>
                <w:rFonts w:eastAsia="Times New Roman"/>
                <w:color w:val="000000"/>
                <w:sz w:val="20"/>
                <w:szCs w:val="20"/>
                <w:lang w:eastAsia="cs-CZ"/>
              </w:rPr>
              <w:t xml:space="preserve"> mix barev</w:t>
            </w:r>
          </w:p>
        </w:tc>
        <w:tc>
          <w:tcPr>
            <w:tcW w:w="567" w:type="dxa"/>
            <w:tcBorders>
              <w:top w:val="nil"/>
              <w:left w:val="nil"/>
              <w:bottom w:val="single" w:sz="4" w:space="0" w:color="auto"/>
              <w:right w:val="single" w:sz="4" w:space="0" w:color="auto"/>
            </w:tcBorders>
            <w:shd w:val="clear" w:color="auto" w:fill="auto"/>
            <w:vAlign w:val="center"/>
            <w:hideMark/>
          </w:tcPr>
          <w:p w14:paraId="3287164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36D684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400</w:t>
            </w:r>
          </w:p>
        </w:tc>
        <w:tc>
          <w:tcPr>
            <w:tcW w:w="992" w:type="dxa"/>
            <w:tcBorders>
              <w:top w:val="nil"/>
              <w:left w:val="nil"/>
              <w:bottom w:val="single" w:sz="4" w:space="0" w:color="auto"/>
              <w:right w:val="single" w:sz="4" w:space="0" w:color="auto"/>
            </w:tcBorders>
            <w:shd w:val="clear" w:color="auto" w:fill="auto"/>
            <w:noWrap/>
            <w:vAlign w:val="bottom"/>
            <w:hideMark/>
          </w:tcPr>
          <w:p w14:paraId="174602C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5,76</w:t>
            </w:r>
          </w:p>
        </w:tc>
        <w:tc>
          <w:tcPr>
            <w:tcW w:w="1418" w:type="dxa"/>
            <w:tcBorders>
              <w:top w:val="nil"/>
              <w:left w:val="nil"/>
              <w:bottom w:val="single" w:sz="4" w:space="0" w:color="auto"/>
              <w:right w:val="single" w:sz="4" w:space="0" w:color="auto"/>
            </w:tcBorders>
            <w:shd w:val="clear" w:color="auto" w:fill="auto"/>
            <w:vAlign w:val="center"/>
            <w:hideMark/>
          </w:tcPr>
          <w:p w14:paraId="73E61CE1"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2 304,76</w:t>
            </w:r>
          </w:p>
        </w:tc>
        <w:tc>
          <w:tcPr>
            <w:tcW w:w="850" w:type="dxa"/>
            <w:tcBorders>
              <w:top w:val="nil"/>
              <w:left w:val="nil"/>
              <w:bottom w:val="single" w:sz="4" w:space="0" w:color="auto"/>
              <w:right w:val="single" w:sz="8" w:space="0" w:color="auto"/>
            </w:tcBorders>
            <w:shd w:val="clear" w:color="auto" w:fill="auto"/>
            <w:noWrap/>
            <w:vAlign w:val="bottom"/>
            <w:hideMark/>
          </w:tcPr>
          <w:p w14:paraId="5DEEDC99"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355071</w:t>
            </w:r>
          </w:p>
        </w:tc>
      </w:tr>
      <w:tr w:rsidR="00CF4071" w:rsidRPr="008D7998" w14:paraId="2DBAA8C3"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38BC8B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116</w:t>
            </w:r>
          </w:p>
        </w:tc>
        <w:tc>
          <w:tcPr>
            <w:tcW w:w="4253" w:type="dxa"/>
            <w:tcBorders>
              <w:top w:val="nil"/>
              <w:left w:val="nil"/>
              <w:bottom w:val="single" w:sz="4" w:space="0" w:color="auto"/>
              <w:right w:val="single" w:sz="4" w:space="0" w:color="auto"/>
            </w:tcBorders>
            <w:shd w:val="clear" w:color="auto" w:fill="auto"/>
            <w:vAlign w:val="center"/>
            <w:hideMark/>
          </w:tcPr>
          <w:p w14:paraId="249EAD54"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Podložka s </w:t>
            </w:r>
            <w:proofErr w:type="gramStart"/>
            <w:r w:rsidRPr="008D7998">
              <w:rPr>
                <w:rFonts w:eastAsia="Times New Roman"/>
                <w:color w:val="000000"/>
                <w:sz w:val="20"/>
                <w:szCs w:val="20"/>
                <w:lang w:eastAsia="cs-CZ"/>
              </w:rPr>
              <w:t>klipem  na</w:t>
            </w:r>
            <w:proofErr w:type="gramEnd"/>
            <w:r w:rsidRPr="008D7998">
              <w:rPr>
                <w:rFonts w:eastAsia="Times New Roman"/>
                <w:color w:val="000000"/>
                <w:sz w:val="20"/>
                <w:szCs w:val="20"/>
                <w:lang w:eastAsia="cs-CZ"/>
              </w:rPr>
              <w:t xml:space="preserve"> psaní A4 mix barev</w:t>
            </w:r>
          </w:p>
        </w:tc>
        <w:tc>
          <w:tcPr>
            <w:tcW w:w="567" w:type="dxa"/>
            <w:tcBorders>
              <w:top w:val="nil"/>
              <w:left w:val="nil"/>
              <w:bottom w:val="single" w:sz="4" w:space="0" w:color="auto"/>
              <w:right w:val="single" w:sz="4" w:space="0" w:color="auto"/>
            </w:tcBorders>
            <w:shd w:val="clear" w:color="auto" w:fill="auto"/>
            <w:vAlign w:val="center"/>
            <w:hideMark/>
          </w:tcPr>
          <w:p w14:paraId="766C3B7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13331A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1404CEA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31,19</w:t>
            </w:r>
          </w:p>
        </w:tc>
        <w:tc>
          <w:tcPr>
            <w:tcW w:w="1418" w:type="dxa"/>
            <w:tcBorders>
              <w:top w:val="nil"/>
              <w:left w:val="nil"/>
              <w:bottom w:val="single" w:sz="4" w:space="0" w:color="auto"/>
              <w:right w:val="single" w:sz="4" w:space="0" w:color="auto"/>
            </w:tcBorders>
            <w:shd w:val="clear" w:color="auto" w:fill="auto"/>
            <w:vAlign w:val="center"/>
            <w:hideMark/>
          </w:tcPr>
          <w:p w14:paraId="1777ACBD"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1 559,39</w:t>
            </w:r>
          </w:p>
        </w:tc>
        <w:tc>
          <w:tcPr>
            <w:tcW w:w="850" w:type="dxa"/>
            <w:tcBorders>
              <w:top w:val="nil"/>
              <w:left w:val="nil"/>
              <w:bottom w:val="single" w:sz="4" w:space="0" w:color="auto"/>
              <w:right w:val="single" w:sz="8" w:space="0" w:color="auto"/>
            </w:tcBorders>
            <w:shd w:val="clear" w:color="auto" w:fill="auto"/>
            <w:noWrap/>
            <w:vAlign w:val="bottom"/>
            <w:hideMark/>
          </w:tcPr>
          <w:p w14:paraId="652A959E"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327587</w:t>
            </w:r>
          </w:p>
        </w:tc>
      </w:tr>
      <w:tr w:rsidR="00CF4071" w:rsidRPr="008D7998" w14:paraId="39215360"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CE91CE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117</w:t>
            </w:r>
          </w:p>
        </w:tc>
        <w:tc>
          <w:tcPr>
            <w:tcW w:w="4253" w:type="dxa"/>
            <w:tcBorders>
              <w:top w:val="nil"/>
              <w:left w:val="nil"/>
              <w:bottom w:val="single" w:sz="4" w:space="0" w:color="auto"/>
              <w:right w:val="single" w:sz="4" w:space="0" w:color="auto"/>
            </w:tcBorders>
            <w:shd w:val="clear" w:color="auto" w:fill="auto"/>
            <w:vAlign w:val="center"/>
            <w:hideMark/>
          </w:tcPr>
          <w:p w14:paraId="46079301"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Pokladní kotoučky </w:t>
            </w:r>
            <w:proofErr w:type="spellStart"/>
            <w:r w:rsidRPr="008D7998">
              <w:rPr>
                <w:rFonts w:eastAsia="Times New Roman"/>
                <w:color w:val="000000"/>
                <w:sz w:val="20"/>
                <w:szCs w:val="20"/>
                <w:lang w:eastAsia="cs-CZ"/>
              </w:rPr>
              <w:t>termocitlivé</w:t>
            </w:r>
            <w:proofErr w:type="spellEnd"/>
            <w:r w:rsidRPr="008D7998">
              <w:rPr>
                <w:rFonts w:eastAsia="Times New Roman"/>
                <w:color w:val="000000"/>
                <w:sz w:val="20"/>
                <w:szCs w:val="20"/>
                <w:lang w:eastAsia="cs-CZ"/>
              </w:rPr>
              <w:t xml:space="preserve"> 57/38/12</w:t>
            </w:r>
          </w:p>
        </w:tc>
        <w:tc>
          <w:tcPr>
            <w:tcW w:w="567" w:type="dxa"/>
            <w:tcBorders>
              <w:top w:val="nil"/>
              <w:left w:val="nil"/>
              <w:bottom w:val="single" w:sz="4" w:space="0" w:color="auto"/>
              <w:right w:val="single" w:sz="4" w:space="0" w:color="auto"/>
            </w:tcBorders>
            <w:shd w:val="clear" w:color="auto" w:fill="auto"/>
            <w:vAlign w:val="center"/>
            <w:hideMark/>
          </w:tcPr>
          <w:p w14:paraId="2B9F5E3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1BEE171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120</w:t>
            </w:r>
          </w:p>
        </w:tc>
        <w:tc>
          <w:tcPr>
            <w:tcW w:w="992" w:type="dxa"/>
            <w:tcBorders>
              <w:top w:val="nil"/>
              <w:left w:val="nil"/>
              <w:bottom w:val="single" w:sz="4" w:space="0" w:color="auto"/>
              <w:right w:val="single" w:sz="4" w:space="0" w:color="auto"/>
            </w:tcBorders>
            <w:shd w:val="clear" w:color="auto" w:fill="auto"/>
            <w:noWrap/>
            <w:vAlign w:val="bottom"/>
            <w:hideMark/>
          </w:tcPr>
          <w:p w14:paraId="17F855D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7,67</w:t>
            </w:r>
          </w:p>
        </w:tc>
        <w:tc>
          <w:tcPr>
            <w:tcW w:w="1418" w:type="dxa"/>
            <w:tcBorders>
              <w:top w:val="nil"/>
              <w:left w:val="nil"/>
              <w:bottom w:val="single" w:sz="4" w:space="0" w:color="auto"/>
              <w:right w:val="single" w:sz="4" w:space="0" w:color="auto"/>
            </w:tcBorders>
            <w:shd w:val="clear" w:color="auto" w:fill="auto"/>
            <w:vAlign w:val="center"/>
            <w:hideMark/>
          </w:tcPr>
          <w:p w14:paraId="2D014749"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920,77</w:t>
            </w:r>
          </w:p>
        </w:tc>
        <w:tc>
          <w:tcPr>
            <w:tcW w:w="850" w:type="dxa"/>
            <w:tcBorders>
              <w:top w:val="nil"/>
              <w:left w:val="nil"/>
              <w:bottom w:val="single" w:sz="4" w:space="0" w:color="auto"/>
              <w:right w:val="single" w:sz="8" w:space="0" w:color="auto"/>
            </w:tcBorders>
            <w:shd w:val="clear" w:color="auto" w:fill="auto"/>
            <w:noWrap/>
            <w:vAlign w:val="bottom"/>
            <w:hideMark/>
          </w:tcPr>
          <w:p w14:paraId="251887E0"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338379</w:t>
            </w:r>
          </w:p>
        </w:tc>
      </w:tr>
      <w:tr w:rsidR="00CF4071" w:rsidRPr="008D7998" w14:paraId="19361D07"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E8849C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118</w:t>
            </w:r>
          </w:p>
        </w:tc>
        <w:tc>
          <w:tcPr>
            <w:tcW w:w="4253" w:type="dxa"/>
            <w:tcBorders>
              <w:top w:val="nil"/>
              <w:left w:val="nil"/>
              <w:bottom w:val="single" w:sz="4" w:space="0" w:color="auto"/>
              <w:right w:val="single" w:sz="4" w:space="0" w:color="auto"/>
            </w:tcBorders>
            <w:shd w:val="clear" w:color="auto" w:fill="auto"/>
            <w:vAlign w:val="center"/>
            <w:hideMark/>
          </w:tcPr>
          <w:p w14:paraId="5D83A1E6"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Popisovač 2551 M různé barvy</w:t>
            </w:r>
          </w:p>
        </w:tc>
        <w:tc>
          <w:tcPr>
            <w:tcW w:w="567" w:type="dxa"/>
            <w:tcBorders>
              <w:top w:val="nil"/>
              <w:left w:val="nil"/>
              <w:bottom w:val="single" w:sz="4" w:space="0" w:color="auto"/>
              <w:right w:val="single" w:sz="4" w:space="0" w:color="auto"/>
            </w:tcBorders>
            <w:shd w:val="clear" w:color="auto" w:fill="auto"/>
            <w:vAlign w:val="center"/>
            <w:hideMark/>
          </w:tcPr>
          <w:p w14:paraId="1DE6D46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B6EC00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150</w:t>
            </w:r>
          </w:p>
        </w:tc>
        <w:tc>
          <w:tcPr>
            <w:tcW w:w="992" w:type="dxa"/>
            <w:tcBorders>
              <w:top w:val="nil"/>
              <w:left w:val="nil"/>
              <w:bottom w:val="single" w:sz="4" w:space="0" w:color="auto"/>
              <w:right w:val="single" w:sz="4" w:space="0" w:color="auto"/>
            </w:tcBorders>
            <w:shd w:val="clear" w:color="auto" w:fill="auto"/>
            <w:noWrap/>
            <w:vAlign w:val="bottom"/>
            <w:hideMark/>
          </w:tcPr>
          <w:p w14:paraId="22C9426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5,44</w:t>
            </w:r>
          </w:p>
        </w:tc>
        <w:tc>
          <w:tcPr>
            <w:tcW w:w="1418" w:type="dxa"/>
            <w:tcBorders>
              <w:top w:val="nil"/>
              <w:left w:val="nil"/>
              <w:bottom w:val="single" w:sz="4" w:space="0" w:color="auto"/>
              <w:right w:val="single" w:sz="4" w:space="0" w:color="auto"/>
            </w:tcBorders>
            <w:shd w:val="clear" w:color="auto" w:fill="auto"/>
            <w:vAlign w:val="center"/>
            <w:hideMark/>
          </w:tcPr>
          <w:p w14:paraId="1E063BCC"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815,44</w:t>
            </w:r>
          </w:p>
        </w:tc>
        <w:tc>
          <w:tcPr>
            <w:tcW w:w="850" w:type="dxa"/>
            <w:tcBorders>
              <w:top w:val="nil"/>
              <w:left w:val="nil"/>
              <w:bottom w:val="single" w:sz="4" w:space="0" w:color="auto"/>
              <w:right w:val="single" w:sz="8" w:space="0" w:color="auto"/>
            </w:tcBorders>
            <w:shd w:val="clear" w:color="auto" w:fill="auto"/>
            <w:noWrap/>
            <w:vAlign w:val="bottom"/>
            <w:hideMark/>
          </w:tcPr>
          <w:p w14:paraId="7030BFAC"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329785</w:t>
            </w:r>
          </w:p>
        </w:tc>
      </w:tr>
      <w:tr w:rsidR="00CF4071" w:rsidRPr="008D7998" w14:paraId="4B432220"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C044C9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119</w:t>
            </w:r>
          </w:p>
        </w:tc>
        <w:tc>
          <w:tcPr>
            <w:tcW w:w="4253" w:type="dxa"/>
            <w:tcBorders>
              <w:top w:val="nil"/>
              <w:left w:val="nil"/>
              <w:bottom w:val="single" w:sz="4" w:space="0" w:color="auto"/>
              <w:right w:val="single" w:sz="4" w:space="0" w:color="auto"/>
            </w:tcBorders>
            <w:shd w:val="clear" w:color="auto" w:fill="auto"/>
            <w:vAlign w:val="center"/>
            <w:hideMark/>
          </w:tcPr>
          <w:p w14:paraId="5BFC1047"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Popisovač 2631 černý</w:t>
            </w:r>
          </w:p>
        </w:tc>
        <w:tc>
          <w:tcPr>
            <w:tcW w:w="567" w:type="dxa"/>
            <w:tcBorders>
              <w:top w:val="nil"/>
              <w:left w:val="nil"/>
              <w:bottom w:val="single" w:sz="4" w:space="0" w:color="auto"/>
              <w:right w:val="single" w:sz="4" w:space="0" w:color="auto"/>
            </w:tcBorders>
            <w:shd w:val="clear" w:color="auto" w:fill="auto"/>
            <w:vAlign w:val="center"/>
            <w:hideMark/>
          </w:tcPr>
          <w:p w14:paraId="70096D8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4BC9A6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427D507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20,39</w:t>
            </w:r>
          </w:p>
        </w:tc>
        <w:tc>
          <w:tcPr>
            <w:tcW w:w="1418" w:type="dxa"/>
            <w:tcBorders>
              <w:top w:val="nil"/>
              <w:left w:val="nil"/>
              <w:bottom w:val="single" w:sz="4" w:space="0" w:color="auto"/>
              <w:right w:val="single" w:sz="4" w:space="0" w:color="auto"/>
            </w:tcBorders>
            <w:shd w:val="clear" w:color="auto" w:fill="auto"/>
            <w:vAlign w:val="center"/>
            <w:hideMark/>
          </w:tcPr>
          <w:p w14:paraId="5C85C624"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1 019,30</w:t>
            </w:r>
          </w:p>
        </w:tc>
        <w:tc>
          <w:tcPr>
            <w:tcW w:w="850" w:type="dxa"/>
            <w:tcBorders>
              <w:top w:val="nil"/>
              <w:left w:val="nil"/>
              <w:bottom w:val="single" w:sz="4" w:space="0" w:color="auto"/>
              <w:right w:val="single" w:sz="8" w:space="0" w:color="auto"/>
            </w:tcBorders>
            <w:shd w:val="clear" w:color="auto" w:fill="auto"/>
            <w:noWrap/>
            <w:vAlign w:val="bottom"/>
            <w:hideMark/>
          </w:tcPr>
          <w:p w14:paraId="130F4127"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335587</w:t>
            </w:r>
          </w:p>
        </w:tc>
      </w:tr>
      <w:tr w:rsidR="00CF4071" w:rsidRPr="008D7998" w14:paraId="425D73C8"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980FED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120</w:t>
            </w:r>
          </w:p>
        </w:tc>
        <w:tc>
          <w:tcPr>
            <w:tcW w:w="4253" w:type="dxa"/>
            <w:tcBorders>
              <w:top w:val="nil"/>
              <w:left w:val="nil"/>
              <w:bottom w:val="single" w:sz="4" w:space="0" w:color="auto"/>
              <w:right w:val="single" w:sz="4" w:space="0" w:color="auto"/>
            </w:tcBorders>
            <w:shd w:val="clear" w:color="auto" w:fill="auto"/>
            <w:vAlign w:val="center"/>
            <w:hideMark/>
          </w:tcPr>
          <w:p w14:paraId="14BE4AF1"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Popisovač 2811 různé barvy</w:t>
            </w:r>
          </w:p>
        </w:tc>
        <w:tc>
          <w:tcPr>
            <w:tcW w:w="567" w:type="dxa"/>
            <w:tcBorders>
              <w:top w:val="nil"/>
              <w:left w:val="nil"/>
              <w:bottom w:val="single" w:sz="4" w:space="0" w:color="auto"/>
              <w:right w:val="single" w:sz="4" w:space="0" w:color="auto"/>
            </w:tcBorders>
            <w:shd w:val="clear" w:color="auto" w:fill="auto"/>
            <w:vAlign w:val="center"/>
            <w:hideMark/>
          </w:tcPr>
          <w:p w14:paraId="634DAD2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5F9AF4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46C704E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8,72</w:t>
            </w:r>
          </w:p>
        </w:tc>
        <w:tc>
          <w:tcPr>
            <w:tcW w:w="1418" w:type="dxa"/>
            <w:tcBorders>
              <w:top w:val="nil"/>
              <w:left w:val="nil"/>
              <w:bottom w:val="single" w:sz="4" w:space="0" w:color="auto"/>
              <w:right w:val="single" w:sz="4" w:space="0" w:color="auto"/>
            </w:tcBorders>
            <w:shd w:val="clear" w:color="auto" w:fill="auto"/>
            <w:vAlign w:val="center"/>
            <w:hideMark/>
          </w:tcPr>
          <w:p w14:paraId="5C13C2EB"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872,07</w:t>
            </w:r>
          </w:p>
        </w:tc>
        <w:tc>
          <w:tcPr>
            <w:tcW w:w="850" w:type="dxa"/>
            <w:tcBorders>
              <w:top w:val="nil"/>
              <w:left w:val="nil"/>
              <w:bottom w:val="single" w:sz="4" w:space="0" w:color="auto"/>
              <w:right w:val="single" w:sz="8" w:space="0" w:color="auto"/>
            </w:tcBorders>
            <w:shd w:val="clear" w:color="auto" w:fill="auto"/>
            <w:noWrap/>
            <w:vAlign w:val="bottom"/>
            <w:hideMark/>
          </w:tcPr>
          <w:p w14:paraId="7D29A9A1"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400215</w:t>
            </w:r>
          </w:p>
        </w:tc>
      </w:tr>
      <w:tr w:rsidR="00CF4071" w:rsidRPr="008D7998" w14:paraId="3E77A70F"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62FA7E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121</w:t>
            </w:r>
          </w:p>
        </w:tc>
        <w:tc>
          <w:tcPr>
            <w:tcW w:w="4253" w:type="dxa"/>
            <w:tcBorders>
              <w:top w:val="nil"/>
              <w:left w:val="nil"/>
              <w:bottom w:val="single" w:sz="4" w:space="0" w:color="auto"/>
              <w:right w:val="single" w:sz="4" w:space="0" w:color="auto"/>
            </w:tcBorders>
            <w:shd w:val="clear" w:color="auto" w:fill="auto"/>
            <w:vAlign w:val="center"/>
            <w:hideMark/>
          </w:tcPr>
          <w:p w14:paraId="3D4855FA"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Popisovač 2836 permanent různé barvy</w:t>
            </w:r>
          </w:p>
        </w:tc>
        <w:tc>
          <w:tcPr>
            <w:tcW w:w="567" w:type="dxa"/>
            <w:tcBorders>
              <w:top w:val="nil"/>
              <w:left w:val="nil"/>
              <w:bottom w:val="single" w:sz="4" w:space="0" w:color="auto"/>
              <w:right w:val="single" w:sz="4" w:space="0" w:color="auto"/>
            </w:tcBorders>
            <w:shd w:val="clear" w:color="auto" w:fill="auto"/>
            <w:vAlign w:val="center"/>
            <w:hideMark/>
          </w:tcPr>
          <w:p w14:paraId="1B173F9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65EF9A0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350</w:t>
            </w:r>
          </w:p>
        </w:tc>
        <w:tc>
          <w:tcPr>
            <w:tcW w:w="992" w:type="dxa"/>
            <w:tcBorders>
              <w:top w:val="nil"/>
              <w:left w:val="nil"/>
              <w:bottom w:val="single" w:sz="4" w:space="0" w:color="auto"/>
              <w:right w:val="single" w:sz="4" w:space="0" w:color="auto"/>
            </w:tcBorders>
            <w:shd w:val="clear" w:color="auto" w:fill="auto"/>
            <w:noWrap/>
            <w:vAlign w:val="bottom"/>
            <w:hideMark/>
          </w:tcPr>
          <w:p w14:paraId="33F43F3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6,68</w:t>
            </w:r>
          </w:p>
        </w:tc>
        <w:tc>
          <w:tcPr>
            <w:tcW w:w="1418" w:type="dxa"/>
            <w:tcBorders>
              <w:top w:val="nil"/>
              <w:left w:val="nil"/>
              <w:bottom w:val="single" w:sz="4" w:space="0" w:color="auto"/>
              <w:right w:val="single" w:sz="4" w:space="0" w:color="auto"/>
            </w:tcBorders>
            <w:shd w:val="clear" w:color="auto" w:fill="auto"/>
            <w:vAlign w:val="center"/>
            <w:hideMark/>
          </w:tcPr>
          <w:p w14:paraId="3C2A819E"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2 338,74</w:t>
            </w:r>
          </w:p>
        </w:tc>
        <w:tc>
          <w:tcPr>
            <w:tcW w:w="850" w:type="dxa"/>
            <w:tcBorders>
              <w:top w:val="nil"/>
              <w:left w:val="nil"/>
              <w:bottom w:val="single" w:sz="4" w:space="0" w:color="auto"/>
              <w:right w:val="single" w:sz="8" w:space="0" w:color="auto"/>
            </w:tcBorders>
            <w:shd w:val="clear" w:color="auto" w:fill="auto"/>
            <w:noWrap/>
            <w:vAlign w:val="bottom"/>
            <w:hideMark/>
          </w:tcPr>
          <w:p w14:paraId="45BB534E"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336140</w:t>
            </w:r>
          </w:p>
        </w:tc>
      </w:tr>
      <w:tr w:rsidR="00CF4071" w:rsidRPr="008D7998" w14:paraId="6776FB04"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F50CE7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122</w:t>
            </w:r>
          </w:p>
        </w:tc>
        <w:tc>
          <w:tcPr>
            <w:tcW w:w="4253" w:type="dxa"/>
            <w:tcBorders>
              <w:top w:val="nil"/>
              <w:left w:val="nil"/>
              <w:bottom w:val="single" w:sz="4" w:space="0" w:color="auto"/>
              <w:right w:val="single" w:sz="4" w:space="0" w:color="auto"/>
            </w:tcBorders>
            <w:shd w:val="clear" w:color="auto" w:fill="auto"/>
            <w:vAlign w:val="center"/>
            <w:hideMark/>
          </w:tcPr>
          <w:p w14:paraId="2A0E0AF8"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Popisovač permanent šíře stopy 1mm, v barevných druzích</w:t>
            </w:r>
          </w:p>
        </w:tc>
        <w:tc>
          <w:tcPr>
            <w:tcW w:w="567" w:type="dxa"/>
            <w:tcBorders>
              <w:top w:val="nil"/>
              <w:left w:val="nil"/>
              <w:bottom w:val="single" w:sz="4" w:space="0" w:color="auto"/>
              <w:right w:val="single" w:sz="4" w:space="0" w:color="auto"/>
            </w:tcBorders>
            <w:shd w:val="clear" w:color="auto" w:fill="auto"/>
            <w:vAlign w:val="center"/>
            <w:hideMark/>
          </w:tcPr>
          <w:p w14:paraId="77C78E1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DA37C9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250</w:t>
            </w:r>
          </w:p>
        </w:tc>
        <w:tc>
          <w:tcPr>
            <w:tcW w:w="992" w:type="dxa"/>
            <w:tcBorders>
              <w:top w:val="nil"/>
              <w:left w:val="nil"/>
              <w:bottom w:val="single" w:sz="4" w:space="0" w:color="auto"/>
              <w:right w:val="single" w:sz="4" w:space="0" w:color="auto"/>
            </w:tcBorders>
            <w:shd w:val="clear" w:color="auto" w:fill="auto"/>
            <w:noWrap/>
            <w:vAlign w:val="bottom"/>
            <w:hideMark/>
          </w:tcPr>
          <w:p w14:paraId="43F0BF4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6,57</w:t>
            </w:r>
          </w:p>
        </w:tc>
        <w:tc>
          <w:tcPr>
            <w:tcW w:w="1418" w:type="dxa"/>
            <w:tcBorders>
              <w:top w:val="nil"/>
              <w:left w:val="nil"/>
              <w:bottom w:val="single" w:sz="4" w:space="0" w:color="auto"/>
              <w:right w:val="single" w:sz="4" w:space="0" w:color="auto"/>
            </w:tcBorders>
            <w:shd w:val="clear" w:color="auto" w:fill="auto"/>
            <w:vAlign w:val="center"/>
            <w:hideMark/>
          </w:tcPr>
          <w:p w14:paraId="05E790CB"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1 642,21</w:t>
            </w:r>
          </w:p>
        </w:tc>
        <w:tc>
          <w:tcPr>
            <w:tcW w:w="850" w:type="dxa"/>
            <w:tcBorders>
              <w:top w:val="nil"/>
              <w:left w:val="nil"/>
              <w:bottom w:val="single" w:sz="4" w:space="0" w:color="auto"/>
              <w:right w:val="single" w:sz="8" w:space="0" w:color="auto"/>
            </w:tcBorders>
            <w:shd w:val="clear" w:color="auto" w:fill="auto"/>
            <w:noWrap/>
            <w:vAlign w:val="bottom"/>
            <w:hideMark/>
          </w:tcPr>
          <w:p w14:paraId="1FAA687B"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322261</w:t>
            </w:r>
          </w:p>
        </w:tc>
      </w:tr>
      <w:tr w:rsidR="00CF4071" w:rsidRPr="008D7998" w14:paraId="0C94029D"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5A88BB7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123</w:t>
            </w:r>
          </w:p>
        </w:tc>
        <w:tc>
          <w:tcPr>
            <w:tcW w:w="4253" w:type="dxa"/>
            <w:tcBorders>
              <w:top w:val="nil"/>
              <w:left w:val="nil"/>
              <w:bottom w:val="single" w:sz="4" w:space="0" w:color="auto"/>
              <w:right w:val="single" w:sz="4" w:space="0" w:color="auto"/>
            </w:tcBorders>
            <w:shd w:val="clear" w:color="auto" w:fill="auto"/>
            <w:vAlign w:val="center"/>
            <w:hideMark/>
          </w:tcPr>
          <w:p w14:paraId="4A8CBD77"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Popisovač vypratelný šíře 7550 v barevných druzích</w:t>
            </w:r>
          </w:p>
        </w:tc>
        <w:tc>
          <w:tcPr>
            <w:tcW w:w="567" w:type="dxa"/>
            <w:tcBorders>
              <w:top w:val="nil"/>
              <w:left w:val="nil"/>
              <w:bottom w:val="single" w:sz="4" w:space="0" w:color="auto"/>
              <w:right w:val="single" w:sz="4" w:space="0" w:color="auto"/>
            </w:tcBorders>
            <w:shd w:val="clear" w:color="auto" w:fill="auto"/>
            <w:vAlign w:val="center"/>
            <w:hideMark/>
          </w:tcPr>
          <w:p w14:paraId="144D540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59D433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2D27A6E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1,93</w:t>
            </w:r>
          </w:p>
        </w:tc>
        <w:tc>
          <w:tcPr>
            <w:tcW w:w="1418" w:type="dxa"/>
            <w:tcBorders>
              <w:top w:val="nil"/>
              <w:left w:val="nil"/>
              <w:bottom w:val="single" w:sz="4" w:space="0" w:color="auto"/>
              <w:right w:val="single" w:sz="4" w:space="0" w:color="auto"/>
            </w:tcBorders>
            <w:shd w:val="clear" w:color="auto" w:fill="auto"/>
            <w:vAlign w:val="center"/>
            <w:hideMark/>
          </w:tcPr>
          <w:p w14:paraId="653B1913"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192,54</w:t>
            </w:r>
          </w:p>
        </w:tc>
        <w:tc>
          <w:tcPr>
            <w:tcW w:w="850" w:type="dxa"/>
            <w:tcBorders>
              <w:top w:val="nil"/>
              <w:left w:val="nil"/>
              <w:bottom w:val="single" w:sz="4" w:space="0" w:color="auto"/>
              <w:right w:val="single" w:sz="8" w:space="0" w:color="auto"/>
            </w:tcBorders>
            <w:shd w:val="clear" w:color="auto" w:fill="auto"/>
            <w:noWrap/>
            <w:vAlign w:val="bottom"/>
            <w:hideMark/>
          </w:tcPr>
          <w:p w14:paraId="273DE557"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337713</w:t>
            </w:r>
          </w:p>
        </w:tc>
      </w:tr>
      <w:tr w:rsidR="00CF4071" w:rsidRPr="008D7998" w14:paraId="18F1DAFA"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53509D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124</w:t>
            </w:r>
          </w:p>
        </w:tc>
        <w:tc>
          <w:tcPr>
            <w:tcW w:w="4253" w:type="dxa"/>
            <w:tcBorders>
              <w:top w:val="nil"/>
              <w:left w:val="nil"/>
              <w:bottom w:val="single" w:sz="4" w:space="0" w:color="auto"/>
              <w:right w:val="single" w:sz="4" w:space="0" w:color="auto"/>
            </w:tcBorders>
            <w:shd w:val="clear" w:color="auto" w:fill="auto"/>
            <w:vAlign w:val="center"/>
            <w:hideMark/>
          </w:tcPr>
          <w:p w14:paraId="7EC85266"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Popisovač Pilot na bílé tabule s výměnnou náplní, šíře stopy 2,3 mm v barevných druzích</w:t>
            </w:r>
          </w:p>
        </w:tc>
        <w:tc>
          <w:tcPr>
            <w:tcW w:w="567" w:type="dxa"/>
            <w:tcBorders>
              <w:top w:val="nil"/>
              <w:left w:val="nil"/>
              <w:bottom w:val="single" w:sz="4" w:space="0" w:color="auto"/>
              <w:right w:val="single" w:sz="4" w:space="0" w:color="auto"/>
            </w:tcBorders>
            <w:shd w:val="clear" w:color="auto" w:fill="auto"/>
            <w:vAlign w:val="center"/>
            <w:hideMark/>
          </w:tcPr>
          <w:p w14:paraId="660E219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72AA41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200</w:t>
            </w:r>
          </w:p>
        </w:tc>
        <w:tc>
          <w:tcPr>
            <w:tcW w:w="992" w:type="dxa"/>
            <w:tcBorders>
              <w:top w:val="nil"/>
              <w:left w:val="nil"/>
              <w:bottom w:val="single" w:sz="4" w:space="0" w:color="auto"/>
              <w:right w:val="single" w:sz="4" w:space="0" w:color="auto"/>
            </w:tcBorders>
            <w:shd w:val="clear" w:color="auto" w:fill="auto"/>
            <w:noWrap/>
            <w:vAlign w:val="bottom"/>
            <w:hideMark/>
          </w:tcPr>
          <w:p w14:paraId="49E6268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28,77</w:t>
            </w:r>
          </w:p>
        </w:tc>
        <w:tc>
          <w:tcPr>
            <w:tcW w:w="1418" w:type="dxa"/>
            <w:tcBorders>
              <w:top w:val="nil"/>
              <w:left w:val="nil"/>
              <w:bottom w:val="single" w:sz="4" w:space="0" w:color="auto"/>
              <w:right w:val="single" w:sz="4" w:space="0" w:color="auto"/>
            </w:tcBorders>
            <w:shd w:val="clear" w:color="auto" w:fill="auto"/>
            <w:vAlign w:val="center"/>
            <w:hideMark/>
          </w:tcPr>
          <w:p w14:paraId="1D61D667"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5 753,40</w:t>
            </w:r>
          </w:p>
        </w:tc>
        <w:tc>
          <w:tcPr>
            <w:tcW w:w="850" w:type="dxa"/>
            <w:tcBorders>
              <w:top w:val="nil"/>
              <w:left w:val="nil"/>
              <w:bottom w:val="single" w:sz="4" w:space="0" w:color="auto"/>
              <w:right w:val="single" w:sz="8" w:space="0" w:color="auto"/>
            </w:tcBorders>
            <w:shd w:val="clear" w:color="auto" w:fill="auto"/>
            <w:noWrap/>
            <w:vAlign w:val="bottom"/>
            <w:hideMark/>
          </w:tcPr>
          <w:p w14:paraId="4D6AE577"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345961</w:t>
            </w:r>
          </w:p>
        </w:tc>
      </w:tr>
      <w:tr w:rsidR="00CF4071" w:rsidRPr="008D7998" w14:paraId="521925B2"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16A6D0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125</w:t>
            </w:r>
          </w:p>
        </w:tc>
        <w:tc>
          <w:tcPr>
            <w:tcW w:w="4253" w:type="dxa"/>
            <w:tcBorders>
              <w:top w:val="nil"/>
              <w:left w:val="nil"/>
              <w:bottom w:val="single" w:sz="4" w:space="0" w:color="auto"/>
              <w:right w:val="single" w:sz="4" w:space="0" w:color="auto"/>
            </w:tcBorders>
            <w:shd w:val="clear" w:color="auto" w:fill="auto"/>
            <w:vAlign w:val="center"/>
            <w:hideMark/>
          </w:tcPr>
          <w:p w14:paraId="3AE4A471"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Pořadač pákový – formát A4, šíře hřbetu 50 mm, vnější potah papír</w:t>
            </w:r>
          </w:p>
        </w:tc>
        <w:tc>
          <w:tcPr>
            <w:tcW w:w="567" w:type="dxa"/>
            <w:tcBorders>
              <w:top w:val="nil"/>
              <w:left w:val="nil"/>
              <w:bottom w:val="single" w:sz="4" w:space="0" w:color="auto"/>
              <w:right w:val="single" w:sz="4" w:space="0" w:color="auto"/>
            </w:tcBorders>
            <w:shd w:val="clear" w:color="auto" w:fill="auto"/>
            <w:vAlign w:val="center"/>
            <w:hideMark/>
          </w:tcPr>
          <w:p w14:paraId="70855E2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77A464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38E7D81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29,30</w:t>
            </w:r>
          </w:p>
        </w:tc>
        <w:tc>
          <w:tcPr>
            <w:tcW w:w="1418" w:type="dxa"/>
            <w:tcBorders>
              <w:top w:val="nil"/>
              <w:left w:val="nil"/>
              <w:bottom w:val="single" w:sz="4" w:space="0" w:color="auto"/>
              <w:right w:val="single" w:sz="4" w:space="0" w:color="auto"/>
            </w:tcBorders>
            <w:shd w:val="clear" w:color="auto" w:fill="auto"/>
            <w:vAlign w:val="center"/>
            <w:hideMark/>
          </w:tcPr>
          <w:p w14:paraId="315A5F5F"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2 930,50</w:t>
            </w:r>
          </w:p>
        </w:tc>
        <w:tc>
          <w:tcPr>
            <w:tcW w:w="850" w:type="dxa"/>
            <w:tcBorders>
              <w:top w:val="nil"/>
              <w:left w:val="nil"/>
              <w:bottom w:val="single" w:sz="4" w:space="0" w:color="auto"/>
              <w:right w:val="single" w:sz="8" w:space="0" w:color="auto"/>
            </w:tcBorders>
            <w:shd w:val="clear" w:color="auto" w:fill="auto"/>
            <w:noWrap/>
            <w:vAlign w:val="bottom"/>
            <w:hideMark/>
          </w:tcPr>
          <w:p w14:paraId="73099800"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328537</w:t>
            </w:r>
          </w:p>
        </w:tc>
      </w:tr>
      <w:tr w:rsidR="00CF4071" w:rsidRPr="008D7998" w14:paraId="3268FC61"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9C7F48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126</w:t>
            </w:r>
          </w:p>
        </w:tc>
        <w:tc>
          <w:tcPr>
            <w:tcW w:w="4253" w:type="dxa"/>
            <w:tcBorders>
              <w:top w:val="nil"/>
              <w:left w:val="nil"/>
              <w:bottom w:val="single" w:sz="4" w:space="0" w:color="auto"/>
              <w:right w:val="single" w:sz="4" w:space="0" w:color="auto"/>
            </w:tcBorders>
            <w:shd w:val="clear" w:color="auto" w:fill="auto"/>
            <w:vAlign w:val="center"/>
            <w:hideMark/>
          </w:tcPr>
          <w:p w14:paraId="76FBE6B5"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Pořadač pákový  - formát A4, šíře hřbetu 75 mm, vnější potah papír, kroužkový výřez </w:t>
            </w:r>
          </w:p>
        </w:tc>
        <w:tc>
          <w:tcPr>
            <w:tcW w:w="567" w:type="dxa"/>
            <w:tcBorders>
              <w:top w:val="nil"/>
              <w:left w:val="nil"/>
              <w:bottom w:val="single" w:sz="4" w:space="0" w:color="auto"/>
              <w:right w:val="single" w:sz="4" w:space="0" w:color="auto"/>
            </w:tcBorders>
            <w:shd w:val="clear" w:color="auto" w:fill="auto"/>
            <w:vAlign w:val="center"/>
            <w:hideMark/>
          </w:tcPr>
          <w:p w14:paraId="38CE928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67D8511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250</w:t>
            </w:r>
          </w:p>
        </w:tc>
        <w:tc>
          <w:tcPr>
            <w:tcW w:w="992" w:type="dxa"/>
            <w:tcBorders>
              <w:top w:val="nil"/>
              <w:left w:val="nil"/>
              <w:bottom w:val="single" w:sz="4" w:space="0" w:color="auto"/>
              <w:right w:val="single" w:sz="4" w:space="0" w:color="auto"/>
            </w:tcBorders>
            <w:shd w:val="clear" w:color="auto" w:fill="auto"/>
            <w:noWrap/>
            <w:vAlign w:val="bottom"/>
            <w:hideMark/>
          </w:tcPr>
          <w:p w14:paraId="70AB7F1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28,31</w:t>
            </w:r>
          </w:p>
        </w:tc>
        <w:tc>
          <w:tcPr>
            <w:tcW w:w="1418" w:type="dxa"/>
            <w:tcBorders>
              <w:top w:val="nil"/>
              <w:left w:val="nil"/>
              <w:bottom w:val="single" w:sz="4" w:space="0" w:color="auto"/>
              <w:right w:val="single" w:sz="4" w:space="0" w:color="auto"/>
            </w:tcBorders>
            <w:shd w:val="clear" w:color="auto" w:fill="auto"/>
            <w:vAlign w:val="center"/>
            <w:hideMark/>
          </w:tcPr>
          <w:p w14:paraId="7E38C90F"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7 078,50</w:t>
            </w:r>
          </w:p>
        </w:tc>
        <w:tc>
          <w:tcPr>
            <w:tcW w:w="850" w:type="dxa"/>
            <w:tcBorders>
              <w:top w:val="nil"/>
              <w:left w:val="nil"/>
              <w:bottom w:val="single" w:sz="4" w:space="0" w:color="auto"/>
              <w:right w:val="single" w:sz="8" w:space="0" w:color="auto"/>
            </w:tcBorders>
            <w:shd w:val="clear" w:color="auto" w:fill="auto"/>
            <w:noWrap/>
            <w:vAlign w:val="bottom"/>
            <w:hideMark/>
          </w:tcPr>
          <w:p w14:paraId="63864DF1"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329122</w:t>
            </w:r>
          </w:p>
        </w:tc>
      </w:tr>
      <w:tr w:rsidR="00CF4071" w:rsidRPr="008D7998" w14:paraId="57FFE13D"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0A6E95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127</w:t>
            </w:r>
          </w:p>
        </w:tc>
        <w:tc>
          <w:tcPr>
            <w:tcW w:w="4253" w:type="dxa"/>
            <w:tcBorders>
              <w:top w:val="nil"/>
              <w:left w:val="nil"/>
              <w:bottom w:val="single" w:sz="4" w:space="0" w:color="auto"/>
              <w:right w:val="single" w:sz="4" w:space="0" w:color="auto"/>
            </w:tcBorders>
            <w:shd w:val="clear" w:color="auto" w:fill="auto"/>
            <w:vAlign w:val="center"/>
            <w:hideMark/>
          </w:tcPr>
          <w:p w14:paraId="1E514DE6"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Pořadač </w:t>
            </w:r>
            <w:proofErr w:type="gramStart"/>
            <w:r w:rsidRPr="008D7998">
              <w:rPr>
                <w:rFonts w:eastAsia="Times New Roman"/>
                <w:color w:val="000000"/>
                <w:sz w:val="20"/>
                <w:szCs w:val="20"/>
                <w:lang w:eastAsia="cs-CZ"/>
              </w:rPr>
              <w:t>archivační  s</w:t>
            </w:r>
            <w:proofErr w:type="gramEnd"/>
            <w:r w:rsidRPr="008D7998">
              <w:rPr>
                <w:rFonts w:eastAsia="Times New Roman"/>
                <w:color w:val="000000"/>
                <w:sz w:val="20"/>
                <w:szCs w:val="20"/>
                <w:lang w:eastAsia="cs-CZ"/>
              </w:rPr>
              <w:t> kapsou, formát A4, šíře hřbetu 750 mm, kroužkový výřez</w:t>
            </w:r>
          </w:p>
        </w:tc>
        <w:tc>
          <w:tcPr>
            <w:tcW w:w="567" w:type="dxa"/>
            <w:tcBorders>
              <w:top w:val="nil"/>
              <w:left w:val="nil"/>
              <w:bottom w:val="single" w:sz="4" w:space="0" w:color="auto"/>
              <w:right w:val="single" w:sz="4" w:space="0" w:color="auto"/>
            </w:tcBorders>
            <w:shd w:val="clear" w:color="auto" w:fill="auto"/>
            <w:vAlign w:val="center"/>
            <w:hideMark/>
          </w:tcPr>
          <w:p w14:paraId="30262E0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3BF72E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22A6FEC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31,85</w:t>
            </w:r>
          </w:p>
        </w:tc>
        <w:tc>
          <w:tcPr>
            <w:tcW w:w="1418" w:type="dxa"/>
            <w:tcBorders>
              <w:top w:val="nil"/>
              <w:left w:val="nil"/>
              <w:bottom w:val="single" w:sz="4" w:space="0" w:color="auto"/>
              <w:right w:val="single" w:sz="4" w:space="0" w:color="auto"/>
            </w:tcBorders>
            <w:shd w:val="clear" w:color="auto" w:fill="auto"/>
            <w:vAlign w:val="center"/>
            <w:hideMark/>
          </w:tcPr>
          <w:p w14:paraId="7B8858E6"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1 592,66</w:t>
            </w:r>
          </w:p>
        </w:tc>
        <w:tc>
          <w:tcPr>
            <w:tcW w:w="850" w:type="dxa"/>
            <w:tcBorders>
              <w:top w:val="nil"/>
              <w:left w:val="nil"/>
              <w:bottom w:val="single" w:sz="4" w:space="0" w:color="auto"/>
              <w:right w:val="single" w:sz="8" w:space="0" w:color="auto"/>
            </w:tcBorders>
            <w:shd w:val="clear" w:color="auto" w:fill="auto"/>
            <w:noWrap/>
            <w:vAlign w:val="bottom"/>
            <w:hideMark/>
          </w:tcPr>
          <w:p w14:paraId="38C77C7F"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328833</w:t>
            </w:r>
          </w:p>
        </w:tc>
      </w:tr>
      <w:tr w:rsidR="00CF4071" w:rsidRPr="008D7998" w14:paraId="0B06A4E5"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E70B77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128</w:t>
            </w:r>
          </w:p>
        </w:tc>
        <w:tc>
          <w:tcPr>
            <w:tcW w:w="4253" w:type="dxa"/>
            <w:tcBorders>
              <w:top w:val="nil"/>
              <w:left w:val="nil"/>
              <w:bottom w:val="single" w:sz="4" w:space="0" w:color="auto"/>
              <w:right w:val="single" w:sz="4" w:space="0" w:color="auto"/>
            </w:tcBorders>
            <w:shd w:val="clear" w:color="auto" w:fill="auto"/>
            <w:vAlign w:val="center"/>
            <w:hideMark/>
          </w:tcPr>
          <w:p w14:paraId="153BA6C1"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Pořadač pákový A4 – šíře 80 mm, vnější potah PLAST, </w:t>
            </w:r>
            <w:proofErr w:type="spellStart"/>
            <w:proofErr w:type="gramStart"/>
            <w:r w:rsidRPr="008D7998">
              <w:rPr>
                <w:rFonts w:eastAsia="Times New Roman"/>
                <w:color w:val="000000"/>
                <w:sz w:val="20"/>
                <w:szCs w:val="20"/>
                <w:lang w:eastAsia="cs-CZ"/>
              </w:rPr>
              <w:t>kov.přítlak</w:t>
            </w:r>
            <w:proofErr w:type="spellEnd"/>
            <w:proofErr w:type="gramEnd"/>
            <w:r w:rsidRPr="008D7998">
              <w:rPr>
                <w:rFonts w:eastAsia="Times New Roman"/>
                <w:color w:val="000000"/>
                <w:sz w:val="20"/>
                <w:szCs w:val="20"/>
                <w:lang w:eastAsia="cs-CZ"/>
              </w:rPr>
              <w:t xml:space="preserve"> a </w:t>
            </w:r>
            <w:proofErr w:type="spellStart"/>
            <w:r w:rsidRPr="008D7998">
              <w:rPr>
                <w:rFonts w:eastAsia="Times New Roman"/>
                <w:color w:val="000000"/>
                <w:sz w:val="20"/>
                <w:szCs w:val="20"/>
                <w:lang w:eastAsia="cs-CZ"/>
              </w:rPr>
              <w:t>krouž</w:t>
            </w:r>
            <w:proofErr w:type="spellEnd"/>
            <w:r w:rsidRPr="008D7998">
              <w:rPr>
                <w:rFonts w:eastAsia="Times New Roman"/>
                <w:color w:val="000000"/>
                <w:sz w:val="20"/>
                <w:szCs w:val="20"/>
                <w:lang w:eastAsia="cs-CZ"/>
              </w:rPr>
              <w:t>. Výřez různé barvy</w:t>
            </w:r>
          </w:p>
        </w:tc>
        <w:tc>
          <w:tcPr>
            <w:tcW w:w="567" w:type="dxa"/>
            <w:tcBorders>
              <w:top w:val="nil"/>
              <w:left w:val="nil"/>
              <w:bottom w:val="single" w:sz="4" w:space="0" w:color="auto"/>
              <w:right w:val="single" w:sz="4" w:space="0" w:color="auto"/>
            </w:tcBorders>
            <w:shd w:val="clear" w:color="auto" w:fill="auto"/>
            <w:vAlign w:val="center"/>
            <w:hideMark/>
          </w:tcPr>
          <w:p w14:paraId="2C78EF04"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676291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6E126F5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59,79</w:t>
            </w:r>
          </w:p>
        </w:tc>
        <w:tc>
          <w:tcPr>
            <w:tcW w:w="1418" w:type="dxa"/>
            <w:tcBorders>
              <w:top w:val="nil"/>
              <w:left w:val="nil"/>
              <w:bottom w:val="single" w:sz="4" w:space="0" w:color="auto"/>
              <w:right w:val="single" w:sz="4" w:space="0" w:color="auto"/>
            </w:tcBorders>
            <w:shd w:val="clear" w:color="auto" w:fill="auto"/>
            <w:vAlign w:val="center"/>
            <w:hideMark/>
          </w:tcPr>
          <w:p w14:paraId="5446CB67"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5 978,50</w:t>
            </w:r>
          </w:p>
        </w:tc>
        <w:tc>
          <w:tcPr>
            <w:tcW w:w="850" w:type="dxa"/>
            <w:tcBorders>
              <w:top w:val="nil"/>
              <w:left w:val="nil"/>
              <w:bottom w:val="single" w:sz="4" w:space="0" w:color="auto"/>
              <w:right w:val="single" w:sz="8" w:space="0" w:color="auto"/>
            </w:tcBorders>
            <w:shd w:val="clear" w:color="auto" w:fill="auto"/>
            <w:noWrap/>
            <w:vAlign w:val="bottom"/>
            <w:hideMark/>
          </w:tcPr>
          <w:p w14:paraId="3AF60410"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331232</w:t>
            </w:r>
          </w:p>
        </w:tc>
      </w:tr>
      <w:tr w:rsidR="00CF4071" w:rsidRPr="008D7998" w14:paraId="7368D247"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8F098D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129</w:t>
            </w:r>
          </w:p>
        </w:tc>
        <w:tc>
          <w:tcPr>
            <w:tcW w:w="4253" w:type="dxa"/>
            <w:tcBorders>
              <w:top w:val="nil"/>
              <w:left w:val="nil"/>
              <w:bottom w:val="single" w:sz="4" w:space="0" w:color="auto"/>
              <w:right w:val="single" w:sz="4" w:space="0" w:color="auto"/>
            </w:tcBorders>
            <w:shd w:val="clear" w:color="auto" w:fill="auto"/>
            <w:vAlign w:val="center"/>
            <w:hideMark/>
          </w:tcPr>
          <w:p w14:paraId="61236988"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Pořadač pákový polypropylén A4, šíře 75 mm různé barvy</w:t>
            </w:r>
          </w:p>
        </w:tc>
        <w:tc>
          <w:tcPr>
            <w:tcW w:w="567" w:type="dxa"/>
            <w:tcBorders>
              <w:top w:val="nil"/>
              <w:left w:val="nil"/>
              <w:bottom w:val="single" w:sz="4" w:space="0" w:color="auto"/>
              <w:right w:val="single" w:sz="4" w:space="0" w:color="auto"/>
            </w:tcBorders>
            <w:shd w:val="clear" w:color="auto" w:fill="auto"/>
            <w:vAlign w:val="center"/>
            <w:hideMark/>
          </w:tcPr>
          <w:p w14:paraId="26947DEB"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29AF6F5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4A4F6E0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59,79</w:t>
            </w:r>
          </w:p>
        </w:tc>
        <w:tc>
          <w:tcPr>
            <w:tcW w:w="1418" w:type="dxa"/>
            <w:tcBorders>
              <w:top w:val="nil"/>
              <w:left w:val="nil"/>
              <w:bottom w:val="single" w:sz="4" w:space="0" w:color="auto"/>
              <w:right w:val="single" w:sz="4" w:space="0" w:color="auto"/>
            </w:tcBorders>
            <w:shd w:val="clear" w:color="auto" w:fill="auto"/>
            <w:vAlign w:val="center"/>
            <w:hideMark/>
          </w:tcPr>
          <w:p w14:paraId="643D6520"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5 978,50</w:t>
            </w:r>
          </w:p>
        </w:tc>
        <w:tc>
          <w:tcPr>
            <w:tcW w:w="850" w:type="dxa"/>
            <w:tcBorders>
              <w:top w:val="nil"/>
              <w:left w:val="nil"/>
              <w:bottom w:val="single" w:sz="4" w:space="0" w:color="auto"/>
              <w:right w:val="single" w:sz="8" w:space="0" w:color="auto"/>
            </w:tcBorders>
            <w:shd w:val="clear" w:color="auto" w:fill="auto"/>
            <w:noWrap/>
            <w:vAlign w:val="bottom"/>
            <w:hideMark/>
          </w:tcPr>
          <w:p w14:paraId="225D6141"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330088</w:t>
            </w:r>
          </w:p>
        </w:tc>
      </w:tr>
      <w:tr w:rsidR="00CF4071" w:rsidRPr="008D7998" w14:paraId="171CF966"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757DB9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130</w:t>
            </w:r>
          </w:p>
        </w:tc>
        <w:tc>
          <w:tcPr>
            <w:tcW w:w="4253" w:type="dxa"/>
            <w:tcBorders>
              <w:top w:val="nil"/>
              <w:left w:val="nil"/>
              <w:bottom w:val="single" w:sz="4" w:space="0" w:color="auto"/>
              <w:right w:val="single" w:sz="4" w:space="0" w:color="auto"/>
            </w:tcBorders>
            <w:shd w:val="clear" w:color="auto" w:fill="auto"/>
            <w:vAlign w:val="center"/>
            <w:hideMark/>
          </w:tcPr>
          <w:p w14:paraId="208F0133"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Poštovní taška B4 bílá </w:t>
            </w:r>
            <w:proofErr w:type="spellStart"/>
            <w:r w:rsidRPr="008D7998">
              <w:rPr>
                <w:rFonts w:eastAsia="Times New Roman"/>
                <w:color w:val="000000"/>
                <w:sz w:val="20"/>
                <w:szCs w:val="20"/>
                <w:lang w:eastAsia="cs-CZ"/>
              </w:rPr>
              <w:t>rec</w:t>
            </w:r>
            <w:proofErr w:type="spellEnd"/>
            <w:r w:rsidRPr="008D7998">
              <w:rPr>
                <w:rFonts w:eastAsia="Times New Roman"/>
                <w:color w:val="000000"/>
                <w:sz w:val="20"/>
                <w:szCs w:val="20"/>
                <w:lang w:eastAsia="cs-CZ"/>
              </w:rPr>
              <w:t xml:space="preserve"> samolepící 250x353</w:t>
            </w:r>
          </w:p>
        </w:tc>
        <w:tc>
          <w:tcPr>
            <w:tcW w:w="567" w:type="dxa"/>
            <w:tcBorders>
              <w:top w:val="nil"/>
              <w:left w:val="nil"/>
              <w:bottom w:val="single" w:sz="4" w:space="0" w:color="auto"/>
              <w:right w:val="single" w:sz="4" w:space="0" w:color="auto"/>
            </w:tcBorders>
            <w:shd w:val="clear" w:color="auto" w:fill="auto"/>
            <w:vAlign w:val="center"/>
            <w:hideMark/>
          </w:tcPr>
          <w:p w14:paraId="292DCBDC"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CF2719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1000</w:t>
            </w:r>
          </w:p>
        </w:tc>
        <w:tc>
          <w:tcPr>
            <w:tcW w:w="992" w:type="dxa"/>
            <w:tcBorders>
              <w:top w:val="nil"/>
              <w:left w:val="nil"/>
              <w:bottom w:val="single" w:sz="4" w:space="0" w:color="auto"/>
              <w:right w:val="single" w:sz="4" w:space="0" w:color="auto"/>
            </w:tcBorders>
            <w:shd w:val="clear" w:color="auto" w:fill="auto"/>
            <w:noWrap/>
            <w:vAlign w:val="bottom"/>
            <w:hideMark/>
          </w:tcPr>
          <w:p w14:paraId="5BFC904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2,98</w:t>
            </w:r>
          </w:p>
        </w:tc>
        <w:tc>
          <w:tcPr>
            <w:tcW w:w="1418" w:type="dxa"/>
            <w:tcBorders>
              <w:top w:val="nil"/>
              <w:left w:val="nil"/>
              <w:bottom w:val="single" w:sz="4" w:space="0" w:color="auto"/>
              <w:right w:val="single" w:sz="4" w:space="0" w:color="auto"/>
            </w:tcBorders>
            <w:shd w:val="clear" w:color="auto" w:fill="auto"/>
            <w:vAlign w:val="center"/>
            <w:hideMark/>
          </w:tcPr>
          <w:p w14:paraId="03391A78"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2 984,30</w:t>
            </w:r>
          </w:p>
        </w:tc>
        <w:tc>
          <w:tcPr>
            <w:tcW w:w="850" w:type="dxa"/>
            <w:tcBorders>
              <w:top w:val="nil"/>
              <w:left w:val="nil"/>
              <w:bottom w:val="single" w:sz="4" w:space="0" w:color="auto"/>
              <w:right w:val="single" w:sz="8" w:space="0" w:color="auto"/>
            </w:tcBorders>
            <w:shd w:val="clear" w:color="auto" w:fill="auto"/>
            <w:noWrap/>
            <w:vAlign w:val="bottom"/>
            <w:hideMark/>
          </w:tcPr>
          <w:p w14:paraId="40B9130F"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338330</w:t>
            </w:r>
          </w:p>
        </w:tc>
      </w:tr>
      <w:tr w:rsidR="00CF4071" w:rsidRPr="008D7998" w14:paraId="484DE432"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D988B7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131</w:t>
            </w:r>
          </w:p>
        </w:tc>
        <w:tc>
          <w:tcPr>
            <w:tcW w:w="4253" w:type="dxa"/>
            <w:tcBorders>
              <w:top w:val="nil"/>
              <w:left w:val="nil"/>
              <w:bottom w:val="single" w:sz="4" w:space="0" w:color="auto"/>
              <w:right w:val="single" w:sz="4" w:space="0" w:color="auto"/>
            </w:tcBorders>
            <w:shd w:val="clear" w:color="auto" w:fill="auto"/>
            <w:vAlign w:val="center"/>
            <w:hideMark/>
          </w:tcPr>
          <w:p w14:paraId="702AD354"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Poštovní taška C4 bílá </w:t>
            </w:r>
            <w:proofErr w:type="spellStart"/>
            <w:r w:rsidRPr="008D7998">
              <w:rPr>
                <w:rFonts w:eastAsia="Times New Roman"/>
                <w:color w:val="000000"/>
                <w:sz w:val="20"/>
                <w:szCs w:val="20"/>
                <w:lang w:eastAsia="cs-CZ"/>
              </w:rPr>
              <w:t>rec</w:t>
            </w:r>
            <w:proofErr w:type="spellEnd"/>
            <w:r w:rsidRPr="008D7998">
              <w:rPr>
                <w:rFonts w:eastAsia="Times New Roman"/>
                <w:color w:val="000000"/>
                <w:sz w:val="20"/>
                <w:szCs w:val="20"/>
                <w:lang w:eastAsia="cs-CZ"/>
              </w:rPr>
              <w:t xml:space="preserve"> samolepící 229x324</w:t>
            </w:r>
          </w:p>
        </w:tc>
        <w:tc>
          <w:tcPr>
            <w:tcW w:w="567" w:type="dxa"/>
            <w:tcBorders>
              <w:top w:val="nil"/>
              <w:left w:val="nil"/>
              <w:bottom w:val="single" w:sz="4" w:space="0" w:color="auto"/>
              <w:right w:val="single" w:sz="4" w:space="0" w:color="auto"/>
            </w:tcBorders>
            <w:shd w:val="clear" w:color="auto" w:fill="auto"/>
            <w:vAlign w:val="center"/>
            <w:hideMark/>
          </w:tcPr>
          <w:p w14:paraId="35FA36D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B16197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700</w:t>
            </w:r>
          </w:p>
        </w:tc>
        <w:tc>
          <w:tcPr>
            <w:tcW w:w="992" w:type="dxa"/>
            <w:tcBorders>
              <w:top w:val="nil"/>
              <w:left w:val="nil"/>
              <w:bottom w:val="single" w:sz="4" w:space="0" w:color="auto"/>
              <w:right w:val="single" w:sz="4" w:space="0" w:color="auto"/>
            </w:tcBorders>
            <w:shd w:val="clear" w:color="auto" w:fill="auto"/>
            <w:noWrap/>
            <w:vAlign w:val="bottom"/>
            <w:hideMark/>
          </w:tcPr>
          <w:p w14:paraId="79DCAC4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2,37</w:t>
            </w:r>
          </w:p>
        </w:tc>
        <w:tc>
          <w:tcPr>
            <w:tcW w:w="1418" w:type="dxa"/>
            <w:tcBorders>
              <w:top w:val="nil"/>
              <w:left w:val="nil"/>
              <w:bottom w:val="single" w:sz="4" w:space="0" w:color="auto"/>
              <w:right w:val="single" w:sz="4" w:space="0" w:color="auto"/>
            </w:tcBorders>
            <w:shd w:val="clear" w:color="auto" w:fill="auto"/>
            <w:vAlign w:val="center"/>
            <w:hideMark/>
          </w:tcPr>
          <w:p w14:paraId="21C9C76F"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1 659,91</w:t>
            </w:r>
          </w:p>
        </w:tc>
        <w:tc>
          <w:tcPr>
            <w:tcW w:w="850" w:type="dxa"/>
            <w:tcBorders>
              <w:top w:val="nil"/>
              <w:left w:val="nil"/>
              <w:bottom w:val="single" w:sz="4" w:space="0" w:color="auto"/>
              <w:right w:val="single" w:sz="8" w:space="0" w:color="auto"/>
            </w:tcBorders>
            <w:shd w:val="clear" w:color="auto" w:fill="auto"/>
            <w:noWrap/>
            <w:vAlign w:val="bottom"/>
            <w:hideMark/>
          </w:tcPr>
          <w:p w14:paraId="54F4A43F"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338334</w:t>
            </w:r>
          </w:p>
        </w:tc>
      </w:tr>
      <w:tr w:rsidR="00CF4071" w:rsidRPr="008D7998" w14:paraId="12E4D475"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F382DC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132</w:t>
            </w:r>
          </w:p>
        </w:tc>
        <w:tc>
          <w:tcPr>
            <w:tcW w:w="4253" w:type="dxa"/>
            <w:tcBorders>
              <w:top w:val="nil"/>
              <w:left w:val="nil"/>
              <w:bottom w:val="single" w:sz="4" w:space="0" w:color="auto"/>
              <w:right w:val="single" w:sz="4" w:space="0" w:color="auto"/>
            </w:tcBorders>
            <w:shd w:val="clear" w:color="auto" w:fill="auto"/>
            <w:vAlign w:val="center"/>
            <w:hideMark/>
          </w:tcPr>
          <w:p w14:paraId="5941F0EE"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Poštovní taška s křížovým dnem B4 </w:t>
            </w:r>
            <w:proofErr w:type="spellStart"/>
            <w:r w:rsidRPr="008D7998">
              <w:rPr>
                <w:rFonts w:eastAsia="Times New Roman"/>
                <w:color w:val="000000"/>
                <w:sz w:val="20"/>
                <w:szCs w:val="20"/>
                <w:lang w:eastAsia="cs-CZ"/>
              </w:rPr>
              <w:t>rec</w:t>
            </w:r>
            <w:proofErr w:type="spellEnd"/>
            <w:r w:rsidRPr="008D7998">
              <w:rPr>
                <w:rFonts w:eastAsia="Times New Roman"/>
                <w:color w:val="000000"/>
                <w:sz w:val="20"/>
                <w:szCs w:val="20"/>
                <w:lang w:eastAsia="cs-CZ"/>
              </w:rPr>
              <w:t xml:space="preserve"> 250x353</w:t>
            </w:r>
          </w:p>
        </w:tc>
        <w:tc>
          <w:tcPr>
            <w:tcW w:w="567" w:type="dxa"/>
            <w:tcBorders>
              <w:top w:val="nil"/>
              <w:left w:val="nil"/>
              <w:bottom w:val="single" w:sz="4" w:space="0" w:color="auto"/>
              <w:right w:val="single" w:sz="4" w:space="0" w:color="auto"/>
            </w:tcBorders>
            <w:shd w:val="clear" w:color="auto" w:fill="auto"/>
            <w:vAlign w:val="center"/>
            <w:hideMark/>
          </w:tcPr>
          <w:p w14:paraId="51C4C42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4A7243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400</w:t>
            </w:r>
          </w:p>
        </w:tc>
        <w:tc>
          <w:tcPr>
            <w:tcW w:w="992" w:type="dxa"/>
            <w:tcBorders>
              <w:top w:val="nil"/>
              <w:left w:val="nil"/>
              <w:bottom w:val="single" w:sz="4" w:space="0" w:color="auto"/>
              <w:right w:val="single" w:sz="4" w:space="0" w:color="auto"/>
            </w:tcBorders>
            <w:shd w:val="clear" w:color="auto" w:fill="auto"/>
            <w:noWrap/>
            <w:vAlign w:val="bottom"/>
            <w:hideMark/>
          </w:tcPr>
          <w:p w14:paraId="1B25A72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3,41</w:t>
            </w:r>
          </w:p>
        </w:tc>
        <w:tc>
          <w:tcPr>
            <w:tcW w:w="1418" w:type="dxa"/>
            <w:tcBorders>
              <w:top w:val="nil"/>
              <w:left w:val="nil"/>
              <w:bottom w:val="single" w:sz="4" w:space="0" w:color="auto"/>
              <w:right w:val="single" w:sz="4" w:space="0" w:color="auto"/>
            </w:tcBorders>
            <w:shd w:val="clear" w:color="auto" w:fill="auto"/>
            <w:vAlign w:val="center"/>
            <w:hideMark/>
          </w:tcPr>
          <w:p w14:paraId="0E8A5418"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1 364,73</w:t>
            </w:r>
          </w:p>
        </w:tc>
        <w:tc>
          <w:tcPr>
            <w:tcW w:w="850" w:type="dxa"/>
            <w:tcBorders>
              <w:top w:val="nil"/>
              <w:left w:val="nil"/>
              <w:bottom w:val="single" w:sz="4" w:space="0" w:color="auto"/>
              <w:right w:val="single" w:sz="8" w:space="0" w:color="auto"/>
            </w:tcBorders>
            <w:shd w:val="clear" w:color="auto" w:fill="auto"/>
            <w:noWrap/>
            <w:vAlign w:val="bottom"/>
            <w:hideMark/>
          </w:tcPr>
          <w:p w14:paraId="6BC8D6C9"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338348</w:t>
            </w:r>
          </w:p>
        </w:tc>
      </w:tr>
      <w:tr w:rsidR="00CF4071" w:rsidRPr="008D7998" w14:paraId="3EE9D696"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FB754A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133</w:t>
            </w:r>
          </w:p>
        </w:tc>
        <w:tc>
          <w:tcPr>
            <w:tcW w:w="4253" w:type="dxa"/>
            <w:tcBorders>
              <w:top w:val="nil"/>
              <w:left w:val="nil"/>
              <w:bottom w:val="single" w:sz="4" w:space="0" w:color="auto"/>
              <w:right w:val="single" w:sz="4" w:space="0" w:color="auto"/>
            </w:tcBorders>
            <w:shd w:val="clear" w:color="auto" w:fill="auto"/>
            <w:vAlign w:val="center"/>
            <w:hideMark/>
          </w:tcPr>
          <w:p w14:paraId="6737AE29"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Pravítko 30 cm transparentní </w:t>
            </w:r>
          </w:p>
        </w:tc>
        <w:tc>
          <w:tcPr>
            <w:tcW w:w="567" w:type="dxa"/>
            <w:tcBorders>
              <w:top w:val="nil"/>
              <w:left w:val="nil"/>
              <w:bottom w:val="single" w:sz="4" w:space="0" w:color="auto"/>
              <w:right w:val="single" w:sz="4" w:space="0" w:color="auto"/>
            </w:tcBorders>
            <w:shd w:val="clear" w:color="auto" w:fill="auto"/>
            <w:vAlign w:val="center"/>
            <w:hideMark/>
          </w:tcPr>
          <w:p w14:paraId="5E2141E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CEACB3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280</w:t>
            </w:r>
          </w:p>
        </w:tc>
        <w:tc>
          <w:tcPr>
            <w:tcW w:w="992" w:type="dxa"/>
            <w:tcBorders>
              <w:top w:val="nil"/>
              <w:left w:val="nil"/>
              <w:bottom w:val="single" w:sz="4" w:space="0" w:color="auto"/>
              <w:right w:val="single" w:sz="4" w:space="0" w:color="auto"/>
            </w:tcBorders>
            <w:shd w:val="clear" w:color="auto" w:fill="auto"/>
            <w:noWrap/>
            <w:vAlign w:val="bottom"/>
            <w:hideMark/>
          </w:tcPr>
          <w:p w14:paraId="16828D3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6,06</w:t>
            </w:r>
          </w:p>
        </w:tc>
        <w:tc>
          <w:tcPr>
            <w:tcW w:w="1418" w:type="dxa"/>
            <w:tcBorders>
              <w:top w:val="nil"/>
              <w:left w:val="nil"/>
              <w:bottom w:val="single" w:sz="4" w:space="0" w:color="auto"/>
              <w:right w:val="single" w:sz="4" w:space="0" w:color="auto"/>
            </w:tcBorders>
            <w:shd w:val="clear" w:color="auto" w:fill="auto"/>
            <w:vAlign w:val="center"/>
            <w:hideMark/>
          </w:tcPr>
          <w:p w14:paraId="297146F6"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1 696,57</w:t>
            </w:r>
          </w:p>
        </w:tc>
        <w:tc>
          <w:tcPr>
            <w:tcW w:w="850" w:type="dxa"/>
            <w:tcBorders>
              <w:top w:val="nil"/>
              <w:left w:val="nil"/>
              <w:bottom w:val="single" w:sz="4" w:space="0" w:color="auto"/>
              <w:right w:val="single" w:sz="8" w:space="0" w:color="auto"/>
            </w:tcBorders>
            <w:shd w:val="clear" w:color="auto" w:fill="auto"/>
            <w:noWrap/>
            <w:vAlign w:val="bottom"/>
            <w:hideMark/>
          </w:tcPr>
          <w:p w14:paraId="79BC111F"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334566</w:t>
            </w:r>
          </w:p>
        </w:tc>
      </w:tr>
      <w:tr w:rsidR="00CF4071" w:rsidRPr="008D7998" w14:paraId="2F204211"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BDA09F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134</w:t>
            </w:r>
          </w:p>
        </w:tc>
        <w:tc>
          <w:tcPr>
            <w:tcW w:w="4253" w:type="dxa"/>
            <w:tcBorders>
              <w:top w:val="nil"/>
              <w:left w:val="nil"/>
              <w:bottom w:val="single" w:sz="4" w:space="0" w:color="auto"/>
              <w:right w:val="single" w:sz="4" w:space="0" w:color="auto"/>
            </w:tcBorders>
            <w:shd w:val="clear" w:color="auto" w:fill="auto"/>
            <w:vAlign w:val="center"/>
            <w:hideMark/>
          </w:tcPr>
          <w:p w14:paraId="66BC2709"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Propustka A7 blok 100 l</w:t>
            </w:r>
          </w:p>
        </w:tc>
        <w:tc>
          <w:tcPr>
            <w:tcW w:w="567" w:type="dxa"/>
            <w:tcBorders>
              <w:top w:val="nil"/>
              <w:left w:val="nil"/>
              <w:bottom w:val="single" w:sz="4" w:space="0" w:color="auto"/>
              <w:right w:val="single" w:sz="4" w:space="0" w:color="auto"/>
            </w:tcBorders>
            <w:shd w:val="clear" w:color="auto" w:fill="auto"/>
            <w:vAlign w:val="center"/>
            <w:hideMark/>
          </w:tcPr>
          <w:p w14:paraId="5B325ED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66DE88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w:t>
            </w:r>
          </w:p>
        </w:tc>
        <w:tc>
          <w:tcPr>
            <w:tcW w:w="992" w:type="dxa"/>
            <w:tcBorders>
              <w:top w:val="nil"/>
              <w:left w:val="nil"/>
              <w:bottom w:val="single" w:sz="4" w:space="0" w:color="auto"/>
              <w:right w:val="single" w:sz="4" w:space="0" w:color="auto"/>
            </w:tcBorders>
            <w:shd w:val="clear" w:color="auto" w:fill="auto"/>
            <w:noWrap/>
            <w:vAlign w:val="bottom"/>
            <w:hideMark/>
          </w:tcPr>
          <w:p w14:paraId="317F3FC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7,87</w:t>
            </w:r>
          </w:p>
        </w:tc>
        <w:tc>
          <w:tcPr>
            <w:tcW w:w="1418" w:type="dxa"/>
            <w:tcBorders>
              <w:top w:val="nil"/>
              <w:left w:val="nil"/>
              <w:bottom w:val="single" w:sz="4" w:space="0" w:color="auto"/>
              <w:right w:val="single" w:sz="4" w:space="0" w:color="auto"/>
            </w:tcBorders>
            <w:shd w:val="clear" w:color="auto" w:fill="auto"/>
            <w:vAlign w:val="center"/>
            <w:hideMark/>
          </w:tcPr>
          <w:p w14:paraId="79BE142C"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157,43</w:t>
            </w:r>
          </w:p>
        </w:tc>
        <w:tc>
          <w:tcPr>
            <w:tcW w:w="850" w:type="dxa"/>
            <w:tcBorders>
              <w:top w:val="nil"/>
              <w:left w:val="nil"/>
              <w:bottom w:val="single" w:sz="4" w:space="0" w:color="auto"/>
              <w:right w:val="single" w:sz="8" w:space="0" w:color="auto"/>
            </w:tcBorders>
            <w:shd w:val="clear" w:color="auto" w:fill="auto"/>
            <w:noWrap/>
            <w:vAlign w:val="bottom"/>
            <w:hideMark/>
          </w:tcPr>
          <w:p w14:paraId="0C18D140"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326211</w:t>
            </w:r>
          </w:p>
        </w:tc>
      </w:tr>
      <w:tr w:rsidR="00CF4071" w:rsidRPr="008D7998" w14:paraId="4810A0A7"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3935A6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135</w:t>
            </w:r>
          </w:p>
        </w:tc>
        <w:tc>
          <w:tcPr>
            <w:tcW w:w="4253" w:type="dxa"/>
            <w:tcBorders>
              <w:top w:val="nil"/>
              <w:left w:val="nil"/>
              <w:bottom w:val="single" w:sz="4" w:space="0" w:color="auto"/>
              <w:right w:val="single" w:sz="4" w:space="0" w:color="auto"/>
            </w:tcBorders>
            <w:shd w:val="clear" w:color="auto" w:fill="auto"/>
            <w:vAlign w:val="center"/>
            <w:hideMark/>
          </w:tcPr>
          <w:p w14:paraId="46FFB4D3"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Pryž střední 31x21x8mm</w:t>
            </w:r>
          </w:p>
        </w:tc>
        <w:tc>
          <w:tcPr>
            <w:tcW w:w="567" w:type="dxa"/>
            <w:tcBorders>
              <w:top w:val="nil"/>
              <w:left w:val="nil"/>
              <w:bottom w:val="single" w:sz="4" w:space="0" w:color="auto"/>
              <w:right w:val="single" w:sz="4" w:space="0" w:color="auto"/>
            </w:tcBorders>
            <w:shd w:val="clear" w:color="auto" w:fill="auto"/>
            <w:vAlign w:val="center"/>
            <w:hideMark/>
          </w:tcPr>
          <w:p w14:paraId="5AC8DE3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6701BC7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200</w:t>
            </w:r>
          </w:p>
        </w:tc>
        <w:tc>
          <w:tcPr>
            <w:tcW w:w="992" w:type="dxa"/>
            <w:tcBorders>
              <w:top w:val="nil"/>
              <w:left w:val="nil"/>
              <w:bottom w:val="single" w:sz="4" w:space="0" w:color="auto"/>
              <w:right w:val="single" w:sz="4" w:space="0" w:color="auto"/>
            </w:tcBorders>
            <w:shd w:val="clear" w:color="auto" w:fill="auto"/>
            <w:noWrap/>
            <w:vAlign w:val="bottom"/>
            <w:hideMark/>
          </w:tcPr>
          <w:p w14:paraId="48A8354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3,09</w:t>
            </w:r>
          </w:p>
        </w:tc>
        <w:tc>
          <w:tcPr>
            <w:tcW w:w="1418" w:type="dxa"/>
            <w:tcBorders>
              <w:top w:val="nil"/>
              <w:left w:val="nil"/>
              <w:bottom w:val="single" w:sz="4" w:space="0" w:color="auto"/>
              <w:right w:val="single" w:sz="4" w:space="0" w:color="auto"/>
            </w:tcBorders>
            <w:shd w:val="clear" w:color="auto" w:fill="auto"/>
            <w:vAlign w:val="center"/>
            <w:hideMark/>
          </w:tcPr>
          <w:p w14:paraId="78112EB9"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617,25</w:t>
            </w:r>
          </w:p>
        </w:tc>
        <w:tc>
          <w:tcPr>
            <w:tcW w:w="850" w:type="dxa"/>
            <w:tcBorders>
              <w:top w:val="nil"/>
              <w:left w:val="nil"/>
              <w:bottom w:val="single" w:sz="4" w:space="0" w:color="auto"/>
              <w:right w:val="single" w:sz="8" w:space="0" w:color="auto"/>
            </w:tcBorders>
            <w:shd w:val="clear" w:color="auto" w:fill="auto"/>
            <w:noWrap/>
            <w:vAlign w:val="bottom"/>
            <w:hideMark/>
          </w:tcPr>
          <w:p w14:paraId="463A5D0D"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322011</w:t>
            </w:r>
          </w:p>
        </w:tc>
      </w:tr>
      <w:tr w:rsidR="00CF4071" w:rsidRPr="008D7998" w14:paraId="1FFC01D9"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0EFF3D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136</w:t>
            </w:r>
          </w:p>
        </w:tc>
        <w:tc>
          <w:tcPr>
            <w:tcW w:w="4253" w:type="dxa"/>
            <w:tcBorders>
              <w:top w:val="nil"/>
              <w:left w:val="nil"/>
              <w:bottom w:val="single" w:sz="4" w:space="0" w:color="auto"/>
              <w:right w:val="single" w:sz="4" w:space="0" w:color="auto"/>
            </w:tcBorders>
            <w:shd w:val="clear" w:color="auto" w:fill="auto"/>
            <w:vAlign w:val="center"/>
            <w:hideMark/>
          </w:tcPr>
          <w:p w14:paraId="506A82C1"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Pryž šedo/bílá 41x14x8mm</w:t>
            </w:r>
          </w:p>
        </w:tc>
        <w:tc>
          <w:tcPr>
            <w:tcW w:w="567" w:type="dxa"/>
            <w:tcBorders>
              <w:top w:val="nil"/>
              <w:left w:val="nil"/>
              <w:bottom w:val="single" w:sz="4" w:space="0" w:color="auto"/>
              <w:right w:val="single" w:sz="4" w:space="0" w:color="auto"/>
            </w:tcBorders>
            <w:shd w:val="clear" w:color="auto" w:fill="auto"/>
            <w:vAlign w:val="center"/>
            <w:hideMark/>
          </w:tcPr>
          <w:p w14:paraId="2127056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107DBD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558AD97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2,65</w:t>
            </w:r>
          </w:p>
        </w:tc>
        <w:tc>
          <w:tcPr>
            <w:tcW w:w="1418" w:type="dxa"/>
            <w:tcBorders>
              <w:top w:val="nil"/>
              <w:left w:val="nil"/>
              <w:bottom w:val="single" w:sz="4" w:space="0" w:color="auto"/>
              <w:right w:val="single" w:sz="4" w:space="0" w:color="auto"/>
            </w:tcBorders>
            <w:shd w:val="clear" w:color="auto" w:fill="auto"/>
            <w:vAlign w:val="center"/>
            <w:hideMark/>
          </w:tcPr>
          <w:p w14:paraId="4AC5BA51"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132,37</w:t>
            </w:r>
          </w:p>
        </w:tc>
        <w:tc>
          <w:tcPr>
            <w:tcW w:w="850" w:type="dxa"/>
            <w:tcBorders>
              <w:top w:val="nil"/>
              <w:left w:val="nil"/>
              <w:bottom w:val="single" w:sz="4" w:space="0" w:color="auto"/>
              <w:right w:val="single" w:sz="8" w:space="0" w:color="auto"/>
            </w:tcBorders>
            <w:shd w:val="clear" w:color="auto" w:fill="auto"/>
            <w:noWrap/>
            <w:vAlign w:val="bottom"/>
            <w:hideMark/>
          </w:tcPr>
          <w:p w14:paraId="1E899A95"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327407</w:t>
            </w:r>
          </w:p>
        </w:tc>
      </w:tr>
      <w:tr w:rsidR="00CF4071" w:rsidRPr="008D7998" w14:paraId="2BA480D1"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1DFB2C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137</w:t>
            </w:r>
          </w:p>
        </w:tc>
        <w:tc>
          <w:tcPr>
            <w:tcW w:w="4253" w:type="dxa"/>
            <w:tcBorders>
              <w:top w:val="nil"/>
              <w:left w:val="nil"/>
              <w:bottom w:val="single" w:sz="4" w:space="0" w:color="auto"/>
              <w:right w:val="single" w:sz="4" w:space="0" w:color="auto"/>
            </w:tcBorders>
            <w:shd w:val="clear" w:color="auto" w:fill="auto"/>
            <w:vAlign w:val="center"/>
            <w:hideMark/>
          </w:tcPr>
          <w:p w14:paraId="1DD9768C"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Razítková barva modrá 28 ml</w:t>
            </w:r>
          </w:p>
        </w:tc>
        <w:tc>
          <w:tcPr>
            <w:tcW w:w="567" w:type="dxa"/>
            <w:tcBorders>
              <w:top w:val="nil"/>
              <w:left w:val="nil"/>
              <w:bottom w:val="single" w:sz="4" w:space="0" w:color="auto"/>
              <w:right w:val="single" w:sz="4" w:space="0" w:color="auto"/>
            </w:tcBorders>
            <w:shd w:val="clear" w:color="auto" w:fill="auto"/>
            <w:vAlign w:val="center"/>
            <w:hideMark/>
          </w:tcPr>
          <w:p w14:paraId="3AA5A9E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074FDD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w:t>
            </w:r>
          </w:p>
        </w:tc>
        <w:tc>
          <w:tcPr>
            <w:tcW w:w="992" w:type="dxa"/>
            <w:tcBorders>
              <w:top w:val="nil"/>
              <w:left w:val="nil"/>
              <w:bottom w:val="single" w:sz="4" w:space="0" w:color="auto"/>
              <w:right w:val="single" w:sz="4" w:space="0" w:color="auto"/>
            </w:tcBorders>
            <w:shd w:val="clear" w:color="auto" w:fill="auto"/>
            <w:noWrap/>
            <w:vAlign w:val="bottom"/>
            <w:hideMark/>
          </w:tcPr>
          <w:p w14:paraId="233A9D3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22,41</w:t>
            </w:r>
          </w:p>
        </w:tc>
        <w:tc>
          <w:tcPr>
            <w:tcW w:w="1418" w:type="dxa"/>
            <w:tcBorders>
              <w:top w:val="nil"/>
              <w:left w:val="nil"/>
              <w:bottom w:val="single" w:sz="4" w:space="0" w:color="auto"/>
              <w:right w:val="single" w:sz="4" w:space="0" w:color="auto"/>
            </w:tcBorders>
            <w:shd w:val="clear" w:color="auto" w:fill="auto"/>
            <w:vAlign w:val="center"/>
            <w:hideMark/>
          </w:tcPr>
          <w:p w14:paraId="1AADE960"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672,32</w:t>
            </w:r>
          </w:p>
        </w:tc>
        <w:tc>
          <w:tcPr>
            <w:tcW w:w="850" w:type="dxa"/>
            <w:tcBorders>
              <w:top w:val="nil"/>
              <w:left w:val="nil"/>
              <w:bottom w:val="single" w:sz="4" w:space="0" w:color="auto"/>
              <w:right w:val="single" w:sz="8" w:space="0" w:color="auto"/>
            </w:tcBorders>
            <w:shd w:val="clear" w:color="auto" w:fill="auto"/>
            <w:noWrap/>
            <w:vAlign w:val="bottom"/>
            <w:hideMark/>
          </w:tcPr>
          <w:p w14:paraId="1CDED52A"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328904</w:t>
            </w:r>
          </w:p>
        </w:tc>
      </w:tr>
      <w:tr w:rsidR="00CF4071" w:rsidRPr="008D7998" w14:paraId="45F70ADA"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0EE97D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138</w:t>
            </w:r>
          </w:p>
        </w:tc>
        <w:tc>
          <w:tcPr>
            <w:tcW w:w="4253" w:type="dxa"/>
            <w:tcBorders>
              <w:top w:val="nil"/>
              <w:left w:val="nil"/>
              <w:bottom w:val="single" w:sz="4" w:space="0" w:color="auto"/>
              <w:right w:val="single" w:sz="4" w:space="0" w:color="auto"/>
            </w:tcBorders>
            <w:shd w:val="clear" w:color="auto" w:fill="auto"/>
            <w:vAlign w:val="center"/>
            <w:hideMark/>
          </w:tcPr>
          <w:p w14:paraId="3C452236"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Rychlovazač plastový s </w:t>
            </w:r>
            <w:proofErr w:type="spellStart"/>
            <w:r w:rsidRPr="008D7998">
              <w:rPr>
                <w:rFonts w:eastAsia="Times New Roman"/>
                <w:color w:val="000000"/>
                <w:sz w:val="20"/>
                <w:szCs w:val="20"/>
                <w:lang w:eastAsia="cs-CZ"/>
              </w:rPr>
              <w:t>euroděrováním</w:t>
            </w:r>
            <w:proofErr w:type="spellEnd"/>
            <w:r w:rsidRPr="008D7998">
              <w:rPr>
                <w:rFonts w:eastAsia="Times New Roman"/>
                <w:color w:val="000000"/>
                <w:sz w:val="20"/>
                <w:szCs w:val="20"/>
                <w:lang w:eastAsia="cs-CZ"/>
              </w:rPr>
              <w:t xml:space="preserve"> A4, přední strana průhledná, v barevných druzích</w:t>
            </w:r>
          </w:p>
        </w:tc>
        <w:tc>
          <w:tcPr>
            <w:tcW w:w="567" w:type="dxa"/>
            <w:tcBorders>
              <w:top w:val="nil"/>
              <w:left w:val="nil"/>
              <w:bottom w:val="single" w:sz="4" w:space="0" w:color="auto"/>
              <w:right w:val="single" w:sz="4" w:space="0" w:color="auto"/>
            </w:tcBorders>
            <w:shd w:val="clear" w:color="auto" w:fill="auto"/>
            <w:vAlign w:val="center"/>
            <w:hideMark/>
          </w:tcPr>
          <w:p w14:paraId="433E4BD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7EFF88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150</w:t>
            </w:r>
          </w:p>
        </w:tc>
        <w:tc>
          <w:tcPr>
            <w:tcW w:w="992" w:type="dxa"/>
            <w:tcBorders>
              <w:top w:val="nil"/>
              <w:left w:val="nil"/>
              <w:bottom w:val="single" w:sz="4" w:space="0" w:color="auto"/>
              <w:right w:val="single" w:sz="4" w:space="0" w:color="auto"/>
            </w:tcBorders>
            <w:shd w:val="clear" w:color="auto" w:fill="auto"/>
            <w:noWrap/>
            <w:vAlign w:val="bottom"/>
            <w:hideMark/>
          </w:tcPr>
          <w:p w14:paraId="5C1E3E3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5,18</w:t>
            </w:r>
          </w:p>
        </w:tc>
        <w:tc>
          <w:tcPr>
            <w:tcW w:w="1418" w:type="dxa"/>
            <w:tcBorders>
              <w:top w:val="nil"/>
              <w:left w:val="nil"/>
              <w:bottom w:val="single" w:sz="4" w:space="0" w:color="auto"/>
              <w:right w:val="single" w:sz="4" w:space="0" w:color="auto"/>
            </w:tcBorders>
            <w:shd w:val="clear" w:color="auto" w:fill="auto"/>
            <w:vAlign w:val="center"/>
            <w:hideMark/>
          </w:tcPr>
          <w:p w14:paraId="0F44ADE7"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777,22</w:t>
            </w:r>
          </w:p>
        </w:tc>
        <w:tc>
          <w:tcPr>
            <w:tcW w:w="850" w:type="dxa"/>
            <w:tcBorders>
              <w:top w:val="nil"/>
              <w:left w:val="nil"/>
              <w:bottom w:val="single" w:sz="4" w:space="0" w:color="auto"/>
              <w:right w:val="single" w:sz="8" w:space="0" w:color="auto"/>
            </w:tcBorders>
            <w:shd w:val="clear" w:color="auto" w:fill="auto"/>
            <w:noWrap/>
            <w:vAlign w:val="bottom"/>
            <w:hideMark/>
          </w:tcPr>
          <w:p w14:paraId="58D03110"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331484</w:t>
            </w:r>
          </w:p>
        </w:tc>
      </w:tr>
      <w:tr w:rsidR="00CF4071" w:rsidRPr="008D7998" w14:paraId="3770164E"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168377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139</w:t>
            </w:r>
          </w:p>
        </w:tc>
        <w:tc>
          <w:tcPr>
            <w:tcW w:w="4253" w:type="dxa"/>
            <w:tcBorders>
              <w:top w:val="nil"/>
              <w:left w:val="nil"/>
              <w:bottom w:val="single" w:sz="4" w:space="0" w:color="auto"/>
              <w:right w:val="single" w:sz="4" w:space="0" w:color="auto"/>
            </w:tcBorders>
            <w:shd w:val="clear" w:color="auto" w:fill="auto"/>
            <w:vAlign w:val="center"/>
            <w:hideMark/>
          </w:tcPr>
          <w:p w14:paraId="0623D99F"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Rychlovazač plastový A4, přední strana průhledná, v barevných druzích</w:t>
            </w:r>
          </w:p>
        </w:tc>
        <w:tc>
          <w:tcPr>
            <w:tcW w:w="567" w:type="dxa"/>
            <w:tcBorders>
              <w:top w:val="nil"/>
              <w:left w:val="nil"/>
              <w:bottom w:val="single" w:sz="4" w:space="0" w:color="auto"/>
              <w:right w:val="single" w:sz="4" w:space="0" w:color="auto"/>
            </w:tcBorders>
            <w:shd w:val="clear" w:color="auto" w:fill="auto"/>
            <w:vAlign w:val="center"/>
            <w:hideMark/>
          </w:tcPr>
          <w:p w14:paraId="28606DF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1668A32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200</w:t>
            </w:r>
          </w:p>
        </w:tc>
        <w:tc>
          <w:tcPr>
            <w:tcW w:w="992" w:type="dxa"/>
            <w:tcBorders>
              <w:top w:val="nil"/>
              <w:left w:val="nil"/>
              <w:bottom w:val="single" w:sz="4" w:space="0" w:color="auto"/>
              <w:right w:val="single" w:sz="4" w:space="0" w:color="auto"/>
            </w:tcBorders>
            <w:shd w:val="clear" w:color="auto" w:fill="auto"/>
            <w:noWrap/>
            <w:vAlign w:val="bottom"/>
            <w:hideMark/>
          </w:tcPr>
          <w:p w14:paraId="474909D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3,37</w:t>
            </w:r>
          </w:p>
        </w:tc>
        <w:tc>
          <w:tcPr>
            <w:tcW w:w="1418" w:type="dxa"/>
            <w:tcBorders>
              <w:top w:val="nil"/>
              <w:left w:val="nil"/>
              <w:bottom w:val="single" w:sz="4" w:space="0" w:color="auto"/>
              <w:right w:val="single" w:sz="4" w:space="0" w:color="auto"/>
            </w:tcBorders>
            <w:shd w:val="clear" w:color="auto" w:fill="auto"/>
            <w:vAlign w:val="center"/>
            <w:hideMark/>
          </w:tcPr>
          <w:p w14:paraId="580BF0D9"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673,87</w:t>
            </w:r>
          </w:p>
        </w:tc>
        <w:tc>
          <w:tcPr>
            <w:tcW w:w="850" w:type="dxa"/>
            <w:tcBorders>
              <w:top w:val="nil"/>
              <w:left w:val="nil"/>
              <w:bottom w:val="single" w:sz="4" w:space="0" w:color="auto"/>
              <w:right w:val="single" w:sz="8" w:space="0" w:color="auto"/>
            </w:tcBorders>
            <w:shd w:val="clear" w:color="auto" w:fill="auto"/>
            <w:noWrap/>
            <w:vAlign w:val="bottom"/>
            <w:hideMark/>
          </w:tcPr>
          <w:p w14:paraId="5D2389F3"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325709</w:t>
            </w:r>
          </w:p>
        </w:tc>
      </w:tr>
      <w:tr w:rsidR="00CF4071" w:rsidRPr="008D7998" w14:paraId="607DCCB5"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2147EC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140</w:t>
            </w:r>
          </w:p>
        </w:tc>
        <w:tc>
          <w:tcPr>
            <w:tcW w:w="4253" w:type="dxa"/>
            <w:tcBorders>
              <w:top w:val="nil"/>
              <w:left w:val="nil"/>
              <w:bottom w:val="single" w:sz="4" w:space="0" w:color="auto"/>
              <w:right w:val="single" w:sz="4" w:space="0" w:color="auto"/>
            </w:tcBorders>
            <w:shd w:val="clear" w:color="auto" w:fill="auto"/>
            <w:vAlign w:val="center"/>
            <w:hideMark/>
          </w:tcPr>
          <w:p w14:paraId="4751A82F"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Rychlovazač závěsný – celý, formát A4, materiál karton 240g</w:t>
            </w:r>
          </w:p>
        </w:tc>
        <w:tc>
          <w:tcPr>
            <w:tcW w:w="567" w:type="dxa"/>
            <w:tcBorders>
              <w:top w:val="nil"/>
              <w:left w:val="nil"/>
              <w:bottom w:val="single" w:sz="4" w:space="0" w:color="auto"/>
              <w:right w:val="single" w:sz="4" w:space="0" w:color="auto"/>
            </w:tcBorders>
            <w:shd w:val="clear" w:color="auto" w:fill="auto"/>
            <w:vAlign w:val="center"/>
            <w:hideMark/>
          </w:tcPr>
          <w:p w14:paraId="22ADFCE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7CAE32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500</w:t>
            </w:r>
          </w:p>
        </w:tc>
        <w:tc>
          <w:tcPr>
            <w:tcW w:w="992" w:type="dxa"/>
            <w:tcBorders>
              <w:top w:val="nil"/>
              <w:left w:val="nil"/>
              <w:bottom w:val="single" w:sz="4" w:space="0" w:color="auto"/>
              <w:right w:val="single" w:sz="4" w:space="0" w:color="auto"/>
            </w:tcBorders>
            <w:shd w:val="clear" w:color="auto" w:fill="auto"/>
            <w:noWrap/>
            <w:vAlign w:val="bottom"/>
            <w:hideMark/>
          </w:tcPr>
          <w:p w14:paraId="0D786D5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7,96</w:t>
            </w:r>
          </w:p>
        </w:tc>
        <w:tc>
          <w:tcPr>
            <w:tcW w:w="1418" w:type="dxa"/>
            <w:tcBorders>
              <w:top w:val="nil"/>
              <w:left w:val="nil"/>
              <w:bottom w:val="single" w:sz="4" w:space="0" w:color="auto"/>
              <w:right w:val="single" w:sz="4" w:space="0" w:color="auto"/>
            </w:tcBorders>
            <w:shd w:val="clear" w:color="auto" w:fill="auto"/>
            <w:vAlign w:val="center"/>
            <w:hideMark/>
          </w:tcPr>
          <w:p w14:paraId="6006675C"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3 978,12</w:t>
            </w:r>
          </w:p>
        </w:tc>
        <w:tc>
          <w:tcPr>
            <w:tcW w:w="850" w:type="dxa"/>
            <w:tcBorders>
              <w:top w:val="nil"/>
              <w:left w:val="nil"/>
              <w:bottom w:val="single" w:sz="4" w:space="0" w:color="auto"/>
              <w:right w:val="single" w:sz="8" w:space="0" w:color="auto"/>
            </w:tcBorders>
            <w:shd w:val="clear" w:color="auto" w:fill="auto"/>
            <w:noWrap/>
            <w:vAlign w:val="bottom"/>
            <w:hideMark/>
          </w:tcPr>
          <w:p w14:paraId="70B81155"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341661</w:t>
            </w:r>
          </w:p>
        </w:tc>
      </w:tr>
      <w:tr w:rsidR="00CF4071" w:rsidRPr="008D7998" w14:paraId="43D97FCE"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55232C1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141</w:t>
            </w:r>
          </w:p>
        </w:tc>
        <w:tc>
          <w:tcPr>
            <w:tcW w:w="4253" w:type="dxa"/>
            <w:tcBorders>
              <w:top w:val="nil"/>
              <w:left w:val="nil"/>
              <w:bottom w:val="single" w:sz="4" w:space="0" w:color="auto"/>
              <w:right w:val="single" w:sz="4" w:space="0" w:color="auto"/>
            </w:tcBorders>
            <w:shd w:val="clear" w:color="auto" w:fill="auto"/>
            <w:vAlign w:val="center"/>
            <w:hideMark/>
          </w:tcPr>
          <w:p w14:paraId="415E9318"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Rychlovazač obyčejný – formát A4, materiál karton 240g</w:t>
            </w:r>
          </w:p>
        </w:tc>
        <w:tc>
          <w:tcPr>
            <w:tcW w:w="567" w:type="dxa"/>
            <w:tcBorders>
              <w:top w:val="nil"/>
              <w:left w:val="nil"/>
              <w:bottom w:val="single" w:sz="4" w:space="0" w:color="auto"/>
              <w:right w:val="single" w:sz="4" w:space="0" w:color="auto"/>
            </w:tcBorders>
            <w:shd w:val="clear" w:color="auto" w:fill="auto"/>
            <w:vAlign w:val="center"/>
            <w:hideMark/>
          </w:tcPr>
          <w:p w14:paraId="643DD06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271646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800</w:t>
            </w:r>
          </w:p>
        </w:tc>
        <w:tc>
          <w:tcPr>
            <w:tcW w:w="992" w:type="dxa"/>
            <w:tcBorders>
              <w:top w:val="nil"/>
              <w:left w:val="nil"/>
              <w:bottom w:val="single" w:sz="4" w:space="0" w:color="auto"/>
              <w:right w:val="single" w:sz="4" w:space="0" w:color="auto"/>
            </w:tcBorders>
            <w:shd w:val="clear" w:color="auto" w:fill="auto"/>
            <w:noWrap/>
            <w:vAlign w:val="bottom"/>
            <w:hideMark/>
          </w:tcPr>
          <w:p w14:paraId="43257A7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4,97</w:t>
            </w:r>
          </w:p>
        </w:tc>
        <w:tc>
          <w:tcPr>
            <w:tcW w:w="1418" w:type="dxa"/>
            <w:tcBorders>
              <w:top w:val="nil"/>
              <w:left w:val="nil"/>
              <w:bottom w:val="single" w:sz="4" w:space="0" w:color="auto"/>
              <w:right w:val="single" w:sz="4" w:space="0" w:color="auto"/>
            </w:tcBorders>
            <w:shd w:val="clear" w:color="auto" w:fill="auto"/>
            <w:vAlign w:val="center"/>
            <w:hideMark/>
          </w:tcPr>
          <w:p w14:paraId="0FD8FAA9"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3 975,29</w:t>
            </w:r>
          </w:p>
        </w:tc>
        <w:tc>
          <w:tcPr>
            <w:tcW w:w="850" w:type="dxa"/>
            <w:tcBorders>
              <w:top w:val="nil"/>
              <w:left w:val="nil"/>
              <w:bottom w:val="single" w:sz="4" w:space="0" w:color="auto"/>
              <w:right w:val="single" w:sz="8" w:space="0" w:color="auto"/>
            </w:tcBorders>
            <w:shd w:val="clear" w:color="auto" w:fill="auto"/>
            <w:noWrap/>
            <w:vAlign w:val="bottom"/>
            <w:hideMark/>
          </w:tcPr>
          <w:p w14:paraId="1214D26E"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343469</w:t>
            </w:r>
          </w:p>
        </w:tc>
      </w:tr>
      <w:tr w:rsidR="00CF4071" w:rsidRPr="008D7998" w14:paraId="770EF0AD"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A08E45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142</w:t>
            </w:r>
          </w:p>
        </w:tc>
        <w:tc>
          <w:tcPr>
            <w:tcW w:w="4253" w:type="dxa"/>
            <w:tcBorders>
              <w:top w:val="nil"/>
              <w:left w:val="nil"/>
              <w:bottom w:val="single" w:sz="4" w:space="0" w:color="auto"/>
              <w:right w:val="single" w:sz="4" w:space="0" w:color="auto"/>
            </w:tcBorders>
            <w:shd w:val="clear" w:color="auto" w:fill="auto"/>
            <w:vAlign w:val="center"/>
            <w:hideMark/>
          </w:tcPr>
          <w:p w14:paraId="122DBE85"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Rychlovazač závěsný – s půlenou, formát A4, materiál karton 240g</w:t>
            </w:r>
          </w:p>
        </w:tc>
        <w:tc>
          <w:tcPr>
            <w:tcW w:w="567" w:type="dxa"/>
            <w:tcBorders>
              <w:top w:val="nil"/>
              <w:left w:val="nil"/>
              <w:bottom w:val="single" w:sz="4" w:space="0" w:color="auto"/>
              <w:right w:val="single" w:sz="4" w:space="0" w:color="auto"/>
            </w:tcBorders>
            <w:shd w:val="clear" w:color="auto" w:fill="auto"/>
            <w:vAlign w:val="center"/>
            <w:hideMark/>
          </w:tcPr>
          <w:p w14:paraId="7FF2BC0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1E24058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300</w:t>
            </w:r>
          </w:p>
        </w:tc>
        <w:tc>
          <w:tcPr>
            <w:tcW w:w="992" w:type="dxa"/>
            <w:tcBorders>
              <w:top w:val="nil"/>
              <w:left w:val="nil"/>
              <w:bottom w:val="single" w:sz="4" w:space="0" w:color="auto"/>
              <w:right w:val="single" w:sz="4" w:space="0" w:color="auto"/>
            </w:tcBorders>
            <w:shd w:val="clear" w:color="auto" w:fill="auto"/>
            <w:noWrap/>
            <w:vAlign w:val="bottom"/>
            <w:hideMark/>
          </w:tcPr>
          <w:p w14:paraId="66F3D8B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7,39</w:t>
            </w:r>
          </w:p>
        </w:tc>
        <w:tc>
          <w:tcPr>
            <w:tcW w:w="1418" w:type="dxa"/>
            <w:tcBorders>
              <w:top w:val="nil"/>
              <w:left w:val="nil"/>
              <w:bottom w:val="single" w:sz="4" w:space="0" w:color="auto"/>
              <w:right w:val="single" w:sz="4" w:space="0" w:color="auto"/>
            </w:tcBorders>
            <w:shd w:val="clear" w:color="auto" w:fill="auto"/>
            <w:vAlign w:val="center"/>
            <w:hideMark/>
          </w:tcPr>
          <w:p w14:paraId="33CEB150"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2 216,99</w:t>
            </w:r>
          </w:p>
        </w:tc>
        <w:tc>
          <w:tcPr>
            <w:tcW w:w="850" w:type="dxa"/>
            <w:tcBorders>
              <w:top w:val="nil"/>
              <w:left w:val="nil"/>
              <w:bottom w:val="single" w:sz="4" w:space="0" w:color="auto"/>
              <w:right w:val="single" w:sz="8" w:space="0" w:color="auto"/>
            </w:tcBorders>
            <w:shd w:val="clear" w:color="auto" w:fill="auto"/>
            <w:noWrap/>
            <w:vAlign w:val="bottom"/>
            <w:hideMark/>
          </w:tcPr>
          <w:p w14:paraId="1B751E0F"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342046</w:t>
            </w:r>
          </w:p>
        </w:tc>
      </w:tr>
      <w:tr w:rsidR="00CF4071" w:rsidRPr="008D7998" w14:paraId="18EB778B"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33404C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143</w:t>
            </w:r>
          </w:p>
        </w:tc>
        <w:tc>
          <w:tcPr>
            <w:tcW w:w="4253" w:type="dxa"/>
            <w:tcBorders>
              <w:top w:val="nil"/>
              <w:left w:val="nil"/>
              <w:bottom w:val="single" w:sz="4" w:space="0" w:color="auto"/>
              <w:right w:val="single" w:sz="4" w:space="0" w:color="auto"/>
            </w:tcBorders>
            <w:shd w:val="clear" w:color="auto" w:fill="auto"/>
            <w:vAlign w:val="center"/>
            <w:hideMark/>
          </w:tcPr>
          <w:p w14:paraId="4DA7F75F"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Sešit 424 - 20 listů</w:t>
            </w:r>
          </w:p>
        </w:tc>
        <w:tc>
          <w:tcPr>
            <w:tcW w:w="567" w:type="dxa"/>
            <w:tcBorders>
              <w:top w:val="nil"/>
              <w:left w:val="nil"/>
              <w:bottom w:val="single" w:sz="4" w:space="0" w:color="auto"/>
              <w:right w:val="single" w:sz="4" w:space="0" w:color="auto"/>
            </w:tcBorders>
            <w:shd w:val="clear" w:color="auto" w:fill="auto"/>
            <w:vAlign w:val="center"/>
            <w:hideMark/>
          </w:tcPr>
          <w:p w14:paraId="3FC9D06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C4BDD0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456BFDF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10,07</w:t>
            </w:r>
          </w:p>
        </w:tc>
        <w:tc>
          <w:tcPr>
            <w:tcW w:w="1418" w:type="dxa"/>
            <w:tcBorders>
              <w:top w:val="nil"/>
              <w:left w:val="nil"/>
              <w:bottom w:val="single" w:sz="4" w:space="0" w:color="auto"/>
              <w:right w:val="single" w:sz="4" w:space="0" w:color="auto"/>
            </w:tcBorders>
            <w:shd w:val="clear" w:color="auto" w:fill="auto"/>
            <w:vAlign w:val="center"/>
            <w:hideMark/>
          </w:tcPr>
          <w:p w14:paraId="5AFA8FB8"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1 006,56</w:t>
            </w:r>
          </w:p>
        </w:tc>
        <w:tc>
          <w:tcPr>
            <w:tcW w:w="850" w:type="dxa"/>
            <w:tcBorders>
              <w:top w:val="nil"/>
              <w:left w:val="nil"/>
              <w:bottom w:val="single" w:sz="4" w:space="0" w:color="auto"/>
              <w:right w:val="single" w:sz="8" w:space="0" w:color="auto"/>
            </w:tcBorders>
            <w:shd w:val="clear" w:color="auto" w:fill="auto"/>
            <w:noWrap/>
            <w:vAlign w:val="bottom"/>
            <w:hideMark/>
          </w:tcPr>
          <w:p w14:paraId="59687F60"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321425</w:t>
            </w:r>
          </w:p>
        </w:tc>
      </w:tr>
      <w:tr w:rsidR="00CF4071" w:rsidRPr="008D7998" w14:paraId="65D8D239"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C55D80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144</w:t>
            </w:r>
          </w:p>
        </w:tc>
        <w:tc>
          <w:tcPr>
            <w:tcW w:w="4253" w:type="dxa"/>
            <w:tcBorders>
              <w:top w:val="nil"/>
              <w:left w:val="nil"/>
              <w:bottom w:val="single" w:sz="4" w:space="0" w:color="auto"/>
              <w:right w:val="single" w:sz="4" w:space="0" w:color="auto"/>
            </w:tcBorders>
            <w:shd w:val="clear" w:color="auto" w:fill="auto"/>
            <w:vAlign w:val="center"/>
            <w:hideMark/>
          </w:tcPr>
          <w:p w14:paraId="244D57CA"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Sešit 420 - 20 listů</w:t>
            </w:r>
          </w:p>
        </w:tc>
        <w:tc>
          <w:tcPr>
            <w:tcW w:w="567" w:type="dxa"/>
            <w:tcBorders>
              <w:top w:val="nil"/>
              <w:left w:val="nil"/>
              <w:bottom w:val="single" w:sz="4" w:space="0" w:color="auto"/>
              <w:right w:val="single" w:sz="4" w:space="0" w:color="auto"/>
            </w:tcBorders>
            <w:shd w:val="clear" w:color="auto" w:fill="auto"/>
            <w:vAlign w:val="center"/>
            <w:hideMark/>
          </w:tcPr>
          <w:p w14:paraId="462DB2A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622B9B7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150</w:t>
            </w:r>
          </w:p>
        </w:tc>
        <w:tc>
          <w:tcPr>
            <w:tcW w:w="992" w:type="dxa"/>
            <w:tcBorders>
              <w:top w:val="nil"/>
              <w:left w:val="nil"/>
              <w:bottom w:val="single" w:sz="4" w:space="0" w:color="auto"/>
              <w:right w:val="single" w:sz="4" w:space="0" w:color="auto"/>
            </w:tcBorders>
            <w:shd w:val="clear" w:color="auto" w:fill="auto"/>
            <w:noWrap/>
            <w:vAlign w:val="bottom"/>
            <w:hideMark/>
          </w:tcPr>
          <w:p w14:paraId="3DF711A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10,07</w:t>
            </w:r>
          </w:p>
        </w:tc>
        <w:tc>
          <w:tcPr>
            <w:tcW w:w="1418" w:type="dxa"/>
            <w:tcBorders>
              <w:top w:val="nil"/>
              <w:left w:val="nil"/>
              <w:bottom w:val="single" w:sz="4" w:space="0" w:color="auto"/>
              <w:right w:val="single" w:sz="4" w:space="0" w:color="auto"/>
            </w:tcBorders>
            <w:shd w:val="clear" w:color="auto" w:fill="auto"/>
            <w:vAlign w:val="center"/>
            <w:hideMark/>
          </w:tcPr>
          <w:p w14:paraId="4A6DC23C"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1 509,84</w:t>
            </w:r>
          </w:p>
        </w:tc>
        <w:tc>
          <w:tcPr>
            <w:tcW w:w="850" w:type="dxa"/>
            <w:tcBorders>
              <w:top w:val="nil"/>
              <w:left w:val="nil"/>
              <w:bottom w:val="single" w:sz="4" w:space="0" w:color="auto"/>
              <w:right w:val="single" w:sz="8" w:space="0" w:color="auto"/>
            </w:tcBorders>
            <w:shd w:val="clear" w:color="auto" w:fill="auto"/>
            <w:noWrap/>
            <w:vAlign w:val="bottom"/>
            <w:hideMark/>
          </w:tcPr>
          <w:p w14:paraId="6FC14DF6"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326007</w:t>
            </w:r>
          </w:p>
        </w:tc>
      </w:tr>
      <w:tr w:rsidR="00CF4071" w:rsidRPr="008D7998" w14:paraId="7D3A82E4"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A05B84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lastRenderedPageBreak/>
              <w:t>145</w:t>
            </w:r>
          </w:p>
        </w:tc>
        <w:tc>
          <w:tcPr>
            <w:tcW w:w="4253" w:type="dxa"/>
            <w:tcBorders>
              <w:top w:val="nil"/>
              <w:left w:val="nil"/>
              <w:bottom w:val="single" w:sz="4" w:space="0" w:color="auto"/>
              <w:right w:val="single" w:sz="4" w:space="0" w:color="auto"/>
            </w:tcBorders>
            <w:shd w:val="clear" w:color="auto" w:fill="auto"/>
            <w:vAlign w:val="center"/>
            <w:hideMark/>
          </w:tcPr>
          <w:p w14:paraId="587BB1B8"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Sešit 424 -  20 listů linka</w:t>
            </w:r>
          </w:p>
        </w:tc>
        <w:tc>
          <w:tcPr>
            <w:tcW w:w="567" w:type="dxa"/>
            <w:tcBorders>
              <w:top w:val="nil"/>
              <w:left w:val="nil"/>
              <w:bottom w:val="single" w:sz="4" w:space="0" w:color="auto"/>
              <w:right w:val="single" w:sz="4" w:space="0" w:color="auto"/>
            </w:tcBorders>
            <w:shd w:val="clear" w:color="auto" w:fill="auto"/>
            <w:vAlign w:val="center"/>
            <w:hideMark/>
          </w:tcPr>
          <w:p w14:paraId="1C5DBA9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2CBBEB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90</w:t>
            </w:r>
          </w:p>
        </w:tc>
        <w:tc>
          <w:tcPr>
            <w:tcW w:w="992" w:type="dxa"/>
            <w:tcBorders>
              <w:top w:val="nil"/>
              <w:left w:val="nil"/>
              <w:bottom w:val="single" w:sz="4" w:space="0" w:color="auto"/>
              <w:right w:val="single" w:sz="4" w:space="0" w:color="auto"/>
            </w:tcBorders>
            <w:shd w:val="clear" w:color="auto" w:fill="auto"/>
            <w:noWrap/>
            <w:vAlign w:val="bottom"/>
            <w:hideMark/>
          </w:tcPr>
          <w:p w14:paraId="6D5F80F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10,07</w:t>
            </w:r>
          </w:p>
        </w:tc>
        <w:tc>
          <w:tcPr>
            <w:tcW w:w="1418" w:type="dxa"/>
            <w:tcBorders>
              <w:top w:val="nil"/>
              <w:left w:val="nil"/>
              <w:bottom w:val="single" w:sz="4" w:space="0" w:color="auto"/>
              <w:right w:val="single" w:sz="4" w:space="0" w:color="auto"/>
            </w:tcBorders>
            <w:shd w:val="clear" w:color="auto" w:fill="auto"/>
            <w:vAlign w:val="center"/>
            <w:hideMark/>
          </w:tcPr>
          <w:p w14:paraId="03E35675"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905,91</w:t>
            </w:r>
          </w:p>
        </w:tc>
        <w:tc>
          <w:tcPr>
            <w:tcW w:w="850" w:type="dxa"/>
            <w:tcBorders>
              <w:top w:val="nil"/>
              <w:left w:val="nil"/>
              <w:bottom w:val="single" w:sz="4" w:space="0" w:color="auto"/>
              <w:right w:val="single" w:sz="8" w:space="0" w:color="auto"/>
            </w:tcBorders>
            <w:shd w:val="clear" w:color="auto" w:fill="auto"/>
            <w:noWrap/>
            <w:vAlign w:val="bottom"/>
            <w:hideMark/>
          </w:tcPr>
          <w:p w14:paraId="437867FF"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321425</w:t>
            </w:r>
          </w:p>
        </w:tc>
      </w:tr>
      <w:tr w:rsidR="00CF4071" w:rsidRPr="008D7998" w14:paraId="7EF9CE11"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8BC5C3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146</w:t>
            </w:r>
          </w:p>
        </w:tc>
        <w:tc>
          <w:tcPr>
            <w:tcW w:w="4253" w:type="dxa"/>
            <w:tcBorders>
              <w:top w:val="nil"/>
              <w:left w:val="nil"/>
              <w:bottom w:val="single" w:sz="4" w:space="0" w:color="auto"/>
              <w:right w:val="single" w:sz="4" w:space="0" w:color="auto"/>
            </w:tcBorders>
            <w:shd w:val="clear" w:color="auto" w:fill="auto"/>
            <w:vAlign w:val="center"/>
            <w:hideMark/>
          </w:tcPr>
          <w:p w14:paraId="7D2984E9"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Sešit 513 – 10 listů linka</w:t>
            </w:r>
          </w:p>
        </w:tc>
        <w:tc>
          <w:tcPr>
            <w:tcW w:w="567" w:type="dxa"/>
            <w:tcBorders>
              <w:top w:val="nil"/>
              <w:left w:val="nil"/>
              <w:bottom w:val="single" w:sz="4" w:space="0" w:color="auto"/>
              <w:right w:val="single" w:sz="4" w:space="0" w:color="auto"/>
            </w:tcBorders>
            <w:shd w:val="clear" w:color="auto" w:fill="auto"/>
            <w:vAlign w:val="center"/>
            <w:hideMark/>
          </w:tcPr>
          <w:p w14:paraId="3CDCD8E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F7AE6B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28F20CE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4,46</w:t>
            </w:r>
          </w:p>
        </w:tc>
        <w:tc>
          <w:tcPr>
            <w:tcW w:w="1418" w:type="dxa"/>
            <w:tcBorders>
              <w:top w:val="nil"/>
              <w:left w:val="nil"/>
              <w:bottom w:val="single" w:sz="4" w:space="0" w:color="auto"/>
              <w:right w:val="single" w:sz="4" w:space="0" w:color="auto"/>
            </w:tcBorders>
            <w:shd w:val="clear" w:color="auto" w:fill="auto"/>
            <w:vAlign w:val="center"/>
            <w:hideMark/>
          </w:tcPr>
          <w:p w14:paraId="68E55DF8"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445,95</w:t>
            </w:r>
          </w:p>
        </w:tc>
        <w:tc>
          <w:tcPr>
            <w:tcW w:w="850" w:type="dxa"/>
            <w:tcBorders>
              <w:top w:val="nil"/>
              <w:left w:val="nil"/>
              <w:bottom w:val="single" w:sz="4" w:space="0" w:color="auto"/>
              <w:right w:val="single" w:sz="8" w:space="0" w:color="auto"/>
            </w:tcBorders>
            <w:shd w:val="clear" w:color="auto" w:fill="auto"/>
            <w:noWrap/>
            <w:vAlign w:val="bottom"/>
            <w:hideMark/>
          </w:tcPr>
          <w:p w14:paraId="4252D673"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326996</w:t>
            </w:r>
          </w:p>
        </w:tc>
      </w:tr>
      <w:tr w:rsidR="00CF4071" w:rsidRPr="008D7998" w14:paraId="3CC9BDC1"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50636FA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147</w:t>
            </w:r>
          </w:p>
        </w:tc>
        <w:tc>
          <w:tcPr>
            <w:tcW w:w="4253" w:type="dxa"/>
            <w:tcBorders>
              <w:top w:val="nil"/>
              <w:left w:val="nil"/>
              <w:bottom w:val="single" w:sz="4" w:space="0" w:color="auto"/>
              <w:right w:val="single" w:sz="4" w:space="0" w:color="auto"/>
            </w:tcBorders>
            <w:shd w:val="clear" w:color="auto" w:fill="auto"/>
            <w:vAlign w:val="center"/>
            <w:hideMark/>
          </w:tcPr>
          <w:p w14:paraId="11BEBE06"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Sešit 512 – 10 listů linka</w:t>
            </w:r>
          </w:p>
        </w:tc>
        <w:tc>
          <w:tcPr>
            <w:tcW w:w="567" w:type="dxa"/>
            <w:tcBorders>
              <w:top w:val="nil"/>
              <w:left w:val="nil"/>
              <w:bottom w:val="single" w:sz="4" w:space="0" w:color="auto"/>
              <w:right w:val="single" w:sz="4" w:space="0" w:color="auto"/>
            </w:tcBorders>
            <w:shd w:val="clear" w:color="auto" w:fill="auto"/>
            <w:vAlign w:val="center"/>
            <w:hideMark/>
          </w:tcPr>
          <w:p w14:paraId="5D8C9EA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6B0636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250</w:t>
            </w:r>
          </w:p>
        </w:tc>
        <w:tc>
          <w:tcPr>
            <w:tcW w:w="992" w:type="dxa"/>
            <w:tcBorders>
              <w:top w:val="nil"/>
              <w:left w:val="nil"/>
              <w:bottom w:val="single" w:sz="4" w:space="0" w:color="auto"/>
              <w:right w:val="single" w:sz="4" w:space="0" w:color="auto"/>
            </w:tcBorders>
            <w:shd w:val="clear" w:color="auto" w:fill="auto"/>
            <w:noWrap/>
            <w:vAlign w:val="bottom"/>
            <w:hideMark/>
          </w:tcPr>
          <w:p w14:paraId="67E18F3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4,46</w:t>
            </w:r>
          </w:p>
        </w:tc>
        <w:tc>
          <w:tcPr>
            <w:tcW w:w="1418" w:type="dxa"/>
            <w:tcBorders>
              <w:top w:val="nil"/>
              <w:left w:val="nil"/>
              <w:bottom w:val="single" w:sz="4" w:space="0" w:color="auto"/>
              <w:right w:val="single" w:sz="4" w:space="0" w:color="auto"/>
            </w:tcBorders>
            <w:shd w:val="clear" w:color="auto" w:fill="auto"/>
            <w:vAlign w:val="center"/>
            <w:hideMark/>
          </w:tcPr>
          <w:p w14:paraId="533F873F"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1 114,86</w:t>
            </w:r>
          </w:p>
        </w:tc>
        <w:tc>
          <w:tcPr>
            <w:tcW w:w="850" w:type="dxa"/>
            <w:tcBorders>
              <w:top w:val="nil"/>
              <w:left w:val="nil"/>
              <w:bottom w:val="single" w:sz="4" w:space="0" w:color="auto"/>
              <w:right w:val="single" w:sz="8" w:space="0" w:color="auto"/>
            </w:tcBorders>
            <w:shd w:val="clear" w:color="auto" w:fill="auto"/>
            <w:noWrap/>
            <w:vAlign w:val="bottom"/>
            <w:hideMark/>
          </w:tcPr>
          <w:p w14:paraId="47344F0F"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326084</w:t>
            </w:r>
          </w:p>
        </w:tc>
      </w:tr>
      <w:tr w:rsidR="00CF4071" w:rsidRPr="008D7998" w14:paraId="72A68A2F"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2815DA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148</w:t>
            </w:r>
          </w:p>
        </w:tc>
        <w:tc>
          <w:tcPr>
            <w:tcW w:w="4253" w:type="dxa"/>
            <w:tcBorders>
              <w:top w:val="nil"/>
              <w:left w:val="nil"/>
              <w:bottom w:val="single" w:sz="4" w:space="0" w:color="auto"/>
              <w:right w:val="single" w:sz="4" w:space="0" w:color="auto"/>
            </w:tcBorders>
            <w:shd w:val="clear" w:color="auto" w:fill="auto"/>
            <w:vAlign w:val="center"/>
            <w:hideMark/>
          </w:tcPr>
          <w:p w14:paraId="57F25630"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Sešit 523 – 20 listů linka</w:t>
            </w:r>
          </w:p>
        </w:tc>
        <w:tc>
          <w:tcPr>
            <w:tcW w:w="567" w:type="dxa"/>
            <w:tcBorders>
              <w:top w:val="nil"/>
              <w:left w:val="nil"/>
              <w:bottom w:val="single" w:sz="4" w:space="0" w:color="auto"/>
              <w:right w:val="single" w:sz="4" w:space="0" w:color="auto"/>
            </w:tcBorders>
            <w:shd w:val="clear" w:color="auto" w:fill="auto"/>
            <w:vAlign w:val="center"/>
            <w:hideMark/>
          </w:tcPr>
          <w:p w14:paraId="06E141B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AA2A78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600</w:t>
            </w:r>
          </w:p>
        </w:tc>
        <w:tc>
          <w:tcPr>
            <w:tcW w:w="992" w:type="dxa"/>
            <w:tcBorders>
              <w:top w:val="nil"/>
              <w:left w:val="nil"/>
              <w:bottom w:val="single" w:sz="4" w:space="0" w:color="auto"/>
              <w:right w:val="single" w:sz="4" w:space="0" w:color="auto"/>
            </w:tcBorders>
            <w:shd w:val="clear" w:color="auto" w:fill="auto"/>
            <w:noWrap/>
            <w:vAlign w:val="bottom"/>
            <w:hideMark/>
          </w:tcPr>
          <w:p w14:paraId="1D01B9A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6,36</w:t>
            </w:r>
          </w:p>
        </w:tc>
        <w:tc>
          <w:tcPr>
            <w:tcW w:w="1418" w:type="dxa"/>
            <w:tcBorders>
              <w:top w:val="nil"/>
              <w:left w:val="nil"/>
              <w:bottom w:val="single" w:sz="4" w:space="0" w:color="auto"/>
              <w:right w:val="single" w:sz="4" w:space="0" w:color="auto"/>
            </w:tcBorders>
            <w:shd w:val="clear" w:color="auto" w:fill="auto"/>
            <w:vAlign w:val="center"/>
            <w:hideMark/>
          </w:tcPr>
          <w:p w14:paraId="663C7D81"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3 813,90</w:t>
            </w:r>
          </w:p>
        </w:tc>
        <w:tc>
          <w:tcPr>
            <w:tcW w:w="850" w:type="dxa"/>
            <w:tcBorders>
              <w:top w:val="nil"/>
              <w:left w:val="nil"/>
              <w:bottom w:val="single" w:sz="4" w:space="0" w:color="auto"/>
              <w:right w:val="single" w:sz="8" w:space="0" w:color="auto"/>
            </w:tcBorders>
            <w:shd w:val="clear" w:color="auto" w:fill="auto"/>
            <w:noWrap/>
            <w:vAlign w:val="bottom"/>
            <w:hideMark/>
          </w:tcPr>
          <w:p w14:paraId="39A7BA65"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322195</w:t>
            </w:r>
          </w:p>
        </w:tc>
      </w:tr>
      <w:tr w:rsidR="00CF4071" w:rsidRPr="008D7998" w14:paraId="59AF5A96"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A10109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149</w:t>
            </w:r>
          </w:p>
        </w:tc>
        <w:tc>
          <w:tcPr>
            <w:tcW w:w="4253" w:type="dxa"/>
            <w:tcBorders>
              <w:top w:val="nil"/>
              <w:left w:val="nil"/>
              <w:bottom w:val="single" w:sz="4" w:space="0" w:color="auto"/>
              <w:right w:val="single" w:sz="4" w:space="0" w:color="auto"/>
            </w:tcBorders>
            <w:shd w:val="clear" w:color="auto" w:fill="auto"/>
            <w:vAlign w:val="center"/>
            <w:hideMark/>
          </w:tcPr>
          <w:p w14:paraId="5558DFFF"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Sešit 524 – 20 listů linka</w:t>
            </w:r>
          </w:p>
        </w:tc>
        <w:tc>
          <w:tcPr>
            <w:tcW w:w="567" w:type="dxa"/>
            <w:tcBorders>
              <w:top w:val="nil"/>
              <w:left w:val="nil"/>
              <w:bottom w:val="single" w:sz="4" w:space="0" w:color="auto"/>
              <w:right w:val="single" w:sz="4" w:space="0" w:color="auto"/>
            </w:tcBorders>
            <w:shd w:val="clear" w:color="auto" w:fill="auto"/>
            <w:vAlign w:val="center"/>
            <w:hideMark/>
          </w:tcPr>
          <w:p w14:paraId="4D96189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1239783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250</w:t>
            </w:r>
          </w:p>
        </w:tc>
        <w:tc>
          <w:tcPr>
            <w:tcW w:w="992" w:type="dxa"/>
            <w:tcBorders>
              <w:top w:val="nil"/>
              <w:left w:val="nil"/>
              <w:bottom w:val="single" w:sz="4" w:space="0" w:color="auto"/>
              <w:right w:val="single" w:sz="4" w:space="0" w:color="auto"/>
            </w:tcBorders>
            <w:shd w:val="clear" w:color="auto" w:fill="auto"/>
            <w:noWrap/>
            <w:vAlign w:val="bottom"/>
            <w:hideMark/>
          </w:tcPr>
          <w:p w14:paraId="41C50A3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6,36</w:t>
            </w:r>
          </w:p>
        </w:tc>
        <w:tc>
          <w:tcPr>
            <w:tcW w:w="1418" w:type="dxa"/>
            <w:tcBorders>
              <w:top w:val="nil"/>
              <w:left w:val="nil"/>
              <w:bottom w:val="single" w:sz="4" w:space="0" w:color="auto"/>
              <w:right w:val="single" w:sz="4" w:space="0" w:color="auto"/>
            </w:tcBorders>
            <w:shd w:val="clear" w:color="auto" w:fill="auto"/>
            <w:vAlign w:val="center"/>
            <w:hideMark/>
          </w:tcPr>
          <w:p w14:paraId="3F263AC5"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1 589,12</w:t>
            </w:r>
          </w:p>
        </w:tc>
        <w:tc>
          <w:tcPr>
            <w:tcW w:w="850" w:type="dxa"/>
            <w:tcBorders>
              <w:top w:val="nil"/>
              <w:left w:val="nil"/>
              <w:bottom w:val="single" w:sz="4" w:space="0" w:color="auto"/>
              <w:right w:val="single" w:sz="8" w:space="0" w:color="auto"/>
            </w:tcBorders>
            <w:shd w:val="clear" w:color="auto" w:fill="auto"/>
            <w:noWrap/>
            <w:vAlign w:val="bottom"/>
            <w:hideMark/>
          </w:tcPr>
          <w:p w14:paraId="38A98064"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327010</w:t>
            </w:r>
          </w:p>
        </w:tc>
      </w:tr>
      <w:tr w:rsidR="00CF4071" w:rsidRPr="008D7998" w14:paraId="0D60338B"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73319A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150</w:t>
            </w:r>
          </w:p>
        </w:tc>
        <w:tc>
          <w:tcPr>
            <w:tcW w:w="4253" w:type="dxa"/>
            <w:tcBorders>
              <w:top w:val="nil"/>
              <w:left w:val="nil"/>
              <w:bottom w:val="single" w:sz="4" w:space="0" w:color="auto"/>
              <w:right w:val="single" w:sz="4" w:space="0" w:color="auto"/>
            </w:tcBorders>
            <w:shd w:val="clear" w:color="auto" w:fill="auto"/>
            <w:vAlign w:val="center"/>
            <w:hideMark/>
          </w:tcPr>
          <w:p w14:paraId="3E6C5B2F"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Sešit 544 – 40 listů linka</w:t>
            </w:r>
          </w:p>
        </w:tc>
        <w:tc>
          <w:tcPr>
            <w:tcW w:w="567" w:type="dxa"/>
            <w:tcBorders>
              <w:top w:val="nil"/>
              <w:left w:val="nil"/>
              <w:bottom w:val="single" w:sz="4" w:space="0" w:color="auto"/>
              <w:right w:val="single" w:sz="4" w:space="0" w:color="auto"/>
            </w:tcBorders>
            <w:shd w:val="clear" w:color="auto" w:fill="auto"/>
            <w:vAlign w:val="center"/>
            <w:hideMark/>
          </w:tcPr>
          <w:p w14:paraId="5DF2FE6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E16979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53C1BA4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11,03</w:t>
            </w:r>
          </w:p>
        </w:tc>
        <w:tc>
          <w:tcPr>
            <w:tcW w:w="1418" w:type="dxa"/>
            <w:tcBorders>
              <w:top w:val="nil"/>
              <w:left w:val="nil"/>
              <w:bottom w:val="single" w:sz="4" w:space="0" w:color="auto"/>
              <w:right w:val="single" w:sz="4" w:space="0" w:color="auto"/>
            </w:tcBorders>
            <w:shd w:val="clear" w:color="auto" w:fill="auto"/>
            <w:vAlign w:val="center"/>
            <w:hideMark/>
          </w:tcPr>
          <w:p w14:paraId="4A14AB8F"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1 102,83</w:t>
            </w:r>
          </w:p>
        </w:tc>
        <w:tc>
          <w:tcPr>
            <w:tcW w:w="850" w:type="dxa"/>
            <w:tcBorders>
              <w:top w:val="nil"/>
              <w:left w:val="nil"/>
              <w:bottom w:val="single" w:sz="4" w:space="0" w:color="auto"/>
              <w:right w:val="single" w:sz="8" w:space="0" w:color="auto"/>
            </w:tcBorders>
            <w:shd w:val="clear" w:color="auto" w:fill="auto"/>
            <w:noWrap/>
            <w:vAlign w:val="bottom"/>
            <w:hideMark/>
          </w:tcPr>
          <w:p w14:paraId="16065E66"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321416</w:t>
            </w:r>
          </w:p>
        </w:tc>
      </w:tr>
      <w:tr w:rsidR="00CF4071" w:rsidRPr="008D7998" w14:paraId="7D2A0A5B"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EA60FB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151</w:t>
            </w:r>
          </w:p>
        </w:tc>
        <w:tc>
          <w:tcPr>
            <w:tcW w:w="4253" w:type="dxa"/>
            <w:tcBorders>
              <w:top w:val="nil"/>
              <w:left w:val="nil"/>
              <w:bottom w:val="single" w:sz="4" w:space="0" w:color="auto"/>
              <w:right w:val="single" w:sz="4" w:space="0" w:color="auto"/>
            </w:tcBorders>
            <w:shd w:val="clear" w:color="auto" w:fill="auto"/>
            <w:vAlign w:val="center"/>
            <w:hideMark/>
          </w:tcPr>
          <w:p w14:paraId="03B5F6D7"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Sešit 444 Oxford – A4 40 listů, linka mix barev</w:t>
            </w:r>
          </w:p>
        </w:tc>
        <w:tc>
          <w:tcPr>
            <w:tcW w:w="567" w:type="dxa"/>
            <w:tcBorders>
              <w:top w:val="nil"/>
              <w:left w:val="nil"/>
              <w:bottom w:val="single" w:sz="4" w:space="0" w:color="auto"/>
              <w:right w:val="single" w:sz="4" w:space="0" w:color="auto"/>
            </w:tcBorders>
            <w:shd w:val="clear" w:color="auto" w:fill="auto"/>
            <w:vAlign w:val="center"/>
            <w:hideMark/>
          </w:tcPr>
          <w:p w14:paraId="76CB464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6F54307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w:t>
            </w:r>
          </w:p>
        </w:tc>
        <w:tc>
          <w:tcPr>
            <w:tcW w:w="992" w:type="dxa"/>
            <w:tcBorders>
              <w:top w:val="nil"/>
              <w:left w:val="nil"/>
              <w:bottom w:val="single" w:sz="4" w:space="0" w:color="auto"/>
              <w:right w:val="single" w:sz="4" w:space="0" w:color="auto"/>
            </w:tcBorders>
            <w:shd w:val="clear" w:color="auto" w:fill="auto"/>
            <w:noWrap/>
            <w:vAlign w:val="bottom"/>
            <w:hideMark/>
          </w:tcPr>
          <w:p w14:paraId="0BD520D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37,52</w:t>
            </w:r>
          </w:p>
        </w:tc>
        <w:tc>
          <w:tcPr>
            <w:tcW w:w="1418" w:type="dxa"/>
            <w:tcBorders>
              <w:top w:val="nil"/>
              <w:left w:val="nil"/>
              <w:bottom w:val="single" w:sz="4" w:space="0" w:color="auto"/>
              <w:right w:val="single" w:sz="4" w:space="0" w:color="auto"/>
            </w:tcBorders>
            <w:shd w:val="clear" w:color="auto" w:fill="auto"/>
            <w:vAlign w:val="center"/>
            <w:hideMark/>
          </w:tcPr>
          <w:p w14:paraId="0A590A69"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1 125,48</w:t>
            </w:r>
          </w:p>
        </w:tc>
        <w:tc>
          <w:tcPr>
            <w:tcW w:w="850" w:type="dxa"/>
            <w:tcBorders>
              <w:top w:val="nil"/>
              <w:left w:val="nil"/>
              <w:bottom w:val="single" w:sz="4" w:space="0" w:color="auto"/>
              <w:right w:val="single" w:sz="8" w:space="0" w:color="auto"/>
            </w:tcBorders>
            <w:shd w:val="clear" w:color="auto" w:fill="auto"/>
            <w:noWrap/>
            <w:vAlign w:val="bottom"/>
            <w:hideMark/>
          </w:tcPr>
          <w:p w14:paraId="14F103C3"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348067</w:t>
            </w:r>
          </w:p>
        </w:tc>
      </w:tr>
      <w:tr w:rsidR="00CF4071" w:rsidRPr="008D7998" w14:paraId="008B7350"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50DC3FF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152</w:t>
            </w:r>
          </w:p>
        </w:tc>
        <w:tc>
          <w:tcPr>
            <w:tcW w:w="4253" w:type="dxa"/>
            <w:tcBorders>
              <w:top w:val="nil"/>
              <w:left w:val="nil"/>
              <w:bottom w:val="single" w:sz="4" w:space="0" w:color="auto"/>
              <w:right w:val="single" w:sz="4" w:space="0" w:color="auto"/>
            </w:tcBorders>
            <w:shd w:val="clear" w:color="auto" w:fill="auto"/>
            <w:vAlign w:val="center"/>
            <w:hideMark/>
          </w:tcPr>
          <w:p w14:paraId="2C8DD632"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Sešit 544 Oxford A5  40 listů linka, linka, mix barev</w:t>
            </w:r>
          </w:p>
        </w:tc>
        <w:tc>
          <w:tcPr>
            <w:tcW w:w="567" w:type="dxa"/>
            <w:tcBorders>
              <w:top w:val="nil"/>
              <w:left w:val="nil"/>
              <w:bottom w:val="single" w:sz="4" w:space="0" w:color="auto"/>
              <w:right w:val="single" w:sz="4" w:space="0" w:color="auto"/>
            </w:tcBorders>
            <w:shd w:val="clear" w:color="auto" w:fill="auto"/>
            <w:vAlign w:val="center"/>
            <w:hideMark/>
          </w:tcPr>
          <w:p w14:paraId="585F073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0A5AF8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w:t>
            </w:r>
          </w:p>
        </w:tc>
        <w:tc>
          <w:tcPr>
            <w:tcW w:w="992" w:type="dxa"/>
            <w:tcBorders>
              <w:top w:val="nil"/>
              <w:left w:val="nil"/>
              <w:bottom w:val="single" w:sz="4" w:space="0" w:color="auto"/>
              <w:right w:val="single" w:sz="4" w:space="0" w:color="auto"/>
            </w:tcBorders>
            <w:shd w:val="clear" w:color="auto" w:fill="auto"/>
            <w:noWrap/>
            <w:vAlign w:val="bottom"/>
            <w:hideMark/>
          </w:tcPr>
          <w:p w14:paraId="7F4B143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23,36</w:t>
            </w:r>
          </w:p>
        </w:tc>
        <w:tc>
          <w:tcPr>
            <w:tcW w:w="1418" w:type="dxa"/>
            <w:tcBorders>
              <w:top w:val="nil"/>
              <w:left w:val="nil"/>
              <w:bottom w:val="single" w:sz="4" w:space="0" w:color="auto"/>
              <w:right w:val="single" w:sz="4" w:space="0" w:color="auto"/>
            </w:tcBorders>
            <w:shd w:val="clear" w:color="auto" w:fill="auto"/>
            <w:vAlign w:val="center"/>
            <w:hideMark/>
          </w:tcPr>
          <w:p w14:paraId="7E52B9AC"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700,77</w:t>
            </w:r>
          </w:p>
        </w:tc>
        <w:tc>
          <w:tcPr>
            <w:tcW w:w="850" w:type="dxa"/>
            <w:tcBorders>
              <w:top w:val="nil"/>
              <w:left w:val="nil"/>
              <w:bottom w:val="single" w:sz="4" w:space="0" w:color="auto"/>
              <w:right w:val="single" w:sz="8" w:space="0" w:color="auto"/>
            </w:tcBorders>
            <w:shd w:val="clear" w:color="auto" w:fill="auto"/>
            <w:noWrap/>
            <w:vAlign w:val="bottom"/>
            <w:hideMark/>
          </w:tcPr>
          <w:p w14:paraId="46A9F0E6"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348064</w:t>
            </w:r>
          </w:p>
        </w:tc>
      </w:tr>
      <w:tr w:rsidR="00CF4071" w:rsidRPr="008D7998" w14:paraId="4797DE7E"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0D369A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153</w:t>
            </w:r>
          </w:p>
        </w:tc>
        <w:tc>
          <w:tcPr>
            <w:tcW w:w="4253" w:type="dxa"/>
            <w:tcBorders>
              <w:top w:val="nil"/>
              <w:left w:val="nil"/>
              <w:bottom w:val="single" w:sz="4" w:space="0" w:color="auto"/>
              <w:right w:val="single" w:sz="4" w:space="0" w:color="auto"/>
            </w:tcBorders>
            <w:shd w:val="clear" w:color="auto" w:fill="auto"/>
            <w:vAlign w:val="center"/>
            <w:hideMark/>
          </w:tcPr>
          <w:p w14:paraId="4989F2BB"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Sešit EKO 440 – 40 listů čistý</w:t>
            </w:r>
          </w:p>
        </w:tc>
        <w:tc>
          <w:tcPr>
            <w:tcW w:w="567" w:type="dxa"/>
            <w:tcBorders>
              <w:top w:val="nil"/>
              <w:left w:val="nil"/>
              <w:bottom w:val="single" w:sz="4" w:space="0" w:color="auto"/>
              <w:right w:val="single" w:sz="4" w:space="0" w:color="auto"/>
            </w:tcBorders>
            <w:shd w:val="clear" w:color="auto" w:fill="auto"/>
            <w:vAlign w:val="center"/>
            <w:hideMark/>
          </w:tcPr>
          <w:p w14:paraId="4C31CFF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2E0390F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165</w:t>
            </w:r>
          </w:p>
        </w:tc>
        <w:tc>
          <w:tcPr>
            <w:tcW w:w="992" w:type="dxa"/>
            <w:tcBorders>
              <w:top w:val="nil"/>
              <w:left w:val="nil"/>
              <w:bottom w:val="single" w:sz="4" w:space="0" w:color="auto"/>
              <w:right w:val="single" w:sz="4" w:space="0" w:color="auto"/>
            </w:tcBorders>
            <w:shd w:val="clear" w:color="auto" w:fill="auto"/>
            <w:noWrap/>
            <w:vAlign w:val="bottom"/>
            <w:hideMark/>
          </w:tcPr>
          <w:p w14:paraId="59DD3EF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16,52</w:t>
            </w:r>
          </w:p>
        </w:tc>
        <w:tc>
          <w:tcPr>
            <w:tcW w:w="1418" w:type="dxa"/>
            <w:tcBorders>
              <w:top w:val="nil"/>
              <w:left w:val="nil"/>
              <w:bottom w:val="single" w:sz="4" w:space="0" w:color="auto"/>
              <w:right w:val="single" w:sz="4" w:space="0" w:color="auto"/>
            </w:tcBorders>
            <w:shd w:val="clear" w:color="auto" w:fill="auto"/>
            <w:vAlign w:val="center"/>
            <w:hideMark/>
          </w:tcPr>
          <w:p w14:paraId="17C4EDB6"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2 726,00</w:t>
            </w:r>
          </w:p>
        </w:tc>
        <w:tc>
          <w:tcPr>
            <w:tcW w:w="850" w:type="dxa"/>
            <w:tcBorders>
              <w:top w:val="nil"/>
              <w:left w:val="nil"/>
              <w:bottom w:val="single" w:sz="4" w:space="0" w:color="auto"/>
              <w:right w:val="single" w:sz="8" w:space="0" w:color="auto"/>
            </w:tcBorders>
            <w:shd w:val="clear" w:color="auto" w:fill="auto"/>
            <w:noWrap/>
            <w:vAlign w:val="bottom"/>
            <w:hideMark/>
          </w:tcPr>
          <w:p w14:paraId="78E01523"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326008</w:t>
            </w:r>
          </w:p>
        </w:tc>
      </w:tr>
      <w:tr w:rsidR="00CF4071" w:rsidRPr="008D7998" w14:paraId="184AD110"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83F6E8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154</w:t>
            </w:r>
          </w:p>
        </w:tc>
        <w:tc>
          <w:tcPr>
            <w:tcW w:w="4253" w:type="dxa"/>
            <w:tcBorders>
              <w:top w:val="nil"/>
              <w:left w:val="nil"/>
              <w:bottom w:val="single" w:sz="4" w:space="0" w:color="auto"/>
              <w:right w:val="single" w:sz="4" w:space="0" w:color="auto"/>
            </w:tcBorders>
            <w:shd w:val="clear" w:color="auto" w:fill="auto"/>
            <w:vAlign w:val="center"/>
            <w:hideMark/>
          </w:tcPr>
          <w:p w14:paraId="247EFF77"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Sešit EKO 444 – 40 listů linka</w:t>
            </w:r>
          </w:p>
        </w:tc>
        <w:tc>
          <w:tcPr>
            <w:tcW w:w="567" w:type="dxa"/>
            <w:tcBorders>
              <w:top w:val="nil"/>
              <w:left w:val="nil"/>
              <w:bottom w:val="single" w:sz="4" w:space="0" w:color="auto"/>
              <w:right w:val="single" w:sz="4" w:space="0" w:color="auto"/>
            </w:tcBorders>
            <w:shd w:val="clear" w:color="auto" w:fill="auto"/>
            <w:vAlign w:val="center"/>
            <w:hideMark/>
          </w:tcPr>
          <w:p w14:paraId="371B3F5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2B59AE8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250</w:t>
            </w:r>
          </w:p>
        </w:tc>
        <w:tc>
          <w:tcPr>
            <w:tcW w:w="992" w:type="dxa"/>
            <w:tcBorders>
              <w:top w:val="nil"/>
              <w:left w:val="nil"/>
              <w:bottom w:val="single" w:sz="4" w:space="0" w:color="auto"/>
              <w:right w:val="single" w:sz="4" w:space="0" w:color="auto"/>
            </w:tcBorders>
            <w:shd w:val="clear" w:color="auto" w:fill="auto"/>
            <w:noWrap/>
            <w:vAlign w:val="bottom"/>
            <w:hideMark/>
          </w:tcPr>
          <w:p w14:paraId="2A89DE5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16,52</w:t>
            </w:r>
          </w:p>
        </w:tc>
        <w:tc>
          <w:tcPr>
            <w:tcW w:w="1418" w:type="dxa"/>
            <w:tcBorders>
              <w:top w:val="nil"/>
              <w:left w:val="nil"/>
              <w:bottom w:val="single" w:sz="4" w:space="0" w:color="auto"/>
              <w:right w:val="single" w:sz="4" w:space="0" w:color="auto"/>
            </w:tcBorders>
            <w:shd w:val="clear" w:color="auto" w:fill="auto"/>
            <w:vAlign w:val="center"/>
            <w:hideMark/>
          </w:tcPr>
          <w:p w14:paraId="06239344"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4 130,30</w:t>
            </w:r>
          </w:p>
        </w:tc>
        <w:tc>
          <w:tcPr>
            <w:tcW w:w="850" w:type="dxa"/>
            <w:tcBorders>
              <w:top w:val="nil"/>
              <w:left w:val="nil"/>
              <w:bottom w:val="single" w:sz="4" w:space="0" w:color="auto"/>
              <w:right w:val="single" w:sz="8" w:space="0" w:color="auto"/>
            </w:tcBorders>
            <w:shd w:val="clear" w:color="auto" w:fill="auto"/>
            <w:noWrap/>
            <w:vAlign w:val="bottom"/>
            <w:hideMark/>
          </w:tcPr>
          <w:p w14:paraId="1DD53B26"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320654</w:t>
            </w:r>
          </w:p>
        </w:tc>
      </w:tr>
      <w:tr w:rsidR="00CF4071" w:rsidRPr="008D7998" w14:paraId="4C4543C4"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943056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155</w:t>
            </w:r>
          </w:p>
        </w:tc>
        <w:tc>
          <w:tcPr>
            <w:tcW w:w="4253" w:type="dxa"/>
            <w:tcBorders>
              <w:top w:val="nil"/>
              <w:left w:val="nil"/>
              <w:bottom w:val="single" w:sz="4" w:space="0" w:color="auto"/>
              <w:right w:val="single" w:sz="4" w:space="0" w:color="auto"/>
            </w:tcBorders>
            <w:shd w:val="clear" w:color="auto" w:fill="auto"/>
            <w:vAlign w:val="center"/>
            <w:hideMark/>
          </w:tcPr>
          <w:p w14:paraId="6B32981B"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Sešit EKO 523 – 20 listů linka</w:t>
            </w:r>
          </w:p>
        </w:tc>
        <w:tc>
          <w:tcPr>
            <w:tcW w:w="567" w:type="dxa"/>
            <w:tcBorders>
              <w:top w:val="nil"/>
              <w:left w:val="nil"/>
              <w:bottom w:val="single" w:sz="4" w:space="0" w:color="auto"/>
              <w:right w:val="single" w:sz="4" w:space="0" w:color="auto"/>
            </w:tcBorders>
            <w:shd w:val="clear" w:color="auto" w:fill="auto"/>
            <w:vAlign w:val="center"/>
            <w:hideMark/>
          </w:tcPr>
          <w:p w14:paraId="0F02284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60D068A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600</w:t>
            </w:r>
          </w:p>
        </w:tc>
        <w:tc>
          <w:tcPr>
            <w:tcW w:w="992" w:type="dxa"/>
            <w:tcBorders>
              <w:top w:val="nil"/>
              <w:left w:val="nil"/>
              <w:bottom w:val="single" w:sz="4" w:space="0" w:color="auto"/>
              <w:right w:val="single" w:sz="4" w:space="0" w:color="auto"/>
            </w:tcBorders>
            <w:shd w:val="clear" w:color="auto" w:fill="auto"/>
            <w:noWrap/>
            <w:vAlign w:val="bottom"/>
            <w:hideMark/>
          </w:tcPr>
          <w:p w14:paraId="364CFE8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5,04</w:t>
            </w:r>
          </w:p>
        </w:tc>
        <w:tc>
          <w:tcPr>
            <w:tcW w:w="1418" w:type="dxa"/>
            <w:tcBorders>
              <w:top w:val="nil"/>
              <w:left w:val="nil"/>
              <w:bottom w:val="single" w:sz="4" w:space="0" w:color="auto"/>
              <w:right w:val="single" w:sz="4" w:space="0" w:color="auto"/>
            </w:tcBorders>
            <w:shd w:val="clear" w:color="auto" w:fill="auto"/>
            <w:vAlign w:val="center"/>
            <w:hideMark/>
          </w:tcPr>
          <w:p w14:paraId="42CE6687"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3 023,94</w:t>
            </w:r>
          </w:p>
        </w:tc>
        <w:tc>
          <w:tcPr>
            <w:tcW w:w="850" w:type="dxa"/>
            <w:tcBorders>
              <w:top w:val="nil"/>
              <w:left w:val="nil"/>
              <w:bottom w:val="single" w:sz="4" w:space="0" w:color="auto"/>
              <w:right w:val="single" w:sz="8" w:space="0" w:color="auto"/>
            </w:tcBorders>
            <w:shd w:val="clear" w:color="auto" w:fill="auto"/>
            <w:noWrap/>
            <w:vAlign w:val="bottom"/>
            <w:hideMark/>
          </w:tcPr>
          <w:p w14:paraId="034013D3"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320820</w:t>
            </w:r>
          </w:p>
        </w:tc>
      </w:tr>
      <w:tr w:rsidR="00CF4071" w:rsidRPr="008D7998" w14:paraId="34F0DAC8"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845A64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156</w:t>
            </w:r>
          </w:p>
        </w:tc>
        <w:tc>
          <w:tcPr>
            <w:tcW w:w="4253" w:type="dxa"/>
            <w:tcBorders>
              <w:top w:val="nil"/>
              <w:left w:val="nil"/>
              <w:bottom w:val="single" w:sz="4" w:space="0" w:color="auto"/>
              <w:right w:val="single" w:sz="4" w:space="0" w:color="auto"/>
            </w:tcBorders>
            <w:shd w:val="clear" w:color="auto" w:fill="auto"/>
            <w:vAlign w:val="center"/>
            <w:hideMark/>
          </w:tcPr>
          <w:p w14:paraId="43099843"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Sešit EKO 524 – 20 listů linka</w:t>
            </w:r>
          </w:p>
        </w:tc>
        <w:tc>
          <w:tcPr>
            <w:tcW w:w="567" w:type="dxa"/>
            <w:tcBorders>
              <w:top w:val="nil"/>
              <w:left w:val="nil"/>
              <w:bottom w:val="single" w:sz="4" w:space="0" w:color="auto"/>
              <w:right w:val="single" w:sz="4" w:space="0" w:color="auto"/>
            </w:tcBorders>
            <w:shd w:val="clear" w:color="auto" w:fill="auto"/>
            <w:vAlign w:val="center"/>
            <w:hideMark/>
          </w:tcPr>
          <w:p w14:paraId="6223165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71CAC7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800</w:t>
            </w:r>
          </w:p>
        </w:tc>
        <w:tc>
          <w:tcPr>
            <w:tcW w:w="992" w:type="dxa"/>
            <w:tcBorders>
              <w:top w:val="nil"/>
              <w:left w:val="nil"/>
              <w:bottom w:val="single" w:sz="4" w:space="0" w:color="auto"/>
              <w:right w:val="single" w:sz="4" w:space="0" w:color="auto"/>
            </w:tcBorders>
            <w:shd w:val="clear" w:color="auto" w:fill="auto"/>
            <w:noWrap/>
            <w:vAlign w:val="bottom"/>
            <w:hideMark/>
          </w:tcPr>
          <w:p w14:paraId="22115F8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5,04</w:t>
            </w:r>
          </w:p>
        </w:tc>
        <w:tc>
          <w:tcPr>
            <w:tcW w:w="1418" w:type="dxa"/>
            <w:tcBorders>
              <w:top w:val="nil"/>
              <w:left w:val="nil"/>
              <w:bottom w:val="single" w:sz="4" w:space="0" w:color="auto"/>
              <w:right w:val="single" w:sz="4" w:space="0" w:color="auto"/>
            </w:tcBorders>
            <w:shd w:val="clear" w:color="auto" w:fill="auto"/>
            <w:vAlign w:val="center"/>
            <w:hideMark/>
          </w:tcPr>
          <w:p w14:paraId="0F8A48C3"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4 031,91</w:t>
            </w:r>
          </w:p>
        </w:tc>
        <w:tc>
          <w:tcPr>
            <w:tcW w:w="850" w:type="dxa"/>
            <w:tcBorders>
              <w:top w:val="nil"/>
              <w:left w:val="nil"/>
              <w:bottom w:val="single" w:sz="4" w:space="0" w:color="auto"/>
              <w:right w:val="single" w:sz="8" w:space="0" w:color="auto"/>
            </w:tcBorders>
            <w:shd w:val="clear" w:color="auto" w:fill="auto"/>
            <w:noWrap/>
            <w:vAlign w:val="bottom"/>
            <w:hideMark/>
          </w:tcPr>
          <w:p w14:paraId="47161357"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326071</w:t>
            </w:r>
          </w:p>
        </w:tc>
      </w:tr>
      <w:tr w:rsidR="00CF4071" w:rsidRPr="008D7998" w14:paraId="5654463F"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705ECE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157</w:t>
            </w:r>
          </w:p>
        </w:tc>
        <w:tc>
          <w:tcPr>
            <w:tcW w:w="4253" w:type="dxa"/>
            <w:tcBorders>
              <w:top w:val="nil"/>
              <w:left w:val="nil"/>
              <w:bottom w:val="single" w:sz="4" w:space="0" w:color="auto"/>
              <w:right w:val="single" w:sz="4" w:space="0" w:color="auto"/>
            </w:tcBorders>
            <w:shd w:val="clear" w:color="auto" w:fill="auto"/>
            <w:vAlign w:val="center"/>
            <w:hideMark/>
          </w:tcPr>
          <w:p w14:paraId="595DD68C"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Sešit EKO 544 – 40 listů linka</w:t>
            </w:r>
          </w:p>
        </w:tc>
        <w:tc>
          <w:tcPr>
            <w:tcW w:w="567" w:type="dxa"/>
            <w:tcBorders>
              <w:top w:val="nil"/>
              <w:left w:val="nil"/>
              <w:bottom w:val="single" w:sz="4" w:space="0" w:color="auto"/>
              <w:right w:val="single" w:sz="4" w:space="0" w:color="auto"/>
            </w:tcBorders>
            <w:shd w:val="clear" w:color="auto" w:fill="auto"/>
            <w:vAlign w:val="center"/>
            <w:hideMark/>
          </w:tcPr>
          <w:p w14:paraId="7FFC8C0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1694DA3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850</w:t>
            </w:r>
          </w:p>
        </w:tc>
        <w:tc>
          <w:tcPr>
            <w:tcW w:w="992" w:type="dxa"/>
            <w:tcBorders>
              <w:top w:val="nil"/>
              <w:left w:val="nil"/>
              <w:bottom w:val="single" w:sz="4" w:space="0" w:color="auto"/>
              <w:right w:val="single" w:sz="4" w:space="0" w:color="auto"/>
            </w:tcBorders>
            <w:shd w:val="clear" w:color="auto" w:fill="auto"/>
            <w:noWrap/>
            <w:vAlign w:val="bottom"/>
            <w:hideMark/>
          </w:tcPr>
          <w:p w14:paraId="6784123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8,27</w:t>
            </w:r>
          </w:p>
        </w:tc>
        <w:tc>
          <w:tcPr>
            <w:tcW w:w="1418" w:type="dxa"/>
            <w:tcBorders>
              <w:top w:val="nil"/>
              <w:left w:val="nil"/>
              <w:bottom w:val="single" w:sz="4" w:space="0" w:color="auto"/>
              <w:right w:val="single" w:sz="4" w:space="0" w:color="auto"/>
            </w:tcBorders>
            <w:shd w:val="clear" w:color="auto" w:fill="auto"/>
            <w:vAlign w:val="center"/>
            <w:hideMark/>
          </w:tcPr>
          <w:p w14:paraId="50BBEEEC"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7 027,53</w:t>
            </w:r>
          </w:p>
        </w:tc>
        <w:tc>
          <w:tcPr>
            <w:tcW w:w="850" w:type="dxa"/>
            <w:tcBorders>
              <w:top w:val="nil"/>
              <w:left w:val="nil"/>
              <w:bottom w:val="single" w:sz="4" w:space="0" w:color="auto"/>
              <w:right w:val="single" w:sz="8" w:space="0" w:color="auto"/>
            </w:tcBorders>
            <w:shd w:val="clear" w:color="auto" w:fill="auto"/>
            <w:noWrap/>
            <w:vAlign w:val="bottom"/>
            <w:hideMark/>
          </w:tcPr>
          <w:p w14:paraId="54C9A1E2"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326093</w:t>
            </w:r>
          </w:p>
        </w:tc>
      </w:tr>
      <w:tr w:rsidR="00CF4071" w:rsidRPr="008D7998" w14:paraId="5EE89AA8"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A17D55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158</w:t>
            </w:r>
          </w:p>
        </w:tc>
        <w:tc>
          <w:tcPr>
            <w:tcW w:w="4253" w:type="dxa"/>
            <w:tcBorders>
              <w:top w:val="nil"/>
              <w:left w:val="nil"/>
              <w:bottom w:val="single" w:sz="4" w:space="0" w:color="auto"/>
              <w:right w:val="single" w:sz="4" w:space="0" w:color="auto"/>
            </w:tcBorders>
            <w:shd w:val="clear" w:color="auto" w:fill="auto"/>
            <w:vAlign w:val="center"/>
            <w:hideMark/>
          </w:tcPr>
          <w:p w14:paraId="7F6097D6"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Sešit EKO 564 – 60 listů linka</w:t>
            </w:r>
          </w:p>
        </w:tc>
        <w:tc>
          <w:tcPr>
            <w:tcW w:w="567" w:type="dxa"/>
            <w:tcBorders>
              <w:top w:val="nil"/>
              <w:left w:val="nil"/>
              <w:bottom w:val="single" w:sz="4" w:space="0" w:color="auto"/>
              <w:right w:val="single" w:sz="4" w:space="0" w:color="auto"/>
            </w:tcBorders>
            <w:shd w:val="clear" w:color="auto" w:fill="auto"/>
            <w:vAlign w:val="center"/>
            <w:hideMark/>
          </w:tcPr>
          <w:p w14:paraId="37ADEB2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2622D4C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2149336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12,09</w:t>
            </w:r>
          </w:p>
        </w:tc>
        <w:tc>
          <w:tcPr>
            <w:tcW w:w="1418" w:type="dxa"/>
            <w:tcBorders>
              <w:top w:val="nil"/>
              <w:left w:val="nil"/>
              <w:bottom w:val="single" w:sz="4" w:space="0" w:color="auto"/>
              <w:right w:val="single" w:sz="4" w:space="0" w:color="auto"/>
            </w:tcBorders>
            <w:shd w:val="clear" w:color="auto" w:fill="auto"/>
            <w:vAlign w:val="center"/>
            <w:hideMark/>
          </w:tcPr>
          <w:p w14:paraId="1044D15B"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604,50</w:t>
            </w:r>
          </w:p>
        </w:tc>
        <w:tc>
          <w:tcPr>
            <w:tcW w:w="850" w:type="dxa"/>
            <w:tcBorders>
              <w:top w:val="nil"/>
              <w:left w:val="nil"/>
              <w:bottom w:val="single" w:sz="4" w:space="0" w:color="auto"/>
              <w:right w:val="single" w:sz="8" w:space="0" w:color="auto"/>
            </w:tcBorders>
            <w:shd w:val="clear" w:color="auto" w:fill="auto"/>
            <w:noWrap/>
            <w:vAlign w:val="bottom"/>
            <w:hideMark/>
          </w:tcPr>
          <w:p w14:paraId="3B203D9E"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326081</w:t>
            </w:r>
          </w:p>
        </w:tc>
      </w:tr>
      <w:tr w:rsidR="00CF4071" w:rsidRPr="008D7998" w14:paraId="32CA6CE2"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C820B1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159</w:t>
            </w:r>
          </w:p>
        </w:tc>
        <w:tc>
          <w:tcPr>
            <w:tcW w:w="4253" w:type="dxa"/>
            <w:tcBorders>
              <w:top w:val="nil"/>
              <w:left w:val="nil"/>
              <w:bottom w:val="single" w:sz="4" w:space="0" w:color="auto"/>
              <w:right w:val="single" w:sz="4" w:space="0" w:color="auto"/>
            </w:tcBorders>
            <w:shd w:val="clear" w:color="auto" w:fill="auto"/>
            <w:vAlign w:val="center"/>
            <w:hideMark/>
          </w:tcPr>
          <w:p w14:paraId="43EFD542"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Sešit EKO 644 – 40 listů linka</w:t>
            </w:r>
          </w:p>
        </w:tc>
        <w:tc>
          <w:tcPr>
            <w:tcW w:w="567" w:type="dxa"/>
            <w:tcBorders>
              <w:top w:val="nil"/>
              <w:left w:val="nil"/>
              <w:bottom w:val="single" w:sz="4" w:space="0" w:color="auto"/>
              <w:right w:val="single" w:sz="4" w:space="0" w:color="auto"/>
            </w:tcBorders>
            <w:shd w:val="clear" w:color="auto" w:fill="auto"/>
            <w:vAlign w:val="center"/>
            <w:hideMark/>
          </w:tcPr>
          <w:p w14:paraId="62D51A6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2462713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6F9EA46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6,24</w:t>
            </w:r>
          </w:p>
        </w:tc>
        <w:tc>
          <w:tcPr>
            <w:tcW w:w="1418" w:type="dxa"/>
            <w:tcBorders>
              <w:top w:val="nil"/>
              <w:left w:val="nil"/>
              <w:bottom w:val="single" w:sz="4" w:space="0" w:color="auto"/>
              <w:right w:val="single" w:sz="4" w:space="0" w:color="auto"/>
            </w:tcBorders>
            <w:shd w:val="clear" w:color="auto" w:fill="auto"/>
            <w:vAlign w:val="center"/>
            <w:hideMark/>
          </w:tcPr>
          <w:p w14:paraId="3416A1B8"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624,32</w:t>
            </w:r>
          </w:p>
        </w:tc>
        <w:tc>
          <w:tcPr>
            <w:tcW w:w="850" w:type="dxa"/>
            <w:tcBorders>
              <w:top w:val="nil"/>
              <w:left w:val="nil"/>
              <w:bottom w:val="single" w:sz="4" w:space="0" w:color="auto"/>
              <w:right w:val="single" w:sz="8" w:space="0" w:color="auto"/>
            </w:tcBorders>
            <w:shd w:val="clear" w:color="auto" w:fill="auto"/>
            <w:noWrap/>
            <w:vAlign w:val="bottom"/>
            <w:hideMark/>
          </w:tcPr>
          <w:p w14:paraId="6346EBA1"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329201</w:t>
            </w:r>
          </w:p>
        </w:tc>
      </w:tr>
      <w:tr w:rsidR="00CF4071" w:rsidRPr="008D7998" w14:paraId="19DC8561"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ABFFB7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160</w:t>
            </w:r>
          </w:p>
        </w:tc>
        <w:tc>
          <w:tcPr>
            <w:tcW w:w="4253" w:type="dxa"/>
            <w:tcBorders>
              <w:top w:val="nil"/>
              <w:left w:val="nil"/>
              <w:bottom w:val="single" w:sz="4" w:space="0" w:color="auto"/>
              <w:right w:val="single" w:sz="4" w:space="0" w:color="auto"/>
            </w:tcBorders>
            <w:shd w:val="clear" w:color="auto" w:fill="auto"/>
            <w:vAlign w:val="center"/>
            <w:hideMark/>
          </w:tcPr>
          <w:p w14:paraId="521DA94A"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Sešívač 20 listů, 24/6, 26/6</w:t>
            </w:r>
          </w:p>
        </w:tc>
        <w:tc>
          <w:tcPr>
            <w:tcW w:w="567" w:type="dxa"/>
            <w:tcBorders>
              <w:top w:val="nil"/>
              <w:left w:val="nil"/>
              <w:bottom w:val="single" w:sz="4" w:space="0" w:color="auto"/>
              <w:right w:val="single" w:sz="4" w:space="0" w:color="auto"/>
            </w:tcBorders>
            <w:shd w:val="clear" w:color="auto" w:fill="auto"/>
            <w:vAlign w:val="center"/>
            <w:hideMark/>
          </w:tcPr>
          <w:p w14:paraId="56F45F2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7F39B9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57A48E5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57,15</w:t>
            </w:r>
          </w:p>
        </w:tc>
        <w:tc>
          <w:tcPr>
            <w:tcW w:w="1418" w:type="dxa"/>
            <w:tcBorders>
              <w:top w:val="nil"/>
              <w:left w:val="nil"/>
              <w:bottom w:val="single" w:sz="4" w:space="0" w:color="auto"/>
              <w:right w:val="single" w:sz="4" w:space="0" w:color="auto"/>
            </w:tcBorders>
            <w:shd w:val="clear" w:color="auto" w:fill="auto"/>
            <w:vAlign w:val="center"/>
            <w:hideMark/>
          </w:tcPr>
          <w:p w14:paraId="5EF5E9D6"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5 715,18</w:t>
            </w:r>
          </w:p>
        </w:tc>
        <w:tc>
          <w:tcPr>
            <w:tcW w:w="850" w:type="dxa"/>
            <w:tcBorders>
              <w:top w:val="nil"/>
              <w:left w:val="nil"/>
              <w:bottom w:val="single" w:sz="4" w:space="0" w:color="auto"/>
              <w:right w:val="single" w:sz="8" w:space="0" w:color="auto"/>
            </w:tcBorders>
            <w:shd w:val="clear" w:color="auto" w:fill="auto"/>
            <w:noWrap/>
            <w:vAlign w:val="bottom"/>
            <w:hideMark/>
          </w:tcPr>
          <w:p w14:paraId="1B189A1A"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330587</w:t>
            </w:r>
          </w:p>
        </w:tc>
      </w:tr>
      <w:tr w:rsidR="00CF4071" w:rsidRPr="008D7998" w14:paraId="1F994E1B"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BF59AF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161</w:t>
            </w:r>
          </w:p>
        </w:tc>
        <w:tc>
          <w:tcPr>
            <w:tcW w:w="4253" w:type="dxa"/>
            <w:tcBorders>
              <w:top w:val="nil"/>
              <w:left w:val="nil"/>
              <w:bottom w:val="single" w:sz="4" w:space="0" w:color="auto"/>
              <w:right w:val="single" w:sz="4" w:space="0" w:color="auto"/>
            </w:tcBorders>
            <w:shd w:val="clear" w:color="auto" w:fill="auto"/>
            <w:vAlign w:val="center"/>
            <w:hideMark/>
          </w:tcPr>
          <w:p w14:paraId="58474043"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Spisovka s drukem A4 různé barvy</w:t>
            </w:r>
          </w:p>
        </w:tc>
        <w:tc>
          <w:tcPr>
            <w:tcW w:w="567" w:type="dxa"/>
            <w:tcBorders>
              <w:top w:val="nil"/>
              <w:left w:val="nil"/>
              <w:bottom w:val="single" w:sz="4" w:space="0" w:color="auto"/>
              <w:right w:val="single" w:sz="4" w:space="0" w:color="auto"/>
            </w:tcBorders>
            <w:shd w:val="clear" w:color="auto" w:fill="auto"/>
            <w:vAlign w:val="center"/>
            <w:hideMark/>
          </w:tcPr>
          <w:p w14:paraId="4079233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2486C1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2F668A6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10,39</w:t>
            </w:r>
          </w:p>
        </w:tc>
        <w:tc>
          <w:tcPr>
            <w:tcW w:w="1418" w:type="dxa"/>
            <w:tcBorders>
              <w:top w:val="nil"/>
              <w:left w:val="nil"/>
              <w:bottom w:val="single" w:sz="4" w:space="0" w:color="auto"/>
              <w:right w:val="single" w:sz="4" w:space="0" w:color="auto"/>
            </w:tcBorders>
            <w:shd w:val="clear" w:color="auto" w:fill="auto"/>
            <w:vAlign w:val="center"/>
            <w:hideMark/>
          </w:tcPr>
          <w:p w14:paraId="0BD8CDDE"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519,56</w:t>
            </w:r>
          </w:p>
        </w:tc>
        <w:tc>
          <w:tcPr>
            <w:tcW w:w="850" w:type="dxa"/>
            <w:tcBorders>
              <w:top w:val="nil"/>
              <w:left w:val="nil"/>
              <w:bottom w:val="single" w:sz="4" w:space="0" w:color="auto"/>
              <w:right w:val="single" w:sz="8" w:space="0" w:color="auto"/>
            </w:tcBorders>
            <w:shd w:val="clear" w:color="auto" w:fill="auto"/>
            <w:noWrap/>
            <w:vAlign w:val="bottom"/>
            <w:hideMark/>
          </w:tcPr>
          <w:p w14:paraId="175E8176"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333632</w:t>
            </w:r>
          </w:p>
        </w:tc>
      </w:tr>
      <w:tr w:rsidR="00CF4071" w:rsidRPr="008D7998" w14:paraId="07F2B0F2"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57562B2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162</w:t>
            </w:r>
          </w:p>
        </w:tc>
        <w:tc>
          <w:tcPr>
            <w:tcW w:w="4253" w:type="dxa"/>
            <w:tcBorders>
              <w:top w:val="nil"/>
              <w:left w:val="nil"/>
              <w:bottom w:val="single" w:sz="4" w:space="0" w:color="auto"/>
              <w:right w:val="single" w:sz="4" w:space="0" w:color="auto"/>
            </w:tcBorders>
            <w:shd w:val="clear" w:color="auto" w:fill="auto"/>
            <w:vAlign w:val="center"/>
            <w:hideMark/>
          </w:tcPr>
          <w:p w14:paraId="1FC2BD6E"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Spisovka s drukem A5 různé barvy</w:t>
            </w:r>
          </w:p>
        </w:tc>
        <w:tc>
          <w:tcPr>
            <w:tcW w:w="567" w:type="dxa"/>
            <w:tcBorders>
              <w:top w:val="nil"/>
              <w:left w:val="nil"/>
              <w:bottom w:val="single" w:sz="4" w:space="0" w:color="auto"/>
              <w:right w:val="single" w:sz="4" w:space="0" w:color="auto"/>
            </w:tcBorders>
            <w:shd w:val="clear" w:color="auto" w:fill="auto"/>
            <w:vAlign w:val="center"/>
            <w:hideMark/>
          </w:tcPr>
          <w:p w14:paraId="0CE9F04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5B3293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500</w:t>
            </w:r>
          </w:p>
        </w:tc>
        <w:tc>
          <w:tcPr>
            <w:tcW w:w="992" w:type="dxa"/>
            <w:tcBorders>
              <w:top w:val="nil"/>
              <w:left w:val="nil"/>
              <w:bottom w:val="single" w:sz="4" w:space="0" w:color="auto"/>
              <w:right w:val="single" w:sz="4" w:space="0" w:color="auto"/>
            </w:tcBorders>
            <w:shd w:val="clear" w:color="auto" w:fill="auto"/>
            <w:noWrap/>
            <w:vAlign w:val="bottom"/>
            <w:hideMark/>
          </w:tcPr>
          <w:p w14:paraId="4541B60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8,27</w:t>
            </w:r>
          </w:p>
        </w:tc>
        <w:tc>
          <w:tcPr>
            <w:tcW w:w="1418" w:type="dxa"/>
            <w:tcBorders>
              <w:top w:val="nil"/>
              <w:left w:val="nil"/>
              <w:bottom w:val="single" w:sz="4" w:space="0" w:color="auto"/>
              <w:right w:val="single" w:sz="4" w:space="0" w:color="auto"/>
            </w:tcBorders>
            <w:shd w:val="clear" w:color="auto" w:fill="auto"/>
            <w:vAlign w:val="center"/>
            <w:hideMark/>
          </w:tcPr>
          <w:p w14:paraId="04F19645"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4 133,84</w:t>
            </w:r>
          </w:p>
        </w:tc>
        <w:tc>
          <w:tcPr>
            <w:tcW w:w="850" w:type="dxa"/>
            <w:tcBorders>
              <w:top w:val="nil"/>
              <w:left w:val="nil"/>
              <w:bottom w:val="single" w:sz="4" w:space="0" w:color="auto"/>
              <w:right w:val="single" w:sz="8" w:space="0" w:color="auto"/>
            </w:tcBorders>
            <w:shd w:val="clear" w:color="auto" w:fill="auto"/>
            <w:noWrap/>
            <w:vAlign w:val="bottom"/>
            <w:hideMark/>
          </w:tcPr>
          <w:p w14:paraId="431E997A"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333637</w:t>
            </w:r>
          </w:p>
        </w:tc>
      </w:tr>
      <w:tr w:rsidR="00CF4071" w:rsidRPr="008D7998" w14:paraId="6E909D74"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47ADC4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163</w:t>
            </w:r>
          </w:p>
        </w:tc>
        <w:tc>
          <w:tcPr>
            <w:tcW w:w="4253" w:type="dxa"/>
            <w:tcBorders>
              <w:top w:val="nil"/>
              <w:left w:val="nil"/>
              <w:bottom w:val="single" w:sz="4" w:space="0" w:color="auto"/>
              <w:right w:val="single" w:sz="4" w:space="0" w:color="auto"/>
            </w:tcBorders>
            <w:shd w:val="clear" w:color="auto" w:fill="auto"/>
            <w:vAlign w:val="center"/>
            <w:hideMark/>
          </w:tcPr>
          <w:p w14:paraId="78624C23"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Spisovka s drukem DL</w:t>
            </w:r>
          </w:p>
        </w:tc>
        <w:tc>
          <w:tcPr>
            <w:tcW w:w="567" w:type="dxa"/>
            <w:tcBorders>
              <w:top w:val="nil"/>
              <w:left w:val="nil"/>
              <w:bottom w:val="single" w:sz="4" w:space="0" w:color="auto"/>
              <w:right w:val="single" w:sz="4" w:space="0" w:color="auto"/>
            </w:tcBorders>
            <w:shd w:val="clear" w:color="auto" w:fill="auto"/>
            <w:vAlign w:val="center"/>
            <w:hideMark/>
          </w:tcPr>
          <w:p w14:paraId="6E0FD69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0A7829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654AD0A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13,90</w:t>
            </w:r>
          </w:p>
        </w:tc>
        <w:tc>
          <w:tcPr>
            <w:tcW w:w="1418" w:type="dxa"/>
            <w:tcBorders>
              <w:top w:val="nil"/>
              <w:left w:val="nil"/>
              <w:bottom w:val="single" w:sz="4" w:space="0" w:color="auto"/>
              <w:right w:val="single" w:sz="4" w:space="0" w:color="auto"/>
            </w:tcBorders>
            <w:shd w:val="clear" w:color="auto" w:fill="auto"/>
            <w:vAlign w:val="center"/>
            <w:hideMark/>
          </w:tcPr>
          <w:p w14:paraId="02343845"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695,11</w:t>
            </w:r>
          </w:p>
        </w:tc>
        <w:tc>
          <w:tcPr>
            <w:tcW w:w="850" w:type="dxa"/>
            <w:tcBorders>
              <w:top w:val="nil"/>
              <w:left w:val="nil"/>
              <w:bottom w:val="single" w:sz="4" w:space="0" w:color="auto"/>
              <w:right w:val="single" w:sz="8" w:space="0" w:color="auto"/>
            </w:tcBorders>
            <w:shd w:val="clear" w:color="auto" w:fill="auto"/>
            <w:noWrap/>
            <w:vAlign w:val="bottom"/>
            <w:hideMark/>
          </w:tcPr>
          <w:p w14:paraId="285F641E"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341499</w:t>
            </w:r>
          </w:p>
        </w:tc>
      </w:tr>
      <w:tr w:rsidR="00CF4071" w:rsidRPr="008D7998" w14:paraId="0E55E015"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CF551B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164</w:t>
            </w:r>
          </w:p>
        </w:tc>
        <w:tc>
          <w:tcPr>
            <w:tcW w:w="4253" w:type="dxa"/>
            <w:tcBorders>
              <w:top w:val="nil"/>
              <w:left w:val="nil"/>
              <w:bottom w:val="single" w:sz="4" w:space="0" w:color="auto"/>
              <w:right w:val="single" w:sz="4" w:space="0" w:color="auto"/>
            </w:tcBorders>
            <w:shd w:val="clear" w:color="auto" w:fill="auto"/>
            <w:vAlign w:val="center"/>
            <w:hideMark/>
          </w:tcPr>
          <w:p w14:paraId="2A4CCCF2"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Spona archivační s pojistkou plast</w:t>
            </w:r>
          </w:p>
        </w:tc>
        <w:tc>
          <w:tcPr>
            <w:tcW w:w="567" w:type="dxa"/>
            <w:tcBorders>
              <w:top w:val="nil"/>
              <w:left w:val="nil"/>
              <w:bottom w:val="single" w:sz="4" w:space="0" w:color="auto"/>
              <w:right w:val="single" w:sz="4" w:space="0" w:color="auto"/>
            </w:tcBorders>
            <w:shd w:val="clear" w:color="auto" w:fill="auto"/>
            <w:vAlign w:val="center"/>
            <w:hideMark/>
          </w:tcPr>
          <w:p w14:paraId="5F5F363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62B058D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500</w:t>
            </w:r>
          </w:p>
        </w:tc>
        <w:tc>
          <w:tcPr>
            <w:tcW w:w="992" w:type="dxa"/>
            <w:tcBorders>
              <w:top w:val="nil"/>
              <w:left w:val="nil"/>
              <w:bottom w:val="single" w:sz="4" w:space="0" w:color="auto"/>
              <w:right w:val="single" w:sz="4" w:space="0" w:color="auto"/>
            </w:tcBorders>
            <w:shd w:val="clear" w:color="auto" w:fill="auto"/>
            <w:noWrap/>
            <w:vAlign w:val="bottom"/>
            <w:hideMark/>
          </w:tcPr>
          <w:p w14:paraId="224DF18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6,37</w:t>
            </w:r>
          </w:p>
        </w:tc>
        <w:tc>
          <w:tcPr>
            <w:tcW w:w="1418" w:type="dxa"/>
            <w:tcBorders>
              <w:top w:val="nil"/>
              <w:left w:val="nil"/>
              <w:bottom w:val="single" w:sz="4" w:space="0" w:color="auto"/>
              <w:right w:val="single" w:sz="4" w:space="0" w:color="auto"/>
            </w:tcBorders>
            <w:shd w:val="clear" w:color="auto" w:fill="auto"/>
            <w:vAlign w:val="center"/>
            <w:hideMark/>
          </w:tcPr>
          <w:p w14:paraId="23386AD7"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3 185,33</w:t>
            </w:r>
          </w:p>
        </w:tc>
        <w:tc>
          <w:tcPr>
            <w:tcW w:w="850" w:type="dxa"/>
            <w:tcBorders>
              <w:top w:val="nil"/>
              <w:left w:val="nil"/>
              <w:bottom w:val="single" w:sz="4" w:space="0" w:color="auto"/>
              <w:right w:val="single" w:sz="8" w:space="0" w:color="auto"/>
            </w:tcBorders>
            <w:shd w:val="clear" w:color="auto" w:fill="auto"/>
            <w:noWrap/>
            <w:vAlign w:val="bottom"/>
            <w:hideMark/>
          </w:tcPr>
          <w:p w14:paraId="466791EC"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328556</w:t>
            </w:r>
          </w:p>
        </w:tc>
      </w:tr>
      <w:tr w:rsidR="00CF4071" w:rsidRPr="008D7998" w14:paraId="55D064A8"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F8234D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165</w:t>
            </w:r>
          </w:p>
        </w:tc>
        <w:tc>
          <w:tcPr>
            <w:tcW w:w="4253" w:type="dxa"/>
            <w:tcBorders>
              <w:top w:val="nil"/>
              <w:left w:val="nil"/>
              <w:bottom w:val="single" w:sz="4" w:space="0" w:color="auto"/>
              <w:right w:val="single" w:sz="4" w:space="0" w:color="auto"/>
            </w:tcBorders>
            <w:shd w:val="clear" w:color="auto" w:fill="auto"/>
            <w:vAlign w:val="center"/>
            <w:hideMark/>
          </w:tcPr>
          <w:p w14:paraId="1131B9DB"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Spona kancelářská oblá 28 mm/100 ks</w:t>
            </w:r>
          </w:p>
        </w:tc>
        <w:tc>
          <w:tcPr>
            <w:tcW w:w="567" w:type="dxa"/>
            <w:tcBorders>
              <w:top w:val="nil"/>
              <w:left w:val="nil"/>
              <w:bottom w:val="single" w:sz="4" w:space="0" w:color="auto"/>
              <w:right w:val="single" w:sz="4" w:space="0" w:color="auto"/>
            </w:tcBorders>
            <w:shd w:val="clear" w:color="auto" w:fill="auto"/>
            <w:vAlign w:val="center"/>
            <w:hideMark/>
          </w:tcPr>
          <w:p w14:paraId="3BB3BE4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998959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200</w:t>
            </w:r>
          </w:p>
        </w:tc>
        <w:tc>
          <w:tcPr>
            <w:tcW w:w="992" w:type="dxa"/>
            <w:tcBorders>
              <w:top w:val="nil"/>
              <w:left w:val="nil"/>
              <w:bottom w:val="single" w:sz="4" w:space="0" w:color="auto"/>
              <w:right w:val="single" w:sz="4" w:space="0" w:color="auto"/>
            </w:tcBorders>
            <w:shd w:val="clear" w:color="auto" w:fill="auto"/>
            <w:noWrap/>
            <w:vAlign w:val="bottom"/>
            <w:hideMark/>
          </w:tcPr>
          <w:p w14:paraId="6DAED6B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5,82</w:t>
            </w:r>
          </w:p>
        </w:tc>
        <w:tc>
          <w:tcPr>
            <w:tcW w:w="1418" w:type="dxa"/>
            <w:tcBorders>
              <w:top w:val="nil"/>
              <w:left w:val="nil"/>
              <w:bottom w:val="single" w:sz="4" w:space="0" w:color="auto"/>
              <w:right w:val="single" w:sz="4" w:space="0" w:color="auto"/>
            </w:tcBorders>
            <w:shd w:val="clear" w:color="auto" w:fill="auto"/>
            <w:vAlign w:val="center"/>
            <w:hideMark/>
          </w:tcPr>
          <w:p w14:paraId="676FC17B"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1 163,71</w:t>
            </w:r>
          </w:p>
        </w:tc>
        <w:tc>
          <w:tcPr>
            <w:tcW w:w="850" w:type="dxa"/>
            <w:tcBorders>
              <w:top w:val="nil"/>
              <w:left w:val="nil"/>
              <w:bottom w:val="single" w:sz="4" w:space="0" w:color="auto"/>
              <w:right w:val="single" w:sz="8" w:space="0" w:color="auto"/>
            </w:tcBorders>
            <w:shd w:val="clear" w:color="auto" w:fill="auto"/>
            <w:noWrap/>
            <w:vAlign w:val="bottom"/>
            <w:hideMark/>
          </w:tcPr>
          <w:p w14:paraId="455E82E5"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323626</w:t>
            </w:r>
          </w:p>
        </w:tc>
      </w:tr>
      <w:tr w:rsidR="00CF4071" w:rsidRPr="008D7998" w14:paraId="5FF168D5"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6B2563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166</w:t>
            </w:r>
          </w:p>
        </w:tc>
        <w:tc>
          <w:tcPr>
            <w:tcW w:w="4253" w:type="dxa"/>
            <w:tcBorders>
              <w:top w:val="nil"/>
              <w:left w:val="nil"/>
              <w:bottom w:val="single" w:sz="4" w:space="0" w:color="auto"/>
              <w:right w:val="single" w:sz="4" w:space="0" w:color="auto"/>
            </w:tcBorders>
            <w:shd w:val="clear" w:color="auto" w:fill="auto"/>
            <w:vAlign w:val="center"/>
            <w:hideMark/>
          </w:tcPr>
          <w:p w14:paraId="72A2B6B3"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Spona kancelářská oblá 32 mm/100 ks</w:t>
            </w:r>
          </w:p>
        </w:tc>
        <w:tc>
          <w:tcPr>
            <w:tcW w:w="567" w:type="dxa"/>
            <w:tcBorders>
              <w:top w:val="nil"/>
              <w:left w:val="nil"/>
              <w:bottom w:val="single" w:sz="4" w:space="0" w:color="auto"/>
              <w:right w:val="single" w:sz="4" w:space="0" w:color="auto"/>
            </w:tcBorders>
            <w:shd w:val="clear" w:color="auto" w:fill="auto"/>
            <w:vAlign w:val="center"/>
            <w:hideMark/>
          </w:tcPr>
          <w:p w14:paraId="6747E3B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BF8CD7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150</w:t>
            </w:r>
          </w:p>
        </w:tc>
        <w:tc>
          <w:tcPr>
            <w:tcW w:w="992" w:type="dxa"/>
            <w:tcBorders>
              <w:top w:val="nil"/>
              <w:left w:val="nil"/>
              <w:bottom w:val="single" w:sz="4" w:space="0" w:color="auto"/>
              <w:right w:val="single" w:sz="4" w:space="0" w:color="auto"/>
            </w:tcBorders>
            <w:shd w:val="clear" w:color="auto" w:fill="auto"/>
            <w:noWrap/>
            <w:vAlign w:val="bottom"/>
            <w:hideMark/>
          </w:tcPr>
          <w:p w14:paraId="22EEEEC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7,15</w:t>
            </w:r>
          </w:p>
        </w:tc>
        <w:tc>
          <w:tcPr>
            <w:tcW w:w="1418" w:type="dxa"/>
            <w:tcBorders>
              <w:top w:val="nil"/>
              <w:left w:val="nil"/>
              <w:bottom w:val="single" w:sz="4" w:space="0" w:color="auto"/>
              <w:right w:val="single" w:sz="4" w:space="0" w:color="auto"/>
            </w:tcBorders>
            <w:shd w:val="clear" w:color="auto" w:fill="auto"/>
            <w:vAlign w:val="center"/>
            <w:hideMark/>
          </w:tcPr>
          <w:p w14:paraId="434A0F25"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1 072,39</w:t>
            </w:r>
          </w:p>
        </w:tc>
        <w:tc>
          <w:tcPr>
            <w:tcW w:w="850" w:type="dxa"/>
            <w:tcBorders>
              <w:top w:val="nil"/>
              <w:left w:val="nil"/>
              <w:bottom w:val="single" w:sz="4" w:space="0" w:color="auto"/>
              <w:right w:val="single" w:sz="8" w:space="0" w:color="auto"/>
            </w:tcBorders>
            <w:shd w:val="clear" w:color="auto" w:fill="auto"/>
            <w:noWrap/>
            <w:vAlign w:val="bottom"/>
            <w:hideMark/>
          </w:tcPr>
          <w:p w14:paraId="0B33DEA7"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334202</w:t>
            </w:r>
          </w:p>
        </w:tc>
      </w:tr>
      <w:tr w:rsidR="00CF4071" w:rsidRPr="008D7998" w14:paraId="5FEF741C"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B4FAE1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167</w:t>
            </w:r>
          </w:p>
        </w:tc>
        <w:tc>
          <w:tcPr>
            <w:tcW w:w="4253" w:type="dxa"/>
            <w:tcBorders>
              <w:top w:val="nil"/>
              <w:left w:val="nil"/>
              <w:bottom w:val="single" w:sz="4" w:space="0" w:color="auto"/>
              <w:right w:val="single" w:sz="4" w:space="0" w:color="auto"/>
            </w:tcBorders>
            <w:shd w:val="clear" w:color="auto" w:fill="auto"/>
            <w:vAlign w:val="center"/>
            <w:hideMark/>
          </w:tcPr>
          <w:p w14:paraId="4AD7563E"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Štětec kulatý bar. Č. 2</w:t>
            </w:r>
          </w:p>
        </w:tc>
        <w:tc>
          <w:tcPr>
            <w:tcW w:w="567" w:type="dxa"/>
            <w:tcBorders>
              <w:top w:val="nil"/>
              <w:left w:val="nil"/>
              <w:bottom w:val="single" w:sz="4" w:space="0" w:color="auto"/>
              <w:right w:val="single" w:sz="4" w:space="0" w:color="auto"/>
            </w:tcBorders>
            <w:shd w:val="clear" w:color="auto" w:fill="auto"/>
            <w:vAlign w:val="center"/>
            <w:hideMark/>
          </w:tcPr>
          <w:p w14:paraId="42145BD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221446B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7EE9746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3,68</w:t>
            </w:r>
          </w:p>
        </w:tc>
        <w:tc>
          <w:tcPr>
            <w:tcW w:w="1418" w:type="dxa"/>
            <w:tcBorders>
              <w:top w:val="nil"/>
              <w:left w:val="nil"/>
              <w:bottom w:val="single" w:sz="4" w:space="0" w:color="auto"/>
              <w:right w:val="single" w:sz="4" w:space="0" w:color="auto"/>
            </w:tcBorders>
            <w:shd w:val="clear" w:color="auto" w:fill="auto"/>
            <w:vAlign w:val="center"/>
            <w:hideMark/>
          </w:tcPr>
          <w:p w14:paraId="5D238DC6"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368,08</w:t>
            </w:r>
          </w:p>
        </w:tc>
        <w:tc>
          <w:tcPr>
            <w:tcW w:w="850" w:type="dxa"/>
            <w:tcBorders>
              <w:top w:val="nil"/>
              <w:left w:val="nil"/>
              <w:bottom w:val="single" w:sz="4" w:space="0" w:color="auto"/>
              <w:right w:val="single" w:sz="8" w:space="0" w:color="auto"/>
            </w:tcBorders>
            <w:shd w:val="clear" w:color="auto" w:fill="auto"/>
            <w:noWrap/>
            <w:vAlign w:val="bottom"/>
            <w:hideMark/>
          </w:tcPr>
          <w:p w14:paraId="3802D699"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321188</w:t>
            </w:r>
          </w:p>
        </w:tc>
      </w:tr>
      <w:tr w:rsidR="00CF4071" w:rsidRPr="008D7998" w14:paraId="4F9AF8E5"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0464FC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168</w:t>
            </w:r>
          </w:p>
        </w:tc>
        <w:tc>
          <w:tcPr>
            <w:tcW w:w="4253" w:type="dxa"/>
            <w:tcBorders>
              <w:top w:val="nil"/>
              <w:left w:val="nil"/>
              <w:bottom w:val="single" w:sz="4" w:space="0" w:color="auto"/>
              <w:right w:val="single" w:sz="4" w:space="0" w:color="auto"/>
            </w:tcBorders>
            <w:shd w:val="clear" w:color="auto" w:fill="auto"/>
            <w:vAlign w:val="center"/>
            <w:hideMark/>
          </w:tcPr>
          <w:p w14:paraId="246F7DEE"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Štětec kulatý bar. Č. 4</w:t>
            </w:r>
          </w:p>
        </w:tc>
        <w:tc>
          <w:tcPr>
            <w:tcW w:w="567" w:type="dxa"/>
            <w:tcBorders>
              <w:top w:val="nil"/>
              <w:left w:val="nil"/>
              <w:bottom w:val="single" w:sz="4" w:space="0" w:color="auto"/>
              <w:right w:val="single" w:sz="4" w:space="0" w:color="auto"/>
            </w:tcBorders>
            <w:shd w:val="clear" w:color="auto" w:fill="auto"/>
            <w:vAlign w:val="center"/>
            <w:hideMark/>
          </w:tcPr>
          <w:p w14:paraId="643ED7D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9EC680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5D5F51C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4,03</w:t>
            </w:r>
          </w:p>
        </w:tc>
        <w:tc>
          <w:tcPr>
            <w:tcW w:w="1418" w:type="dxa"/>
            <w:tcBorders>
              <w:top w:val="nil"/>
              <w:left w:val="nil"/>
              <w:bottom w:val="single" w:sz="4" w:space="0" w:color="auto"/>
              <w:right w:val="single" w:sz="4" w:space="0" w:color="auto"/>
            </w:tcBorders>
            <w:shd w:val="clear" w:color="auto" w:fill="auto"/>
            <w:vAlign w:val="center"/>
            <w:hideMark/>
          </w:tcPr>
          <w:p w14:paraId="2CD0D71F"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403,47</w:t>
            </w:r>
          </w:p>
        </w:tc>
        <w:tc>
          <w:tcPr>
            <w:tcW w:w="850" w:type="dxa"/>
            <w:tcBorders>
              <w:top w:val="nil"/>
              <w:left w:val="nil"/>
              <w:bottom w:val="single" w:sz="4" w:space="0" w:color="auto"/>
              <w:right w:val="single" w:sz="8" w:space="0" w:color="auto"/>
            </w:tcBorders>
            <w:shd w:val="clear" w:color="auto" w:fill="auto"/>
            <w:noWrap/>
            <w:vAlign w:val="bottom"/>
            <w:hideMark/>
          </w:tcPr>
          <w:p w14:paraId="62D990F5"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322484</w:t>
            </w:r>
          </w:p>
        </w:tc>
      </w:tr>
      <w:tr w:rsidR="00CF4071" w:rsidRPr="008D7998" w14:paraId="15A9B905"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74B46A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169</w:t>
            </w:r>
          </w:p>
        </w:tc>
        <w:tc>
          <w:tcPr>
            <w:tcW w:w="4253" w:type="dxa"/>
            <w:tcBorders>
              <w:top w:val="nil"/>
              <w:left w:val="nil"/>
              <w:bottom w:val="single" w:sz="4" w:space="0" w:color="auto"/>
              <w:right w:val="single" w:sz="4" w:space="0" w:color="auto"/>
            </w:tcBorders>
            <w:shd w:val="clear" w:color="auto" w:fill="auto"/>
            <w:vAlign w:val="center"/>
            <w:hideMark/>
          </w:tcPr>
          <w:p w14:paraId="6DE1555E"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Štětec kulatý bar. Č. 6</w:t>
            </w:r>
          </w:p>
        </w:tc>
        <w:tc>
          <w:tcPr>
            <w:tcW w:w="567" w:type="dxa"/>
            <w:tcBorders>
              <w:top w:val="nil"/>
              <w:left w:val="nil"/>
              <w:bottom w:val="single" w:sz="4" w:space="0" w:color="auto"/>
              <w:right w:val="single" w:sz="4" w:space="0" w:color="auto"/>
            </w:tcBorders>
            <w:shd w:val="clear" w:color="auto" w:fill="auto"/>
            <w:vAlign w:val="center"/>
            <w:hideMark/>
          </w:tcPr>
          <w:p w14:paraId="7894F0E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4EAD49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3FE981E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4,39</w:t>
            </w:r>
          </w:p>
        </w:tc>
        <w:tc>
          <w:tcPr>
            <w:tcW w:w="1418" w:type="dxa"/>
            <w:tcBorders>
              <w:top w:val="nil"/>
              <w:left w:val="nil"/>
              <w:bottom w:val="single" w:sz="4" w:space="0" w:color="auto"/>
              <w:right w:val="single" w:sz="4" w:space="0" w:color="auto"/>
            </w:tcBorders>
            <w:shd w:val="clear" w:color="auto" w:fill="auto"/>
            <w:vAlign w:val="center"/>
            <w:hideMark/>
          </w:tcPr>
          <w:p w14:paraId="7C28B8AE"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438,87</w:t>
            </w:r>
          </w:p>
        </w:tc>
        <w:tc>
          <w:tcPr>
            <w:tcW w:w="850" w:type="dxa"/>
            <w:tcBorders>
              <w:top w:val="nil"/>
              <w:left w:val="nil"/>
              <w:bottom w:val="single" w:sz="4" w:space="0" w:color="auto"/>
              <w:right w:val="single" w:sz="8" w:space="0" w:color="auto"/>
            </w:tcBorders>
            <w:shd w:val="clear" w:color="auto" w:fill="auto"/>
            <w:noWrap/>
            <w:vAlign w:val="bottom"/>
            <w:hideMark/>
          </w:tcPr>
          <w:p w14:paraId="4141D589"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400229</w:t>
            </w:r>
          </w:p>
        </w:tc>
      </w:tr>
      <w:tr w:rsidR="00CF4071" w:rsidRPr="008D7998" w14:paraId="2B17329E"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B2BBCE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170</w:t>
            </w:r>
          </w:p>
        </w:tc>
        <w:tc>
          <w:tcPr>
            <w:tcW w:w="4253" w:type="dxa"/>
            <w:tcBorders>
              <w:top w:val="nil"/>
              <w:left w:val="nil"/>
              <w:bottom w:val="single" w:sz="4" w:space="0" w:color="auto"/>
              <w:right w:val="single" w:sz="4" w:space="0" w:color="auto"/>
            </w:tcBorders>
            <w:shd w:val="clear" w:color="auto" w:fill="auto"/>
            <w:vAlign w:val="center"/>
            <w:hideMark/>
          </w:tcPr>
          <w:p w14:paraId="47FA935A"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Štětec kulatý bar. Č. 8</w:t>
            </w:r>
          </w:p>
        </w:tc>
        <w:tc>
          <w:tcPr>
            <w:tcW w:w="567" w:type="dxa"/>
            <w:tcBorders>
              <w:top w:val="nil"/>
              <w:left w:val="nil"/>
              <w:bottom w:val="single" w:sz="4" w:space="0" w:color="auto"/>
              <w:right w:val="single" w:sz="4" w:space="0" w:color="auto"/>
            </w:tcBorders>
            <w:shd w:val="clear" w:color="auto" w:fill="auto"/>
            <w:vAlign w:val="center"/>
            <w:hideMark/>
          </w:tcPr>
          <w:p w14:paraId="72F3CEB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E4D44D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45563B7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5,27</w:t>
            </w:r>
          </w:p>
        </w:tc>
        <w:tc>
          <w:tcPr>
            <w:tcW w:w="1418" w:type="dxa"/>
            <w:tcBorders>
              <w:top w:val="nil"/>
              <w:left w:val="nil"/>
              <w:bottom w:val="single" w:sz="4" w:space="0" w:color="auto"/>
              <w:right w:val="single" w:sz="4" w:space="0" w:color="auto"/>
            </w:tcBorders>
            <w:shd w:val="clear" w:color="auto" w:fill="auto"/>
            <w:vAlign w:val="center"/>
            <w:hideMark/>
          </w:tcPr>
          <w:p w14:paraId="18349595"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263,32</w:t>
            </w:r>
          </w:p>
        </w:tc>
        <w:tc>
          <w:tcPr>
            <w:tcW w:w="850" w:type="dxa"/>
            <w:tcBorders>
              <w:top w:val="nil"/>
              <w:left w:val="nil"/>
              <w:bottom w:val="single" w:sz="4" w:space="0" w:color="auto"/>
              <w:right w:val="single" w:sz="8" w:space="0" w:color="auto"/>
            </w:tcBorders>
            <w:shd w:val="clear" w:color="auto" w:fill="auto"/>
            <w:noWrap/>
            <w:vAlign w:val="bottom"/>
            <w:hideMark/>
          </w:tcPr>
          <w:p w14:paraId="345B3BF0"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400230</w:t>
            </w:r>
          </w:p>
        </w:tc>
      </w:tr>
      <w:tr w:rsidR="00CF4071" w:rsidRPr="008D7998" w14:paraId="382A4E85"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3FD955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171</w:t>
            </w:r>
          </w:p>
        </w:tc>
        <w:tc>
          <w:tcPr>
            <w:tcW w:w="4253" w:type="dxa"/>
            <w:tcBorders>
              <w:top w:val="nil"/>
              <w:left w:val="nil"/>
              <w:bottom w:val="single" w:sz="4" w:space="0" w:color="auto"/>
              <w:right w:val="single" w:sz="4" w:space="0" w:color="auto"/>
            </w:tcBorders>
            <w:shd w:val="clear" w:color="auto" w:fill="auto"/>
            <w:vAlign w:val="center"/>
            <w:hideMark/>
          </w:tcPr>
          <w:p w14:paraId="2257F2F1"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Štětec plochý bar. Č.4</w:t>
            </w:r>
          </w:p>
        </w:tc>
        <w:tc>
          <w:tcPr>
            <w:tcW w:w="567" w:type="dxa"/>
            <w:tcBorders>
              <w:top w:val="nil"/>
              <w:left w:val="nil"/>
              <w:bottom w:val="single" w:sz="4" w:space="0" w:color="auto"/>
              <w:right w:val="single" w:sz="4" w:space="0" w:color="auto"/>
            </w:tcBorders>
            <w:shd w:val="clear" w:color="auto" w:fill="auto"/>
            <w:vAlign w:val="center"/>
            <w:hideMark/>
          </w:tcPr>
          <w:p w14:paraId="230FDF7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2FBCE5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0128973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4,22</w:t>
            </w:r>
          </w:p>
        </w:tc>
        <w:tc>
          <w:tcPr>
            <w:tcW w:w="1418" w:type="dxa"/>
            <w:tcBorders>
              <w:top w:val="nil"/>
              <w:left w:val="nil"/>
              <w:bottom w:val="single" w:sz="4" w:space="0" w:color="auto"/>
              <w:right w:val="single" w:sz="4" w:space="0" w:color="auto"/>
            </w:tcBorders>
            <w:shd w:val="clear" w:color="auto" w:fill="auto"/>
            <w:vAlign w:val="center"/>
            <w:hideMark/>
          </w:tcPr>
          <w:p w14:paraId="0D3E9D49"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421,88</w:t>
            </w:r>
          </w:p>
        </w:tc>
        <w:tc>
          <w:tcPr>
            <w:tcW w:w="850" w:type="dxa"/>
            <w:tcBorders>
              <w:top w:val="nil"/>
              <w:left w:val="nil"/>
              <w:bottom w:val="single" w:sz="4" w:space="0" w:color="auto"/>
              <w:right w:val="single" w:sz="8" w:space="0" w:color="auto"/>
            </w:tcBorders>
            <w:shd w:val="clear" w:color="auto" w:fill="auto"/>
            <w:noWrap/>
            <w:vAlign w:val="bottom"/>
            <w:hideMark/>
          </w:tcPr>
          <w:p w14:paraId="3624ADBF"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400238</w:t>
            </w:r>
          </w:p>
        </w:tc>
      </w:tr>
      <w:tr w:rsidR="00CF4071" w:rsidRPr="008D7998" w14:paraId="76B52572"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A13031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172</w:t>
            </w:r>
          </w:p>
        </w:tc>
        <w:tc>
          <w:tcPr>
            <w:tcW w:w="4253" w:type="dxa"/>
            <w:tcBorders>
              <w:top w:val="nil"/>
              <w:left w:val="nil"/>
              <w:bottom w:val="single" w:sz="4" w:space="0" w:color="auto"/>
              <w:right w:val="single" w:sz="4" w:space="0" w:color="auto"/>
            </w:tcBorders>
            <w:shd w:val="clear" w:color="auto" w:fill="auto"/>
            <w:vAlign w:val="center"/>
            <w:hideMark/>
          </w:tcPr>
          <w:p w14:paraId="566B04E4"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Štětec plochý bar. Č. 6</w:t>
            </w:r>
          </w:p>
        </w:tc>
        <w:tc>
          <w:tcPr>
            <w:tcW w:w="567" w:type="dxa"/>
            <w:tcBorders>
              <w:top w:val="nil"/>
              <w:left w:val="nil"/>
              <w:bottom w:val="single" w:sz="4" w:space="0" w:color="auto"/>
              <w:right w:val="single" w:sz="4" w:space="0" w:color="auto"/>
            </w:tcBorders>
            <w:shd w:val="clear" w:color="auto" w:fill="auto"/>
            <w:vAlign w:val="center"/>
            <w:hideMark/>
          </w:tcPr>
          <w:p w14:paraId="62A76FC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C76F92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0B42512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4,74</w:t>
            </w:r>
          </w:p>
        </w:tc>
        <w:tc>
          <w:tcPr>
            <w:tcW w:w="1418" w:type="dxa"/>
            <w:tcBorders>
              <w:top w:val="nil"/>
              <w:left w:val="nil"/>
              <w:bottom w:val="single" w:sz="4" w:space="0" w:color="auto"/>
              <w:right w:val="single" w:sz="4" w:space="0" w:color="auto"/>
            </w:tcBorders>
            <w:shd w:val="clear" w:color="auto" w:fill="auto"/>
            <w:vAlign w:val="center"/>
            <w:hideMark/>
          </w:tcPr>
          <w:p w14:paraId="0A2FE6D0"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474,26</w:t>
            </w:r>
          </w:p>
        </w:tc>
        <w:tc>
          <w:tcPr>
            <w:tcW w:w="850" w:type="dxa"/>
            <w:tcBorders>
              <w:top w:val="nil"/>
              <w:left w:val="nil"/>
              <w:bottom w:val="single" w:sz="4" w:space="0" w:color="auto"/>
              <w:right w:val="single" w:sz="8" w:space="0" w:color="auto"/>
            </w:tcBorders>
            <w:shd w:val="clear" w:color="auto" w:fill="auto"/>
            <w:noWrap/>
            <w:vAlign w:val="bottom"/>
            <w:hideMark/>
          </w:tcPr>
          <w:p w14:paraId="6AB68264"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400237</w:t>
            </w:r>
          </w:p>
        </w:tc>
      </w:tr>
      <w:tr w:rsidR="00CF4071" w:rsidRPr="008D7998" w14:paraId="39FE350B"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E6A6E9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173</w:t>
            </w:r>
          </w:p>
        </w:tc>
        <w:tc>
          <w:tcPr>
            <w:tcW w:w="4253" w:type="dxa"/>
            <w:tcBorders>
              <w:top w:val="nil"/>
              <w:left w:val="nil"/>
              <w:bottom w:val="single" w:sz="4" w:space="0" w:color="auto"/>
              <w:right w:val="single" w:sz="4" w:space="0" w:color="auto"/>
            </w:tcBorders>
            <w:shd w:val="clear" w:color="auto" w:fill="auto"/>
            <w:vAlign w:val="center"/>
            <w:hideMark/>
          </w:tcPr>
          <w:p w14:paraId="742076BB"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Štětec plochý bar. Č. 10</w:t>
            </w:r>
          </w:p>
        </w:tc>
        <w:tc>
          <w:tcPr>
            <w:tcW w:w="567" w:type="dxa"/>
            <w:tcBorders>
              <w:top w:val="nil"/>
              <w:left w:val="nil"/>
              <w:bottom w:val="single" w:sz="4" w:space="0" w:color="auto"/>
              <w:right w:val="single" w:sz="4" w:space="0" w:color="auto"/>
            </w:tcBorders>
            <w:shd w:val="clear" w:color="auto" w:fill="auto"/>
            <w:vAlign w:val="center"/>
            <w:hideMark/>
          </w:tcPr>
          <w:p w14:paraId="1C77DDC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D838F8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7B261A6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6,06</w:t>
            </w:r>
          </w:p>
        </w:tc>
        <w:tc>
          <w:tcPr>
            <w:tcW w:w="1418" w:type="dxa"/>
            <w:tcBorders>
              <w:top w:val="nil"/>
              <w:left w:val="nil"/>
              <w:bottom w:val="single" w:sz="4" w:space="0" w:color="auto"/>
              <w:right w:val="single" w:sz="4" w:space="0" w:color="auto"/>
            </w:tcBorders>
            <w:shd w:val="clear" w:color="auto" w:fill="auto"/>
            <w:vAlign w:val="center"/>
            <w:hideMark/>
          </w:tcPr>
          <w:p w14:paraId="7FCF3AD4"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605,92</w:t>
            </w:r>
          </w:p>
        </w:tc>
        <w:tc>
          <w:tcPr>
            <w:tcW w:w="850" w:type="dxa"/>
            <w:tcBorders>
              <w:top w:val="nil"/>
              <w:left w:val="nil"/>
              <w:bottom w:val="single" w:sz="4" w:space="0" w:color="auto"/>
              <w:right w:val="single" w:sz="8" w:space="0" w:color="auto"/>
            </w:tcBorders>
            <w:shd w:val="clear" w:color="auto" w:fill="auto"/>
            <w:noWrap/>
            <w:vAlign w:val="bottom"/>
            <w:hideMark/>
          </w:tcPr>
          <w:p w14:paraId="4C10C263"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324358</w:t>
            </w:r>
          </w:p>
        </w:tc>
      </w:tr>
      <w:tr w:rsidR="00CF4071" w:rsidRPr="008D7998" w14:paraId="1B3584A8"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845C21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174</w:t>
            </w:r>
          </w:p>
        </w:tc>
        <w:tc>
          <w:tcPr>
            <w:tcW w:w="4253" w:type="dxa"/>
            <w:tcBorders>
              <w:top w:val="nil"/>
              <w:left w:val="nil"/>
              <w:bottom w:val="single" w:sz="4" w:space="0" w:color="auto"/>
              <w:right w:val="single" w:sz="4" w:space="0" w:color="auto"/>
            </w:tcBorders>
            <w:shd w:val="clear" w:color="auto" w:fill="auto"/>
            <w:vAlign w:val="center"/>
            <w:hideMark/>
          </w:tcPr>
          <w:p w14:paraId="57348137"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Štětec plochý bar. Č. 12</w:t>
            </w:r>
          </w:p>
        </w:tc>
        <w:tc>
          <w:tcPr>
            <w:tcW w:w="567" w:type="dxa"/>
            <w:tcBorders>
              <w:top w:val="nil"/>
              <w:left w:val="nil"/>
              <w:bottom w:val="single" w:sz="4" w:space="0" w:color="auto"/>
              <w:right w:val="single" w:sz="4" w:space="0" w:color="auto"/>
            </w:tcBorders>
            <w:shd w:val="clear" w:color="auto" w:fill="auto"/>
            <w:vAlign w:val="center"/>
            <w:hideMark/>
          </w:tcPr>
          <w:p w14:paraId="144DFB0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EA4833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584B24A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7,02</w:t>
            </w:r>
          </w:p>
        </w:tc>
        <w:tc>
          <w:tcPr>
            <w:tcW w:w="1418" w:type="dxa"/>
            <w:tcBorders>
              <w:top w:val="nil"/>
              <w:left w:val="nil"/>
              <w:bottom w:val="single" w:sz="4" w:space="0" w:color="auto"/>
              <w:right w:val="single" w:sz="4" w:space="0" w:color="auto"/>
            </w:tcBorders>
            <w:shd w:val="clear" w:color="auto" w:fill="auto"/>
            <w:vAlign w:val="center"/>
            <w:hideMark/>
          </w:tcPr>
          <w:p w14:paraId="55CB1488"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702,19</w:t>
            </w:r>
          </w:p>
        </w:tc>
        <w:tc>
          <w:tcPr>
            <w:tcW w:w="850" w:type="dxa"/>
            <w:tcBorders>
              <w:top w:val="nil"/>
              <w:left w:val="nil"/>
              <w:bottom w:val="single" w:sz="4" w:space="0" w:color="auto"/>
              <w:right w:val="single" w:sz="8" w:space="0" w:color="auto"/>
            </w:tcBorders>
            <w:shd w:val="clear" w:color="auto" w:fill="auto"/>
            <w:noWrap/>
            <w:vAlign w:val="bottom"/>
            <w:hideMark/>
          </w:tcPr>
          <w:p w14:paraId="6ADF7FC4"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324359</w:t>
            </w:r>
          </w:p>
        </w:tc>
      </w:tr>
      <w:tr w:rsidR="00CF4071" w:rsidRPr="008D7998" w14:paraId="4B74FA0F"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F2EDDA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175</w:t>
            </w:r>
          </w:p>
        </w:tc>
        <w:tc>
          <w:tcPr>
            <w:tcW w:w="4253" w:type="dxa"/>
            <w:tcBorders>
              <w:top w:val="nil"/>
              <w:left w:val="nil"/>
              <w:bottom w:val="single" w:sz="4" w:space="0" w:color="auto"/>
              <w:right w:val="single" w:sz="4" w:space="0" w:color="auto"/>
            </w:tcBorders>
            <w:shd w:val="clear" w:color="auto" w:fill="auto"/>
            <w:vAlign w:val="center"/>
            <w:hideMark/>
          </w:tcPr>
          <w:p w14:paraId="73FA011E"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Tužka nelámavá </w:t>
            </w:r>
          </w:p>
        </w:tc>
        <w:tc>
          <w:tcPr>
            <w:tcW w:w="567" w:type="dxa"/>
            <w:tcBorders>
              <w:top w:val="nil"/>
              <w:left w:val="nil"/>
              <w:bottom w:val="single" w:sz="4" w:space="0" w:color="auto"/>
              <w:right w:val="single" w:sz="4" w:space="0" w:color="auto"/>
            </w:tcBorders>
            <w:shd w:val="clear" w:color="auto" w:fill="auto"/>
            <w:vAlign w:val="center"/>
            <w:hideMark/>
          </w:tcPr>
          <w:p w14:paraId="5909D79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69A12AF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66F99DB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2,05</w:t>
            </w:r>
          </w:p>
        </w:tc>
        <w:tc>
          <w:tcPr>
            <w:tcW w:w="1418" w:type="dxa"/>
            <w:tcBorders>
              <w:top w:val="nil"/>
              <w:left w:val="nil"/>
              <w:bottom w:val="single" w:sz="4" w:space="0" w:color="auto"/>
              <w:right w:val="single" w:sz="4" w:space="0" w:color="auto"/>
            </w:tcBorders>
            <w:shd w:val="clear" w:color="auto" w:fill="auto"/>
            <w:vAlign w:val="center"/>
            <w:hideMark/>
          </w:tcPr>
          <w:p w14:paraId="112475D6"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205,28</w:t>
            </w:r>
          </w:p>
        </w:tc>
        <w:tc>
          <w:tcPr>
            <w:tcW w:w="850" w:type="dxa"/>
            <w:tcBorders>
              <w:top w:val="nil"/>
              <w:left w:val="nil"/>
              <w:bottom w:val="single" w:sz="4" w:space="0" w:color="auto"/>
              <w:right w:val="single" w:sz="8" w:space="0" w:color="auto"/>
            </w:tcBorders>
            <w:shd w:val="clear" w:color="auto" w:fill="auto"/>
            <w:noWrap/>
            <w:vAlign w:val="bottom"/>
            <w:hideMark/>
          </w:tcPr>
          <w:p w14:paraId="3EC94BFD"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326383</w:t>
            </w:r>
          </w:p>
        </w:tc>
      </w:tr>
      <w:tr w:rsidR="00CF4071" w:rsidRPr="008D7998" w14:paraId="4AED6E92"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1A9E06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176</w:t>
            </w:r>
          </w:p>
        </w:tc>
        <w:tc>
          <w:tcPr>
            <w:tcW w:w="4253" w:type="dxa"/>
            <w:tcBorders>
              <w:top w:val="nil"/>
              <w:left w:val="nil"/>
              <w:bottom w:val="single" w:sz="4" w:space="0" w:color="auto"/>
              <w:right w:val="single" w:sz="4" w:space="0" w:color="auto"/>
            </w:tcBorders>
            <w:shd w:val="clear" w:color="auto" w:fill="auto"/>
            <w:vAlign w:val="center"/>
            <w:hideMark/>
          </w:tcPr>
          <w:p w14:paraId="4D137A4E"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Trojúhelník s kolmicí 45/177</w:t>
            </w:r>
          </w:p>
        </w:tc>
        <w:tc>
          <w:tcPr>
            <w:tcW w:w="567" w:type="dxa"/>
            <w:tcBorders>
              <w:top w:val="nil"/>
              <w:left w:val="nil"/>
              <w:bottom w:val="single" w:sz="4" w:space="0" w:color="auto"/>
              <w:right w:val="single" w:sz="4" w:space="0" w:color="auto"/>
            </w:tcBorders>
            <w:shd w:val="clear" w:color="auto" w:fill="auto"/>
            <w:vAlign w:val="center"/>
            <w:hideMark/>
          </w:tcPr>
          <w:p w14:paraId="7F47F1D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61536A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76DE2FA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8,96</w:t>
            </w:r>
          </w:p>
        </w:tc>
        <w:tc>
          <w:tcPr>
            <w:tcW w:w="1418" w:type="dxa"/>
            <w:tcBorders>
              <w:top w:val="nil"/>
              <w:left w:val="nil"/>
              <w:bottom w:val="single" w:sz="4" w:space="0" w:color="auto"/>
              <w:right w:val="single" w:sz="4" w:space="0" w:color="auto"/>
            </w:tcBorders>
            <w:shd w:val="clear" w:color="auto" w:fill="auto"/>
            <w:vAlign w:val="center"/>
            <w:hideMark/>
          </w:tcPr>
          <w:p w14:paraId="44D81AF3"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896,14</w:t>
            </w:r>
          </w:p>
        </w:tc>
        <w:tc>
          <w:tcPr>
            <w:tcW w:w="850" w:type="dxa"/>
            <w:tcBorders>
              <w:top w:val="nil"/>
              <w:left w:val="nil"/>
              <w:bottom w:val="single" w:sz="4" w:space="0" w:color="auto"/>
              <w:right w:val="single" w:sz="8" w:space="0" w:color="auto"/>
            </w:tcBorders>
            <w:shd w:val="clear" w:color="auto" w:fill="auto"/>
            <w:noWrap/>
            <w:vAlign w:val="bottom"/>
            <w:hideMark/>
          </w:tcPr>
          <w:p w14:paraId="318EB61E"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320711</w:t>
            </w:r>
          </w:p>
        </w:tc>
      </w:tr>
      <w:tr w:rsidR="00CF4071" w:rsidRPr="008D7998" w14:paraId="23025B16"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1B7B06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177</w:t>
            </w:r>
          </w:p>
        </w:tc>
        <w:tc>
          <w:tcPr>
            <w:tcW w:w="4253" w:type="dxa"/>
            <w:tcBorders>
              <w:top w:val="nil"/>
              <w:left w:val="nil"/>
              <w:bottom w:val="single" w:sz="4" w:space="0" w:color="auto"/>
              <w:right w:val="single" w:sz="4" w:space="0" w:color="auto"/>
            </w:tcBorders>
            <w:shd w:val="clear" w:color="auto" w:fill="auto"/>
            <w:vAlign w:val="center"/>
            <w:hideMark/>
          </w:tcPr>
          <w:p w14:paraId="4EF83A2F"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Tuš barevná 6x 20 </w:t>
            </w:r>
            <w:proofErr w:type="spellStart"/>
            <w:r w:rsidRPr="008D7998">
              <w:rPr>
                <w:rFonts w:eastAsia="Times New Roman"/>
                <w:color w:val="000000"/>
                <w:sz w:val="20"/>
                <w:szCs w:val="20"/>
                <w:lang w:eastAsia="cs-CZ"/>
              </w:rPr>
              <w:t>gr</w:t>
            </w:r>
            <w:proofErr w:type="spellEnd"/>
            <w:r w:rsidRPr="008D7998">
              <w:rPr>
                <w:rFonts w:eastAsia="Times New Roman"/>
                <w:color w:val="000000"/>
                <w:sz w:val="20"/>
                <w:szCs w:val="20"/>
                <w:lang w:eastAsia="cs-CZ"/>
              </w:rPr>
              <w:t xml:space="preserve"> sada</w:t>
            </w:r>
          </w:p>
        </w:tc>
        <w:tc>
          <w:tcPr>
            <w:tcW w:w="567" w:type="dxa"/>
            <w:tcBorders>
              <w:top w:val="nil"/>
              <w:left w:val="nil"/>
              <w:bottom w:val="single" w:sz="4" w:space="0" w:color="auto"/>
              <w:right w:val="single" w:sz="4" w:space="0" w:color="auto"/>
            </w:tcBorders>
            <w:shd w:val="clear" w:color="auto" w:fill="auto"/>
            <w:vAlign w:val="center"/>
            <w:hideMark/>
          </w:tcPr>
          <w:p w14:paraId="23DD0F3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29C96C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7C51312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111,30</w:t>
            </w:r>
          </w:p>
        </w:tc>
        <w:tc>
          <w:tcPr>
            <w:tcW w:w="1418" w:type="dxa"/>
            <w:tcBorders>
              <w:top w:val="nil"/>
              <w:left w:val="nil"/>
              <w:bottom w:val="single" w:sz="4" w:space="0" w:color="auto"/>
              <w:right w:val="single" w:sz="4" w:space="0" w:color="auto"/>
            </w:tcBorders>
            <w:shd w:val="clear" w:color="auto" w:fill="auto"/>
            <w:vAlign w:val="center"/>
            <w:hideMark/>
          </w:tcPr>
          <w:p w14:paraId="51D85FF1"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5 565,12</w:t>
            </w:r>
          </w:p>
        </w:tc>
        <w:tc>
          <w:tcPr>
            <w:tcW w:w="850" w:type="dxa"/>
            <w:tcBorders>
              <w:top w:val="nil"/>
              <w:left w:val="nil"/>
              <w:bottom w:val="single" w:sz="4" w:space="0" w:color="auto"/>
              <w:right w:val="single" w:sz="8" w:space="0" w:color="auto"/>
            </w:tcBorders>
            <w:shd w:val="clear" w:color="auto" w:fill="auto"/>
            <w:noWrap/>
            <w:vAlign w:val="bottom"/>
            <w:hideMark/>
          </w:tcPr>
          <w:p w14:paraId="74E57D3C"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322935</w:t>
            </w:r>
          </w:p>
        </w:tc>
      </w:tr>
      <w:tr w:rsidR="00CF4071" w:rsidRPr="008D7998" w14:paraId="2D63A8F1"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C6D313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178</w:t>
            </w:r>
          </w:p>
        </w:tc>
        <w:tc>
          <w:tcPr>
            <w:tcW w:w="4253" w:type="dxa"/>
            <w:tcBorders>
              <w:top w:val="nil"/>
              <w:left w:val="nil"/>
              <w:bottom w:val="single" w:sz="4" w:space="0" w:color="auto"/>
              <w:right w:val="single" w:sz="4" w:space="0" w:color="auto"/>
            </w:tcBorders>
            <w:shd w:val="clear" w:color="auto" w:fill="auto"/>
            <w:vAlign w:val="center"/>
            <w:hideMark/>
          </w:tcPr>
          <w:p w14:paraId="7406A741"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Tuš černá 20gr</w:t>
            </w:r>
          </w:p>
        </w:tc>
        <w:tc>
          <w:tcPr>
            <w:tcW w:w="567" w:type="dxa"/>
            <w:tcBorders>
              <w:top w:val="nil"/>
              <w:left w:val="nil"/>
              <w:bottom w:val="single" w:sz="4" w:space="0" w:color="auto"/>
              <w:right w:val="single" w:sz="4" w:space="0" w:color="auto"/>
            </w:tcBorders>
            <w:shd w:val="clear" w:color="auto" w:fill="auto"/>
            <w:vAlign w:val="center"/>
            <w:hideMark/>
          </w:tcPr>
          <w:p w14:paraId="3E4B6E5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6ED5A21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14B8A1C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70,18</w:t>
            </w:r>
          </w:p>
        </w:tc>
        <w:tc>
          <w:tcPr>
            <w:tcW w:w="1418" w:type="dxa"/>
            <w:tcBorders>
              <w:top w:val="nil"/>
              <w:left w:val="nil"/>
              <w:bottom w:val="single" w:sz="4" w:space="0" w:color="auto"/>
              <w:right w:val="single" w:sz="4" w:space="0" w:color="auto"/>
            </w:tcBorders>
            <w:shd w:val="clear" w:color="auto" w:fill="auto"/>
            <w:vAlign w:val="center"/>
            <w:hideMark/>
          </w:tcPr>
          <w:p w14:paraId="0A222895"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7 018,00</w:t>
            </w:r>
          </w:p>
        </w:tc>
        <w:tc>
          <w:tcPr>
            <w:tcW w:w="850" w:type="dxa"/>
            <w:tcBorders>
              <w:top w:val="nil"/>
              <w:left w:val="nil"/>
              <w:bottom w:val="single" w:sz="4" w:space="0" w:color="auto"/>
              <w:right w:val="single" w:sz="8" w:space="0" w:color="auto"/>
            </w:tcBorders>
            <w:shd w:val="clear" w:color="auto" w:fill="auto"/>
            <w:noWrap/>
            <w:vAlign w:val="bottom"/>
            <w:hideMark/>
          </w:tcPr>
          <w:p w14:paraId="5B7B89D5"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400179</w:t>
            </w:r>
          </w:p>
        </w:tc>
      </w:tr>
      <w:tr w:rsidR="00CF4071" w:rsidRPr="008D7998" w14:paraId="5083FAC1"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354E2F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179</w:t>
            </w:r>
          </w:p>
        </w:tc>
        <w:tc>
          <w:tcPr>
            <w:tcW w:w="4253" w:type="dxa"/>
            <w:tcBorders>
              <w:top w:val="nil"/>
              <w:left w:val="nil"/>
              <w:bottom w:val="single" w:sz="4" w:space="0" w:color="auto"/>
              <w:right w:val="single" w:sz="4" w:space="0" w:color="auto"/>
            </w:tcBorders>
            <w:shd w:val="clear" w:color="auto" w:fill="auto"/>
            <w:vAlign w:val="center"/>
            <w:hideMark/>
          </w:tcPr>
          <w:p w14:paraId="4A950204"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Tuš černá 1 l</w:t>
            </w:r>
          </w:p>
        </w:tc>
        <w:tc>
          <w:tcPr>
            <w:tcW w:w="567" w:type="dxa"/>
            <w:tcBorders>
              <w:top w:val="nil"/>
              <w:left w:val="nil"/>
              <w:bottom w:val="single" w:sz="4" w:space="0" w:color="auto"/>
              <w:right w:val="single" w:sz="4" w:space="0" w:color="auto"/>
            </w:tcBorders>
            <w:shd w:val="clear" w:color="auto" w:fill="auto"/>
            <w:vAlign w:val="center"/>
            <w:hideMark/>
          </w:tcPr>
          <w:p w14:paraId="517B21D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BCD9BB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19DB327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15,02</w:t>
            </w:r>
          </w:p>
        </w:tc>
        <w:tc>
          <w:tcPr>
            <w:tcW w:w="1418" w:type="dxa"/>
            <w:tcBorders>
              <w:top w:val="nil"/>
              <w:left w:val="nil"/>
              <w:bottom w:val="single" w:sz="4" w:space="0" w:color="auto"/>
              <w:right w:val="single" w:sz="4" w:space="0" w:color="auto"/>
            </w:tcBorders>
            <w:shd w:val="clear" w:color="auto" w:fill="auto"/>
            <w:vAlign w:val="center"/>
            <w:hideMark/>
          </w:tcPr>
          <w:p w14:paraId="092CC70C"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751,03</w:t>
            </w:r>
          </w:p>
        </w:tc>
        <w:tc>
          <w:tcPr>
            <w:tcW w:w="850" w:type="dxa"/>
            <w:tcBorders>
              <w:top w:val="nil"/>
              <w:left w:val="nil"/>
              <w:bottom w:val="single" w:sz="4" w:space="0" w:color="auto"/>
              <w:right w:val="single" w:sz="8" w:space="0" w:color="auto"/>
            </w:tcBorders>
            <w:shd w:val="clear" w:color="auto" w:fill="auto"/>
            <w:noWrap/>
            <w:vAlign w:val="bottom"/>
            <w:hideMark/>
          </w:tcPr>
          <w:p w14:paraId="15DCBE7A"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320983</w:t>
            </w:r>
          </w:p>
        </w:tc>
      </w:tr>
      <w:tr w:rsidR="00CF4071" w:rsidRPr="008D7998" w14:paraId="1CC9E7A2"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2378CE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180</w:t>
            </w:r>
          </w:p>
        </w:tc>
        <w:tc>
          <w:tcPr>
            <w:tcW w:w="4253" w:type="dxa"/>
            <w:tcBorders>
              <w:top w:val="nil"/>
              <w:left w:val="nil"/>
              <w:bottom w:val="single" w:sz="4" w:space="0" w:color="auto"/>
              <w:right w:val="single" w:sz="4" w:space="0" w:color="auto"/>
            </w:tcBorders>
            <w:shd w:val="clear" w:color="auto" w:fill="auto"/>
            <w:vAlign w:val="center"/>
            <w:hideMark/>
          </w:tcPr>
          <w:p w14:paraId="5826B052"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Tužka obyčejná grafitová trojhranná 2B, HB, H v druzích</w:t>
            </w:r>
          </w:p>
        </w:tc>
        <w:tc>
          <w:tcPr>
            <w:tcW w:w="567" w:type="dxa"/>
            <w:tcBorders>
              <w:top w:val="nil"/>
              <w:left w:val="nil"/>
              <w:bottom w:val="single" w:sz="4" w:space="0" w:color="auto"/>
              <w:right w:val="single" w:sz="4" w:space="0" w:color="auto"/>
            </w:tcBorders>
            <w:shd w:val="clear" w:color="auto" w:fill="auto"/>
            <w:vAlign w:val="center"/>
            <w:hideMark/>
          </w:tcPr>
          <w:p w14:paraId="5F47319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946A56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500</w:t>
            </w:r>
          </w:p>
        </w:tc>
        <w:tc>
          <w:tcPr>
            <w:tcW w:w="992" w:type="dxa"/>
            <w:tcBorders>
              <w:top w:val="nil"/>
              <w:left w:val="nil"/>
              <w:bottom w:val="single" w:sz="4" w:space="0" w:color="auto"/>
              <w:right w:val="single" w:sz="4" w:space="0" w:color="auto"/>
            </w:tcBorders>
            <w:shd w:val="clear" w:color="auto" w:fill="auto"/>
            <w:noWrap/>
            <w:vAlign w:val="bottom"/>
            <w:hideMark/>
          </w:tcPr>
          <w:p w14:paraId="3645478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1,71</w:t>
            </w:r>
          </w:p>
        </w:tc>
        <w:tc>
          <w:tcPr>
            <w:tcW w:w="1418" w:type="dxa"/>
            <w:tcBorders>
              <w:top w:val="nil"/>
              <w:left w:val="nil"/>
              <w:bottom w:val="single" w:sz="4" w:space="0" w:color="auto"/>
              <w:right w:val="single" w:sz="4" w:space="0" w:color="auto"/>
            </w:tcBorders>
            <w:shd w:val="clear" w:color="auto" w:fill="auto"/>
            <w:vAlign w:val="center"/>
            <w:hideMark/>
          </w:tcPr>
          <w:p w14:paraId="1AD6B6DB"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856,50</w:t>
            </w:r>
          </w:p>
        </w:tc>
        <w:tc>
          <w:tcPr>
            <w:tcW w:w="850" w:type="dxa"/>
            <w:tcBorders>
              <w:top w:val="nil"/>
              <w:left w:val="nil"/>
              <w:bottom w:val="single" w:sz="4" w:space="0" w:color="auto"/>
              <w:right w:val="single" w:sz="8" w:space="0" w:color="auto"/>
            </w:tcBorders>
            <w:shd w:val="clear" w:color="auto" w:fill="auto"/>
            <w:noWrap/>
            <w:vAlign w:val="bottom"/>
            <w:hideMark/>
          </w:tcPr>
          <w:p w14:paraId="3A319FBD"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336256</w:t>
            </w:r>
          </w:p>
        </w:tc>
      </w:tr>
      <w:tr w:rsidR="00CF4071" w:rsidRPr="008D7998" w14:paraId="3724FA86"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8C800C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181</w:t>
            </w:r>
          </w:p>
        </w:tc>
        <w:tc>
          <w:tcPr>
            <w:tcW w:w="4253" w:type="dxa"/>
            <w:tcBorders>
              <w:top w:val="nil"/>
              <w:left w:val="nil"/>
              <w:bottom w:val="single" w:sz="4" w:space="0" w:color="auto"/>
              <w:right w:val="single" w:sz="4" w:space="0" w:color="auto"/>
            </w:tcBorders>
            <w:shd w:val="clear" w:color="auto" w:fill="auto"/>
            <w:vAlign w:val="center"/>
            <w:hideMark/>
          </w:tcPr>
          <w:p w14:paraId="7BD1A9DA"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Tužka grafitová školní č. 1, 2, 3</w:t>
            </w:r>
          </w:p>
        </w:tc>
        <w:tc>
          <w:tcPr>
            <w:tcW w:w="567" w:type="dxa"/>
            <w:tcBorders>
              <w:top w:val="nil"/>
              <w:left w:val="nil"/>
              <w:bottom w:val="single" w:sz="4" w:space="0" w:color="auto"/>
              <w:right w:val="single" w:sz="4" w:space="0" w:color="auto"/>
            </w:tcBorders>
            <w:shd w:val="clear" w:color="auto" w:fill="auto"/>
            <w:vAlign w:val="center"/>
            <w:hideMark/>
          </w:tcPr>
          <w:p w14:paraId="356E03D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895008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200</w:t>
            </w:r>
          </w:p>
        </w:tc>
        <w:tc>
          <w:tcPr>
            <w:tcW w:w="992" w:type="dxa"/>
            <w:tcBorders>
              <w:top w:val="nil"/>
              <w:left w:val="nil"/>
              <w:bottom w:val="single" w:sz="4" w:space="0" w:color="auto"/>
              <w:right w:val="single" w:sz="4" w:space="0" w:color="auto"/>
            </w:tcBorders>
            <w:shd w:val="clear" w:color="auto" w:fill="auto"/>
            <w:noWrap/>
            <w:vAlign w:val="bottom"/>
            <w:hideMark/>
          </w:tcPr>
          <w:p w14:paraId="67421D3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2,27</w:t>
            </w:r>
          </w:p>
        </w:tc>
        <w:tc>
          <w:tcPr>
            <w:tcW w:w="1418" w:type="dxa"/>
            <w:tcBorders>
              <w:top w:val="nil"/>
              <w:left w:val="nil"/>
              <w:bottom w:val="single" w:sz="4" w:space="0" w:color="auto"/>
              <w:right w:val="single" w:sz="4" w:space="0" w:color="auto"/>
            </w:tcBorders>
            <w:shd w:val="clear" w:color="auto" w:fill="auto"/>
            <w:vAlign w:val="center"/>
            <w:hideMark/>
          </w:tcPr>
          <w:p w14:paraId="6E67056A"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453,02</w:t>
            </w:r>
          </w:p>
        </w:tc>
        <w:tc>
          <w:tcPr>
            <w:tcW w:w="850" w:type="dxa"/>
            <w:tcBorders>
              <w:top w:val="nil"/>
              <w:left w:val="nil"/>
              <w:bottom w:val="single" w:sz="4" w:space="0" w:color="auto"/>
              <w:right w:val="single" w:sz="8" w:space="0" w:color="auto"/>
            </w:tcBorders>
            <w:shd w:val="clear" w:color="auto" w:fill="auto"/>
            <w:noWrap/>
            <w:vAlign w:val="bottom"/>
            <w:hideMark/>
          </w:tcPr>
          <w:p w14:paraId="0147B630"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334570</w:t>
            </w:r>
          </w:p>
        </w:tc>
      </w:tr>
      <w:tr w:rsidR="00CF4071" w:rsidRPr="008D7998" w14:paraId="1D842F3C"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0ABAB2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182</w:t>
            </w:r>
          </w:p>
        </w:tc>
        <w:tc>
          <w:tcPr>
            <w:tcW w:w="4253" w:type="dxa"/>
            <w:tcBorders>
              <w:top w:val="nil"/>
              <w:left w:val="nil"/>
              <w:bottom w:val="single" w:sz="4" w:space="0" w:color="auto"/>
              <w:right w:val="single" w:sz="4" w:space="0" w:color="auto"/>
            </w:tcBorders>
            <w:shd w:val="clear" w:color="auto" w:fill="auto"/>
            <w:vAlign w:val="center"/>
            <w:hideMark/>
          </w:tcPr>
          <w:p w14:paraId="74D2504F"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Tyčinky do tavné pistole 100 x 7,5 mm, 10 ks</w:t>
            </w:r>
          </w:p>
        </w:tc>
        <w:tc>
          <w:tcPr>
            <w:tcW w:w="567" w:type="dxa"/>
            <w:tcBorders>
              <w:top w:val="nil"/>
              <w:left w:val="nil"/>
              <w:bottom w:val="single" w:sz="4" w:space="0" w:color="auto"/>
              <w:right w:val="single" w:sz="4" w:space="0" w:color="auto"/>
            </w:tcBorders>
            <w:shd w:val="clear" w:color="auto" w:fill="auto"/>
            <w:vAlign w:val="center"/>
            <w:hideMark/>
          </w:tcPr>
          <w:p w14:paraId="435FCFAD"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DAEE5C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150</w:t>
            </w:r>
          </w:p>
        </w:tc>
        <w:tc>
          <w:tcPr>
            <w:tcW w:w="992" w:type="dxa"/>
            <w:tcBorders>
              <w:top w:val="nil"/>
              <w:left w:val="nil"/>
              <w:bottom w:val="single" w:sz="4" w:space="0" w:color="auto"/>
              <w:right w:val="single" w:sz="4" w:space="0" w:color="auto"/>
            </w:tcBorders>
            <w:shd w:val="clear" w:color="auto" w:fill="auto"/>
            <w:noWrap/>
            <w:vAlign w:val="bottom"/>
            <w:hideMark/>
          </w:tcPr>
          <w:p w14:paraId="49B1090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12,10</w:t>
            </w:r>
          </w:p>
        </w:tc>
        <w:tc>
          <w:tcPr>
            <w:tcW w:w="1418" w:type="dxa"/>
            <w:tcBorders>
              <w:top w:val="nil"/>
              <w:left w:val="nil"/>
              <w:bottom w:val="single" w:sz="4" w:space="0" w:color="auto"/>
              <w:right w:val="single" w:sz="4" w:space="0" w:color="auto"/>
            </w:tcBorders>
            <w:shd w:val="clear" w:color="auto" w:fill="auto"/>
            <w:vAlign w:val="center"/>
            <w:hideMark/>
          </w:tcPr>
          <w:p w14:paraId="27B38126"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1 815,00</w:t>
            </w:r>
          </w:p>
        </w:tc>
        <w:tc>
          <w:tcPr>
            <w:tcW w:w="850" w:type="dxa"/>
            <w:tcBorders>
              <w:top w:val="nil"/>
              <w:left w:val="nil"/>
              <w:bottom w:val="single" w:sz="4" w:space="0" w:color="auto"/>
              <w:right w:val="single" w:sz="8" w:space="0" w:color="auto"/>
            </w:tcBorders>
            <w:shd w:val="clear" w:color="auto" w:fill="auto"/>
            <w:noWrap/>
            <w:vAlign w:val="bottom"/>
            <w:hideMark/>
          </w:tcPr>
          <w:p w14:paraId="2C6E461A"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A13243</w:t>
            </w:r>
          </w:p>
        </w:tc>
      </w:tr>
      <w:tr w:rsidR="00CF4071" w:rsidRPr="008D7998" w14:paraId="54336002"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314D7D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183</w:t>
            </w:r>
          </w:p>
        </w:tc>
        <w:tc>
          <w:tcPr>
            <w:tcW w:w="4253" w:type="dxa"/>
            <w:tcBorders>
              <w:top w:val="nil"/>
              <w:left w:val="nil"/>
              <w:bottom w:val="single" w:sz="4" w:space="0" w:color="auto"/>
              <w:right w:val="single" w:sz="4" w:space="0" w:color="auto"/>
            </w:tcBorders>
            <w:shd w:val="clear" w:color="auto" w:fill="auto"/>
            <w:vAlign w:val="center"/>
            <w:hideMark/>
          </w:tcPr>
          <w:p w14:paraId="01A8C15A"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Tyčinky do tavné pistole 200x11 mm</w:t>
            </w:r>
          </w:p>
        </w:tc>
        <w:tc>
          <w:tcPr>
            <w:tcW w:w="567" w:type="dxa"/>
            <w:tcBorders>
              <w:top w:val="nil"/>
              <w:left w:val="nil"/>
              <w:bottom w:val="single" w:sz="4" w:space="0" w:color="auto"/>
              <w:right w:val="single" w:sz="4" w:space="0" w:color="auto"/>
            </w:tcBorders>
            <w:shd w:val="clear" w:color="auto" w:fill="auto"/>
            <w:vAlign w:val="center"/>
            <w:hideMark/>
          </w:tcPr>
          <w:p w14:paraId="420E4B5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96E65C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60</w:t>
            </w:r>
          </w:p>
        </w:tc>
        <w:tc>
          <w:tcPr>
            <w:tcW w:w="992" w:type="dxa"/>
            <w:tcBorders>
              <w:top w:val="nil"/>
              <w:left w:val="nil"/>
              <w:bottom w:val="single" w:sz="4" w:space="0" w:color="auto"/>
              <w:right w:val="single" w:sz="4" w:space="0" w:color="auto"/>
            </w:tcBorders>
            <w:shd w:val="clear" w:color="auto" w:fill="auto"/>
            <w:noWrap/>
            <w:vAlign w:val="bottom"/>
            <w:hideMark/>
          </w:tcPr>
          <w:p w14:paraId="5B42BE8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7,12</w:t>
            </w:r>
          </w:p>
        </w:tc>
        <w:tc>
          <w:tcPr>
            <w:tcW w:w="1418" w:type="dxa"/>
            <w:tcBorders>
              <w:top w:val="nil"/>
              <w:left w:val="nil"/>
              <w:bottom w:val="single" w:sz="4" w:space="0" w:color="auto"/>
              <w:right w:val="single" w:sz="4" w:space="0" w:color="auto"/>
            </w:tcBorders>
            <w:shd w:val="clear" w:color="auto" w:fill="auto"/>
            <w:vAlign w:val="center"/>
            <w:hideMark/>
          </w:tcPr>
          <w:p w14:paraId="2A9364CF"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427,26</w:t>
            </w:r>
          </w:p>
        </w:tc>
        <w:tc>
          <w:tcPr>
            <w:tcW w:w="850" w:type="dxa"/>
            <w:tcBorders>
              <w:top w:val="nil"/>
              <w:left w:val="nil"/>
              <w:bottom w:val="single" w:sz="4" w:space="0" w:color="auto"/>
              <w:right w:val="single" w:sz="8" w:space="0" w:color="auto"/>
            </w:tcBorders>
            <w:shd w:val="clear" w:color="auto" w:fill="auto"/>
            <w:noWrap/>
            <w:vAlign w:val="bottom"/>
            <w:hideMark/>
          </w:tcPr>
          <w:p w14:paraId="738F1C08"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323029</w:t>
            </w:r>
          </w:p>
        </w:tc>
      </w:tr>
      <w:tr w:rsidR="00CF4071" w:rsidRPr="008D7998" w14:paraId="0D06116D"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51F7055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184</w:t>
            </w:r>
          </w:p>
        </w:tc>
        <w:tc>
          <w:tcPr>
            <w:tcW w:w="4253" w:type="dxa"/>
            <w:tcBorders>
              <w:top w:val="nil"/>
              <w:left w:val="nil"/>
              <w:bottom w:val="single" w:sz="4" w:space="0" w:color="auto"/>
              <w:right w:val="single" w:sz="4" w:space="0" w:color="auto"/>
            </w:tcBorders>
            <w:shd w:val="clear" w:color="auto" w:fill="auto"/>
            <w:vAlign w:val="center"/>
            <w:hideMark/>
          </w:tcPr>
          <w:p w14:paraId="0C95BC6C"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Tyčinky do tavné pistole 100x11 mm, 10 ks</w:t>
            </w:r>
          </w:p>
        </w:tc>
        <w:tc>
          <w:tcPr>
            <w:tcW w:w="567" w:type="dxa"/>
            <w:tcBorders>
              <w:top w:val="nil"/>
              <w:left w:val="nil"/>
              <w:bottom w:val="single" w:sz="4" w:space="0" w:color="auto"/>
              <w:right w:val="single" w:sz="4" w:space="0" w:color="auto"/>
            </w:tcBorders>
            <w:shd w:val="clear" w:color="auto" w:fill="auto"/>
            <w:vAlign w:val="center"/>
            <w:hideMark/>
          </w:tcPr>
          <w:p w14:paraId="676A237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6DDFA12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w:t>
            </w:r>
          </w:p>
        </w:tc>
        <w:tc>
          <w:tcPr>
            <w:tcW w:w="992" w:type="dxa"/>
            <w:tcBorders>
              <w:top w:val="nil"/>
              <w:left w:val="nil"/>
              <w:bottom w:val="single" w:sz="4" w:space="0" w:color="auto"/>
              <w:right w:val="single" w:sz="4" w:space="0" w:color="auto"/>
            </w:tcBorders>
            <w:shd w:val="clear" w:color="auto" w:fill="auto"/>
            <w:noWrap/>
            <w:vAlign w:val="bottom"/>
            <w:hideMark/>
          </w:tcPr>
          <w:p w14:paraId="37378C2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58,71</w:t>
            </w:r>
          </w:p>
        </w:tc>
        <w:tc>
          <w:tcPr>
            <w:tcW w:w="1418" w:type="dxa"/>
            <w:tcBorders>
              <w:top w:val="nil"/>
              <w:left w:val="nil"/>
              <w:bottom w:val="single" w:sz="4" w:space="0" w:color="auto"/>
              <w:right w:val="single" w:sz="4" w:space="0" w:color="auto"/>
            </w:tcBorders>
            <w:shd w:val="clear" w:color="auto" w:fill="auto"/>
            <w:vAlign w:val="center"/>
            <w:hideMark/>
          </w:tcPr>
          <w:p w14:paraId="690956D0"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1 761,27</w:t>
            </w:r>
          </w:p>
        </w:tc>
        <w:tc>
          <w:tcPr>
            <w:tcW w:w="850" w:type="dxa"/>
            <w:tcBorders>
              <w:top w:val="nil"/>
              <w:left w:val="nil"/>
              <w:bottom w:val="single" w:sz="4" w:space="0" w:color="auto"/>
              <w:right w:val="single" w:sz="8" w:space="0" w:color="auto"/>
            </w:tcBorders>
            <w:shd w:val="clear" w:color="auto" w:fill="auto"/>
            <w:noWrap/>
            <w:vAlign w:val="bottom"/>
            <w:hideMark/>
          </w:tcPr>
          <w:p w14:paraId="265459CF"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A13943</w:t>
            </w:r>
          </w:p>
        </w:tc>
      </w:tr>
      <w:tr w:rsidR="00CF4071" w:rsidRPr="008D7998" w14:paraId="30AD381E"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CD7310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185</w:t>
            </w:r>
          </w:p>
        </w:tc>
        <w:tc>
          <w:tcPr>
            <w:tcW w:w="4253" w:type="dxa"/>
            <w:tcBorders>
              <w:top w:val="nil"/>
              <w:left w:val="nil"/>
              <w:bottom w:val="single" w:sz="4" w:space="0" w:color="auto"/>
              <w:right w:val="single" w:sz="4" w:space="0" w:color="auto"/>
            </w:tcBorders>
            <w:shd w:val="clear" w:color="auto" w:fill="auto"/>
            <w:vAlign w:val="center"/>
            <w:hideMark/>
          </w:tcPr>
          <w:p w14:paraId="2681B13E"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Věžičky – špendlíky do korkové nástěnky barevné, 30 ks</w:t>
            </w:r>
          </w:p>
        </w:tc>
        <w:tc>
          <w:tcPr>
            <w:tcW w:w="567" w:type="dxa"/>
            <w:tcBorders>
              <w:top w:val="nil"/>
              <w:left w:val="nil"/>
              <w:bottom w:val="single" w:sz="4" w:space="0" w:color="auto"/>
              <w:right w:val="single" w:sz="4" w:space="0" w:color="auto"/>
            </w:tcBorders>
            <w:shd w:val="clear" w:color="auto" w:fill="auto"/>
            <w:vAlign w:val="center"/>
            <w:hideMark/>
          </w:tcPr>
          <w:p w14:paraId="5879521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150246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3A90BB7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14,98</w:t>
            </w:r>
          </w:p>
        </w:tc>
        <w:tc>
          <w:tcPr>
            <w:tcW w:w="1418" w:type="dxa"/>
            <w:tcBorders>
              <w:top w:val="nil"/>
              <w:left w:val="nil"/>
              <w:bottom w:val="single" w:sz="4" w:space="0" w:color="auto"/>
              <w:right w:val="single" w:sz="4" w:space="0" w:color="auto"/>
            </w:tcBorders>
            <w:shd w:val="clear" w:color="auto" w:fill="auto"/>
            <w:vAlign w:val="center"/>
            <w:hideMark/>
          </w:tcPr>
          <w:p w14:paraId="5D7575DD"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748,91</w:t>
            </w:r>
          </w:p>
        </w:tc>
        <w:tc>
          <w:tcPr>
            <w:tcW w:w="850" w:type="dxa"/>
            <w:tcBorders>
              <w:top w:val="nil"/>
              <w:left w:val="nil"/>
              <w:bottom w:val="single" w:sz="4" w:space="0" w:color="auto"/>
              <w:right w:val="single" w:sz="8" w:space="0" w:color="auto"/>
            </w:tcBorders>
            <w:shd w:val="clear" w:color="auto" w:fill="auto"/>
            <w:noWrap/>
            <w:vAlign w:val="bottom"/>
            <w:hideMark/>
          </w:tcPr>
          <w:p w14:paraId="7E3775C0"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327750</w:t>
            </w:r>
          </w:p>
        </w:tc>
      </w:tr>
      <w:tr w:rsidR="00CF4071" w:rsidRPr="008D7998" w14:paraId="68265C15"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04EAA0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186</w:t>
            </w:r>
          </w:p>
        </w:tc>
        <w:tc>
          <w:tcPr>
            <w:tcW w:w="4253" w:type="dxa"/>
            <w:tcBorders>
              <w:top w:val="nil"/>
              <w:left w:val="nil"/>
              <w:bottom w:val="single" w:sz="4" w:space="0" w:color="auto"/>
              <w:right w:val="single" w:sz="4" w:space="0" w:color="auto"/>
            </w:tcBorders>
            <w:shd w:val="clear" w:color="auto" w:fill="auto"/>
            <w:vAlign w:val="center"/>
            <w:hideMark/>
          </w:tcPr>
          <w:p w14:paraId="64DC5FF8"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Výdajový/příjmový pokladní doklad A6, blok 100 l, </w:t>
            </w:r>
            <w:proofErr w:type="spellStart"/>
            <w:r w:rsidRPr="008D7998">
              <w:rPr>
                <w:rFonts w:eastAsia="Times New Roman"/>
                <w:color w:val="000000"/>
                <w:sz w:val="20"/>
                <w:szCs w:val="20"/>
                <w:lang w:eastAsia="cs-CZ"/>
              </w:rPr>
              <w:t>samopropis</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755AA01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0BD336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60</w:t>
            </w:r>
          </w:p>
        </w:tc>
        <w:tc>
          <w:tcPr>
            <w:tcW w:w="992" w:type="dxa"/>
            <w:tcBorders>
              <w:top w:val="nil"/>
              <w:left w:val="nil"/>
              <w:bottom w:val="single" w:sz="4" w:space="0" w:color="auto"/>
              <w:right w:val="single" w:sz="4" w:space="0" w:color="auto"/>
            </w:tcBorders>
            <w:shd w:val="clear" w:color="auto" w:fill="auto"/>
            <w:noWrap/>
            <w:vAlign w:val="bottom"/>
            <w:hideMark/>
          </w:tcPr>
          <w:p w14:paraId="656AD41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13,86</w:t>
            </w:r>
          </w:p>
        </w:tc>
        <w:tc>
          <w:tcPr>
            <w:tcW w:w="1418" w:type="dxa"/>
            <w:tcBorders>
              <w:top w:val="nil"/>
              <w:left w:val="nil"/>
              <w:bottom w:val="single" w:sz="4" w:space="0" w:color="auto"/>
              <w:right w:val="single" w:sz="4" w:space="0" w:color="auto"/>
            </w:tcBorders>
            <w:shd w:val="clear" w:color="auto" w:fill="auto"/>
            <w:vAlign w:val="center"/>
            <w:hideMark/>
          </w:tcPr>
          <w:p w14:paraId="4E580525"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831,58</w:t>
            </w:r>
          </w:p>
        </w:tc>
        <w:tc>
          <w:tcPr>
            <w:tcW w:w="850" w:type="dxa"/>
            <w:tcBorders>
              <w:top w:val="nil"/>
              <w:left w:val="nil"/>
              <w:bottom w:val="single" w:sz="4" w:space="0" w:color="auto"/>
              <w:right w:val="single" w:sz="8" w:space="0" w:color="auto"/>
            </w:tcBorders>
            <w:shd w:val="clear" w:color="auto" w:fill="auto"/>
            <w:noWrap/>
            <w:vAlign w:val="bottom"/>
            <w:hideMark/>
          </w:tcPr>
          <w:p w14:paraId="21CA4784"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323505</w:t>
            </w:r>
          </w:p>
        </w:tc>
      </w:tr>
      <w:tr w:rsidR="00CF4071" w:rsidRPr="008D7998" w14:paraId="08AD0AEC"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2A7764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187</w:t>
            </w:r>
          </w:p>
        </w:tc>
        <w:tc>
          <w:tcPr>
            <w:tcW w:w="4253" w:type="dxa"/>
            <w:tcBorders>
              <w:top w:val="nil"/>
              <w:left w:val="nil"/>
              <w:bottom w:val="single" w:sz="4" w:space="0" w:color="auto"/>
              <w:right w:val="single" w:sz="4" w:space="0" w:color="auto"/>
            </w:tcBorders>
            <w:shd w:val="clear" w:color="auto" w:fill="auto"/>
            <w:vAlign w:val="center"/>
            <w:hideMark/>
          </w:tcPr>
          <w:p w14:paraId="0D7099A5"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Záznam o provozu vozidla osobní dopravy – blok 100 l,  A5, nečíslovaný</w:t>
            </w:r>
          </w:p>
        </w:tc>
        <w:tc>
          <w:tcPr>
            <w:tcW w:w="567" w:type="dxa"/>
            <w:tcBorders>
              <w:top w:val="nil"/>
              <w:left w:val="nil"/>
              <w:bottom w:val="single" w:sz="4" w:space="0" w:color="auto"/>
              <w:right w:val="single" w:sz="4" w:space="0" w:color="auto"/>
            </w:tcBorders>
            <w:shd w:val="clear" w:color="auto" w:fill="auto"/>
            <w:vAlign w:val="center"/>
            <w:hideMark/>
          </w:tcPr>
          <w:p w14:paraId="33C3165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E3D322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w:t>
            </w:r>
          </w:p>
        </w:tc>
        <w:tc>
          <w:tcPr>
            <w:tcW w:w="992" w:type="dxa"/>
            <w:tcBorders>
              <w:top w:val="nil"/>
              <w:left w:val="nil"/>
              <w:bottom w:val="single" w:sz="4" w:space="0" w:color="auto"/>
              <w:right w:val="single" w:sz="4" w:space="0" w:color="auto"/>
            </w:tcBorders>
            <w:shd w:val="clear" w:color="auto" w:fill="auto"/>
            <w:noWrap/>
            <w:vAlign w:val="bottom"/>
            <w:hideMark/>
          </w:tcPr>
          <w:p w14:paraId="6CB978C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27,29</w:t>
            </w:r>
          </w:p>
        </w:tc>
        <w:tc>
          <w:tcPr>
            <w:tcW w:w="1418" w:type="dxa"/>
            <w:tcBorders>
              <w:top w:val="nil"/>
              <w:left w:val="nil"/>
              <w:bottom w:val="single" w:sz="4" w:space="0" w:color="auto"/>
              <w:right w:val="single" w:sz="4" w:space="0" w:color="auto"/>
            </w:tcBorders>
            <w:shd w:val="clear" w:color="auto" w:fill="auto"/>
            <w:vAlign w:val="center"/>
            <w:hideMark/>
          </w:tcPr>
          <w:p w14:paraId="225C35A1"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818,84</w:t>
            </w:r>
          </w:p>
        </w:tc>
        <w:tc>
          <w:tcPr>
            <w:tcW w:w="850" w:type="dxa"/>
            <w:tcBorders>
              <w:top w:val="nil"/>
              <w:left w:val="nil"/>
              <w:bottom w:val="single" w:sz="4" w:space="0" w:color="auto"/>
              <w:right w:val="single" w:sz="8" w:space="0" w:color="auto"/>
            </w:tcBorders>
            <w:shd w:val="clear" w:color="auto" w:fill="auto"/>
            <w:noWrap/>
            <w:vAlign w:val="bottom"/>
            <w:hideMark/>
          </w:tcPr>
          <w:p w14:paraId="46821D5B"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326324</w:t>
            </w:r>
          </w:p>
        </w:tc>
      </w:tr>
      <w:tr w:rsidR="00CF4071" w:rsidRPr="008D7998" w14:paraId="271BAE87"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188B18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188</w:t>
            </w:r>
          </w:p>
        </w:tc>
        <w:tc>
          <w:tcPr>
            <w:tcW w:w="4253" w:type="dxa"/>
            <w:tcBorders>
              <w:top w:val="nil"/>
              <w:left w:val="nil"/>
              <w:bottom w:val="single" w:sz="4" w:space="0" w:color="auto"/>
              <w:right w:val="single" w:sz="4" w:space="0" w:color="auto"/>
            </w:tcBorders>
            <w:shd w:val="clear" w:color="auto" w:fill="auto"/>
            <w:vAlign w:val="center"/>
            <w:hideMark/>
          </w:tcPr>
          <w:p w14:paraId="2410B323"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Značkovač na bílé tabule, šíře stopy 1-2 mm, ergo držení, různé barvy</w:t>
            </w:r>
          </w:p>
        </w:tc>
        <w:tc>
          <w:tcPr>
            <w:tcW w:w="567" w:type="dxa"/>
            <w:tcBorders>
              <w:top w:val="nil"/>
              <w:left w:val="nil"/>
              <w:bottom w:val="single" w:sz="4" w:space="0" w:color="auto"/>
              <w:right w:val="single" w:sz="4" w:space="0" w:color="auto"/>
            </w:tcBorders>
            <w:shd w:val="clear" w:color="auto" w:fill="auto"/>
            <w:vAlign w:val="center"/>
            <w:hideMark/>
          </w:tcPr>
          <w:p w14:paraId="2FB506A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ECE073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200</w:t>
            </w:r>
          </w:p>
        </w:tc>
        <w:tc>
          <w:tcPr>
            <w:tcW w:w="992" w:type="dxa"/>
            <w:tcBorders>
              <w:top w:val="nil"/>
              <w:left w:val="nil"/>
              <w:bottom w:val="single" w:sz="4" w:space="0" w:color="auto"/>
              <w:right w:val="single" w:sz="4" w:space="0" w:color="auto"/>
            </w:tcBorders>
            <w:shd w:val="clear" w:color="auto" w:fill="auto"/>
            <w:noWrap/>
            <w:vAlign w:val="bottom"/>
            <w:hideMark/>
          </w:tcPr>
          <w:p w14:paraId="50F6D5A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8,38</w:t>
            </w:r>
          </w:p>
        </w:tc>
        <w:tc>
          <w:tcPr>
            <w:tcW w:w="1418" w:type="dxa"/>
            <w:tcBorders>
              <w:top w:val="nil"/>
              <w:left w:val="nil"/>
              <w:bottom w:val="single" w:sz="4" w:space="0" w:color="auto"/>
              <w:right w:val="single" w:sz="4" w:space="0" w:color="auto"/>
            </w:tcBorders>
            <w:shd w:val="clear" w:color="auto" w:fill="auto"/>
            <w:vAlign w:val="center"/>
            <w:hideMark/>
          </w:tcPr>
          <w:p w14:paraId="286FC60F"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1 676,19</w:t>
            </w:r>
          </w:p>
        </w:tc>
        <w:tc>
          <w:tcPr>
            <w:tcW w:w="850" w:type="dxa"/>
            <w:tcBorders>
              <w:top w:val="nil"/>
              <w:left w:val="nil"/>
              <w:bottom w:val="single" w:sz="4" w:space="0" w:color="auto"/>
              <w:right w:val="single" w:sz="8" w:space="0" w:color="auto"/>
            </w:tcBorders>
            <w:shd w:val="clear" w:color="auto" w:fill="auto"/>
            <w:noWrap/>
            <w:vAlign w:val="bottom"/>
            <w:hideMark/>
          </w:tcPr>
          <w:p w14:paraId="630DE51E"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337953</w:t>
            </w:r>
          </w:p>
        </w:tc>
      </w:tr>
      <w:tr w:rsidR="00CF4071" w:rsidRPr="008D7998" w14:paraId="42759B06"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C0349D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189</w:t>
            </w:r>
          </w:p>
        </w:tc>
        <w:tc>
          <w:tcPr>
            <w:tcW w:w="4253" w:type="dxa"/>
            <w:tcBorders>
              <w:top w:val="nil"/>
              <w:left w:val="nil"/>
              <w:bottom w:val="single" w:sz="4" w:space="0" w:color="auto"/>
              <w:right w:val="single" w:sz="4" w:space="0" w:color="auto"/>
            </w:tcBorders>
            <w:shd w:val="clear" w:color="auto" w:fill="auto"/>
            <w:vAlign w:val="center"/>
            <w:hideMark/>
          </w:tcPr>
          <w:p w14:paraId="55345395"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Značkovač na bílé tabule, šíře stopy 2 mm, ergo držení, různé barvy</w:t>
            </w:r>
          </w:p>
        </w:tc>
        <w:tc>
          <w:tcPr>
            <w:tcW w:w="567" w:type="dxa"/>
            <w:tcBorders>
              <w:top w:val="nil"/>
              <w:left w:val="nil"/>
              <w:bottom w:val="single" w:sz="4" w:space="0" w:color="auto"/>
              <w:right w:val="single" w:sz="4" w:space="0" w:color="auto"/>
            </w:tcBorders>
            <w:shd w:val="clear" w:color="auto" w:fill="auto"/>
            <w:vAlign w:val="center"/>
            <w:hideMark/>
          </w:tcPr>
          <w:p w14:paraId="537767D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26D7DF2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200</w:t>
            </w:r>
          </w:p>
        </w:tc>
        <w:tc>
          <w:tcPr>
            <w:tcW w:w="992" w:type="dxa"/>
            <w:tcBorders>
              <w:top w:val="nil"/>
              <w:left w:val="nil"/>
              <w:bottom w:val="single" w:sz="4" w:space="0" w:color="auto"/>
              <w:right w:val="single" w:sz="4" w:space="0" w:color="auto"/>
            </w:tcBorders>
            <w:shd w:val="clear" w:color="auto" w:fill="auto"/>
            <w:noWrap/>
            <w:vAlign w:val="bottom"/>
            <w:hideMark/>
          </w:tcPr>
          <w:p w14:paraId="4299980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11,33</w:t>
            </w:r>
          </w:p>
        </w:tc>
        <w:tc>
          <w:tcPr>
            <w:tcW w:w="1418" w:type="dxa"/>
            <w:tcBorders>
              <w:top w:val="nil"/>
              <w:left w:val="nil"/>
              <w:bottom w:val="single" w:sz="4" w:space="0" w:color="auto"/>
              <w:right w:val="single" w:sz="4" w:space="0" w:color="auto"/>
            </w:tcBorders>
            <w:shd w:val="clear" w:color="auto" w:fill="auto"/>
            <w:vAlign w:val="center"/>
            <w:hideMark/>
          </w:tcPr>
          <w:p w14:paraId="196A978B"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2 265,12</w:t>
            </w:r>
          </w:p>
        </w:tc>
        <w:tc>
          <w:tcPr>
            <w:tcW w:w="850" w:type="dxa"/>
            <w:tcBorders>
              <w:top w:val="nil"/>
              <w:left w:val="nil"/>
              <w:bottom w:val="single" w:sz="4" w:space="0" w:color="auto"/>
              <w:right w:val="single" w:sz="8" w:space="0" w:color="auto"/>
            </w:tcBorders>
            <w:shd w:val="clear" w:color="auto" w:fill="auto"/>
            <w:noWrap/>
            <w:vAlign w:val="bottom"/>
            <w:hideMark/>
          </w:tcPr>
          <w:p w14:paraId="29447628"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321467</w:t>
            </w:r>
          </w:p>
        </w:tc>
      </w:tr>
      <w:tr w:rsidR="00CF4071" w:rsidRPr="008D7998" w14:paraId="3785F9F7"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4C8FB6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190</w:t>
            </w:r>
          </w:p>
        </w:tc>
        <w:tc>
          <w:tcPr>
            <w:tcW w:w="4253" w:type="dxa"/>
            <w:tcBorders>
              <w:top w:val="nil"/>
              <w:left w:val="nil"/>
              <w:bottom w:val="single" w:sz="4" w:space="0" w:color="auto"/>
              <w:right w:val="single" w:sz="4" w:space="0" w:color="auto"/>
            </w:tcBorders>
            <w:shd w:val="clear" w:color="auto" w:fill="auto"/>
            <w:vAlign w:val="center"/>
            <w:hideMark/>
          </w:tcPr>
          <w:p w14:paraId="1D60E660"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Značkovač na bílé tabule, šíře stopy 2,5 mm, různé barvy</w:t>
            </w:r>
          </w:p>
        </w:tc>
        <w:tc>
          <w:tcPr>
            <w:tcW w:w="567" w:type="dxa"/>
            <w:tcBorders>
              <w:top w:val="nil"/>
              <w:left w:val="nil"/>
              <w:bottom w:val="single" w:sz="4" w:space="0" w:color="auto"/>
              <w:right w:val="single" w:sz="4" w:space="0" w:color="auto"/>
            </w:tcBorders>
            <w:shd w:val="clear" w:color="auto" w:fill="auto"/>
            <w:vAlign w:val="center"/>
            <w:hideMark/>
          </w:tcPr>
          <w:p w14:paraId="2972A97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2EDB599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130</w:t>
            </w:r>
          </w:p>
        </w:tc>
        <w:tc>
          <w:tcPr>
            <w:tcW w:w="992" w:type="dxa"/>
            <w:tcBorders>
              <w:top w:val="nil"/>
              <w:left w:val="nil"/>
              <w:bottom w:val="single" w:sz="4" w:space="0" w:color="auto"/>
              <w:right w:val="single" w:sz="4" w:space="0" w:color="auto"/>
            </w:tcBorders>
            <w:shd w:val="clear" w:color="auto" w:fill="auto"/>
            <w:noWrap/>
            <w:vAlign w:val="bottom"/>
            <w:hideMark/>
          </w:tcPr>
          <w:p w14:paraId="30082A1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14,84</w:t>
            </w:r>
          </w:p>
        </w:tc>
        <w:tc>
          <w:tcPr>
            <w:tcW w:w="1418" w:type="dxa"/>
            <w:tcBorders>
              <w:top w:val="nil"/>
              <w:left w:val="nil"/>
              <w:bottom w:val="single" w:sz="4" w:space="0" w:color="auto"/>
              <w:right w:val="single" w:sz="4" w:space="0" w:color="auto"/>
            </w:tcBorders>
            <w:shd w:val="clear" w:color="auto" w:fill="auto"/>
            <w:vAlign w:val="center"/>
            <w:hideMark/>
          </w:tcPr>
          <w:p w14:paraId="44440F25"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1 928,75</w:t>
            </w:r>
          </w:p>
        </w:tc>
        <w:tc>
          <w:tcPr>
            <w:tcW w:w="850" w:type="dxa"/>
            <w:tcBorders>
              <w:top w:val="nil"/>
              <w:left w:val="nil"/>
              <w:bottom w:val="single" w:sz="4" w:space="0" w:color="auto"/>
              <w:right w:val="single" w:sz="8" w:space="0" w:color="auto"/>
            </w:tcBorders>
            <w:shd w:val="clear" w:color="auto" w:fill="auto"/>
            <w:noWrap/>
            <w:vAlign w:val="bottom"/>
            <w:hideMark/>
          </w:tcPr>
          <w:p w14:paraId="0205E745"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323682</w:t>
            </w:r>
          </w:p>
        </w:tc>
      </w:tr>
      <w:tr w:rsidR="00CF4071" w:rsidRPr="008D7998" w14:paraId="4A18BE34"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9D33F8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lastRenderedPageBreak/>
              <w:t>191</w:t>
            </w:r>
          </w:p>
        </w:tc>
        <w:tc>
          <w:tcPr>
            <w:tcW w:w="4253" w:type="dxa"/>
            <w:tcBorders>
              <w:top w:val="nil"/>
              <w:left w:val="nil"/>
              <w:bottom w:val="single" w:sz="4" w:space="0" w:color="auto"/>
              <w:right w:val="single" w:sz="4" w:space="0" w:color="auto"/>
            </w:tcBorders>
            <w:shd w:val="clear" w:color="auto" w:fill="auto"/>
            <w:vAlign w:val="center"/>
            <w:hideMark/>
          </w:tcPr>
          <w:p w14:paraId="28397490"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Značkovač na bílé tabule, šíře stopy 3 mm, sada 4 barvy, kulatý hrot </w:t>
            </w:r>
          </w:p>
        </w:tc>
        <w:tc>
          <w:tcPr>
            <w:tcW w:w="567" w:type="dxa"/>
            <w:tcBorders>
              <w:top w:val="nil"/>
              <w:left w:val="nil"/>
              <w:bottom w:val="single" w:sz="4" w:space="0" w:color="auto"/>
              <w:right w:val="single" w:sz="4" w:space="0" w:color="auto"/>
            </w:tcBorders>
            <w:shd w:val="clear" w:color="auto" w:fill="auto"/>
            <w:vAlign w:val="center"/>
            <w:hideMark/>
          </w:tcPr>
          <w:p w14:paraId="3F39939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1EDF516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200</w:t>
            </w:r>
          </w:p>
        </w:tc>
        <w:tc>
          <w:tcPr>
            <w:tcW w:w="992" w:type="dxa"/>
            <w:tcBorders>
              <w:top w:val="nil"/>
              <w:left w:val="nil"/>
              <w:bottom w:val="single" w:sz="4" w:space="0" w:color="auto"/>
              <w:right w:val="single" w:sz="4" w:space="0" w:color="auto"/>
            </w:tcBorders>
            <w:shd w:val="clear" w:color="auto" w:fill="auto"/>
            <w:noWrap/>
            <w:vAlign w:val="bottom"/>
            <w:hideMark/>
          </w:tcPr>
          <w:p w14:paraId="7841F46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51,35</w:t>
            </w:r>
          </w:p>
        </w:tc>
        <w:tc>
          <w:tcPr>
            <w:tcW w:w="1418" w:type="dxa"/>
            <w:tcBorders>
              <w:top w:val="nil"/>
              <w:left w:val="nil"/>
              <w:bottom w:val="single" w:sz="4" w:space="0" w:color="auto"/>
              <w:right w:val="single" w:sz="4" w:space="0" w:color="auto"/>
            </w:tcBorders>
            <w:shd w:val="clear" w:color="auto" w:fill="auto"/>
            <w:vAlign w:val="center"/>
            <w:hideMark/>
          </w:tcPr>
          <w:p w14:paraId="154A8238"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10 269,49</w:t>
            </w:r>
          </w:p>
        </w:tc>
        <w:tc>
          <w:tcPr>
            <w:tcW w:w="850" w:type="dxa"/>
            <w:tcBorders>
              <w:top w:val="nil"/>
              <w:left w:val="nil"/>
              <w:bottom w:val="single" w:sz="4" w:space="0" w:color="auto"/>
              <w:right w:val="single" w:sz="8" w:space="0" w:color="auto"/>
            </w:tcBorders>
            <w:shd w:val="clear" w:color="auto" w:fill="auto"/>
            <w:noWrap/>
            <w:vAlign w:val="bottom"/>
            <w:hideMark/>
          </w:tcPr>
          <w:p w14:paraId="66724D9F"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340392</w:t>
            </w:r>
          </w:p>
        </w:tc>
      </w:tr>
      <w:tr w:rsidR="00CF4071" w:rsidRPr="008D7998" w14:paraId="5FF63D97"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245AAE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192</w:t>
            </w:r>
          </w:p>
        </w:tc>
        <w:tc>
          <w:tcPr>
            <w:tcW w:w="4253" w:type="dxa"/>
            <w:tcBorders>
              <w:top w:val="nil"/>
              <w:left w:val="nil"/>
              <w:bottom w:val="single" w:sz="4" w:space="0" w:color="auto"/>
              <w:right w:val="single" w:sz="4" w:space="0" w:color="auto"/>
            </w:tcBorders>
            <w:shd w:val="clear" w:color="auto" w:fill="auto"/>
            <w:vAlign w:val="center"/>
            <w:hideMark/>
          </w:tcPr>
          <w:p w14:paraId="35B95959"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Značkovač </w:t>
            </w:r>
            <w:proofErr w:type="spellStart"/>
            <w:r w:rsidRPr="008D7998">
              <w:rPr>
                <w:rFonts w:eastAsia="Times New Roman"/>
                <w:color w:val="000000"/>
                <w:sz w:val="20"/>
                <w:szCs w:val="20"/>
                <w:lang w:eastAsia="cs-CZ"/>
              </w:rPr>
              <w:t>Flipchart</w:t>
            </w:r>
            <w:proofErr w:type="spellEnd"/>
            <w:r w:rsidRPr="008D7998">
              <w:rPr>
                <w:rFonts w:eastAsia="Times New Roman"/>
                <w:color w:val="000000"/>
                <w:sz w:val="20"/>
                <w:szCs w:val="20"/>
                <w:lang w:eastAsia="cs-CZ"/>
              </w:rPr>
              <w:t>, šíře stopy 2,5mm, různé barvy, kulatý hrot</w:t>
            </w:r>
          </w:p>
        </w:tc>
        <w:tc>
          <w:tcPr>
            <w:tcW w:w="567" w:type="dxa"/>
            <w:tcBorders>
              <w:top w:val="nil"/>
              <w:left w:val="nil"/>
              <w:bottom w:val="single" w:sz="4" w:space="0" w:color="auto"/>
              <w:right w:val="single" w:sz="4" w:space="0" w:color="auto"/>
            </w:tcBorders>
            <w:shd w:val="clear" w:color="auto" w:fill="auto"/>
            <w:vAlign w:val="center"/>
            <w:hideMark/>
          </w:tcPr>
          <w:p w14:paraId="22A57C7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1A549A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250</w:t>
            </w:r>
          </w:p>
        </w:tc>
        <w:tc>
          <w:tcPr>
            <w:tcW w:w="992" w:type="dxa"/>
            <w:tcBorders>
              <w:top w:val="nil"/>
              <w:left w:val="nil"/>
              <w:bottom w:val="single" w:sz="4" w:space="0" w:color="auto"/>
              <w:right w:val="single" w:sz="4" w:space="0" w:color="auto"/>
            </w:tcBorders>
            <w:shd w:val="clear" w:color="auto" w:fill="auto"/>
            <w:noWrap/>
            <w:vAlign w:val="bottom"/>
            <w:hideMark/>
          </w:tcPr>
          <w:p w14:paraId="7D079D1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12,91</w:t>
            </w:r>
          </w:p>
        </w:tc>
        <w:tc>
          <w:tcPr>
            <w:tcW w:w="1418" w:type="dxa"/>
            <w:tcBorders>
              <w:top w:val="nil"/>
              <w:left w:val="nil"/>
              <w:bottom w:val="single" w:sz="4" w:space="0" w:color="auto"/>
              <w:right w:val="single" w:sz="4" w:space="0" w:color="auto"/>
            </w:tcBorders>
            <w:shd w:val="clear" w:color="auto" w:fill="auto"/>
            <w:vAlign w:val="center"/>
            <w:hideMark/>
          </w:tcPr>
          <w:p w14:paraId="2822DDF1"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3 227,80</w:t>
            </w:r>
          </w:p>
        </w:tc>
        <w:tc>
          <w:tcPr>
            <w:tcW w:w="850" w:type="dxa"/>
            <w:tcBorders>
              <w:top w:val="nil"/>
              <w:left w:val="nil"/>
              <w:bottom w:val="single" w:sz="4" w:space="0" w:color="auto"/>
              <w:right w:val="single" w:sz="8" w:space="0" w:color="auto"/>
            </w:tcBorders>
            <w:shd w:val="clear" w:color="auto" w:fill="auto"/>
            <w:noWrap/>
            <w:vAlign w:val="bottom"/>
            <w:hideMark/>
          </w:tcPr>
          <w:p w14:paraId="5CA924D1"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322270</w:t>
            </w:r>
          </w:p>
        </w:tc>
      </w:tr>
      <w:tr w:rsidR="00CF4071" w:rsidRPr="008D7998" w14:paraId="38F296C7"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4A5B7A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193</w:t>
            </w:r>
          </w:p>
        </w:tc>
        <w:tc>
          <w:tcPr>
            <w:tcW w:w="4253" w:type="dxa"/>
            <w:tcBorders>
              <w:top w:val="nil"/>
              <w:left w:val="nil"/>
              <w:bottom w:val="single" w:sz="4" w:space="0" w:color="auto"/>
              <w:right w:val="single" w:sz="4" w:space="0" w:color="auto"/>
            </w:tcBorders>
            <w:shd w:val="clear" w:color="auto" w:fill="auto"/>
            <w:vAlign w:val="center"/>
            <w:hideMark/>
          </w:tcPr>
          <w:p w14:paraId="648252EF"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Značkovač </w:t>
            </w:r>
            <w:proofErr w:type="spellStart"/>
            <w:r w:rsidRPr="008D7998">
              <w:rPr>
                <w:rFonts w:eastAsia="Times New Roman"/>
                <w:color w:val="000000"/>
                <w:sz w:val="20"/>
                <w:szCs w:val="20"/>
                <w:lang w:eastAsia="cs-CZ"/>
              </w:rPr>
              <w:t>Flipchart</w:t>
            </w:r>
            <w:proofErr w:type="spellEnd"/>
            <w:r w:rsidRPr="008D7998">
              <w:rPr>
                <w:rFonts w:eastAsia="Times New Roman"/>
                <w:color w:val="000000"/>
                <w:sz w:val="20"/>
                <w:szCs w:val="20"/>
                <w:lang w:eastAsia="cs-CZ"/>
              </w:rPr>
              <w:t>, šíře stopy 1-4,5 mm, různé barvy, klínový hrot</w:t>
            </w:r>
          </w:p>
        </w:tc>
        <w:tc>
          <w:tcPr>
            <w:tcW w:w="567" w:type="dxa"/>
            <w:tcBorders>
              <w:top w:val="nil"/>
              <w:left w:val="nil"/>
              <w:bottom w:val="single" w:sz="4" w:space="0" w:color="auto"/>
              <w:right w:val="single" w:sz="4" w:space="0" w:color="auto"/>
            </w:tcBorders>
            <w:shd w:val="clear" w:color="auto" w:fill="auto"/>
            <w:vAlign w:val="center"/>
            <w:hideMark/>
          </w:tcPr>
          <w:p w14:paraId="76B4848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64DD40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250</w:t>
            </w:r>
          </w:p>
        </w:tc>
        <w:tc>
          <w:tcPr>
            <w:tcW w:w="992" w:type="dxa"/>
            <w:tcBorders>
              <w:top w:val="nil"/>
              <w:left w:val="nil"/>
              <w:bottom w:val="single" w:sz="4" w:space="0" w:color="auto"/>
              <w:right w:val="single" w:sz="4" w:space="0" w:color="auto"/>
            </w:tcBorders>
            <w:shd w:val="clear" w:color="auto" w:fill="auto"/>
            <w:noWrap/>
            <w:vAlign w:val="bottom"/>
            <w:hideMark/>
          </w:tcPr>
          <w:p w14:paraId="72CB595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15,86</w:t>
            </w:r>
          </w:p>
        </w:tc>
        <w:tc>
          <w:tcPr>
            <w:tcW w:w="1418" w:type="dxa"/>
            <w:tcBorders>
              <w:top w:val="nil"/>
              <w:left w:val="nil"/>
              <w:bottom w:val="single" w:sz="4" w:space="0" w:color="auto"/>
              <w:right w:val="single" w:sz="4" w:space="0" w:color="auto"/>
            </w:tcBorders>
            <w:shd w:val="clear" w:color="auto" w:fill="auto"/>
            <w:vAlign w:val="center"/>
            <w:hideMark/>
          </w:tcPr>
          <w:p w14:paraId="7E2E7DA5"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3 963,96</w:t>
            </w:r>
          </w:p>
        </w:tc>
        <w:tc>
          <w:tcPr>
            <w:tcW w:w="850" w:type="dxa"/>
            <w:tcBorders>
              <w:top w:val="nil"/>
              <w:left w:val="nil"/>
              <w:bottom w:val="single" w:sz="4" w:space="0" w:color="auto"/>
              <w:right w:val="single" w:sz="8" w:space="0" w:color="auto"/>
            </w:tcBorders>
            <w:shd w:val="clear" w:color="auto" w:fill="auto"/>
            <w:noWrap/>
            <w:vAlign w:val="bottom"/>
            <w:hideMark/>
          </w:tcPr>
          <w:p w14:paraId="589721A5"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329222</w:t>
            </w:r>
          </w:p>
        </w:tc>
      </w:tr>
      <w:tr w:rsidR="00CF4071" w:rsidRPr="008D7998" w14:paraId="13506209"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D8F0FF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194</w:t>
            </w:r>
          </w:p>
        </w:tc>
        <w:tc>
          <w:tcPr>
            <w:tcW w:w="4253" w:type="dxa"/>
            <w:tcBorders>
              <w:top w:val="nil"/>
              <w:left w:val="nil"/>
              <w:bottom w:val="single" w:sz="4" w:space="0" w:color="auto"/>
              <w:right w:val="single" w:sz="4" w:space="0" w:color="auto"/>
            </w:tcBorders>
            <w:shd w:val="clear" w:color="auto" w:fill="auto"/>
            <w:vAlign w:val="center"/>
            <w:hideMark/>
          </w:tcPr>
          <w:p w14:paraId="0464F929"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Značkovač Permanent, šíře stopy 2,5mm, různé barvy, kulatý hrot</w:t>
            </w:r>
          </w:p>
        </w:tc>
        <w:tc>
          <w:tcPr>
            <w:tcW w:w="567" w:type="dxa"/>
            <w:tcBorders>
              <w:top w:val="nil"/>
              <w:left w:val="nil"/>
              <w:bottom w:val="single" w:sz="4" w:space="0" w:color="auto"/>
              <w:right w:val="single" w:sz="4" w:space="0" w:color="auto"/>
            </w:tcBorders>
            <w:shd w:val="clear" w:color="auto" w:fill="auto"/>
            <w:vAlign w:val="center"/>
            <w:hideMark/>
          </w:tcPr>
          <w:p w14:paraId="30B75FB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5E0478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170</w:t>
            </w:r>
          </w:p>
        </w:tc>
        <w:tc>
          <w:tcPr>
            <w:tcW w:w="992" w:type="dxa"/>
            <w:tcBorders>
              <w:top w:val="nil"/>
              <w:left w:val="nil"/>
              <w:bottom w:val="single" w:sz="4" w:space="0" w:color="auto"/>
              <w:right w:val="single" w:sz="4" w:space="0" w:color="auto"/>
            </w:tcBorders>
            <w:shd w:val="clear" w:color="auto" w:fill="auto"/>
            <w:noWrap/>
            <w:vAlign w:val="bottom"/>
            <w:hideMark/>
          </w:tcPr>
          <w:p w14:paraId="0823C6A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13,14</w:t>
            </w:r>
          </w:p>
        </w:tc>
        <w:tc>
          <w:tcPr>
            <w:tcW w:w="1418" w:type="dxa"/>
            <w:tcBorders>
              <w:top w:val="nil"/>
              <w:left w:val="nil"/>
              <w:bottom w:val="single" w:sz="4" w:space="0" w:color="auto"/>
              <w:right w:val="single" w:sz="4" w:space="0" w:color="auto"/>
            </w:tcBorders>
            <w:shd w:val="clear" w:color="auto" w:fill="auto"/>
            <w:vAlign w:val="center"/>
            <w:hideMark/>
          </w:tcPr>
          <w:p w14:paraId="5F89B822"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2 233,41</w:t>
            </w:r>
          </w:p>
        </w:tc>
        <w:tc>
          <w:tcPr>
            <w:tcW w:w="850" w:type="dxa"/>
            <w:tcBorders>
              <w:top w:val="nil"/>
              <w:left w:val="nil"/>
              <w:bottom w:val="single" w:sz="4" w:space="0" w:color="auto"/>
              <w:right w:val="single" w:sz="8" w:space="0" w:color="auto"/>
            </w:tcBorders>
            <w:shd w:val="clear" w:color="auto" w:fill="auto"/>
            <w:noWrap/>
            <w:vAlign w:val="bottom"/>
            <w:hideMark/>
          </w:tcPr>
          <w:p w14:paraId="4169CFA9"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323887</w:t>
            </w:r>
          </w:p>
        </w:tc>
      </w:tr>
      <w:tr w:rsidR="00CF4071" w:rsidRPr="008D7998" w14:paraId="69A7C582"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DCDAC5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195</w:t>
            </w:r>
          </w:p>
        </w:tc>
        <w:tc>
          <w:tcPr>
            <w:tcW w:w="4253" w:type="dxa"/>
            <w:tcBorders>
              <w:top w:val="nil"/>
              <w:left w:val="nil"/>
              <w:bottom w:val="single" w:sz="4" w:space="0" w:color="auto"/>
              <w:right w:val="single" w:sz="4" w:space="0" w:color="auto"/>
            </w:tcBorders>
            <w:shd w:val="clear" w:color="auto" w:fill="auto"/>
            <w:vAlign w:val="center"/>
            <w:hideMark/>
          </w:tcPr>
          <w:p w14:paraId="265A555C"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Značkovač Permanent, šíře stopy 1-4,5mm, různé barvy, klínový hrot</w:t>
            </w:r>
          </w:p>
        </w:tc>
        <w:tc>
          <w:tcPr>
            <w:tcW w:w="567" w:type="dxa"/>
            <w:tcBorders>
              <w:top w:val="nil"/>
              <w:left w:val="nil"/>
              <w:bottom w:val="single" w:sz="4" w:space="0" w:color="auto"/>
              <w:right w:val="single" w:sz="4" w:space="0" w:color="auto"/>
            </w:tcBorders>
            <w:shd w:val="clear" w:color="auto" w:fill="auto"/>
            <w:vAlign w:val="center"/>
            <w:hideMark/>
          </w:tcPr>
          <w:p w14:paraId="728981A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203F348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33CF626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15,86</w:t>
            </w:r>
          </w:p>
        </w:tc>
        <w:tc>
          <w:tcPr>
            <w:tcW w:w="1418" w:type="dxa"/>
            <w:tcBorders>
              <w:top w:val="nil"/>
              <w:left w:val="nil"/>
              <w:bottom w:val="single" w:sz="4" w:space="0" w:color="auto"/>
              <w:right w:val="single" w:sz="4" w:space="0" w:color="auto"/>
            </w:tcBorders>
            <w:shd w:val="clear" w:color="auto" w:fill="auto"/>
            <w:vAlign w:val="center"/>
            <w:hideMark/>
          </w:tcPr>
          <w:p w14:paraId="35FE11AF"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1 585,58</w:t>
            </w:r>
          </w:p>
        </w:tc>
        <w:tc>
          <w:tcPr>
            <w:tcW w:w="850" w:type="dxa"/>
            <w:tcBorders>
              <w:top w:val="nil"/>
              <w:left w:val="nil"/>
              <w:bottom w:val="single" w:sz="4" w:space="0" w:color="auto"/>
              <w:right w:val="single" w:sz="8" w:space="0" w:color="auto"/>
            </w:tcBorders>
            <w:shd w:val="clear" w:color="auto" w:fill="auto"/>
            <w:noWrap/>
            <w:vAlign w:val="bottom"/>
            <w:hideMark/>
          </w:tcPr>
          <w:p w14:paraId="6EF9365F"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329225</w:t>
            </w:r>
          </w:p>
        </w:tc>
      </w:tr>
      <w:tr w:rsidR="00CF4071" w:rsidRPr="008D7998" w14:paraId="33591A9F"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450F4C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196</w:t>
            </w:r>
          </w:p>
        </w:tc>
        <w:tc>
          <w:tcPr>
            <w:tcW w:w="4253" w:type="dxa"/>
            <w:tcBorders>
              <w:top w:val="nil"/>
              <w:left w:val="nil"/>
              <w:bottom w:val="single" w:sz="4" w:space="0" w:color="auto"/>
              <w:right w:val="single" w:sz="4" w:space="0" w:color="auto"/>
            </w:tcBorders>
            <w:shd w:val="clear" w:color="auto" w:fill="auto"/>
            <w:vAlign w:val="center"/>
            <w:hideMark/>
          </w:tcPr>
          <w:p w14:paraId="10CA5281"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Zvýrazňovač Centropen, šíře stopy 1-3mm, různé barvy, klínový hrot</w:t>
            </w:r>
          </w:p>
        </w:tc>
        <w:tc>
          <w:tcPr>
            <w:tcW w:w="567" w:type="dxa"/>
            <w:tcBorders>
              <w:top w:val="nil"/>
              <w:left w:val="nil"/>
              <w:bottom w:val="single" w:sz="4" w:space="0" w:color="auto"/>
              <w:right w:val="single" w:sz="4" w:space="0" w:color="auto"/>
            </w:tcBorders>
            <w:shd w:val="clear" w:color="auto" w:fill="auto"/>
            <w:vAlign w:val="center"/>
            <w:hideMark/>
          </w:tcPr>
          <w:p w14:paraId="3CCBCFC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1EF69A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120</w:t>
            </w:r>
          </w:p>
        </w:tc>
        <w:tc>
          <w:tcPr>
            <w:tcW w:w="992" w:type="dxa"/>
            <w:tcBorders>
              <w:top w:val="nil"/>
              <w:left w:val="nil"/>
              <w:bottom w:val="single" w:sz="4" w:space="0" w:color="auto"/>
              <w:right w:val="single" w:sz="4" w:space="0" w:color="auto"/>
            </w:tcBorders>
            <w:shd w:val="clear" w:color="auto" w:fill="auto"/>
            <w:noWrap/>
            <w:vAlign w:val="bottom"/>
            <w:hideMark/>
          </w:tcPr>
          <w:p w14:paraId="08B5DDE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7,70</w:t>
            </w:r>
          </w:p>
        </w:tc>
        <w:tc>
          <w:tcPr>
            <w:tcW w:w="1418" w:type="dxa"/>
            <w:tcBorders>
              <w:top w:val="nil"/>
              <w:left w:val="nil"/>
              <w:bottom w:val="single" w:sz="4" w:space="0" w:color="auto"/>
              <w:right w:val="single" w:sz="4" w:space="0" w:color="auto"/>
            </w:tcBorders>
            <w:shd w:val="clear" w:color="auto" w:fill="auto"/>
            <w:vAlign w:val="center"/>
            <w:hideMark/>
          </w:tcPr>
          <w:p w14:paraId="440EA87B"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924,17</w:t>
            </w:r>
          </w:p>
        </w:tc>
        <w:tc>
          <w:tcPr>
            <w:tcW w:w="850" w:type="dxa"/>
            <w:tcBorders>
              <w:top w:val="nil"/>
              <w:left w:val="nil"/>
              <w:bottom w:val="single" w:sz="4" w:space="0" w:color="auto"/>
              <w:right w:val="single" w:sz="8" w:space="0" w:color="auto"/>
            </w:tcBorders>
            <w:shd w:val="clear" w:color="auto" w:fill="auto"/>
            <w:noWrap/>
            <w:vAlign w:val="bottom"/>
            <w:hideMark/>
          </w:tcPr>
          <w:p w14:paraId="01624E0E"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326475</w:t>
            </w:r>
          </w:p>
        </w:tc>
      </w:tr>
      <w:tr w:rsidR="00CF4071" w:rsidRPr="008D7998" w14:paraId="0566767D"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C5F0DB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197</w:t>
            </w:r>
          </w:p>
        </w:tc>
        <w:tc>
          <w:tcPr>
            <w:tcW w:w="4253" w:type="dxa"/>
            <w:tcBorders>
              <w:top w:val="nil"/>
              <w:left w:val="nil"/>
              <w:bottom w:val="single" w:sz="4" w:space="0" w:color="auto"/>
              <w:right w:val="single" w:sz="4" w:space="0" w:color="auto"/>
            </w:tcBorders>
            <w:shd w:val="clear" w:color="auto" w:fill="auto"/>
            <w:vAlign w:val="center"/>
            <w:hideMark/>
          </w:tcPr>
          <w:p w14:paraId="659D3307"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Zvýrazňovač Centropen, šíře stopy 1-4,6mm, různé barvy, klínový hrot</w:t>
            </w:r>
          </w:p>
        </w:tc>
        <w:tc>
          <w:tcPr>
            <w:tcW w:w="567" w:type="dxa"/>
            <w:tcBorders>
              <w:top w:val="nil"/>
              <w:left w:val="nil"/>
              <w:bottom w:val="single" w:sz="4" w:space="0" w:color="auto"/>
              <w:right w:val="single" w:sz="4" w:space="0" w:color="auto"/>
            </w:tcBorders>
            <w:shd w:val="clear" w:color="auto" w:fill="auto"/>
            <w:vAlign w:val="center"/>
            <w:hideMark/>
          </w:tcPr>
          <w:p w14:paraId="5ABB6F2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63A5172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150</w:t>
            </w:r>
          </w:p>
        </w:tc>
        <w:tc>
          <w:tcPr>
            <w:tcW w:w="992" w:type="dxa"/>
            <w:tcBorders>
              <w:top w:val="nil"/>
              <w:left w:val="nil"/>
              <w:bottom w:val="single" w:sz="4" w:space="0" w:color="auto"/>
              <w:right w:val="single" w:sz="4" w:space="0" w:color="auto"/>
            </w:tcBorders>
            <w:shd w:val="clear" w:color="auto" w:fill="auto"/>
            <w:noWrap/>
            <w:vAlign w:val="bottom"/>
            <w:hideMark/>
          </w:tcPr>
          <w:p w14:paraId="4F76B63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14,72</w:t>
            </w:r>
          </w:p>
        </w:tc>
        <w:tc>
          <w:tcPr>
            <w:tcW w:w="1418" w:type="dxa"/>
            <w:tcBorders>
              <w:top w:val="nil"/>
              <w:left w:val="nil"/>
              <w:bottom w:val="single" w:sz="4" w:space="0" w:color="auto"/>
              <w:right w:val="single" w:sz="4" w:space="0" w:color="auto"/>
            </w:tcBorders>
            <w:shd w:val="clear" w:color="auto" w:fill="auto"/>
            <w:vAlign w:val="center"/>
            <w:hideMark/>
          </w:tcPr>
          <w:p w14:paraId="18387362"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2 208,49</w:t>
            </w:r>
          </w:p>
        </w:tc>
        <w:tc>
          <w:tcPr>
            <w:tcW w:w="850" w:type="dxa"/>
            <w:tcBorders>
              <w:top w:val="nil"/>
              <w:left w:val="nil"/>
              <w:bottom w:val="single" w:sz="4" w:space="0" w:color="auto"/>
              <w:right w:val="single" w:sz="8" w:space="0" w:color="auto"/>
            </w:tcBorders>
            <w:shd w:val="clear" w:color="auto" w:fill="auto"/>
            <w:noWrap/>
            <w:vAlign w:val="bottom"/>
            <w:hideMark/>
          </w:tcPr>
          <w:p w14:paraId="48AF3A90"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343261</w:t>
            </w:r>
          </w:p>
        </w:tc>
      </w:tr>
      <w:tr w:rsidR="00CF4071" w:rsidRPr="008D7998" w14:paraId="4F617908"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6DC5A8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198</w:t>
            </w:r>
          </w:p>
        </w:tc>
        <w:tc>
          <w:tcPr>
            <w:tcW w:w="4253" w:type="dxa"/>
            <w:tcBorders>
              <w:top w:val="nil"/>
              <w:left w:val="nil"/>
              <w:bottom w:val="single" w:sz="4" w:space="0" w:color="auto"/>
              <w:right w:val="single" w:sz="4" w:space="0" w:color="auto"/>
            </w:tcBorders>
            <w:shd w:val="clear" w:color="auto" w:fill="auto"/>
            <w:vAlign w:val="center"/>
            <w:hideMark/>
          </w:tcPr>
          <w:p w14:paraId="0E899A9A"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Čistící prostředek </w:t>
            </w:r>
            <w:proofErr w:type="spellStart"/>
            <w:r w:rsidRPr="008D7998">
              <w:rPr>
                <w:rFonts w:eastAsia="Times New Roman"/>
                <w:color w:val="000000"/>
                <w:sz w:val="20"/>
                <w:szCs w:val="20"/>
                <w:lang w:eastAsia="cs-CZ"/>
              </w:rPr>
              <w:t>Ajax</w:t>
            </w:r>
            <w:proofErr w:type="spellEnd"/>
            <w:r w:rsidRPr="008D7998">
              <w:rPr>
                <w:rFonts w:eastAsia="Times New Roman"/>
                <w:color w:val="000000"/>
                <w:sz w:val="20"/>
                <w:szCs w:val="20"/>
                <w:lang w:eastAsia="cs-CZ"/>
              </w:rPr>
              <w:t xml:space="preserve"> </w:t>
            </w:r>
            <w:proofErr w:type="gramStart"/>
            <w:r w:rsidRPr="008D7998">
              <w:rPr>
                <w:rFonts w:eastAsia="Times New Roman"/>
                <w:color w:val="000000"/>
                <w:sz w:val="20"/>
                <w:szCs w:val="20"/>
                <w:lang w:eastAsia="cs-CZ"/>
              </w:rPr>
              <w:t>5l</w:t>
            </w:r>
            <w:proofErr w:type="gramEnd"/>
            <w:r w:rsidRPr="008D7998">
              <w:rPr>
                <w:rFonts w:eastAsia="Times New Roman"/>
                <w:color w:val="000000"/>
                <w:sz w:val="20"/>
                <w:szCs w:val="20"/>
                <w:lang w:eastAsia="cs-CZ"/>
              </w:rPr>
              <w:t xml:space="preserve"> v druzích</w:t>
            </w:r>
          </w:p>
        </w:tc>
        <w:tc>
          <w:tcPr>
            <w:tcW w:w="567" w:type="dxa"/>
            <w:tcBorders>
              <w:top w:val="nil"/>
              <w:left w:val="nil"/>
              <w:bottom w:val="single" w:sz="4" w:space="0" w:color="auto"/>
              <w:right w:val="single" w:sz="4" w:space="0" w:color="auto"/>
            </w:tcBorders>
            <w:shd w:val="clear" w:color="auto" w:fill="auto"/>
            <w:vAlign w:val="center"/>
            <w:hideMark/>
          </w:tcPr>
          <w:p w14:paraId="4FFCCA3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2FE618F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2957862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184,75</w:t>
            </w:r>
          </w:p>
        </w:tc>
        <w:tc>
          <w:tcPr>
            <w:tcW w:w="1418" w:type="dxa"/>
            <w:tcBorders>
              <w:top w:val="nil"/>
              <w:left w:val="nil"/>
              <w:bottom w:val="single" w:sz="4" w:space="0" w:color="auto"/>
              <w:right w:val="single" w:sz="4" w:space="0" w:color="auto"/>
            </w:tcBorders>
            <w:shd w:val="clear" w:color="auto" w:fill="auto"/>
            <w:vAlign w:val="center"/>
            <w:hideMark/>
          </w:tcPr>
          <w:p w14:paraId="1DC36822"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9 237,44</w:t>
            </w:r>
          </w:p>
        </w:tc>
        <w:tc>
          <w:tcPr>
            <w:tcW w:w="850" w:type="dxa"/>
            <w:tcBorders>
              <w:top w:val="nil"/>
              <w:left w:val="nil"/>
              <w:bottom w:val="single" w:sz="4" w:space="0" w:color="auto"/>
              <w:right w:val="single" w:sz="8" w:space="0" w:color="auto"/>
            </w:tcBorders>
            <w:shd w:val="clear" w:color="auto" w:fill="auto"/>
            <w:noWrap/>
            <w:vAlign w:val="bottom"/>
            <w:hideMark/>
          </w:tcPr>
          <w:p w14:paraId="6C7E9686"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350881</w:t>
            </w:r>
          </w:p>
        </w:tc>
      </w:tr>
      <w:tr w:rsidR="00CF4071" w:rsidRPr="008D7998" w14:paraId="5DD67E27"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96D068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199</w:t>
            </w:r>
          </w:p>
        </w:tc>
        <w:tc>
          <w:tcPr>
            <w:tcW w:w="4253" w:type="dxa"/>
            <w:tcBorders>
              <w:top w:val="nil"/>
              <w:left w:val="nil"/>
              <w:bottom w:val="single" w:sz="4" w:space="0" w:color="auto"/>
              <w:right w:val="single" w:sz="4" w:space="0" w:color="auto"/>
            </w:tcBorders>
            <w:shd w:val="clear" w:color="auto" w:fill="auto"/>
            <w:vAlign w:val="center"/>
            <w:hideMark/>
          </w:tcPr>
          <w:p w14:paraId="16A0C5C9"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Aviváž Silan vhodná pro děti v druzích 1l</w:t>
            </w:r>
          </w:p>
        </w:tc>
        <w:tc>
          <w:tcPr>
            <w:tcW w:w="567" w:type="dxa"/>
            <w:tcBorders>
              <w:top w:val="nil"/>
              <w:left w:val="nil"/>
              <w:bottom w:val="single" w:sz="4" w:space="0" w:color="auto"/>
              <w:right w:val="single" w:sz="4" w:space="0" w:color="auto"/>
            </w:tcBorders>
            <w:shd w:val="clear" w:color="auto" w:fill="auto"/>
            <w:vAlign w:val="center"/>
            <w:hideMark/>
          </w:tcPr>
          <w:p w14:paraId="30D067D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62C894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359C6C4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59,35</w:t>
            </w:r>
          </w:p>
        </w:tc>
        <w:tc>
          <w:tcPr>
            <w:tcW w:w="1418" w:type="dxa"/>
            <w:tcBorders>
              <w:top w:val="nil"/>
              <w:left w:val="nil"/>
              <w:bottom w:val="single" w:sz="4" w:space="0" w:color="auto"/>
              <w:right w:val="single" w:sz="4" w:space="0" w:color="auto"/>
            </w:tcBorders>
            <w:shd w:val="clear" w:color="auto" w:fill="auto"/>
            <w:vAlign w:val="center"/>
            <w:hideMark/>
          </w:tcPr>
          <w:p w14:paraId="4CF190D7"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2 967,31</w:t>
            </w:r>
          </w:p>
        </w:tc>
        <w:tc>
          <w:tcPr>
            <w:tcW w:w="850" w:type="dxa"/>
            <w:tcBorders>
              <w:top w:val="nil"/>
              <w:left w:val="nil"/>
              <w:bottom w:val="single" w:sz="4" w:space="0" w:color="auto"/>
              <w:right w:val="single" w:sz="8" w:space="0" w:color="auto"/>
            </w:tcBorders>
            <w:shd w:val="clear" w:color="auto" w:fill="auto"/>
            <w:noWrap/>
            <w:vAlign w:val="bottom"/>
            <w:hideMark/>
          </w:tcPr>
          <w:p w14:paraId="6A4E6DC8"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345987</w:t>
            </w:r>
          </w:p>
        </w:tc>
      </w:tr>
      <w:tr w:rsidR="00CF4071" w:rsidRPr="008D7998" w14:paraId="4F1FCAB2"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8B2789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200</w:t>
            </w:r>
          </w:p>
        </w:tc>
        <w:tc>
          <w:tcPr>
            <w:tcW w:w="4253" w:type="dxa"/>
            <w:tcBorders>
              <w:top w:val="nil"/>
              <w:left w:val="nil"/>
              <w:bottom w:val="single" w:sz="4" w:space="0" w:color="auto"/>
              <w:right w:val="single" w:sz="4" w:space="0" w:color="auto"/>
            </w:tcBorders>
            <w:shd w:val="clear" w:color="auto" w:fill="auto"/>
            <w:vAlign w:val="center"/>
            <w:hideMark/>
          </w:tcPr>
          <w:p w14:paraId="41C9B55D" w14:textId="77777777" w:rsidR="00CF4071" w:rsidRPr="008D7998" w:rsidRDefault="00CF4071" w:rsidP="00CF4071">
            <w:pPr>
              <w:rPr>
                <w:rFonts w:eastAsia="Times New Roman"/>
                <w:color w:val="000000"/>
                <w:sz w:val="20"/>
                <w:szCs w:val="20"/>
                <w:lang w:eastAsia="cs-CZ"/>
              </w:rPr>
            </w:pPr>
            <w:proofErr w:type="spellStart"/>
            <w:r w:rsidRPr="008D7998">
              <w:rPr>
                <w:rFonts w:eastAsia="Times New Roman"/>
                <w:color w:val="000000"/>
                <w:sz w:val="20"/>
                <w:szCs w:val="20"/>
                <w:lang w:eastAsia="cs-CZ"/>
              </w:rPr>
              <w:t>Bref</w:t>
            </w:r>
            <w:proofErr w:type="spellEnd"/>
            <w:r w:rsidRPr="008D7998">
              <w:rPr>
                <w:rFonts w:eastAsia="Times New Roman"/>
                <w:color w:val="000000"/>
                <w:sz w:val="20"/>
                <w:szCs w:val="20"/>
                <w:lang w:eastAsia="cs-CZ"/>
              </w:rPr>
              <w:t xml:space="preserve"> </w:t>
            </w:r>
            <w:proofErr w:type="spellStart"/>
            <w:r w:rsidRPr="008D7998">
              <w:rPr>
                <w:rFonts w:eastAsia="Times New Roman"/>
                <w:color w:val="000000"/>
                <w:sz w:val="20"/>
                <w:szCs w:val="20"/>
                <w:lang w:eastAsia="cs-CZ"/>
              </w:rPr>
              <w:t>Power</w:t>
            </w:r>
            <w:proofErr w:type="spellEnd"/>
            <w:r w:rsidRPr="008D7998">
              <w:rPr>
                <w:rFonts w:eastAsia="Times New Roman"/>
                <w:color w:val="000000"/>
                <w:sz w:val="20"/>
                <w:szCs w:val="20"/>
                <w:lang w:eastAsia="cs-CZ"/>
              </w:rPr>
              <w:t xml:space="preserve"> Aktiv WC gel 700 ml různé druhy</w:t>
            </w:r>
          </w:p>
        </w:tc>
        <w:tc>
          <w:tcPr>
            <w:tcW w:w="567" w:type="dxa"/>
            <w:tcBorders>
              <w:top w:val="nil"/>
              <w:left w:val="nil"/>
              <w:bottom w:val="single" w:sz="4" w:space="0" w:color="auto"/>
              <w:right w:val="single" w:sz="4" w:space="0" w:color="auto"/>
            </w:tcBorders>
            <w:shd w:val="clear" w:color="auto" w:fill="auto"/>
            <w:vAlign w:val="center"/>
            <w:hideMark/>
          </w:tcPr>
          <w:p w14:paraId="723F8F9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B73A54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6E97D14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38,93</w:t>
            </w:r>
          </w:p>
        </w:tc>
        <w:tc>
          <w:tcPr>
            <w:tcW w:w="1418" w:type="dxa"/>
            <w:tcBorders>
              <w:top w:val="nil"/>
              <w:left w:val="nil"/>
              <w:bottom w:val="single" w:sz="4" w:space="0" w:color="auto"/>
              <w:right w:val="single" w:sz="4" w:space="0" w:color="auto"/>
            </w:tcBorders>
            <w:shd w:val="clear" w:color="auto" w:fill="auto"/>
            <w:vAlign w:val="center"/>
            <w:hideMark/>
          </w:tcPr>
          <w:p w14:paraId="51449E1B"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1 946,59</w:t>
            </w:r>
          </w:p>
        </w:tc>
        <w:tc>
          <w:tcPr>
            <w:tcW w:w="850" w:type="dxa"/>
            <w:tcBorders>
              <w:top w:val="nil"/>
              <w:left w:val="nil"/>
              <w:bottom w:val="single" w:sz="4" w:space="0" w:color="auto"/>
              <w:right w:val="single" w:sz="8" w:space="0" w:color="auto"/>
            </w:tcBorders>
            <w:shd w:val="clear" w:color="auto" w:fill="auto"/>
            <w:noWrap/>
            <w:vAlign w:val="bottom"/>
            <w:hideMark/>
          </w:tcPr>
          <w:p w14:paraId="507261D3"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338675</w:t>
            </w:r>
          </w:p>
        </w:tc>
      </w:tr>
      <w:tr w:rsidR="00CF4071" w:rsidRPr="008D7998" w14:paraId="3B9E4187"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1AFEFD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201</w:t>
            </w:r>
          </w:p>
        </w:tc>
        <w:tc>
          <w:tcPr>
            <w:tcW w:w="4253" w:type="dxa"/>
            <w:tcBorders>
              <w:top w:val="nil"/>
              <w:left w:val="nil"/>
              <w:bottom w:val="single" w:sz="4" w:space="0" w:color="auto"/>
              <w:right w:val="single" w:sz="4" w:space="0" w:color="auto"/>
            </w:tcBorders>
            <w:shd w:val="clear" w:color="auto" w:fill="auto"/>
            <w:vAlign w:val="center"/>
            <w:hideMark/>
          </w:tcPr>
          <w:p w14:paraId="259121DD" w14:textId="77777777" w:rsidR="00CF4071" w:rsidRPr="008D7998" w:rsidRDefault="00CF4071" w:rsidP="00CF4071">
            <w:pPr>
              <w:rPr>
                <w:rFonts w:eastAsia="Times New Roman"/>
                <w:color w:val="000000"/>
                <w:sz w:val="20"/>
                <w:szCs w:val="20"/>
                <w:lang w:eastAsia="cs-CZ"/>
              </w:rPr>
            </w:pPr>
            <w:proofErr w:type="spellStart"/>
            <w:r w:rsidRPr="008D7998">
              <w:rPr>
                <w:rFonts w:eastAsia="Times New Roman"/>
                <w:color w:val="000000"/>
                <w:sz w:val="20"/>
                <w:szCs w:val="20"/>
                <w:lang w:eastAsia="cs-CZ"/>
              </w:rPr>
              <w:t>Bref</w:t>
            </w:r>
            <w:proofErr w:type="spellEnd"/>
            <w:r w:rsidRPr="008D7998">
              <w:rPr>
                <w:rFonts w:eastAsia="Times New Roman"/>
                <w:color w:val="000000"/>
                <w:sz w:val="20"/>
                <w:szCs w:val="20"/>
                <w:lang w:eastAsia="cs-CZ"/>
              </w:rPr>
              <w:t xml:space="preserve"> WC Duo Aktiv 50ml se závěsem, různé druhy</w:t>
            </w:r>
          </w:p>
        </w:tc>
        <w:tc>
          <w:tcPr>
            <w:tcW w:w="567" w:type="dxa"/>
            <w:tcBorders>
              <w:top w:val="nil"/>
              <w:left w:val="nil"/>
              <w:bottom w:val="single" w:sz="4" w:space="0" w:color="auto"/>
              <w:right w:val="single" w:sz="4" w:space="0" w:color="auto"/>
            </w:tcBorders>
            <w:shd w:val="clear" w:color="auto" w:fill="auto"/>
            <w:vAlign w:val="center"/>
            <w:hideMark/>
          </w:tcPr>
          <w:p w14:paraId="4BCCE07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DCB41F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200</w:t>
            </w:r>
          </w:p>
        </w:tc>
        <w:tc>
          <w:tcPr>
            <w:tcW w:w="992" w:type="dxa"/>
            <w:tcBorders>
              <w:top w:val="nil"/>
              <w:left w:val="nil"/>
              <w:bottom w:val="single" w:sz="4" w:space="0" w:color="auto"/>
              <w:right w:val="single" w:sz="4" w:space="0" w:color="auto"/>
            </w:tcBorders>
            <w:shd w:val="clear" w:color="auto" w:fill="auto"/>
            <w:noWrap/>
            <w:vAlign w:val="bottom"/>
            <w:hideMark/>
          </w:tcPr>
          <w:p w14:paraId="49AF792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32,77</w:t>
            </w:r>
          </w:p>
        </w:tc>
        <w:tc>
          <w:tcPr>
            <w:tcW w:w="1418" w:type="dxa"/>
            <w:tcBorders>
              <w:top w:val="nil"/>
              <w:left w:val="nil"/>
              <w:bottom w:val="single" w:sz="4" w:space="0" w:color="auto"/>
              <w:right w:val="single" w:sz="4" w:space="0" w:color="auto"/>
            </w:tcBorders>
            <w:shd w:val="clear" w:color="auto" w:fill="auto"/>
            <w:vAlign w:val="center"/>
            <w:hideMark/>
          </w:tcPr>
          <w:p w14:paraId="6BC88D42"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6 554,69</w:t>
            </w:r>
          </w:p>
        </w:tc>
        <w:tc>
          <w:tcPr>
            <w:tcW w:w="850" w:type="dxa"/>
            <w:tcBorders>
              <w:top w:val="nil"/>
              <w:left w:val="nil"/>
              <w:bottom w:val="single" w:sz="4" w:space="0" w:color="auto"/>
              <w:right w:val="single" w:sz="8" w:space="0" w:color="auto"/>
            </w:tcBorders>
            <w:shd w:val="clear" w:color="auto" w:fill="auto"/>
            <w:noWrap/>
            <w:vAlign w:val="bottom"/>
            <w:hideMark/>
          </w:tcPr>
          <w:p w14:paraId="07E01BFC"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337400</w:t>
            </w:r>
          </w:p>
        </w:tc>
      </w:tr>
      <w:tr w:rsidR="00CF4071" w:rsidRPr="008D7998" w14:paraId="487E30A7"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144AD9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202</w:t>
            </w:r>
          </w:p>
        </w:tc>
        <w:tc>
          <w:tcPr>
            <w:tcW w:w="4253" w:type="dxa"/>
            <w:tcBorders>
              <w:top w:val="nil"/>
              <w:left w:val="nil"/>
              <w:bottom w:val="single" w:sz="4" w:space="0" w:color="auto"/>
              <w:right w:val="single" w:sz="4" w:space="0" w:color="auto"/>
            </w:tcBorders>
            <w:shd w:val="clear" w:color="auto" w:fill="auto"/>
            <w:vAlign w:val="center"/>
            <w:hideMark/>
          </w:tcPr>
          <w:p w14:paraId="02C52426" w14:textId="77777777" w:rsidR="00CF4071" w:rsidRPr="008D7998" w:rsidRDefault="00CF4071" w:rsidP="00CF4071">
            <w:pPr>
              <w:rPr>
                <w:rFonts w:eastAsia="Times New Roman"/>
                <w:color w:val="000000"/>
                <w:sz w:val="20"/>
                <w:szCs w:val="20"/>
                <w:lang w:eastAsia="cs-CZ"/>
              </w:rPr>
            </w:pPr>
            <w:proofErr w:type="spellStart"/>
            <w:r w:rsidRPr="008D7998">
              <w:rPr>
                <w:rFonts w:eastAsia="Times New Roman"/>
                <w:color w:val="000000"/>
                <w:sz w:val="20"/>
                <w:szCs w:val="20"/>
                <w:lang w:eastAsia="cs-CZ"/>
              </w:rPr>
              <w:t>Bref</w:t>
            </w:r>
            <w:proofErr w:type="spellEnd"/>
            <w:r w:rsidRPr="008D7998">
              <w:rPr>
                <w:rFonts w:eastAsia="Times New Roman"/>
                <w:color w:val="000000"/>
                <w:sz w:val="20"/>
                <w:szCs w:val="20"/>
                <w:lang w:eastAsia="cs-CZ"/>
              </w:rPr>
              <w:t xml:space="preserve"> </w:t>
            </w:r>
            <w:proofErr w:type="spellStart"/>
            <w:r w:rsidRPr="008D7998">
              <w:rPr>
                <w:rFonts w:eastAsia="Times New Roman"/>
                <w:color w:val="000000"/>
                <w:sz w:val="20"/>
                <w:szCs w:val="20"/>
                <w:lang w:eastAsia="cs-CZ"/>
              </w:rPr>
              <w:t>Power</w:t>
            </w:r>
            <w:proofErr w:type="spellEnd"/>
            <w:r w:rsidRPr="008D7998">
              <w:rPr>
                <w:rFonts w:eastAsia="Times New Roman"/>
                <w:color w:val="000000"/>
                <w:sz w:val="20"/>
                <w:szCs w:val="20"/>
                <w:lang w:eastAsia="cs-CZ"/>
              </w:rPr>
              <w:t xml:space="preserve"> Aktiv kuličky 50g, různé druhy</w:t>
            </w:r>
          </w:p>
        </w:tc>
        <w:tc>
          <w:tcPr>
            <w:tcW w:w="567" w:type="dxa"/>
            <w:tcBorders>
              <w:top w:val="nil"/>
              <w:left w:val="nil"/>
              <w:bottom w:val="single" w:sz="4" w:space="0" w:color="auto"/>
              <w:right w:val="single" w:sz="4" w:space="0" w:color="auto"/>
            </w:tcBorders>
            <w:shd w:val="clear" w:color="auto" w:fill="auto"/>
            <w:vAlign w:val="center"/>
            <w:hideMark/>
          </w:tcPr>
          <w:p w14:paraId="60087D8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0C5697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706B992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27,18</w:t>
            </w:r>
          </w:p>
        </w:tc>
        <w:tc>
          <w:tcPr>
            <w:tcW w:w="1418" w:type="dxa"/>
            <w:tcBorders>
              <w:top w:val="nil"/>
              <w:left w:val="nil"/>
              <w:bottom w:val="single" w:sz="4" w:space="0" w:color="auto"/>
              <w:right w:val="single" w:sz="4" w:space="0" w:color="auto"/>
            </w:tcBorders>
            <w:shd w:val="clear" w:color="auto" w:fill="auto"/>
            <w:vAlign w:val="center"/>
            <w:hideMark/>
          </w:tcPr>
          <w:p w14:paraId="6AE02DDC"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1 359,07</w:t>
            </w:r>
          </w:p>
        </w:tc>
        <w:tc>
          <w:tcPr>
            <w:tcW w:w="850" w:type="dxa"/>
            <w:tcBorders>
              <w:top w:val="nil"/>
              <w:left w:val="nil"/>
              <w:bottom w:val="single" w:sz="4" w:space="0" w:color="auto"/>
              <w:right w:val="single" w:sz="8" w:space="0" w:color="auto"/>
            </w:tcBorders>
            <w:shd w:val="clear" w:color="auto" w:fill="auto"/>
            <w:noWrap/>
            <w:vAlign w:val="bottom"/>
            <w:hideMark/>
          </w:tcPr>
          <w:p w14:paraId="354C3AF2"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338685</w:t>
            </w:r>
          </w:p>
        </w:tc>
      </w:tr>
      <w:tr w:rsidR="00CF4071" w:rsidRPr="008D7998" w14:paraId="1B2578C4"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C1D4F3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203</w:t>
            </w:r>
          </w:p>
        </w:tc>
        <w:tc>
          <w:tcPr>
            <w:tcW w:w="4253" w:type="dxa"/>
            <w:tcBorders>
              <w:top w:val="nil"/>
              <w:left w:val="nil"/>
              <w:bottom w:val="single" w:sz="4" w:space="0" w:color="auto"/>
              <w:right w:val="single" w:sz="4" w:space="0" w:color="auto"/>
            </w:tcBorders>
            <w:shd w:val="clear" w:color="auto" w:fill="auto"/>
            <w:vAlign w:val="center"/>
            <w:hideMark/>
          </w:tcPr>
          <w:p w14:paraId="7B757F18" w14:textId="77777777" w:rsidR="00CF4071" w:rsidRPr="008D7998" w:rsidRDefault="00CF4071" w:rsidP="00CF4071">
            <w:pPr>
              <w:rPr>
                <w:rFonts w:eastAsia="Times New Roman"/>
                <w:color w:val="000000"/>
                <w:sz w:val="20"/>
                <w:szCs w:val="20"/>
                <w:lang w:eastAsia="cs-CZ"/>
              </w:rPr>
            </w:pPr>
            <w:proofErr w:type="spellStart"/>
            <w:r w:rsidRPr="008D7998">
              <w:rPr>
                <w:rFonts w:eastAsia="Times New Roman"/>
                <w:color w:val="000000"/>
                <w:sz w:val="20"/>
                <w:szCs w:val="20"/>
                <w:lang w:eastAsia="cs-CZ"/>
              </w:rPr>
              <w:t>Brise</w:t>
            </w:r>
            <w:proofErr w:type="spellEnd"/>
            <w:r w:rsidRPr="008D7998">
              <w:rPr>
                <w:rFonts w:eastAsia="Times New Roman"/>
                <w:color w:val="000000"/>
                <w:sz w:val="20"/>
                <w:szCs w:val="20"/>
                <w:lang w:eastAsia="cs-CZ"/>
              </w:rPr>
              <w:t xml:space="preserve"> osvěžovač vzduchu </w:t>
            </w:r>
            <w:proofErr w:type="spellStart"/>
            <w:r w:rsidRPr="008D7998">
              <w:rPr>
                <w:rFonts w:eastAsia="Times New Roman"/>
                <w:color w:val="000000"/>
                <w:sz w:val="20"/>
                <w:szCs w:val="20"/>
                <w:lang w:eastAsia="cs-CZ"/>
              </w:rPr>
              <w:t>spray</w:t>
            </w:r>
            <w:proofErr w:type="spellEnd"/>
            <w:r w:rsidRPr="008D7998">
              <w:rPr>
                <w:rFonts w:eastAsia="Times New Roman"/>
                <w:color w:val="000000"/>
                <w:sz w:val="20"/>
                <w:szCs w:val="20"/>
                <w:lang w:eastAsia="cs-CZ"/>
              </w:rPr>
              <w:t xml:space="preserve"> 300 ml různé druhy</w:t>
            </w:r>
          </w:p>
        </w:tc>
        <w:tc>
          <w:tcPr>
            <w:tcW w:w="567" w:type="dxa"/>
            <w:tcBorders>
              <w:top w:val="nil"/>
              <w:left w:val="nil"/>
              <w:bottom w:val="single" w:sz="4" w:space="0" w:color="auto"/>
              <w:right w:val="single" w:sz="4" w:space="0" w:color="auto"/>
            </w:tcBorders>
            <w:shd w:val="clear" w:color="auto" w:fill="auto"/>
            <w:vAlign w:val="center"/>
            <w:hideMark/>
          </w:tcPr>
          <w:p w14:paraId="6599B4C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4BA0AB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80</w:t>
            </w:r>
          </w:p>
        </w:tc>
        <w:tc>
          <w:tcPr>
            <w:tcW w:w="992" w:type="dxa"/>
            <w:tcBorders>
              <w:top w:val="nil"/>
              <w:left w:val="nil"/>
              <w:bottom w:val="single" w:sz="4" w:space="0" w:color="auto"/>
              <w:right w:val="single" w:sz="4" w:space="0" w:color="auto"/>
            </w:tcBorders>
            <w:shd w:val="clear" w:color="auto" w:fill="auto"/>
            <w:noWrap/>
            <w:vAlign w:val="bottom"/>
            <w:hideMark/>
          </w:tcPr>
          <w:p w14:paraId="0039099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50,26</w:t>
            </w:r>
          </w:p>
        </w:tc>
        <w:tc>
          <w:tcPr>
            <w:tcW w:w="1418" w:type="dxa"/>
            <w:tcBorders>
              <w:top w:val="nil"/>
              <w:left w:val="nil"/>
              <w:bottom w:val="single" w:sz="4" w:space="0" w:color="auto"/>
              <w:right w:val="single" w:sz="4" w:space="0" w:color="auto"/>
            </w:tcBorders>
            <w:shd w:val="clear" w:color="auto" w:fill="auto"/>
            <w:vAlign w:val="center"/>
            <w:hideMark/>
          </w:tcPr>
          <w:p w14:paraId="273083F3"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4 020,59</w:t>
            </w:r>
          </w:p>
        </w:tc>
        <w:tc>
          <w:tcPr>
            <w:tcW w:w="850" w:type="dxa"/>
            <w:tcBorders>
              <w:top w:val="nil"/>
              <w:left w:val="nil"/>
              <w:bottom w:val="single" w:sz="4" w:space="0" w:color="auto"/>
              <w:right w:val="single" w:sz="8" w:space="0" w:color="auto"/>
            </w:tcBorders>
            <w:shd w:val="clear" w:color="auto" w:fill="auto"/>
            <w:noWrap/>
            <w:vAlign w:val="bottom"/>
            <w:hideMark/>
          </w:tcPr>
          <w:p w14:paraId="0B42C252"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338939</w:t>
            </w:r>
          </w:p>
        </w:tc>
      </w:tr>
      <w:tr w:rsidR="00CF4071" w:rsidRPr="008D7998" w14:paraId="3724FA05"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796BAC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204</w:t>
            </w:r>
          </w:p>
        </w:tc>
        <w:tc>
          <w:tcPr>
            <w:tcW w:w="4253" w:type="dxa"/>
            <w:tcBorders>
              <w:top w:val="nil"/>
              <w:left w:val="nil"/>
              <w:bottom w:val="single" w:sz="4" w:space="0" w:color="auto"/>
              <w:right w:val="single" w:sz="4" w:space="0" w:color="auto"/>
            </w:tcBorders>
            <w:shd w:val="clear" w:color="auto" w:fill="auto"/>
            <w:vAlign w:val="center"/>
            <w:hideMark/>
          </w:tcPr>
          <w:p w14:paraId="3C88AB14" w14:textId="77777777" w:rsidR="00CF4071" w:rsidRPr="008D7998" w:rsidRDefault="00CF4071" w:rsidP="00CF4071">
            <w:pPr>
              <w:rPr>
                <w:rFonts w:eastAsia="Times New Roman"/>
                <w:color w:val="000000"/>
                <w:sz w:val="20"/>
                <w:szCs w:val="20"/>
                <w:lang w:eastAsia="cs-CZ"/>
              </w:rPr>
            </w:pPr>
            <w:proofErr w:type="spellStart"/>
            <w:r w:rsidRPr="008D7998">
              <w:rPr>
                <w:rFonts w:eastAsia="Times New Roman"/>
                <w:color w:val="000000"/>
                <w:sz w:val="20"/>
                <w:szCs w:val="20"/>
                <w:lang w:eastAsia="cs-CZ"/>
              </w:rPr>
              <w:t>Cif</w:t>
            </w:r>
            <w:proofErr w:type="spellEnd"/>
            <w:r w:rsidRPr="008D7998">
              <w:rPr>
                <w:rFonts w:eastAsia="Times New Roman"/>
                <w:color w:val="000000"/>
                <w:sz w:val="20"/>
                <w:szCs w:val="20"/>
                <w:lang w:eastAsia="cs-CZ"/>
              </w:rPr>
              <w:t xml:space="preserve"> proti prachu 400 ml různé druhy</w:t>
            </w:r>
          </w:p>
        </w:tc>
        <w:tc>
          <w:tcPr>
            <w:tcW w:w="567" w:type="dxa"/>
            <w:tcBorders>
              <w:top w:val="nil"/>
              <w:left w:val="nil"/>
              <w:bottom w:val="single" w:sz="4" w:space="0" w:color="auto"/>
              <w:right w:val="single" w:sz="4" w:space="0" w:color="auto"/>
            </w:tcBorders>
            <w:shd w:val="clear" w:color="auto" w:fill="auto"/>
            <w:vAlign w:val="center"/>
            <w:hideMark/>
          </w:tcPr>
          <w:p w14:paraId="6217F3F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BF7DC9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w:t>
            </w:r>
          </w:p>
        </w:tc>
        <w:tc>
          <w:tcPr>
            <w:tcW w:w="992" w:type="dxa"/>
            <w:tcBorders>
              <w:top w:val="nil"/>
              <w:left w:val="nil"/>
              <w:bottom w:val="single" w:sz="4" w:space="0" w:color="auto"/>
              <w:right w:val="single" w:sz="4" w:space="0" w:color="auto"/>
            </w:tcBorders>
            <w:shd w:val="clear" w:color="auto" w:fill="auto"/>
            <w:noWrap/>
            <w:vAlign w:val="bottom"/>
            <w:hideMark/>
          </w:tcPr>
          <w:p w14:paraId="7ED6891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80,36</w:t>
            </w:r>
          </w:p>
        </w:tc>
        <w:tc>
          <w:tcPr>
            <w:tcW w:w="1418" w:type="dxa"/>
            <w:tcBorders>
              <w:top w:val="nil"/>
              <w:left w:val="nil"/>
              <w:bottom w:val="single" w:sz="4" w:space="0" w:color="auto"/>
              <w:right w:val="single" w:sz="4" w:space="0" w:color="auto"/>
            </w:tcBorders>
            <w:shd w:val="clear" w:color="auto" w:fill="auto"/>
            <w:vAlign w:val="center"/>
            <w:hideMark/>
          </w:tcPr>
          <w:p w14:paraId="0755F0FB"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2 410,65</w:t>
            </w:r>
          </w:p>
        </w:tc>
        <w:tc>
          <w:tcPr>
            <w:tcW w:w="850" w:type="dxa"/>
            <w:tcBorders>
              <w:top w:val="nil"/>
              <w:left w:val="nil"/>
              <w:bottom w:val="single" w:sz="4" w:space="0" w:color="auto"/>
              <w:right w:val="single" w:sz="8" w:space="0" w:color="auto"/>
            </w:tcBorders>
            <w:shd w:val="clear" w:color="auto" w:fill="auto"/>
            <w:noWrap/>
            <w:vAlign w:val="bottom"/>
            <w:hideMark/>
          </w:tcPr>
          <w:p w14:paraId="070A7486"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338942</w:t>
            </w:r>
          </w:p>
        </w:tc>
      </w:tr>
      <w:tr w:rsidR="00CF4071" w:rsidRPr="008D7998" w14:paraId="508F1A2E"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098544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205</w:t>
            </w:r>
          </w:p>
        </w:tc>
        <w:tc>
          <w:tcPr>
            <w:tcW w:w="4253" w:type="dxa"/>
            <w:tcBorders>
              <w:top w:val="nil"/>
              <w:left w:val="nil"/>
              <w:bottom w:val="single" w:sz="4" w:space="0" w:color="auto"/>
              <w:right w:val="single" w:sz="4" w:space="0" w:color="auto"/>
            </w:tcBorders>
            <w:shd w:val="clear" w:color="auto" w:fill="auto"/>
            <w:vAlign w:val="center"/>
            <w:hideMark/>
          </w:tcPr>
          <w:p w14:paraId="0EE6060E" w14:textId="77777777" w:rsidR="00CF4071" w:rsidRPr="008D7998" w:rsidRDefault="00CF4071" w:rsidP="00CF4071">
            <w:pPr>
              <w:rPr>
                <w:rFonts w:eastAsia="Times New Roman"/>
                <w:color w:val="000000"/>
                <w:sz w:val="20"/>
                <w:szCs w:val="20"/>
                <w:lang w:eastAsia="cs-CZ"/>
              </w:rPr>
            </w:pPr>
            <w:proofErr w:type="spellStart"/>
            <w:r w:rsidRPr="008D7998">
              <w:rPr>
                <w:rFonts w:eastAsia="Times New Roman"/>
                <w:color w:val="000000"/>
                <w:sz w:val="20"/>
                <w:szCs w:val="20"/>
                <w:lang w:eastAsia="cs-CZ"/>
              </w:rPr>
              <w:t>Cif</w:t>
            </w:r>
            <w:proofErr w:type="spellEnd"/>
            <w:r w:rsidRPr="008D7998">
              <w:rPr>
                <w:rFonts w:eastAsia="Times New Roman"/>
                <w:color w:val="000000"/>
                <w:sz w:val="20"/>
                <w:szCs w:val="20"/>
                <w:lang w:eastAsia="cs-CZ"/>
              </w:rPr>
              <w:t xml:space="preserve"> tekutý písek 500 ml různé druhy</w:t>
            </w:r>
          </w:p>
        </w:tc>
        <w:tc>
          <w:tcPr>
            <w:tcW w:w="567" w:type="dxa"/>
            <w:tcBorders>
              <w:top w:val="nil"/>
              <w:left w:val="nil"/>
              <w:bottom w:val="single" w:sz="4" w:space="0" w:color="auto"/>
              <w:right w:val="single" w:sz="4" w:space="0" w:color="auto"/>
            </w:tcBorders>
            <w:shd w:val="clear" w:color="auto" w:fill="auto"/>
            <w:vAlign w:val="center"/>
            <w:hideMark/>
          </w:tcPr>
          <w:p w14:paraId="29830DE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23B8D69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80</w:t>
            </w:r>
          </w:p>
        </w:tc>
        <w:tc>
          <w:tcPr>
            <w:tcW w:w="992" w:type="dxa"/>
            <w:tcBorders>
              <w:top w:val="nil"/>
              <w:left w:val="nil"/>
              <w:bottom w:val="single" w:sz="4" w:space="0" w:color="auto"/>
              <w:right w:val="single" w:sz="4" w:space="0" w:color="auto"/>
            </w:tcBorders>
            <w:shd w:val="clear" w:color="auto" w:fill="auto"/>
            <w:noWrap/>
            <w:vAlign w:val="bottom"/>
            <w:hideMark/>
          </w:tcPr>
          <w:p w14:paraId="050E4FB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40,77</w:t>
            </w:r>
          </w:p>
        </w:tc>
        <w:tc>
          <w:tcPr>
            <w:tcW w:w="1418" w:type="dxa"/>
            <w:tcBorders>
              <w:top w:val="nil"/>
              <w:left w:val="nil"/>
              <w:bottom w:val="single" w:sz="4" w:space="0" w:color="auto"/>
              <w:right w:val="single" w:sz="4" w:space="0" w:color="auto"/>
            </w:tcBorders>
            <w:shd w:val="clear" w:color="auto" w:fill="auto"/>
            <w:vAlign w:val="center"/>
            <w:hideMark/>
          </w:tcPr>
          <w:p w14:paraId="111574BB"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3 261,77</w:t>
            </w:r>
          </w:p>
        </w:tc>
        <w:tc>
          <w:tcPr>
            <w:tcW w:w="850" w:type="dxa"/>
            <w:tcBorders>
              <w:top w:val="nil"/>
              <w:left w:val="nil"/>
              <w:bottom w:val="single" w:sz="4" w:space="0" w:color="auto"/>
              <w:right w:val="single" w:sz="8" w:space="0" w:color="auto"/>
            </w:tcBorders>
            <w:shd w:val="clear" w:color="auto" w:fill="auto"/>
            <w:noWrap/>
            <w:vAlign w:val="bottom"/>
            <w:hideMark/>
          </w:tcPr>
          <w:p w14:paraId="7F2BDB75"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338838</w:t>
            </w:r>
          </w:p>
        </w:tc>
      </w:tr>
      <w:tr w:rsidR="00CF4071" w:rsidRPr="008D7998" w14:paraId="20F5C454"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CEC282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206</w:t>
            </w:r>
          </w:p>
        </w:tc>
        <w:tc>
          <w:tcPr>
            <w:tcW w:w="4253" w:type="dxa"/>
            <w:tcBorders>
              <w:top w:val="nil"/>
              <w:left w:val="nil"/>
              <w:bottom w:val="single" w:sz="4" w:space="0" w:color="auto"/>
              <w:right w:val="single" w:sz="4" w:space="0" w:color="auto"/>
            </w:tcBorders>
            <w:shd w:val="clear" w:color="auto" w:fill="auto"/>
            <w:vAlign w:val="center"/>
            <w:hideMark/>
          </w:tcPr>
          <w:p w14:paraId="2ACD7161" w14:textId="77777777" w:rsidR="00CF4071" w:rsidRPr="008D7998" w:rsidRDefault="00CF4071" w:rsidP="00CF4071">
            <w:pPr>
              <w:rPr>
                <w:rFonts w:eastAsia="Times New Roman"/>
                <w:color w:val="000000"/>
                <w:sz w:val="20"/>
                <w:szCs w:val="20"/>
                <w:lang w:eastAsia="cs-CZ"/>
              </w:rPr>
            </w:pPr>
            <w:proofErr w:type="spellStart"/>
            <w:r w:rsidRPr="008D7998">
              <w:rPr>
                <w:rFonts w:eastAsia="Times New Roman"/>
                <w:color w:val="000000"/>
                <w:sz w:val="20"/>
                <w:szCs w:val="20"/>
                <w:lang w:eastAsia="cs-CZ"/>
              </w:rPr>
              <w:t>Clin</w:t>
            </w:r>
            <w:proofErr w:type="spellEnd"/>
            <w:r w:rsidRPr="008D7998">
              <w:rPr>
                <w:rFonts w:eastAsia="Times New Roman"/>
                <w:color w:val="000000"/>
                <w:sz w:val="20"/>
                <w:szCs w:val="20"/>
                <w:lang w:eastAsia="cs-CZ"/>
              </w:rPr>
              <w:t xml:space="preserve"> na okna a rámy universal 750 ml</w:t>
            </w:r>
          </w:p>
        </w:tc>
        <w:tc>
          <w:tcPr>
            <w:tcW w:w="567" w:type="dxa"/>
            <w:tcBorders>
              <w:top w:val="nil"/>
              <w:left w:val="nil"/>
              <w:bottom w:val="single" w:sz="4" w:space="0" w:color="auto"/>
              <w:right w:val="single" w:sz="4" w:space="0" w:color="auto"/>
            </w:tcBorders>
            <w:shd w:val="clear" w:color="auto" w:fill="auto"/>
            <w:vAlign w:val="center"/>
            <w:hideMark/>
          </w:tcPr>
          <w:p w14:paraId="268370D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1B8C3FA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35</w:t>
            </w:r>
          </w:p>
        </w:tc>
        <w:tc>
          <w:tcPr>
            <w:tcW w:w="992" w:type="dxa"/>
            <w:tcBorders>
              <w:top w:val="nil"/>
              <w:left w:val="nil"/>
              <w:bottom w:val="single" w:sz="4" w:space="0" w:color="auto"/>
              <w:right w:val="single" w:sz="4" w:space="0" w:color="auto"/>
            </w:tcBorders>
            <w:shd w:val="clear" w:color="auto" w:fill="auto"/>
            <w:noWrap/>
            <w:vAlign w:val="bottom"/>
            <w:hideMark/>
          </w:tcPr>
          <w:p w14:paraId="6E72737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46,01</w:t>
            </w:r>
          </w:p>
        </w:tc>
        <w:tc>
          <w:tcPr>
            <w:tcW w:w="1418" w:type="dxa"/>
            <w:tcBorders>
              <w:top w:val="nil"/>
              <w:left w:val="nil"/>
              <w:bottom w:val="single" w:sz="4" w:space="0" w:color="auto"/>
              <w:right w:val="single" w:sz="4" w:space="0" w:color="auto"/>
            </w:tcBorders>
            <w:shd w:val="clear" w:color="auto" w:fill="auto"/>
            <w:vAlign w:val="center"/>
            <w:hideMark/>
          </w:tcPr>
          <w:p w14:paraId="37C52E05"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1 610,36</w:t>
            </w:r>
          </w:p>
        </w:tc>
        <w:tc>
          <w:tcPr>
            <w:tcW w:w="850" w:type="dxa"/>
            <w:tcBorders>
              <w:top w:val="nil"/>
              <w:left w:val="nil"/>
              <w:bottom w:val="single" w:sz="4" w:space="0" w:color="auto"/>
              <w:right w:val="single" w:sz="8" w:space="0" w:color="auto"/>
            </w:tcBorders>
            <w:shd w:val="clear" w:color="auto" w:fill="auto"/>
            <w:noWrap/>
            <w:vAlign w:val="bottom"/>
            <w:hideMark/>
          </w:tcPr>
          <w:p w14:paraId="228344DE"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337399</w:t>
            </w:r>
          </w:p>
        </w:tc>
      </w:tr>
      <w:tr w:rsidR="00CF4071" w:rsidRPr="008D7998" w14:paraId="6CB595A7"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F798F8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207</w:t>
            </w:r>
          </w:p>
        </w:tc>
        <w:tc>
          <w:tcPr>
            <w:tcW w:w="4253" w:type="dxa"/>
            <w:tcBorders>
              <w:top w:val="nil"/>
              <w:left w:val="nil"/>
              <w:bottom w:val="single" w:sz="4" w:space="0" w:color="auto"/>
              <w:right w:val="single" w:sz="4" w:space="0" w:color="auto"/>
            </w:tcBorders>
            <w:shd w:val="clear" w:color="auto" w:fill="auto"/>
            <w:vAlign w:val="center"/>
            <w:hideMark/>
          </w:tcPr>
          <w:p w14:paraId="4583ECAF" w14:textId="77777777" w:rsidR="00CF4071" w:rsidRPr="008D7998" w:rsidRDefault="00CF4071" w:rsidP="00CF4071">
            <w:pPr>
              <w:rPr>
                <w:rFonts w:eastAsia="Times New Roman"/>
                <w:color w:val="000000"/>
                <w:sz w:val="20"/>
                <w:szCs w:val="20"/>
                <w:lang w:eastAsia="cs-CZ"/>
              </w:rPr>
            </w:pPr>
            <w:proofErr w:type="spellStart"/>
            <w:r w:rsidRPr="008D7998">
              <w:rPr>
                <w:rFonts w:eastAsia="Times New Roman"/>
                <w:color w:val="000000"/>
                <w:sz w:val="20"/>
                <w:szCs w:val="20"/>
                <w:lang w:eastAsia="cs-CZ"/>
              </w:rPr>
              <w:t>Clin</w:t>
            </w:r>
            <w:proofErr w:type="spellEnd"/>
            <w:r w:rsidRPr="008D7998">
              <w:rPr>
                <w:rFonts w:eastAsia="Times New Roman"/>
                <w:color w:val="000000"/>
                <w:sz w:val="20"/>
                <w:szCs w:val="20"/>
                <w:lang w:eastAsia="cs-CZ"/>
              </w:rPr>
              <w:t xml:space="preserve"> 3v1 na okna a rámy s rozprašovačem 500ml různé druhy</w:t>
            </w:r>
          </w:p>
        </w:tc>
        <w:tc>
          <w:tcPr>
            <w:tcW w:w="567" w:type="dxa"/>
            <w:tcBorders>
              <w:top w:val="nil"/>
              <w:left w:val="nil"/>
              <w:bottom w:val="single" w:sz="4" w:space="0" w:color="auto"/>
              <w:right w:val="single" w:sz="4" w:space="0" w:color="auto"/>
            </w:tcBorders>
            <w:shd w:val="clear" w:color="auto" w:fill="auto"/>
            <w:vAlign w:val="center"/>
            <w:hideMark/>
          </w:tcPr>
          <w:p w14:paraId="711BC9B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216710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80</w:t>
            </w:r>
          </w:p>
        </w:tc>
        <w:tc>
          <w:tcPr>
            <w:tcW w:w="992" w:type="dxa"/>
            <w:tcBorders>
              <w:top w:val="nil"/>
              <w:left w:val="nil"/>
              <w:bottom w:val="single" w:sz="4" w:space="0" w:color="auto"/>
              <w:right w:val="single" w:sz="4" w:space="0" w:color="auto"/>
            </w:tcBorders>
            <w:shd w:val="clear" w:color="auto" w:fill="auto"/>
            <w:noWrap/>
            <w:vAlign w:val="bottom"/>
            <w:hideMark/>
          </w:tcPr>
          <w:p w14:paraId="41FA398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56,63</w:t>
            </w:r>
          </w:p>
        </w:tc>
        <w:tc>
          <w:tcPr>
            <w:tcW w:w="1418" w:type="dxa"/>
            <w:tcBorders>
              <w:top w:val="nil"/>
              <w:left w:val="nil"/>
              <w:bottom w:val="single" w:sz="4" w:space="0" w:color="auto"/>
              <w:right w:val="single" w:sz="4" w:space="0" w:color="auto"/>
            </w:tcBorders>
            <w:shd w:val="clear" w:color="auto" w:fill="auto"/>
            <w:vAlign w:val="center"/>
            <w:hideMark/>
          </w:tcPr>
          <w:p w14:paraId="377F0901"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4 530,24</w:t>
            </w:r>
          </w:p>
        </w:tc>
        <w:tc>
          <w:tcPr>
            <w:tcW w:w="850" w:type="dxa"/>
            <w:tcBorders>
              <w:top w:val="nil"/>
              <w:left w:val="nil"/>
              <w:bottom w:val="single" w:sz="4" w:space="0" w:color="auto"/>
              <w:right w:val="single" w:sz="8" w:space="0" w:color="auto"/>
            </w:tcBorders>
            <w:shd w:val="clear" w:color="auto" w:fill="auto"/>
            <w:noWrap/>
            <w:vAlign w:val="bottom"/>
            <w:hideMark/>
          </w:tcPr>
          <w:p w14:paraId="1F892DFA"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354622</w:t>
            </w:r>
          </w:p>
        </w:tc>
      </w:tr>
      <w:tr w:rsidR="00CF4071" w:rsidRPr="008D7998" w14:paraId="186323D9"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D3B0C9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208</w:t>
            </w:r>
          </w:p>
        </w:tc>
        <w:tc>
          <w:tcPr>
            <w:tcW w:w="4253" w:type="dxa"/>
            <w:tcBorders>
              <w:top w:val="nil"/>
              <w:left w:val="nil"/>
              <w:bottom w:val="single" w:sz="4" w:space="0" w:color="auto"/>
              <w:right w:val="single" w:sz="4" w:space="0" w:color="auto"/>
            </w:tcBorders>
            <w:shd w:val="clear" w:color="auto" w:fill="auto"/>
            <w:vAlign w:val="center"/>
            <w:hideMark/>
          </w:tcPr>
          <w:p w14:paraId="2D5F16D6"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Čistící prostředek </w:t>
            </w:r>
            <w:proofErr w:type="spellStart"/>
            <w:r w:rsidRPr="008D7998">
              <w:rPr>
                <w:rFonts w:eastAsia="Times New Roman"/>
                <w:color w:val="000000"/>
                <w:sz w:val="20"/>
                <w:szCs w:val="20"/>
                <w:lang w:eastAsia="cs-CZ"/>
              </w:rPr>
              <w:t>Kores</w:t>
            </w:r>
            <w:proofErr w:type="spellEnd"/>
            <w:r w:rsidRPr="008D7998">
              <w:rPr>
                <w:rFonts w:eastAsia="Times New Roman"/>
                <w:color w:val="000000"/>
                <w:sz w:val="20"/>
                <w:szCs w:val="20"/>
                <w:lang w:eastAsia="cs-CZ"/>
              </w:rPr>
              <w:t xml:space="preserve"> na bílé tabule 250ml</w:t>
            </w:r>
          </w:p>
        </w:tc>
        <w:tc>
          <w:tcPr>
            <w:tcW w:w="567" w:type="dxa"/>
            <w:tcBorders>
              <w:top w:val="nil"/>
              <w:left w:val="nil"/>
              <w:bottom w:val="single" w:sz="4" w:space="0" w:color="auto"/>
              <w:right w:val="single" w:sz="4" w:space="0" w:color="auto"/>
            </w:tcBorders>
            <w:shd w:val="clear" w:color="auto" w:fill="auto"/>
            <w:vAlign w:val="center"/>
            <w:hideMark/>
          </w:tcPr>
          <w:p w14:paraId="33FBCDA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E0C9B0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35</w:t>
            </w:r>
          </w:p>
        </w:tc>
        <w:tc>
          <w:tcPr>
            <w:tcW w:w="992" w:type="dxa"/>
            <w:tcBorders>
              <w:top w:val="nil"/>
              <w:left w:val="nil"/>
              <w:bottom w:val="single" w:sz="4" w:space="0" w:color="auto"/>
              <w:right w:val="single" w:sz="4" w:space="0" w:color="auto"/>
            </w:tcBorders>
            <w:shd w:val="clear" w:color="auto" w:fill="auto"/>
            <w:noWrap/>
            <w:vAlign w:val="bottom"/>
            <w:hideMark/>
          </w:tcPr>
          <w:p w14:paraId="24A4AAA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82,82</w:t>
            </w:r>
          </w:p>
        </w:tc>
        <w:tc>
          <w:tcPr>
            <w:tcW w:w="1418" w:type="dxa"/>
            <w:tcBorders>
              <w:top w:val="nil"/>
              <w:left w:val="nil"/>
              <w:bottom w:val="single" w:sz="4" w:space="0" w:color="auto"/>
              <w:right w:val="single" w:sz="4" w:space="0" w:color="auto"/>
            </w:tcBorders>
            <w:shd w:val="clear" w:color="auto" w:fill="auto"/>
            <w:vAlign w:val="center"/>
            <w:hideMark/>
          </w:tcPr>
          <w:p w14:paraId="5C3357E1"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2 898,65</w:t>
            </w:r>
          </w:p>
        </w:tc>
        <w:tc>
          <w:tcPr>
            <w:tcW w:w="850" w:type="dxa"/>
            <w:tcBorders>
              <w:top w:val="nil"/>
              <w:left w:val="nil"/>
              <w:bottom w:val="single" w:sz="4" w:space="0" w:color="auto"/>
              <w:right w:val="single" w:sz="8" w:space="0" w:color="auto"/>
            </w:tcBorders>
            <w:shd w:val="clear" w:color="auto" w:fill="auto"/>
            <w:noWrap/>
            <w:vAlign w:val="bottom"/>
            <w:hideMark/>
          </w:tcPr>
          <w:p w14:paraId="38BF27B5"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320950</w:t>
            </w:r>
          </w:p>
        </w:tc>
      </w:tr>
      <w:tr w:rsidR="00CF4071" w:rsidRPr="008D7998" w14:paraId="1BC85E52"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E62EE2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209</w:t>
            </w:r>
          </w:p>
        </w:tc>
        <w:tc>
          <w:tcPr>
            <w:tcW w:w="4253" w:type="dxa"/>
            <w:tcBorders>
              <w:top w:val="nil"/>
              <w:left w:val="nil"/>
              <w:bottom w:val="single" w:sz="4" w:space="0" w:color="auto"/>
              <w:right w:val="single" w:sz="4" w:space="0" w:color="auto"/>
            </w:tcBorders>
            <w:shd w:val="clear" w:color="auto" w:fill="auto"/>
            <w:vAlign w:val="center"/>
            <w:hideMark/>
          </w:tcPr>
          <w:p w14:paraId="24585D50"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Čistící gel 3 v 1 na nádobí do myčky 2x 700 ml</w:t>
            </w:r>
          </w:p>
        </w:tc>
        <w:tc>
          <w:tcPr>
            <w:tcW w:w="567" w:type="dxa"/>
            <w:tcBorders>
              <w:top w:val="nil"/>
              <w:left w:val="nil"/>
              <w:bottom w:val="single" w:sz="4" w:space="0" w:color="auto"/>
              <w:right w:val="single" w:sz="4" w:space="0" w:color="auto"/>
            </w:tcBorders>
            <w:shd w:val="clear" w:color="auto" w:fill="auto"/>
            <w:vAlign w:val="center"/>
            <w:hideMark/>
          </w:tcPr>
          <w:p w14:paraId="6D00908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9B5ED1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6355D8B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111,84</w:t>
            </w:r>
          </w:p>
        </w:tc>
        <w:tc>
          <w:tcPr>
            <w:tcW w:w="1418" w:type="dxa"/>
            <w:tcBorders>
              <w:top w:val="nil"/>
              <w:left w:val="nil"/>
              <w:bottom w:val="single" w:sz="4" w:space="0" w:color="auto"/>
              <w:right w:val="single" w:sz="4" w:space="0" w:color="auto"/>
            </w:tcBorders>
            <w:shd w:val="clear" w:color="auto" w:fill="auto"/>
            <w:vAlign w:val="center"/>
            <w:hideMark/>
          </w:tcPr>
          <w:p w14:paraId="6F68796A"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11 184,03</w:t>
            </w:r>
          </w:p>
        </w:tc>
        <w:tc>
          <w:tcPr>
            <w:tcW w:w="850" w:type="dxa"/>
            <w:tcBorders>
              <w:top w:val="nil"/>
              <w:left w:val="nil"/>
              <w:bottom w:val="single" w:sz="4" w:space="0" w:color="auto"/>
              <w:right w:val="single" w:sz="8" w:space="0" w:color="auto"/>
            </w:tcBorders>
            <w:shd w:val="clear" w:color="auto" w:fill="auto"/>
            <w:noWrap/>
            <w:vAlign w:val="bottom"/>
            <w:hideMark/>
          </w:tcPr>
          <w:p w14:paraId="1606BE89"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360671</w:t>
            </w:r>
          </w:p>
        </w:tc>
      </w:tr>
      <w:tr w:rsidR="00CF4071" w:rsidRPr="008D7998" w14:paraId="63228182"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0D72D6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210</w:t>
            </w:r>
          </w:p>
        </w:tc>
        <w:tc>
          <w:tcPr>
            <w:tcW w:w="4253" w:type="dxa"/>
            <w:tcBorders>
              <w:top w:val="nil"/>
              <w:left w:val="nil"/>
              <w:bottom w:val="single" w:sz="4" w:space="0" w:color="auto"/>
              <w:right w:val="single" w:sz="4" w:space="0" w:color="auto"/>
            </w:tcBorders>
            <w:shd w:val="clear" w:color="auto" w:fill="auto"/>
            <w:vAlign w:val="center"/>
            <w:hideMark/>
          </w:tcPr>
          <w:p w14:paraId="09F4C7EB"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Desinfekční přípravek gelový na WC – </w:t>
            </w:r>
            <w:proofErr w:type="spellStart"/>
            <w:r w:rsidRPr="008D7998">
              <w:rPr>
                <w:rFonts w:eastAsia="Times New Roman"/>
                <w:color w:val="000000"/>
                <w:sz w:val="20"/>
                <w:szCs w:val="20"/>
                <w:lang w:eastAsia="cs-CZ"/>
              </w:rPr>
              <w:t>Inposan</w:t>
            </w:r>
            <w:proofErr w:type="spellEnd"/>
            <w:r w:rsidRPr="008D7998">
              <w:rPr>
                <w:rFonts w:eastAsia="Times New Roman"/>
                <w:color w:val="000000"/>
                <w:sz w:val="20"/>
                <w:szCs w:val="20"/>
                <w:lang w:eastAsia="cs-CZ"/>
              </w:rPr>
              <w:t xml:space="preserve"> 5l</w:t>
            </w:r>
          </w:p>
        </w:tc>
        <w:tc>
          <w:tcPr>
            <w:tcW w:w="567" w:type="dxa"/>
            <w:tcBorders>
              <w:top w:val="nil"/>
              <w:left w:val="nil"/>
              <w:bottom w:val="single" w:sz="4" w:space="0" w:color="auto"/>
              <w:right w:val="single" w:sz="4" w:space="0" w:color="auto"/>
            </w:tcBorders>
            <w:shd w:val="clear" w:color="auto" w:fill="auto"/>
            <w:vAlign w:val="center"/>
            <w:hideMark/>
          </w:tcPr>
          <w:p w14:paraId="0EA6489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1C3B372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25</w:t>
            </w:r>
          </w:p>
        </w:tc>
        <w:tc>
          <w:tcPr>
            <w:tcW w:w="992" w:type="dxa"/>
            <w:tcBorders>
              <w:top w:val="nil"/>
              <w:left w:val="nil"/>
              <w:bottom w:val="single" w:sz="4" w:space="0" w:color="auto"/>
              <w:right w:val="single" w:sz="4" w:space="0" w:color="auto"/>
            </w:tcBorders>
            <w:shd w:val="clear" w:color="auto" w:fill="auto"/>
            <w:noWrap/>
            <w:vAlign w:val="bottom"/>
            <w:hideMark/>
          </w:tcPr>
          <w:p w14:paraId="26C071E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159,97</w:t>
            </w:r>
          </w:p>
        </w:tc>
        <w:tc>
          <w:tcPr>
            <w:tcW w:w="1418" w:type="dxa"/>
            <w:tcBorders>
              <w:top w:val="nil"/>
              <w:left w:val="nil"/>
              <w:bottom w:val="single" w:sz="4" w:space="0" w:color="auto"/>
              <w:right w:val="single" w:sz="4" w:space="0" w:color="auto"/>
            </w:tcBorders>
            <w:shd w:val="clear" w:color="auto" w:fill="auto"/>
            <w:vAlign w:val="center"/>
            <w:hideMark/>
          </w:tcPr>
          <w:p w14:paraId="3FDF2388"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3 999,35</w:t>
            </w:r>
          </w:p>
        </w:tc>
        <w:tc>
          <w:tcPr>
            <w:tcW w:w="850" w:type="dxa"/>
            <w:tcBorders>
              <w:top w:val="nil"/>
              <w:left w:val="nil"/>
              <w:bottom w:val="single" w:sz="4" w:space="0" w:color="auto"/>
              <w:right w:val="single" w:sz="8" w:space="0" w:color="auto"/>
            </w:tcBorders>
            <w:shd w:val="clear" w:color="auto" w:fill="auto"/>
            <w:noWrap/>
            <w:vAlign w:val="bottom"/>
            <w:hideMark/>
          </w:tcPr>
          <w:p w14:paraId="6E62E61B"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348164</w:t>
            </w:r>
          </w:p>
        </w:tc>
      </w:tr>
      <w:tr w:rsidR="00CF4071" w:rsidRPr="008D7998" w14:paraId="4221A06C"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DCF410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211</w:t>
            </w:r>
          </w:p>
        </w:tc>
        <w:tc>
          <w:tcPr>
            <w:tcW w:w="4253" w:type="dxa"/>
            <w:tcBorders>
              <w:top w:val="nil"/>
              <w:left w:val="nil"/>
              <w:bottom w:val="single" w:sz="4" w:space="0" w:color="auto"/>
              <w:right w:val="single" w:sz="4" w:space="0" w:color="auto"/>
            </w:tcBorders>
            <w:shd w:val="clear" w:color="auto" w:fill="auto"/>
            <w:vAlign w:val="center"/>
            <w:hideMark/>
          </w:tcPr>
          <w:p w14:paraId="52FF6DFB" w14:textId="77777777" w:rsidR="00CF4071" w:rsidRPr="008D7998" w:rsidRDefault="00CF4071" w:rsidP="00CF4071">
            <w:pPr>
              <w:rPr>
                <w:rFonts w:eastAsia="Times New Roman"/>
                <w:color w:val="000000"/>
                <w:sz w:val="20"/>
                <w:szCs w:val="20"/>
                <w:lang w:eastAsia="cs-CZ"/>
              </w:rPr>
            </w:pPr>
            <w:proofErr w:type="spellStart"/>
            <w:r w:rsidRPr="008D7998">
              <w:rPr>
                <w:rFonts w:eastAsia="Times New Roman"/>
                <w:color w:val="000000"/>
                <w:sz w:val="20"/>
                <w:szCs w:val="20"/>
                <w:lang w:eastAsia="cs-CZ"/>
              </w:rPr>
              <w:t>Fixinela</w:t>
            </w:r>
            <w:proofErr w:type="spellEnd"/>
            <w:r w:rsidRPr="008D7998">
              <w:rPr>
                <w:rFonts w:eastAsia="Times New Roman"/>
                <w:color w:val="000000"/>
                <w:sz w:val="20"/>
                <w:szCs w:val="20"/>
                <w:lang w:eastAsia="cs-CZ"/>
              </w:rPr>
              <w:t xml:space="preserve"> WC čistič 500 ml</w:t>
            </w:r>
          </w:p>
        </w:tc>
        <w:tc>
          <w:tcPr>
            <w:tcW w:w="567" w:type="dxa"/>
            <w:tcBorders>
              <w:top w:val="nil"/>
              <w:left w:val="nil"/>
              <w:bottom w:val="single" w:sz="4" w:space="0" w:color="auto"/>
              <w:right w:val="single" w:sz="4" w:space="0" w:color="auto"/>
            </w:tcBorders>
            <w:shd w:val="clear" w:color="auto" w:fill="auto"/>
            <w:vAlign w:val="center"/>
            <w:hideMark/>
          </w:tcPr>
          <w:p w14:paraId="2C2B235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DF8267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03E9476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31,57</w:t>
            </w:r>
          </w:p>
        </w:tc>
        <w:tc>
          <w:tcPr>
            <w:tcW w:w="1418" w:type="dxa"/>
            <w:tcBorders>
              <w:top w:val="nil"/>
              <w:left w:val="nil"/>
              <w:bottom w:val="single" w:sz="4" w:space="0" w:color="auto"/>
              <w:right w:val="single" w:sz="4" w:space="0" w:color="auto"/>
            </w:tcBorders>
            <w:shd w:val="clear" w:color="auto" w:fill="auto"/>
            <w:vAlign w:val="center"/>
            <w:hideMark/>
          </w:tcPr>
          <w:p w14:paraId="27641008"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3 157,01</w:t>
            </w:r>
          </w:p>
        </w:tc>
        <w:tc>
          <w:tcPr>
            <w:tcW w:w="850" w:type="dxa"/>
            <w:tcBorders>
              <w:top w:val="nil"/>
              <w:left w:val="nil"/>
              <w:bottom w:val="single" w:sz="4" w:space="0" w:color="auto"/>
              <w:right w:val="single" w:sz="8" w:space="0" w:color="auto"/>
            </w:tcBorders>
            <w:shd w:val="clear" w:color="auto" w:fill="auto"/>
            <w:noWrap/>
            <w:vAlign w:val="bottom"/>
            <w:hideMark/>
          </w:tcPr>
          <w:p w14:paraId="44C7DACC"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333929</w:t>
            </w:r>
          </w:p>
        </w:tc>
      </w:tr>
      <w:tr w:rsidR="00CF4071" w:rsidRPr="008D7998" w14:paraId="4B2F2B78"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F1420A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212</w:t>
            </w:r>
          </w:p>
        </w:tc>
        <w:tc>
          <w:tcPr>
            <w:tcW w:w="4253" w:type="dxa"/>
            <w:tcBorders>
              <w:top w:val="nil"/>
              <w:left w:val="nil"/>
              <w:bottom w:val="single" w:sz="4" w:space="0" w:color="auto"/>
              <w:right w:val="single" w:sz="4" w:space="0" w:color="auto"/>
            </w:tcBorders>
            <w:shd w:val="clear" w:color="auto" w:fill="auto"/>
            <w:vAlign w:val="center"/>
            <w:hideMark/>
          </w:tcPr>
          <w:p w14:paraId="62369E0F"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Fox na nádobí a úklid 5l</w:t>
            </w:r>
          </w:p>
        </w:tc>
        <w:tc>
          <w:tcPr>
            <w:tcW w:w="567" w:type="dxa"/>
            <w:tcBorders>
              <w:top w:val="nil"/>
              <w:left w:val="nil"/>
              <w:bottom w:val="single" w:sz="4" w:space="0" w:color="auto"/>
              <w:right w:val="single" w:sz="4" w:space="0" w:color="auto"/>
            </w:tcBorders>
            <w:shd w:val="clear" w:color="auto" w:fill="auto"/>
            <w:vAlign w:val="center"/>
            <w:hideMark/>
          </w:tcPr>
          <w:p w14:paraId="645A800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EEECA4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w:t>
            </w:r>
          </w:p>
        </w:tc>
        <w:tc>
          <w:tcPr>
            <w:tcW w:w="992" w:type="dxa"/>
            <w:tcBorders>
              <w:top w:val="nil"/>
              <w:left w:val="nil"/>
              <w:bottom w:val="single" w:sz="4" w:space="0" w:color="auto"/>
              <w:right w:val="single" w:sz="4" w:space="0" w:color="auto"/>
            </w:tcBorders>
            <w:shd w:val="clear" w:color="auto" w:fill="auto"/>
            <w:noWrap/>
            <w:vAlign w:val="bottom"/>
            <w:hideMark/>
          </w:tcPr>
          <w:p w14:paraId="29D242E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79,73</w:t>
            </w:r>
          </w:p>
        </w:tc>
        <w:tc>
          <w:tcPr>
            <w:tcW w:w="1418" w:type="dxa"/>
            <w:tcBorders>
              <w:top w:val="nil"/>
              <w:left w:val="nil"/>
              <w:bottom w:val="single" w:sz="4" w:space="0" w:color="auto"/>
              <w:right w:val="single" w:sz="4" w:space="0" w:color="auto"/>
            </w:tcBorders>
            <w:shd w:val="clear" w:color="auto" w:fill="auto"/>
            <w:vAlign w:val="center"/>
            <w:hideMark/>
          </w:tcPr>
          <w:p w14:paraId="025CAA27"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1 594,64</w:t>
            </w:r>
          </w:p>
        </w:tc>
        <w:tc>
          <w:tcPr>
            <w:tcW w:w="850" w:type="dxa"/>
            <w:tcBorders>
              <w:top w:val="nil"/>
              <w:left w:val="nil"/>
              <w:bottom w:val="single" w:sz="4" w:space="0" w:color="auto"/>
              <w:right w:val="single" w:sz="8" w:space="0" w:color="auto"/>
            </w:tcBorders>
            <w:shd w:val="clear" w:color="auto" w:fill="auto"/>
            <w:noWrap/>
            <w:vAlign w:val="bottom"/>
            <w:hideMark/>
          </w:tcPr>
          <w:p w14:paraId="37F849AC"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344548</w:t>
            </w:r>
          </w:p>
        </w:tc>
      </w:tr>
      <w:tr w:rsidR="00CF4071" w:rsidRPr="008D7998" w14:paraId="6E059D9E"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BA37F3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213</w:t>
            </w:r>
          </w:p>
        </w:tc>
        <w:tc>
          <w:tcPr>
            <w:tcW w:w="4253" w:type="dxa"/>
            <w:tcBorders>
              <w:top w:val="nil"/>
              <w:left w:val="nil"/>
              <w:bottom w:val="single" w:sz="4" w:space="0" w:color="auto"/>
              <w:right w:val="single" w:sz="4" w:space="0" w:color="auto"/>
            </w:tcBorders>
            <w:shd w:val="clear" w:color="auto" w:fill="auto"/>
            <w:vAlign w:val="center"/>
            <w:hideMark/>
          </w:tcPr>
          <w:p w14:paraId="7A54855F"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Gel na praní </w:t>
            </w:r>
            <w:proofErr w:type="spellStart"/>
            <w:r w:rsidRPr="008D7998">
              <w:rPr>
                <w:rFonts w:eastAsia="Times New Roman"/>
                <w:color w:val="000000"/>
                <w:sz w:val="20"/>
                <w:szCs w:val="20"/>
                <w:lang w:eastAsia="cs-CZ"/>
              </w:rPr>
              <w:t>Persil</w:t>
            </w:r>
            <w:proofErr w:type="spellEnd"/>
            <w:r w:rsidRPr="008D7998">
              <w:rPr>
                <w:rFonts w:eastAsia="Times New Roman"/>
                <w:color w:val="000000"/>
                <w:sz w:val="20"/>
                <w:szCs w:val="20"/>
                <w:lang w:eastAsia="cs-CZ"/>
              </w:rPr>
              <w:t xml:space="preserve"> 20 dávek různé druhy</w:t>
            </w:r>
          </w:p>
        </w:tc>
        <w:tc>
          <w:tcPr>
            <w:tcW w:w="567" w:type="dxa"/>
            <w:tcBorders>
              <w:top w:val="nil"/>
              <w:left w:val="nil"/>
              <w:bottom w:val="single" w:sz="4" w:space="0" w:color="auto"/>
              <w:right w:val="single" w:sz="4" w:space="0" w:color="auto"/>
            </w:tcBorders>
            <w:shd w:val="clear" w:color="auto" w:fill="auto"/>
            <w:vAlign w:val="center"/>
            <w:hideMark/>
          </w:tcPr>
          <w:p w14:paraId="178D7B6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29C516C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0907DF1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132,51</w:t>
            </w:r>
          </w:p>
        </w:tc>
        <w:tc>
          <w:tcPr>
            <w:tcW w:w="1418" w:type="dxa"/>
            <w:tcBorders>
              <w:top w:val="nil"/>
              <w:left w:val="nil"/>
              <w:bottom w:val="single" w:sz="4" w:space="0" w:color="auto"/>
              <w:right w:val="single" w:sz="4" w:space="0" w:color="auto"/>
            </w:tcBorders>
            <w:shd w:val="clear" w:color="auto" w:fill="auto"/>
            <w:vAlign w:val="center"/>
            <w:hideMark/>
          </w:tcPr>
          <w:p w14:paraId="0E06F098"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6 625,48</w:t>
            </w:r>
          </w:p>
        </w:tc>
        <w:tc>
          <w:tcPr>
            <w:tcW w:w="850" w:type="dxa"/>
            <w:tcBorders>
              <w:top w:val="nil"/>
              <w:left w:val="nil"/>
              <w:bottom w:val="single" w:sz="4" w:space="0" w:color="auto"/>
              <w:right w:val="single" w:sz="8" w:space="0" w:color="auto"/>
            </w:tcBorders>
            <w:shd w:val="clear" w:color="auto" w:fill="auto"/>
            <w:noWrap/>
            <w:vAlign w:val="bottom"/>
            <w:hideMark/>
          </w:tcPr>
          <w:p w14:paraId="3B48AC45"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338639</w:t>
            </w:r>
          </w:p>
        </w:tc>
      </w:tr>
      <w:tr w:rsidR="00CF4071" w:rsidRPr="008D7998" w14:paraId="2A4AA3E2"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87CAC5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214</w:t>
            </w:r>
          </w:p>
        </w:tc>
        <w:tc>
          <w:tcPr>
            <w:tcW w:w="4253" w:type="dxa"/>
            <w:tcBorders>
              <w:top w:val="nil"/>
              <w:left w:val="nil"/>
              <w:bottom w:val="single" w:sz="4" w:space="0" w:color="auto"/>
              <w:right w:val="single" w:sz="4" w:space="0" w:color="auto"/>
            </w:tcBorders>
            <w:shd w:val="clear" w:color="auto" w:fill="auto"/>
            <w:vAlign w:val="center"/>
            <w:hideMark/>
          </w:tcPr>
          <w:p w14:paraId="11EC357D"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GO koupelna 500 ml s rozprašovačem</w:t>
            </w:r>
          </w:p>
        </w:tc>
        <w:tc>
          <w:tcPr>
            <w:tcW w:w="567" w:type="dxa"/>
            <w:tcBorders>
              <w:top w:val="nil"/>
              <w:left w:val="nil"/>
              <w:bottom w:val="single" w:sz="4" w:space="0" w:color="auto"/>
              <w:right w:val="single" w:sz="4" w:space="0" w:color="auto"/>
            </w:tcBorders>
            <w:shd w:val="clear" w:color="auto" w:fill="auto"/>
            <w:vAlign w:val="center"/>
            <w:hideMark/>
          </w:tcPr>
          <w:p w14:paraId="2DCCB28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20E9049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2662B74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36,24</w:t>
            </w:r>
          </w:p>
        </w:tc>
        <w:tc>
          <w:tcPr>
            <w:tcW w:w="1418" w:type="dxa"/>
            <w:tcBorders>
              <w:top w:val="nil"/>
              <w:left w:val="nil"/>
              <w:bottom w:val="single" w:sz="4" w:space="0" w:color="auto"/>
              <w:right w:val="single" w:sz="4" w:space="0" w:color="auto"/>
            </w:tcBorders>
            <w:shd w:val="clear" w:color="auto" w:fill="auto"/>
            <w:vAlign w:val="center"/>
            <w:hideMark/>
          </w:tcPr>
          <w:p w14:paraId="341DFA22"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1 812,10</w:t>
            </w:r>
          </w:p>
        </w:tc>
        <w:tc>
          <w:tcPr>
            <w:tcW w:w="850" w:type="dxa"/>
            <w:tcBorders>
              <w:top w:val="nil"/>
              <w:left w:val="nil"/>
              <w:bottom w:val="single" w:sz="4" w:space="0" w:color="auto"/>
              <w:right w:val="single" w:sz="8" w:space="0" w:color="auto"/>
            </w:tcBorders>
            <w:shd w:val="clear" w:color="auto" w:fill="auto"/>
            <w:noWrap/>
            <w:vAlign w:val="bottom"/>
            <w:hideMark/>
          </w:tcPr>
          <w:p w14:paraId="7D11ADEF"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345983</w:t>
            </w:r>
          </w:p>
        </w:tc>
      </w:tr>
      <w:tr w:rsidR="00CF4071" w:rsidRPr="008D7998" w14:paraId="7CA4C89C"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C7DEAE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215</w:t>
            </w:r>
          </w:p>
        </w:tc>
        <w:tc>
          <w:tcPr>
            <w:tcW w:w="4253" w:type="dxa"/>
            <w:tcBorders>
              <w:top w:val="nil"/>
              <w:left w:val="nil"/>
              <w:bottom w:val="single" w:sz="4" w:space="0" w:color="auto"/>
              <w:right w:val="single" w:sz="4" w:space="0" w:color="auto"/>
            </w:tcBorders>
            <w:shd w:val="clear" w:color="auto" w:fill="auto"/>
            <w:vAlign w:val="center"/>
            <w:hideMark/>
          </w:tcPr>
          <w:p w14:paraId="55A92C35"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GO kuchyně 500 ml s rozprašovačem</w:t>
            </w:r>
          </w:p>
        </w:tc>
        <w:tc>
          <w:tcPr>
            <w:tcW w:w="567" w:type="dxa"/>
            <w:tcBorders>
              <w:top w:val="nil"/>
              <w:left w:val="nil"/>
              <w:bottom w:val="single" w:sz="4" w:space="0" w:color="auto"/>
              <w:right w:val="single" w:sz="4" w:space="0" w:color="auto"/>
            </w:tcBorders>
            <w:shd w:val="clear" w:color="auto" w:fill="auto"/>
            <w:vAlign w:val="center"/>
            <w:hideMark/>
          </w:tcPr>
          <w:p w14:paraId="5611BF0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1D9435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70</w:t>
            </w:r>
          </w:p>
        </w:tc>
        <w:tc>
          <w:tcPr>
            <w:tcW w:w="992" w:type="dxa"/>
            <w:tcBorders>
              <w:top w:val="nil"/>
              <w:left w:val="nil"/>
              <w:bottom w:val="single" w:sz="4" w:space="0" w:color="auto"/>
              <w:right w:val="single" w:sz="4" w:space="0" w:color="auto"/>
            </w:tcBorders>
            <w:shd w:val="clear" w:color="auto" w:fill="auto"/>
            <w:noWrap/>
            <w:vAlign w:val="bottom"/>
            <w:hideMark/>
          </w:tcPr>
          <w:p w14:paraId="06F9EA8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36,24</w:t>
            </w:r>
          </w:p>
        </w:tc>
        <w:tc>
          <w:tcPr>
            <w:tcW w:w="1418" w:type="dxa"/>
            <w:tcBorders>
              <w:top w:val="nil"/>
              <w:left w:val="nil"/>
              <w:bottom w:val="single" w:sz="4" w:space="0" w:color="auto"/>
              <w:right w:val="single" w:sz="4" w:space="0" w:color="auto"/>
            </w:tcBorders>
            <w:shd w:val="clear" w:color="auto" w:fill="auto"/>
            <w:vAlign w:val="center"/>
            <w:hideMark/>
          </w:tcPr>
          <w:p w14:paraId="3CA7092C"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2 536,93</w:t>
            </w:r>
          </w:p>
        </w:tc>
        <w:tc>
          <w:tcPr>
            <w:tcW w:w="850" w:type="dxa"/>
            <w:tcBorders>
              <w:top w:val="nil"/>
              <w:left w:val="nil"/>
              <w:bottom w:val="single" w:sz="4" w:space="0" w:color="auto"/>
              <w:right w:val="single" w:sz="8" w:space="0" w:color="auto"/>
            </w:tcBorders>
            <w:shd w:val="clear" w:color="auto" w:fill="auto"/>
            <w:noWrap/>
            <w:vAlign w:val="bottom"/>
            <w:hideMark/>
          </w:tcPr>
          <w:p w14:paraId="6F17BC6E"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345982</w:t>
            </w:r>
          </w:p>
        </w:tc>
      </w:tr>
      <w:tr w:rsidR="00CF4071" w:rsidRPr="008D7998" w14:paraId="62C836E7"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58B1043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216</w:t>
            </w:r>
          </w:p>
        </w:tc>
        <w:tc>
          <w:tcPr>
            <w:tcW w:w="4253" w:type="dxa"/>
            <w:tcBorders>
              <w:top w:val="nil"/>
              <w:left w:val="nil"/>
              <w:bottom w:val="single" w:sz="4" w:space="0" w:color="auto"/>
              <w:right w:val="single" w:sz="4" w:space="0" w:color="auto"/>
            </w:tcBorders>
            <w:shd w:val="clear" w:color="auto" w:fill="auto"/>
            <w:vAlign w:val="center"/>
            <w:hideMark/>
          </w:tcPr>
          <w:p w14:paraId="19FC1325"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GO WC gel 750 ml různé druhy </w:t>
            </w:r>
          </w:p>
        </w:tc>
        <w:tc>
          <w:tcPr>
            <w:tcW w:w="567" w:type="dxa"/>
            <w:tcBorders>
              <w:top w:val="nil"/>
              <w:left w:val="nil"/>
              <w:bottom w:val="single" w:sz="4" w:space="0" w:color="auto"/>
              <w:right w:val="single" w:sz="4" w:space="0" w:color="auto"/>
            </w:tcBorders>
            <w:shd w:val="clear" w:color="auto" w:fill="auto"/>
            <w:vAlign w:val="center"/>
            <w:hideMark/>
          </w:tcPr>
          <w:p w14:paraId="76771F6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2FC654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70</w:t>
            </w:r>
          </w:p>
        </w:tc>
        <w:tc>
          <w:tcPr>
            <w:tcW w:w="992" w:type="dxa"/>
            <w:tcBorders>
              <w:top w:val="nil"/>
              <w:left w:val="nil"/>
              <w:bottom w:val="single" w:sz="4" w:space="0" w:color="auto"/>
              <w:right w:val="single" w:sz="4" w:space="0" w:color="auto"/>
            </w:tcBorders>
            <w:shd w:val="clear" w:color="auto" w:fill="auto"/>
            <w:noWrap/>
            <w:vAlign w:val="bottom"/>
            <w:hideMark/>
          </w:tcPr>
          <w:p w14:paraId="37C6D4F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27,61</w:t>
            </w:r>
          </w:p>
        </w:tc>
        <w:tc>
          <w:tcPr>
            <w:tcW w:w="1418" w:type="dxa"/>
            <w:tcBorders>
              <w:top w:val="nil"/>
              <w:left w:val="nil"/>
              <w:bottom w:val="single" w:sz="4" w:space="0" w:color="auto"/>
              <w:right w:val="single" w:sz="4" w:space="0" w:color="auto"/>
            </w:tcBorders>
            <w:shd w:val="clear" w:color="auto" w:fill="auto"/>
            <w:vAlign w:val="center"/>
            <w:hideMark/>
          </w:tcPr>
          <w:p w14:paraId="61E52F6B"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1 932,43</w:t>
            </w:r>
          </w:p>
        </w:tc>
        <w:tc>
          <w:tcPr>
            <w:tcW w:w="850" w:type="dxa"/>
            <w:tcBorders>
              <w:top w:val="nil"/>
              <w:left w:val="nil"/>
              <w:bottom w:val="single" w:sz="4" w:space="0" w:color="auto"/>
              <w:right w:val="single" w:sz="8" w:space="0" w:color="auto"/>
            </w:tcBorders>
            <w:shd w:val="clear" w:color="auto" w:fill="auto"/>
            <w:noWrap/>
            <w:vAlign w:val="bottom"/>
            <w:hideMark/>
          </w:tcPr>
          <w:p w14:paraId="30590958"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349038</w:t>
            </w:r>
          </w:p>
        </w:tc>
      </w:tr>
      <w:tr w:rsidR="00CF4071" w:rsidRPr="008D7998" w14:paraId="2BB7A31A"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5EF362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217</w:t>
            </w:r>
          </w:p>
        </w:tc>
        <w:tc>
          <w:tcPr>
            <w:tcW w:w="4253" w:type="dxa"/>
            <w:tcBorders>
              <w:top w:val="nil"/>
              <w:left w:val="nil"/>
              <w:bottom w:val="single" w:sz="4" w:space="0" w:color="auto"/>
              <w:right w:val="single" w:sz="4" w:space="0" w:color="auto"/>
            </w:tcBorders>
            <w:shd w:val="clear" w:color="auto" w:fill="auto"/>
            <w:vAlign w:val="center"/>
            <w:hideMark/>
          </w:tcPr>
          <w:p w14:paraId="34FC4D48"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Hadr na podlahu bílý, dobrá sací schopnost  60x52 cm</w:t>
            </w:r>
          </w:p>
        </w:tc>
        <w:tc>
          <w:tcPr>
            <w:tcW w:w="567" w:type="dxa"/>
            <w:tcBorders>
              <w:top w:val="nil"/>
              <w:left w:val="nil"/>
              <w:bottom w:val="single" w:sz="4" w:space="0" w:color="auto"/>
              <w:right w:val="single" w:sz="4" w:space="0" w:color="auto"/>
            </w:tcBorders>
            <w:shd w:val="clear" w:color="auto" w:fill="auto"/>
            <w:vAlign w:val="center"/>
            <w:hideMark/>
          </w:tcPr>
          <w:p w14:paraId="4E2D8CF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4858FF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70</w:t>
            </w:r>
          </w:p>
        </w:tc>
        <w:tc>
          <w:tcPr>
            <w:tcW w:w="992" w:type="dxa"/>
            <w:tcBorders>
              <w:top w:val="nil"/>
              <w:left w:val="nil"/>
              <w:bottom w:val="single" w:sz="4" w:space="0" w:color="auto"/>
              <w:right w:val="single" w:sz="4" w:space="0" w:color="auto"/>
            </w:tcBorders>
            <w:shd w:val="clear" w:color="auto" w:fill="auto"/>
            <w:noWrap/>
            <w:vAlign w:val="bottom"/>
            <w:hideMark/>
          </w:tcPr>
          <w:p w14:paraId="52F18F7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10,62</w:t>
            </w:r>
          </w:p>
        </w:tc>
        <w:tc>
          <w:tcPr>
            <w:tcW w:w="1418" w:type="dxa"/>
            <w:tcBorders>
              <w:top w:val="nil"/>
              <w:left w:val="nil"/>
              <w:bottom w:val="single" w:sz="4" w:space="0" w:color="auto"/>
              <w:right w:val="single" w:sz="4" w:space="0" w:color="auto"/>
            </w:tcBorders>
            <w:shd w:val="clear" w:color="auto" w:fill="auto"/>
            <w:vAlign w:val="center"/>
            <w:hideMark/>
          </w:tcPr>
          <w:p w14:paraId="181A7931"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743,24</w:t>
            </w:r>
          </w:p>
        </w:tc>
        <w:tc>
          <w:tcPr>
            <w:tcW w:w="850" w:type="dxa"/>
            <w:tcBorders>
              <w:top w:val="nil"/>
              <w:left w:val="nil"/>
              <w:bottom w:val="single" w:sz="4" w:space="0" w:color="auto"/>
              <w:right w:val="single" w:sz="8" w:space="0" w:color="auto"/>
            </w:tcBorders>
            <w:shd w:val="clear" w:color="auto" w:fill="auto"/>
            <w:noWrap/>
            <w:vAlign w:val="bottom"/>
            <w:hideMark/>
          </w:tcPr>
          <w:p w14:paraId="4AA80AEA"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330173</w:t>
            </w:r>
          </w:p>
        </w:tc>
      </w:tr>
      <w:tr w:rsidR="00CF4071" w:rsidRPr="008D7998" w14:paraId="542CC217"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EF8EC1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218</w:t>
            </w:r>
          </w:p>
        </w:tc>
        <w:tc>
          <w:tcPr>
            <w:tcW w:w="4253" w:type="dxa"/>
            <w:tcBorders>
              <w:top w:val="nil"/>
              <w:left w:val="nil"/>
              <w:bottom w:val="single" w:sz="4" w:space="0" w:color="auto"/>
              <w:right w:val="single" w:sz="4" w:space="0" w:color="auto"/>
            </w:tcBorders>
            <w:shd w:val="clear" w:color="auto" w:fill="auto"/>
            <w:vAlign w:val="center"/>
            <w:hideMark/>
          </w:tcPr>
          <w:p w14:paraId="6E8631C7"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Hadr na podlahu Petr oranž 60x70 cm</w:t>
            </w:r>
          </w:p>
        </w:tc>
        <w:tc>
          <w:tcPr>
            <w:tcW w:w="567" w:type="dxa"/>
            <w:tcBorders>
              <w:top w:val="nil"/>
              <w:left w:val="nil"/>
              <w:bottom w:val="single" w:sz="4" w:space="0" w:color="auto"/>
              <w:right w:val="single" w:sz="4" w:space="0" w:color="auto"/>
            </w:tcBorders>
            <w:shd w:val="clear" w:color="auto" w:fill="auto"/>
            <w:vAlign w:val="center"/>
            <w:hideMark/>
          </w:tcPr>
          <w:p w14:paraId="2D30901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B13778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74DD34F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14,16</w:t>
            </w:r>
          </w:p>
        </w:tc>
        <w:tc>
          <w:tcPr>
            <w:tcW w:w="1418" w:type="dxa"/>
            <w:tcBorders>
              <w:top w:val="nil"/>
              <w:left w:val="nil"/>
              <w:bottom w:val="single" w:sz="4" w:space="0" w:color="auto"/>
              <w:right w:val="single" w:sz="4" w:space="0" w:color="auto"/>
            </w:tcBorders>
            <w:shd w:val="clear" w:color="auto" w:fill="auto"/>
            <w:vAlign w:val="center"/>
            <w:hideMark/>
          </w:tcPr>
          <w:p w14:paraId="65467133"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1 415,70</w:t>
            </w:r>
          </w:p>
        </w:tc>
        <w:tc>
          <w:tcPr>
            <w:tcW w:w="850" w:type="dxa"/>
            <w:tcBorders>
              <w:top w:val="nil"/>
              <w:left w:val="nil"/>
              <w:bottom w:val="single" w:sz="4" w:space="0" w:color="auto"/>
              <w:right w:val="single" w:sz="8" w:space="0" w:color="auto"/>
            </w:tcBorders>
            <w:shd w:val="clear" w:color="auto" w:fill="auto"/>
            <w:noWrap/>
            <w:vAlign w:val="bottom"/>
            <w:hideMark/>
          </w:tcPr>
          <w:p w14:paraId="5A71A0A5"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650779</w:t>
            </w:r>
          </w:p>
        </w:tc>
      </w:tr>
      <w:tr w:rsidR="00CF4071" w:rsidRPr="008D7998" w14:paraId="0248A900"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541ED8A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219</w:t>
            </w:r>
          </w:p>
        </w:tc>
        <w:tc>
          <w:tcPr>
            <w:tcW w:w="4253" w:type="dxa"/>
            <w:tcBorders>
              <w:top w:val="nil"/>
              <w:left w:val="nil"/>
              <w:bottom w:val="single" w:sz="4" w:space="0" w:color="auto"/>
              <w:right w:val="single" w:sz="4" w:space="0" w:color="auto"/>
            </w:tcBorders>
            <w:shd w:val="clear" w:color="auto" w:fill="auto"/>
            <w:vAlign w:val="center"/>
            <w:hideMark/>
          </w:tcPr>
          <w:p w14:paraId="3E695E06"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Hadr Petřík 38x34 cm různé barvy</w:t>
            </w:r>
          </w:p>
        </w:tc>
        <w:tc>
          <w:tcPr>
            <w:tcW w:w="567" w:type="dxa"/>
            <w:tcBorders>
              <w:top w:val="nil"/>
              <w:left w:val="nil"/>
              <w:bottom w:val="single" w:sz="4" w:space="0" w:color="auto"/>
              <w:right w:val="single" w:sz="4" w:space="0" w:color="auto"/>
            </w:tcBorders>
            <w:shd w:val="clear" w:color="auto" w:fill="auto"/>
            <w:vAlign w:val="center"/>
            <w:hideMark/>
          </w:tcPr>
          <w:p w14:paraId="6B48D53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64293C7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80</w:t>
            </w:r>
          </w:p>
        </w:tc>
        <w:tc>
          <w:tcPr>
            <w:tcW w:w="992" w:type="dxa"/>
            <w:tcBorders>
              <w:top w:val="nil"/>
              <w:left w:val="nil"/>
              <w:bottom w:val="single" w:sz="4" w:space="0" w:color="auto"/>
              <w:right w:val="single" w:sz="4" w:space="0" w:color="auto"/>
            </w:tcBorders>
            <w:shd w:val="clear" w:color="auto" w:fill="auto"/>
            <w:noWrap/>
            <w:vAlign w:val="bottom"/>
            <w:hideMark/>
          </w:tcPr>
          <w:p w14:paraId="1D01307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4,67</w:t>
            </w:r>
          </w:p>
        </w:tc>
        <w:tc>
          <w:tcPr>
            <w:tcW w:w="1418" w:type="dxa"/>
            <w:tcBorders>
              <w:top w:val="nil"/>
              <w:left w:val="nil"/>
              <w:bottom w:val="single" w:sz="4" w:space="0" w:color="auto"/>
              <w:right w:val="single" w:sz="4" w:space="0" w:color="auto"/>
            </w:tcBorders>
            <w:shd w:val="clear" w:color="auto" w:fill="auto"/>
            <w:vAlign w:val="center"/>
            <w:hideMark/>
          </w:tcPr>
          <w:p w14:paraId="51AC3405"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373,74</w:t>
            </w:r>
          </w:p>
        </w:tc>
        <w:tc>
          <w:tcPr>
            <w:tcW w:w="850" w:type="dxa"/>
            <w:tcBorders>
              <w:top w:val="nil"/>
              <w:left w:val="nil"/>
              <w:bottom w:val="single" w:sz="4" w:space="0" w:color="auto"/>
              <w:right w:val="single" w:sz="8" w:space="0" w:color="auto"/>
            </w:tcBorders>
            <w:shd w:val="clear" w:color="auto" w:fill="auto"/>
            <w:noWrap/>
            <w:vAlign w:val="bottom"/>
            <w:hideMark/>
          </w:tcPr>
          <w:p w14:paraId="56547CE8"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336492</w:t>
            </w:r>
          </w:p>
        </w:tc>
      </w:tr>
      <w:tr w:rsidR="00CF4071" w:rsidRPr="008D7998" w14:paraId="783FAF3A"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8881AE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220</w:t>
            </w:r>
          </w:p>
        </w:tc>
        <w:tc>
          <w:tcPr>
            <w:tcW w:w="4253" w:type="dxa"/>
            <w:tcBorders>
              <w:top w:val="nil"/>
              <w:left w:val="nil"/>
              <w:bottom w:val="single" w:sz="4" w:space="0" w:color="auto"/>
              <w:right w:val="single" w:sz="4" w:space="0" w:color="auto"/>
            </w:tcBorders>
            <w:shd w:val="clear" w:color="auto" w:fill="auto"/>
            <w:vAlign w:val="center"/>
            <w:hideMark/>
          </w:tcPr>
          <w:p w14:paraId="587BCDDB"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Houba na nádobí 8x5x2,7 cm 10 ks/bal</w:t>
            </w:r>
          </w:p>
        </w:tc>
        <w:tc>
          <w:tcPr>
            <w:tcW w:w="567" w:type="dxa"/>
            <w:tcBorders>
              <w:top w:val="nil"/>
              <w:left w:val="nil"/>
              <w:bottom w:val="single" w:sz="4" w:space="0" w:color="auto"/>
              <w:right w:val="single" w:sz="4" w:space="0" w:color="auto"/>
            </w:tcBorders>
            <w:shd w:val="clear" w:color="auto" w:fill="auto"/>
            <w:vAlign w:val="center"/>
            <w:hideMark/>
          </w:tcPr>
          <w:p w14:paraId="20952A2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157F84C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5815488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9,91</w:t>
            </w:r>
          </w:p>
        </w:tc>
        <w:tc>
          <w:tcPr>
            <w:tcW w:w="1418" w:type="dxa"/>
            <w:tcBorders>
              <w:top w:val="nil"/>
              <w:left w:val="nil"/>
              <w:bottom w:val="single" w:sz="4" w:space="0" w:color="auto"/>
              <w:right w:val="single" w:sz="4" w:space="0" w:color="auto"/>
            </w:tcBorders>
            <w:shd w:val="clear" w:color="auto" w:fill="auto"/>
            <w:vAlign w:val="center"/>
            <w:hideMark/>
          </w:tcPr>
          <w:p w14:paraId="438CC135"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990,99</w:t>
            </w:r>
          </w:p>
        </w:tc>
        <w:tc>
          <w:tcPr>
            <w:tcW w:w="850" w:type="dxa"/>
            <w:tcBorders>
              <w:top w:val="nil"/>
              <w:left w:val="nil"/>
              <w:bottom w:val="single" w:sz="4" w:space="0" w:color="auto"/>
              <w:right w:val="single" w:sz="8" w:space="0" w:color="auto"/>
            </w:tcBorders>
            <w:shd w:val="clear" w:color="auto" w:fill="auto"/>
            <w:noWrap/>
            <w:vAlign w:val="bottom"/>
            <w:hideMark/>
          </w:tcPr>
          <w:p w14:paraId="09DCD763"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328658</w:t>
            </w:r>
          </w:p>
        </w:tc>
      </w:tr>
      <w:tr w:rsidR="00CF4071" w:rsidRPr="008D7998" w14:paraId="45844AB0"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E32421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221</w:t>
            </w:r>
          </w:p>
        </w:tc>
        <w:tc>
          <w:tcPr>
            <w:tcW w:w="4253" w:type="dxa"/>
            <w:tcBorders>
              <w:top w:val="nil"/>
              <w:left w:val="nil"/>
              <w:bottom w:val="single" w:sz="4" w:space="0" w:color="auto"/>
              <w:right w:val="single" w:sz="4" w:space="0" w:color="auto"/>
            </w:tcBorders>
            <w:shd w:val="clear" w:color="auto" w:fill="auto"/>
            <w:vAlign w:val="center"/>
            <w:hideMark/>
          </w:tcPr>
          <w:p w14:paraId="291EA701"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Houba na nádobí profilovaná 8x6x4,5 cm 5 ks/bal</w:t>
            </w:r>
          </w:p>
        </w:tc>
        <w:tc>
          <w:tcPr>
            <w:tcW w:w="567" w:type="dxa"/>
            <w:tcBorders>
              <w:top w:val="nil"/>
              <w:left w:val="nil"/>
              <w:bottom w:val="single" w:sz="4" w:space="0" w:color="auto"/>
              <w:right w:val="single" w:sz="4" w:space="0" w:color="auto"/>
            </w:tcBorders>
            <w:shd w:val="clear" w:color="auto" w:fill="auto"/>
            <w:vAlign w:val="center"/>
            <w:hideMark/>
          </w:tcPr>
          <w:p w14:paraId="17F996C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D18FED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105</w:t>
            </w:r>
          </w:p>
        </w:tc>
        <w:tc>
          <w:tcPr>
            <w:tcW w:w="992" w:type="dxa"/>
            <w:tcBorders>
              <w:top w:val="nil"/>
              <w:left w:val="nil"/>
              <w:bottom w:val="single" w:sz="4" w:space="0" w:color="auto"/>
              <w:right w:val="single" w:sz="4" w:space="0" w:color="auto"/>
            </w:tcBorders>
            <w:shd w:val="clear" w:color="auto" w:fill="auto"/>
            <w:noWrap/>
            <w:vAlign w:val="bottom"/>
            <w:hideMark/>
          </w:tcPr>
          <w:p w14:paraId="22F6708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12,46</w:t>
            </w:r>
          </w:p>
        </w:tc>
        <w:tc>
          <w:tcPr>
            <w:tcW w:w="1418" w:type="dxa"/>
            <w:tcBorders>
              <w:top w:val="nil"/>
              <w:left w:val="nil"/>
              <w:bottom w:val="single" w:sz="4" w:space="0" w:color="auto"/>
              <w:right w:val="single" w:sz="4" w:space="0" w:color="auto"/>
            </w:tcBorders>
            <w:shd w:val="clear" w:color="auto" w:fill="auto"/>
            <w:vAlign w:val="center"/>
            <w:hideMark/>
          </w:tcPr>
          <w:p w14:paraId="6348AC42"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1 308,11</w:t>
            </w:r>
          </w:p>
        </w:tc>
        <w:tc>
          <w:tcPr>
            <w:tcW w:w="850" w:type="dxa"/>
            <w:tcBorders>
              <w:top w:val="nil"/>
              <w:left w:val="nil"/>
              <w:bottom w:val="single" w:sz="4" w:space="0" w:color="auto"/>
              <w:right w:val="single" w:sz="8" w:space="0" w:color="auto"/>
            </w:tcBorders>
            <w:shd w:val="clear" w:color="auto" w:fill="auto"/>
            <w:noWrap/>
            <w:vAlign w:val="bottom"/>
            <w:hideMark/>
          </w:tcPr>
          <w:p w14:paraId="7605546A"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338839</w:t>
            </w:r>
          </w:p>
        </w:tc>
      </w:tr>
      <w:tr w:rsidR="00CF4071" w:rsidRPr="008D7998" w14:paraId="562F81D3"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F32163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222</w:t>
            </w:r>
          </w:p>
        </w:tc>
        <w:tc>
          <w:tcPr>
            <w:tcW w:w="4253" w:type="dxa"/>
            <w:tcBorders>
              <w:top w:val="nil"/>
              <w:left w:val="nil"/>
              <w:bottom w:val="single" w:sz="4" w:space="0" w:color="auto"/>
              <w:right w:val="single" w:sz="4" w:space="0" w:color="auto"/>
            </w:tcBorders>
            <w:shd w:val="clear" w:color="auto" w:fill="auto"/>
            <w:vAlign w:val="center"/>
            <w:hideMark/>
          </w:tcPr>
          <w:p w14:paraId="3F8BBC89" w14:textId="77777777" w:rsidR="00CF4071" w:rsidRPr="008D7998" w:rsidRDefault="00CF4071" w:rsidP="00CF4071">
            <w:pPr>
              <w:rPr>
                <w:rFonts w:eastAsia="Times New Roman"/>
                <w:color w:val="000000"/>
                <w:sz w:val="20"/>
                <w:szCs w:val="20"/>
                <w:lang w:eastAsia="cs-CZ"/>
              </w:rPr>
            </w:pPr>
            <w:proofErr w:type="spellStart"/>
            <w:r w:rsidRPr="008D7998">
              <w:rPr>
                <w:rFonts w:eastAsia="Times New Roman"/>
                <w:color w:val="000000"/>
                <w:sz w:val="20"/>
                <w:szCs w:val="20"/>
                <w:lang w:eastAsia="cs-CZ"/>
              </w:rPr>
              <w:t>Inposan</w:t>
            </w:r>
            <w:proofErr w:type="spellEnd"/>
            <w:r w:rsidRPr="008D7998">
              <w:rPr>
                <w:rFonts w:eastAsia="Times New Roman"/>
                <w:color w:val="000000"/>
                <w:sz w:val="20"/>
                <w:szCs w:val="20"/>
                <w:lang w:eastAsia="cs-CZ"/>
              </w:rPr>
              <w:t xml:space="preserve"> </w:t>
            </w:r>
            <w:proofErr w:type="spellStart"/>
            <w:r w:rsidRPr="008D7998">
              <w:rPr>
                <w:rFonts w:eastAsia="Times New Roman"/>
                <w:color w:val="000000"/>
                <w:sz w:val="20"/>
                <w:szCs w:val="20"/>
                <w:lang w:eastAsia="cs-CZ"/>
              </w:rPr>
              <w:t>Floor</w:t>
            </w:r>
            <w:proofErr w:type="spellEnd"/>
            <w:r w:rsidRPr="008D7998">
              <w:rPr>
                <w:rFonts w:eastAsia="Times New Roman"/>
                <w:color w:val="000000"/>
                <w:sz w:val="20"/>
                <w:szCs w:val="20"/>
                <w:lang w:eastAsia="cs-CZ"/>
              </w:rPr>
              <w:t xml:space="preserve"> Basic – středně zašpiněné podlahy 5l</w:t>
            </w:r>
          </w:p>
        </w:tc>
        <w:tc>
          <w:tcPr>
            <w:tcW w:w="567" w:type="dxa"/>
            <w:tcBorders>
              <w:top w:val="nil"/>
              <w:left w:val="nil"/>
              <w:bottom w:val="single" w:sz="4" w:space="0" w:color="auto"/>
              <w:right w:val="single" w:sz="4" w:space="0" w:color="auto"/>
            </w:tcBorders>
            <w:shd w:val="clear" w:color="auto" w:fill="auto"/>
            <w:vAlign w:val="center"/>
            <w:hideMark/>
          </w:tcPr>
          <w:p w14:paraId="6ECCAB3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CD10F7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w:t>
            </w:r>
          </w:p>
        </w:tc>
        <w:tc>
          <w:tcPr>
            <w:tcW w:w="992" w:type="dxa"/>
            <w:tcBorders>
              <w:top w:val="nil"/>
              <w:left w:val="nil"/>
              <w:bottom w:val="single" w:sz="4" w:space="0" w:color="auto"/>
              <w:right w:val="single" w:sz="4" w:space="0" w:color="auto"/>
            </w:tcBorders>
            <w:shd w:val="clear" w:color="auto" w:fill="auto"/>
            <w:noWrap/>
            <w:vAlign w:val="bottom"/>
            <w:hideMark/>
          </w:tcPr>
          <w:p w14:paraId="3B4BCC0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168,47</w:t>
            </w:r>
          </w:p>
        </w:tc>
        <w:tc>
          <w:tcPr>
            <w:tcW w:w="1418" w:type="dxa"/>
            <w:tcBorders>
              <w:top w:val="nil"/>
              <w:left w:val="nil"/>
              <w:bottom w:val="single" w:sz="4" w:space="0" w:color="auto"/>
              <w:right w:val="single" w:sz="4" w:space="0" w:color="auto"/>
            </w:tcBorders>
            <w:shd w:val="clear" w:color="auto" w:fill="auto"/>
            <w:vAlign w:val="center"/>
            <w:hideMark/>
          </w:tcPr>
          <w:p w14:paraId="65DE38E6"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2 527,02</w:t>
            </w:r>
          </w:p>
        </w:tc>
        <w:tc>
          <w:tcPr>
            <w:tcW w:w="850" w:type="dxa"/>
            <w:tcBorders>
              <w:top w:val="nil"/>
              <w:left w:val="nil"/>
              <w:bottom w:val="single" w:sz="4" w:space="0" w:color="auto"/>
              <w:right w:val="single" w:sz="8" w:space="0" w:color="auto"/>
            </w:tcBorders>
            <w:shd w:val="clear" w:color="auto" w:fill="auto"/>
            <w:noWrap/>
            <w:vAlign w:val="bottom"/>
            <w:hideMark/>
          </w:tcPr>
          <w:p w14:paraId="1939B709"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349882</w:t>
            </w:r>
          </w:p>
        </w:tc>
      </w:tr>
      <w:tr w:rsidR="00CF4071" w:rsidRPr="008D7998" w14:paraId="219987D0"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794664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223</w:t>
            </w:r>
          </w:p>
        </w:tc>
        <w:tc>
          <w:tcPr>
            <w:tcW w:w="4253" w:type="dxa"/>
            <w:tcBorders>
              <w:top w:val="nil"/>
              <w:left w:val="nil"/>
              <w:bottom w:val="single" w:sz="4" w:space="0" w:color="auto"/>
              <w:right w:val="single" w:sz="4" w:space="0" w:color="auto"/>
            </w:tcBorders>
            <w:shd w:val="clear" w:color="auto" w:fill="auto"/>
            <w:vAlign w:val="center"/>
            <w:hideMark/>
          </w:tcPr>
          <w:p w14:paraId="1324777B" w14:textId="77777777" w:rsidR="00CF4071" w:rsidRPr="008D7998" w:rsidRDefault="00CF4071" w:rsidP="00CF4071">
            <w:pPr>
              <w:rPr>
                <w:rFonts w:eastAsia="Times New Roman"/>
                <w:color w:val="000000"/>
                <w:sz w:val="20"/>
                <w:szCs w:val="20"/>
                <w:lang w:eastAsia="cs-CZ"/>
              </w:rPr>
            </w:pPr>
            <w:proofErr w:type="spellStart"/>
            <w:r w:rsidRPr="008D7998">
              <w:rPr>
                <w:rFonts w:eastAsia="Times New Roman"/>
                <w:color w:val="000000"/>
                <w:sz w:val="20"/>
                <w:szCs w:val="20"/>
                <w:lang w:eastAsia="cs-CZ"/>
              </w:rPr>
              <w:t>Inposan</w:t>
            </w:r>
            <w:proofErr w:type="spellEnd"/>
            <w:r w:rsidRPr="008D7998">
              <w:rPr>
                <w:rFonts w:eastAsia="Times New Roman"/>
                <w:color w:val="000000"/>
                <w:sz w:val="20"/>
                <w:szCs w:val="20"/>
                <w:lang w:eastAsia="cs-CZ"/>
              </w:rPr>
              <w:t xml:space="preserve"> tekuté mýdlo různé druhy 5l</w:t>
            </w:r>
          </w:p>
        </w:tc>
        <w:tc>
          <w:tcPr>
            <w:tcW w:w="567" w:type="dxa"/>
            <w:tcBorders>
              <w:top w:val="nil"/>
              <w:left w:val="nil"/>
              <w:bottom w:val="single" w:sz="4" w:space="0" w:color="auto"/>
              <w:right w:val="single" w:sz="4" w:space="0" w:color="auto"/>
            </w:tcBorders>
            <w:shd w:val="clear" w:color="auto" w:fill="auto"/>
            <w:vAlign w:val="center"/>
            <w:hideMark/>
          </w:tcPr>
          <w:p w14:paraId="79085A7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083443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w:t>
            </w:r>
          </w:p>
        </w:tc>
        <w:tc>
          <w:tcPr>
            <w:tcW w:w="992" w:type="dxa"/>
            <w:tcBorders>
              <w:top w:val="nil"/>
              <w:left w:val="nil"/>
              <w:bottom w:val="single" w:sz="4" w:space="0" w:color="auto"/>
              <w:right w:val="single" w:sz="4" w:space="0" w:color="auto"/>
            </w:tcBorders>
            <w:shd w:val="clear" w:color="auto" w:fill="auto"/>
            <w:noWrap/>
            <w:vAlign w:val="bottom"/>
            <w:hideMark/>
          </w:tcPr>
          <w:p w14:paraId="56DD132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120,33</w:t>
            </w:r>
          </w:p>
        </w:tc>
        <w:tc>
          <w:tcPr>
            <w:tcW w:w="1418" w:type="dxa"/>
            <w:tcBorders>
              <w:top w:val="nil"/>
              <w:left w:val="nil"/>
              <w:bottom w:val="single" w:sz="4" w:space="0" w:color="auto"/>
              <w:right w:val="single" w:sz="4" w:space="0" w:color="auto"/>
            </w:tcBorders>
            <w:shd w:val="clear" w:color="auto" w:fill="auto"/>
            <w:vAlign w:val="center"/>
            <w:hideMark/>
          </w:tcPr>
          <w:p w14:paraId="7A348DD7"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2 406,69</w:t>
            </w:r>
          </w:p>
        </w:tc>
        <w:tc>
          <w:tcPr>
            <w:tcW w:w="850" w:type="dxa"/>
            <w:tcBorders>
              <w:top w:val="nil"/>
              <w:left w:val="nil"/>
              <w:bottom w:val="single" w:sz="4" w:space="0" w:color="auto"/>
              <w:right w:val="single" w:sz="8" w:space="0" w:color="auto"/>
            </w:tcBorders>
            <w:shd w:val="clear" w:color="auto" w:fill="auto"/>
            <w:noWrap/>
            <w:vAlign w:val="bottom"/>
            <w:hideMark/>
          </w:tcPr>
          <w:p w14:paraId="4D3266AB"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349884</w:t>
            </w:r>
          </w:p>
        </w:tc>
      </w:tr>
      <w:tr w:rsidR="00CF4071" w:rsidRPr="008D7998" w14:paraId="6D74028C"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9FBFA4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224</w:t>
            </w:r>
          </w:p>
        </w:tc>
        <w:tc>
          <w:tcPr>
            <w:tcW w:w="4253" w:type="dxa"/>
            <w:tcBorders>
              <w:top w:val="nil"/>
              <w:left w:val="nil"/>
              <w:bottom w:val="single" w:sz="4" w:space="0" w:color="auto"/>
              <w:right w:val="single" w:sz="4" w:space="0" w:color="auto"/>
            </w:tcBorders>
            <w:shd w:val="clear" w:color="auto" w:fill="auto"/>
            <w:vAlign w:val="center"/>
            <w:hideMark/>
          </w:tcPr>
          <w:p w14:paraId="72BE173D" w14:textId="77777777" w:rsidR="00CF4071" w:rsidRPr="008D7998" w:rsidRDefault="00CF4071" w:rsidP="00CF4071">
            <w:pPr>
              <w:rPr>
                <w:rFonts w:eastAsia="Times New Roman"/>
                <w:color w:val="000000"/>
                <w:sz w:val="20"/>
                <w:szCs w:val="20"/>
                <w:lang w:eastAsia="cs-CZ"/>
              </w:rPr>
            </w:pPr>
            <w:proofErr w:type="spellStart"/>
            <w:r w:rsidRPr="008D7998">
              <w:rPr>
                <w:rFonts w:eastAsia="Times New Roman"/>
                <w:color w:val="000000"/>
                <w:sz w:val="20"/>
                <w:szCs w:val="20"/>
                <w:lang w:eastAsia="cs-CZ"/>
              </w:rPr>
              <w:t>Inposan</w:t>
            </w:r>
            <w:proofErr w:type="spellEnd"/>
            <w:r w:rsidRPr="008D7998">
              <w:rPr>
                <w:rFonts w:eastAsia="Times New Roman"/>
                <w:color w:val="000000"/>
                <w:sz w:val="20"/>
                <w:szCs w:val="20"/>
                <w:lang w:eastAsia="cs-CZ"/>
              </w:rPr>
              <w:t xml:space="preserve"> tekutý písek 600 g</w:t>
            </w:r>
          </w:p>
        </w:tc>
        <w:tc>
          <w:tcPr>
            <w:tcW w:w="567" w:type="dxa"/>
            <w:tcBorders>
              <w:top w:val="nil"/>
              <w:left w:val="nil"/>
              <w:bottom w:val="single" w:sz="4" w:space="0" w:color="auto"/>
              <w:right w:val="single" w:sz="4" w:space="0" w:color="auto"/>
            </w:tcBorders>
            <w:shd w:val="clear" w:color="auto" w:fill="auto"/>
            <w:vAlign w:val="center"/>
            <w:hideMark/>
          </w:tcPr>
          <w:p w14:paraId="018E730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0DE99F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w:t>
            </w:r>
          </w:p>
        </w:tc>
        <w:tc>
          <w:tcPr>
            <w:tcW w:w="992" w:type="dxa"/>
            <w:tcBorders>
              <w:top w:val="nil"/>
              <w:left w:val="nil"/>
              <w:bottom w:val="single" w:sz="4" w:space="0" w:color="auto"/>
              <w:right w:val="single" w:sz="4" w:space="0" w:color="auto"/>
            </w:tcBorders>
            <w:shd w:val="clear" w:color="auto" w:fill="auto"/>
            <w:noWrap/>
            <w:vAlign w:val="bottom"/>
            <w:hideMark/>
          </w:tcPr>
          <w:p w14:paraId="06C4B5A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26,19</w:t>
            </w:r>
          </w:p>
        </w:tc>
        <w:tc>
          <w:tcPr>
            <w:tcW w:w="1418" w:type="dxa"/>
            <w:tcBorders>
              <w:top w:val="nil"/>
              <w:left w:val="nil"/>
              <w:bottom w:val="single" w:sz="4" w:space="0" w:color="auto"/>
              <w:right w:val="single" w:sz="4" w:space="0" w:color="auto"/>
            </w:tcBorders>
            <w:shd w:val="clear" w:color="auto" w:fill="auto"/>
            <w:vAlign w:val="center"/>
            <w:hideMark/>
          </w:tcPr>
          <w:p w14:paraId="437A8E35"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523,81</w:t>
            </w:r>
          </w:p>
        </w:tc>
        <w:tc>
          <w:tcPr>
            <w:tcW w:w="850" w:type="dxa"/>
            <w:tcBorders>
              <w:top w:val="nil"/>
              <w:left w:val="nil"/>
              <w:bottom w:val="single" w:sz="4" w:space="0" w:color="auto"/>
              <w:right w:val="single" w:sz="8" w:space="0" w:color="auto"/>
            </w:tcBorders>
            <w:shd w:val="clear" w:color="auto" w:fill="auto"/>
            <w:noWrap/>
            <w:vAlign w:val="bottom"/>
            <w:hideMark/>
          </w:tcPr>
          <w:p w14:paraId="4FAE515B"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349891</w:t>
            </w:r>
          </w:p>
        </w:tc>
      </w:tr>
      <w:tr w:rsidR="00CF4071" w:rsidRPr="008D7998" w14:paraId="06B901B7"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692A3A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225</w:t>
            </w:r>
          </w:p>
        </w:tc>
        <w:tc>
          <w:tcPr>
            <w:tcW w:w="4253" w:type="dxa"/>
            <w:tcBorders>
              <w:top w:val="nil"/>
              <w:left w:val="nil"/>
              <w:bottom w:val="single" w:sz="4" w:space="0" w:color="auto"/>
              <w:right w:val="single" w:sz="4" w:space="0" w:color="auto"/>
            </w:tcBorders>
            <w:shd w:val="clear" w:color="auto" w:fill="auto"/>
            <w:vAlign w:val="center"/>
            <w:hideMark/>
          </w:tcPr>
          <w:p w14:paraId="129E1691"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Isolda krém na ruce 100 ml různé druhy </w:t>
            </w:r>
          </w:p>
        </w:tc>
        <w:tc>
          <w:tcPr>
            <w:tcW w:w="567" w:type="dxa"/>
            <w:tcBorders>
              <w:top w:val="nil"/>
              <w:left w:val="nil"/>
              <w:bottom w:val="single" w:sz="4" w:space="0" w:color="auto"/>
              <w:right w:val="single" w:sz="4" w:space="0" w:color="auto"/>
            </w:tcBorders>
            <w:shd w:val="clear" w:color="auto" w:fill="auto"/>
            <w:vAlign w:val="center"/>
            <w:hideMark/>
          </w:tcPr>
          <w:p w14:paraId="55D46FA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1CCFFC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150</w:t>
            </w:r>
          </w:p>
        </w:tc>
        <w:tc>
          <w:tcPr>
            <w:tcW w:w="992" w:type="dxa"/>
            <w:tcBorders>
              <w:top w:val="nil"/>
              <w:left w:val="nil"/>
              <w:bottom w:val="single" w:sz="4" w:space="0" w:color="auto"/>
              <w:right w:val="single" w:sz="4" w:space="0" w:color="auto"/>
            </w:tcBorders>
            <w:shd w:val="clear" w:color="auto" w:fill="auto"/>
            <w:noWrap/>
            <w:vAlign w:val="bottom"/>
            <w:hideMark/>
          </w:tcPr>
          <w:p w14:paraId="407CB35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24,27</w:t>
            </w:r>
          </w:p>
        </w:tc>
        <w:tc>
          <w:tcPr>
            <w:tcW w:w="1418" w:type="dxa"/>
            <w:tcBorders>
              <w:top w:val="nil"/>
              <w:left w:val="nil"/>
              <w:bottom w:val="single" w:sz="4" w:space="0" w:color="auto"/>
              <w:right w:val="single" w:sz="4" w:space="0" w:color="auto"/>
            </w:tcBorders>
            <w:shd w:val="clear" w:color="auto" w:fill="auto"/>
            <w:vAlign w:val="center"/>
            <w:hideMark/>
          </w:tcPr>
          <w:p w14:paraId="0AF989E5"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3 639,76</w:t>
            </w:r>
          </w:p>
        </w:tc>
        <w:tc>
          <w:tcPr>
            <w:tcW w:w="850" w:type="dxa"/>
            <w:tcBorders>
              <w:top w:val="nil"/>
              <w:left w:val="nil"/>
              <w:bottom w:val="single" w:sz="4" w:space="0" w:color="auto"/>
              <w:right w:val="single" w:sz="8" w:space="0" w:color="auto"/>
            </w:tcBorders>
            <w:shd w:val="clear" w:color="auto" w:fill="auto"/>
            <w:noWrap/>
            <w:vAlign w:val="bottom"/>
            <w:hideMark/>
          </w:tcPr>
          <w:p w14:paraId="222BD5E2"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337498</w:t>
            </w:r>
          </w:p>
        </w:tc>
      </w:tr>
      <w:tr w:rsidR="00CF4071" w:rsidRPr="008D7998" w14:paraId="5733BFD1"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2838F5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226</w:t>
            </w:r>
          </w:p>
        </w:tc>
        <w:tc>
          <w:tcPr>
            <w:tcW w:w="4253" w:type="dxa"/>
            <w:tcBorders>
              <w:top w:val="nil"/>
              <w:left w:val="nil"/>
              <w:bottom w:val="single" w:sz="4" w:space="0" w:color="auto"/>
              <w:right w:val="single" w:sz="4" w:space="0" w:color="auto"/>
            </w:tcBorders>
            <w:shd w:val="clear" w:color="auto" w:fill="auto"/>
            <w:vAlign w:val="center"/>
            <w:hideMark/>
          </w:tcPr>
          <w:p w14:paraId="0C1DD4FF"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Jar 900 ml </w:t>
            </w:r>
            <w:proofErr w:type="spellStart"/>
            <w:r w:rsidRPr="008D7998">
              <w:rPr>
                <w:rFonts w:eastAsia="Times New Roman"/>
                <w:color w:val="000000"/>
                <w:sz w:val="20"/>
                <w:szCs w:val="20"/>
                <w:lang w:eastAsia="cs-CZ"/>
              </w:rPr>
              <w:t>Original</w:t>
            </w:r>
            <w:proofErr w:type="spellEnd"/>
            <w:r w:rsidRPr="008D7998">
              <w:rPr>
                <w:rFonts w:eastAsia="Times New Roman"/>
                <w:color w:val="000000"/>
                <w:sz w:val="20"/>
                <w:szCs w:val="20"/>
                <w:lang w:eastAsia="cs-CZ"/>
              </w:rPr>
              <w:t xml:space="preserve"> různé druhy</w:t>
            </w:r>
          </w:p>
        </w:tc>
        <w:tc>
          <w:tcPr>
            <w:tcW w:w="567" w:type="dxa"/>
            <w:tcBorders>
              <w:top w:val="nil"/>
              <w:left w:val="nil"/>
              <w:bottom w:val="single" w:sz="4" w:space="0" w:color="auto"/>
              <w:right w:val="single" w:sz="4" w:space="0" w:color="auto"/>
            </w:tcBorders>
            <w:shd w:val="clear" w:color="auto" w:fill="auto"/>
            <w:vAlign w:val="center"/>
            <w:hideMark/>
          </w:tcPr>
          <w:p w14:paraId="6F80E17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E55ED0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150</w:t>
            </w:r>
          </w:p>
        </w:tc>
        <w:tc>
          <w:tcPr>
            <w:tcW w:w="992" w:type="dxa"/>
            <w:tcBorders>
              <w:top w:val="nil"/>
              <w:left w:val="nil"/>
              <w:bottom w:val="single" w:sz="4" w:space="0" w:color="auto"/>
              <w:right w:val="single" w:sz="4" w:space="0" w:color="auto"/>
            </w:tcBorders>
            <w:shd w:val="clear" w:color="auto" w:fill="auto"/>
            <w:noWrap/>
            <w:vAlign w:val="bottom"/>
            <w:hideMark/>
          </w:tcPr>
          <w:p w14:paraId="01741F8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50,00</w:t>
            </w:r>
          </w:p>
        </w:tc>
        <w:tc>
          <w:tcPr>
            <w:tcW w:w="1418" w:type="dxa"/>
            <w:tcBorders>
              <w:top w:val="nil"/>
              <w:left w:val="nil"/>
              <w:bottom w:val="single" w:sz="4" w:space="0" w:color="auto"/>
              <w:right w:val="single" w:sz="4" w:space="0" w:color="auto"/>
            </w:tcBorders>
            <w:shd w:val="clear" w:color="auto" w:fill="auto"/>
            <w:vAlign w:val="center"/>
            <w:hideMark/>
          </w:tcPr>
          <w:p w14:paraId="5EEB72E2"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7 500,38</w:t>
            </w:r>
          </w:p>
        </w:tc>
        <w:tc>
          <w:tcPr>
            <w:tcW w:w="850" w:type="dxa"/>
            <w:tcBorders>
              <w:top w:val="nil"/>
              <w:left w:val="nil"/>
              <w:bottom w:val="single" w:sz="4" w:space="0" w:color="auto"/>
              <w:right w:val="single" w:sz="8" w:space="0" w:color="auto"/>
            </w:tcBorders>
            <w:shd w:val="clear" w:color="auto" w:fill="auto"/>
            <w:noWrap/>
            <w:vAlign w:val="bottom"/>
            <w:hideMark/>
          </w:tcPr>
          <w:p w14:paraId="09A34250"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326628</w:t>
            </w:r>
          </w:p>
        </w:tc>
      </w:tr>
      <w:tr w:rsidR="00CF4071" w:rsidRPr="008D7998" w14:paraId="1B231099"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7529D1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227</w:t>
            </w:r>
          </w:p>
        </w:tc>
        <w:tc>
          <w:tcPr>
            <w:tcW w:w="4253" w:type="dxa"/>
            <w:tcBorders>
              <w:top w:val="nil"/>
              <w:left w:val="nil"/>
              <w:bottom w:val="single" w:sz="4" w:space="0" w:color="auto"/>
              <w:right w:val="single" w:sz="4" w:space="0" w:color="auto"/>
            </w:tcBorders>
            <w:shd w:val="clear" w:color="auto" w:fill="auto"/>
            <w:vAlign w:val="center"/>
            <w:hideMark/>
          </w:tcPr>
          <w:p w14:paraId="3760CE2D"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Jar 5 l </w:t>
            </w:r>
            <w:proofErr w:type="spellStart"/>
            <w:r w:rsidRPr="008D7998">
              <w:rPr>
                <w:rFonts w:eastAsia="Times New Roman"/>
                <w:color w:val="000000"/>
                <w:sz w:val="20"/>
                <w:szCs w:val="20"/>
                <w:lang w:eastAsia="cs-CZ"/>
              </w:rPr>
              <w:t>Proffesional</w:t>
            </w:r>
            <w:proofErr w:type="spellEnd"/>
            <w:r w:rsidRPr="008D7998">
              <w:rPr>
                <w:rFonts w:eastAsia="Times New Roman"/>
                <w:color w:val="000000"/>
                <w:sz w:val="20"/>
                <w:szCs w:val="20"/>
                <w:lang w:eastAsia="cs-CZ"/>
              </w:rPr>
              <w:t xml:space="preserve"> různé druhy </w:t>
            </w:r>
          </w:p>
        </w:tc>
        <w:tc>
          <w:tcPr>
            <w:tcW w:w="567" w:type="dxa"/>
            <w:tcBorders>
              <w:top w:val="nil"/>
              <w:left w:val="nil"/>
              <w:bottom w:val="single" w:sz="4" w:space="0" w:color="auto"/>
              <w:right w:val="single" w:sz="4" w:space="0" w:color="auto"/>
            </w:tcBorders>
            <w:shd w:val="clear" w:color="auto" w:fill="auto"/>
            <w:vAlign w:val="center"/>
            <w:hideMark/>
          </w:tcPr>
          <w:p w14:paraId="17D259F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BD1DC0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80</w:t>
            </w:r>
          </w:p>
        </w:tc>
        <w:tc>
          <w:tcPr>
            <w:tcW w:w="992" w:type="dxa"/>
            <w:tcBorders>
              <w:top w:val="nil"/>
              <w:left w:val="nil"/>
              <w:bottom w:val="single" w:sz="4" w:space="0" w:color="auto"/>
              <w:right w:val="single" w:sz="4" w:space="0" w:color="auto"/>
            </w:tcBorders>
            <w:shd w:val="clear" w:color="auto" w:fill="auto"/>
            <w:noWrap/>
            <w:vAlign w:val="bottom"/>
            <w:hideMark/>
          </w:tcPr>
          <w:p w14:paraId="3CF2D21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226,51</w:t>
            </w:r>
          </w:p>
        </w:tc>
        <w:tc>
          <w:tcPr>
            <w:tcW w:w="1418" w:type="dxa"/>
            <w:tcBorders>
              <w:top w:val="nil"/>
              <w:left w:val="nil"/>
              <w:bottom w:val="single" w:sz="4" w:space="0" w:color="auto"/>
              <w:right w:val="single" w:sz="4" w:space="0" w:color="auto"/>
            </w:tcBorders>
            <w:shd w:val="clear" w:color="auto" w:fill="auto"/>
            <w:vAlign w:val="center"/>
            <w:hideMark/>
          </w:tcPr>
          <w:p w14:paraId="4A724BDE"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18 120,96</w:t>
            </w:r>
          </w:p>
        </w:tc>
        <w:tc>
          <w:tcPr>
            <w:tcW w:w="850" w:type="dxa"/>
            <w:tcBorders>
              <w:top w:val="nil"/>
              <w:left w:val="nil"/>
              <w:bottom w:val="single" w:sz="4" w:space="0" w:color="auto"/>
              <w:right w:val="single" w:sz="8" w:space="0" w:color="auto"/>
            </w:tcBorders>
            <w:shd w:val="clear" w:color="auto" w:fill="auto"/>
            <w:noWrap/>
            <w:vAlign w:val="bottom"/>
            <w:hideMark/>
          </w:tcPr>
          <w:p w14:paraId="1DD54E21"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326629</w:t>
            </w:r>
          </w:p>
        </w:tc>
      </w:tr>
      <w:tr w:rsidR="00CF4071" w:rsidRPr="008D7998" w14:paraId="2EEB7541"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B40716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228</w:t>
            </w:r>
          </w:p>
        </w:tc>
        <w:tc>
          <w:tcPr>
            <w:tcW w:w="4253" w:type="dxa"/>
            <w:tcBorders>
              <w:top w:val="nil"/>
              <w:left w:val="nil"/>
              <w:bottom w:val="single" w:sz="4" w:space="0" w:color="auto"/>
              <w:right w:val="single" w:sz="4" w:space="0" w:color="auto"/>
            </w:tcBorders>
            <w:shd w:val="clear" w:color="auto" w:fill="auto"/>
            <w:vAlign w:val="center"/>
            <w:hideMark/>
          </w:tcPr>
          <w:p w14:paraId="624C7D79"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Kapesníčky papírové 2 vrstvé 150 ks</w:t>
            </w:r>
          </w:p>
        </w:tc>
        <w:tc>
          <w:tcPr>
            <w:tcW w:w="567" w:type="dxa"/>
            <w:tcBorders>
              <w:top w:val="nil"/>
              <w:left w:val="nil"/>
              <w:bottom w:val="single" w:sz="4" w:space="0" w:color="auto"/>
              <w:right w:val="single" w:sz="4" w:space="0" w:color="auto"/>
            </w:tcBorders>
            <w:shd w:val="clear" w:color="auto" w:fill="auto"/>
            <w:vAlign w:val="center"/>
            <w:hideMark/>
          </w:tcPr>
          <w:p w14:paraId="2B76761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A9DB9E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150</w:t>
            </w:r>
          </w:p>
        </w:tc>
        <w:tc>
          <w:tcPr>
            <w:tcW w:w="992" w:type="dxa"/>
            <w:tcBorders>
              <w:top w:val="nil"/>
              <w:left w:val="nil"/>
              <w:bottom w:val="single" w:sz="4" w:space="0" w:color="auto"/>
              <w:right w:val="single" w:sz="4" w:space="0" w:color="auto"/>
            </w:tcBorders>
            <w:shd w:val="clear" w:color="auto" w:fill="auto"/>
            <w:noWrap/>
            <w:vAlign w:val="bottom"/>
            <w:hideMark/>
          </w:tcPr>
          <w:p w14:paraId="0FF1D9C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29,16</w:t>
            </w:r>
          </w:p>
        </w:tc>
        <w:tc>
          <w:tcPr>
            <w:tcW w:w="1418" w:type="dxa"/>
            <w:tcBorders>
              <w:top w:val="nil"/>
              <w:left w:val="nil"/>
              <w:bottom w:val="single" w:sz="4" w:space="0" w:color="auto"/>
              <w:right w:val="single" w:sz="4" w:space="0" w:color="auto"/>
            </w:tcBorders>
            <w:shd w:val="clear" w:color="auto" w:fill="auto"/>
            <w:vAlign w:val="center"/>
            <w:hideMark/>
          </w:tcPr>
          <w:p w14:paraId="4C3CF26C"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4 374,51</w:t>
            </w:r>
          </w:p>
        </w:tc>
        <w:tc>
          <w:tcPr>
            <w:tcW w:w="850" w:type="dxa"/>
            <w:tcBorders>
              <w:top w:val="nil"/>
              <w:left w:val="nil"/>
              <w:bottom w:val="single" w:sz="4" w:space="0" w:color="auto"/>
              <w:right w:val="single" w:sz="8" w:space="0" w:color="auto"/>
            </w:tcBorders>
            <w:shd w:val="clear" w:color="auto" w:fill="auto"/>
            <w:noWrap/>
            <w:vAlign w:val="bottom"/>
            <w:hideMark/>
          </w:tcPr>
          <w:p w14:paraId="592D037B"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326390</w:t>
            </w:r>
          </w:p>
        </w:tc>
      </w:tr>
      <w:tr w:rsidR="00CF4071" w:rsidRPr="008D7998" w14:paraId="117D3912"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9FE03D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229</w:t>
            </w:r>
          </w:p>
        </w:tc>
        <w:tc>
          <w:tcPr>
            <w:tcW w:w="4253" w:type="dxa"/>
            <w:tcBorders>
              <w:top w:val="nil"/>
              <w:left w:val="nil"/>
              <w:bottom w:val="single" w:sz="4" w:space="0" w:color="auto"/>
              <w:right w:val="single" w:sz="4" w:space="0" w:color="auto"/>
            </w:tcBorders>
            <w:shd w:val="clear" w:color="auto" w:fill="auto"/>
            <w:vAlign w:val="center"/>
            <w:hideMark/>
          </w:tcPr>
          <w:p w14:paraId="40E66F61"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Kapesníčky papírové 2 vrstvé s klipem 10 ks</w:t>
            </w:r>
          </w:p>
        </w:tc>
        <w:tc>
          <w:tcPr>
            <w:tcW w:w="567" w:type="dxa"/>
            <w:tcBorders>
              <w:top w:val="nil"/>
              <w:left w:val="nil"/>
              <w:bottom w:val="single" w:sz="4" w:space="0" w:color="auto"/>
              <w:right w:val="single" w:sz="4" w:space="0" w:color="auto"/>
            </w:tcBorders>
            <w:shd w:val="clear" w:color="auto" w:fill="auto"/>
            <w:vAlign w:val="center"/>
            <w:hideMark/>
          </w:tcPr>
          <w:p w14:paraId="634BA40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67E02E1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300</w:t>
            </w:r>
          </w:p>
        </w:tc>
        <w:tc>
          <w:tcPr>
            <w:tcW w:w="992" w:type="dxa"/>
            <w:tcBorders>
              <w:top w:val="nil"/>
              <w:left w:val="nil"/>
              <w:bottom w:val="single" w:sz="4" w:space="0" w:color="auto"/>
              <w:right w:val="single" w:sz="4" w:space="0" w:color="auto"/>
            </w:tcBorders>
            <w:shd w:val="clear" w:color="auto" w:fill="auto"/>
            <w:noWrap/>
            <w:vAlign w:val="bottom"/>
            <w:hideMark/>
          </w:tcPr>
          <w:p w14:paraId="1E5596E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18,40</w:t>
            </w:r>
          </w:p>
        </w:tc>
        <w:tc>
          <w:tcPr>
            <w:tcW w:w="1418" w:type="dxa"/>
            <w:tcBorders>
              <w:top w:val="nil"/>
              <w:left w:val="nil"/>
              <w:bottom w:val="single" w:sz="4" w:space="0" w:color="auto"/>
              <w:right w:val="single" w:sz="4" w:space="0" w:color="auto"/>
            </w:tcBorders>
            <w:shd w:val="clear" w:color="auto" w:fill="auto"/>
            <w:vAlign w:val="center"/>
            <w:hideMark/>
          </w:tcPr>
          <w:p w14:paraId="548BE920"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5 521,23</w:t>
            </w:r>
          </w:p>
        </w:tc>
        <w:tc>
          <w:tcPr>
            <w:tcW w:w="850" w:type="dxa"/>
            <w:tcBorders>
              <w:top w:val="nil"/>
              <w:left w:val="nil"/>
              <w:bottom w:val="single" w:sz="4" w:space="0" w:color="auto"/>
              <w:right w:val="single" w:sz="8" w:space="0" w:color="auto"/>
            </w:tcBorders>
            <w:shd w:val="clear" w:color="auto" w:fill="auto"/>
            <w:noWrap/>
            <w:vAlign w:val="bottom"/>
            <w:hideMark/>
          </w:tcPr>
          <w:p w14:paraId="167B411A"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329894</w:t>
            </w:r>
          </w:p>
        </w:tc>
      </w:tr>
      <w:tr w:rsidR="00CF4071" w:rsidRPr="008D7998" w14:paraId="72D70FF6"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C032AF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230</w:t>
            </w:r>
          </w:p>
        </w:tc>
        <w:tc>
          <w:tcPr>
            <w:tcW w:w="4253" w:type="dxa"/>
            <w:tcBorders>
              <w:top w:val="nil"/>
              <w:left w:val="nil"/>
              <w:bottom w:val="single" w:sz="4" w:space="0" w:color="auto"/>
              <w:right w:val="single" w:sz="4" w:space="0" w:color="auto"/>
            </w:tcBorders>
            <w:shd w:val="clear" w:color="auto" w:fill="auto"/>
            <w:vAlign w:val="center"/>
            <w:hideMark/>
          </w:tcPr>
          <w:p w14:paraId="70947E93"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Kapesníčky papírové 3 vrstvé s klipem 10 ks</w:t>
            </w:r>
          </w:p>
        </w:tc>
        <w:tc>
          <w:tcPr>
            <w:tcW w:w="567" w:type="dxa"/>
            <w:tcBorders>
              <w:top w:val="nil"/>
              <w:left w:val="nil"/>
              <w:bottom w:val="single" w:sz="4" w:space="0" w:color="auto"/>
              <w:right w:val="single" w:sz="4" w:space="0" w:color="auto"/>
            </w:tcBorders>
            <w:shd w:val="clear" w:color="auto" w:fill="auto"/>
            <w:vAlign w:val="center"/>
            <w:hideMark/>
          </w:tcPr>
          <w:p w14:paraId="0BC8D1B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2229E0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200</w:t>
            </w:r>
          </w:p>
        </w:tc>
        <w:tc>
          <w:tcPr>
            <w:tcW w:w="992" w:type="dxa"/>
            <w:tcBorders>
              <w:top w:val="nil"/>
              <w:left w:val="nil"/>
              <w:bottom w:val="single" w:sz="4" w:space="0" w:color="auto"/>
              <w:right w:val="single" w:sz="4" w:space="0" w:color="auto"/>
            </w:tcBorders>
            <w:shd w:val="clear" w:color="auto" w:fill="auto"/>
            <w:noWrap/>
            <w:vAlign w:val="bottom"/>
            <w:hideMark/>
          </w:tcPr>
          <w:p w14:paraId="7514EA4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23,93</w:t>
            </w:r>
          </w:p>
        </w:tc>
        <w:tc>
          <w:tcPr>
            <w:tcW w:w="1418" w:type="dxa"/>
            <w:tcBorders>
              <w:top w:val="nil"/>
              <w:left w:val="nil"/>
              <w:bottom w:val="single" w:sz="4" w:space="0" w:color="auto"/>
              <w:right w:val="single" w:sz="4" w:space="0" w:color="auto"/>
            </w:tcBorders>
            <w:shd w:val="clear" w:color="auto" w:fill="auto"/>
            <w:vAlign w:val="center"/>
            <w:hideMark/>
          </w:tcPr>
          <w:p w14:paraId="3E6D6690"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4 785,07</w:t>
            </w:r>
          </w:p>
        </w:tc>
        <w:tc>
          <w:tcPr>
            <w:tcW w:w="850" w:type="dxa"/>
            <w:tcBorders>
              <w:top w:val="nil"/>
              <w:left w:val="nil"/>
              <w:bottom w:val="single" w:sz="4" w:space="0" w:color="auto"/>
              <w:right w:val="single" w:sz="8" w:space="0" w:color="auto"/>
            </w:tcBorders>
            <w:shd w:val="clear" w:color="auto" w:fill="auto"/>
            <w:noWrap/>
            <w:vAlign w:val="bottom"/>
            <w:hideMark/>
          </w:tcPr>
          <w:p w14:paraId="06046D05"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339491</w:t>
            </w:r>
          </w:p>
        </w:tc>
      </w:tr>
      <w:tr w:rsidR="00CF4071" w:rsidRPr="008D7998" w14:paraId="0E1CB218"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F8C449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231</w:t>
            </w:r>
          </w:p>
        </w:tc>
        <w:tc>
          <w:tcPr>
            <w:tcW w:w="4253" w:type="dxa"/>
            <w:tcBorders>
              <w:top w:val="nil"/>
              <w:left w:val="nil"/>
              <w:bottom w:val="single" w:sz="4" w:space="0" w:color="auto"/>
              <w:right w:val="single" w:sz="4" w:space="0" w:color="auto"/>
            </w:tcBorders>
            <w:shd w:val="clear" w:color="auto" w:fill="auto"/>
            <w:vAlign w:val="center"/>
            <w:hideMark/>
          </w:tcPr>
          <w:p w14:paraId="032FD77B"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Kapesníčky papírové 2 vrstvé 100 ks</w:t>
            </w:r>
          </w:p>
        </w:tc>
        <w:tc>
          <w:tcPr>
            <w:tcW w:w="567" w:type="dxa"/>
            <w:tcBorders>
              <w:top w:val="nil"/>
              <w:left w:val="nil"/>
              <w:bottom w:val="single" w:sz="4" w:space="0" w:color="auto"/>
              <w:right w:val="single" w:sz="4" w:space="0" w:color="auto"/>
            </w:tcBorders>
            <w:shd w:val="clear" w:color="auto" w:fill="auto"/>
            <w:vAlign w:val="center"/>
            <w:hideMark/>
          </w:tcPr>
          <w:p w14:paraId="5D6A4AD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1C727E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6052A00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21,24</w:t>
            </w:r>
          </w:p>
        </w:tc>
        <w:tc>
          <w:tcPr>
            <w:tcW w:w="1418" w:type="dxa"/>
            <w:tcBorders>
              <w:top w:val="nil"/>
              <w:left w:val="nil"/>
              <w:bottom w:val="single" w:sz="4" w:space="0" w:color="auto"/>
              <w:right w:val="single" w:sz="4" w:space="0" w:color="auto"/>
            </w:tcBorders>
            <w:shd w:val="clear" w:color="auto" w:fill="auto"/>
            <w:vAlign w:val="center"/>
            <w:hideMark/>
          </w:tcPr>
          <w:p w14:paraId="5CD342CD"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2 123,55</w:t>
            </w:r>
          </w:p>
        </w:tc>
        <w:tc>
          <w:tcPr>
            <w:tcW w:w="850" w:type="dxa"/>
            <w:tcBorders>
              <w:top w:val="nil"/>
              <w:left w:val="nil"/>
              <w:bottom w:val="single" w:sz="4" w:space="0" w:color="auto"/>
              <w:right w:val="single" w:sz="8" w:space="0" w:color="auto"/>
            </w:tcBorders>
            <w:shd w:val="clear" w:color="auto" w:fill="auto"/>
            <w:noWrap/>
            <w:vAlign w:val="bottom"/>
            <w:hideMark/>
          </w:tcPr>
          <w:p w14:paraId="2FB6AD22"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326404</w:t>
            </w:r>
          </w:p>
        </w:tc>
      </w:tr>
      <w:tr w:rsidR="00CF4071" w:rsidRPr="008D7998" w14:paraId="627D8D26"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DE8F3C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lastRenderedPageBreak/>
              <w:t>232</w:t>
            </w:r>
          </w:p>
        </w:tc>
        <w:tc>
          <w:tcPr>
            <w:tcW w:w="4253" w:type="dxa"/>
            <w:tcBorders>
              <w:top w:val="nil"/>
              <w:left w:val="nil"/>
              <w:bottom w:val="single" w:sz="4" w:space="0" w:color="auto"/>
              <w:right w:val="single" w:sz="4" w:space="0" w:color="auto"/>
            </w:tcBorders>
            <w:shd w:val="clear" w:color="auto" w:fill="auto"/>
            <w:vAlign w:val="center"/>
            <w:hideMark/>
          </w:tcPr>
          <w:p w14:paraId="6CDDB1F9"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Krystal na koupelny 750 ml s rozprašovačem</w:t>
            </w:r>
          </w:p>
        </w:tc>
        <w:tc>
          <w:tcPr>
            <w:tcW w:w="567" w:type="dxa"/>
            <w:tcBorders>
              <w:top w:val="nil"/>
              <w:left w:val="nil"/>
              <w:bottom w:val="single" w:sz="4" w:space="0" w:color="auto"/>
              <w:right w:val="single" w:sz="4" w:space="0" w:color="auto"/>
            </w:tcBorders>
            <w:shd w:val="clear" w:color="auto" w:fill="auto"/>
            <w:vAlign w:val="center"/>
            <w:hideMark/>
          </w:tcPr>
          <w:p w14:paraId="100187C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25C2D3E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40</w:t>
            </w:r>
          </w:p>
        </w:tc>
        <w:tc>
          <w:tcPr>
            <w:tcW w:w="992" w:type="dxa"/>
            <w:tcBorders>
              <w:top w:val="nil"/>
              <w:left w:val="nil"/>
              <w:bottom w:val="single" w:sz="4" w:space="0" w:color="auto"/>
              <w:right w:val="single" w:sz="4" w:space="0" w:color="auto"/>
            </w:tcBorders>
            <w:shd w:val="clear" w:color="auto" w:fill="auto"/>
            <w:noWrap/>
            <w:vAlign w:val="bottom"/>
            <w:hideMark/>
          </w:tcPr>
          <w:p w14:paraId="3E48335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72,20</w:t>
            </w:r>
          </w:p>
        </w:tc>
        <w:tc>
          <w:tcPr>
            <w:tcW w:w="1418" w:type="dxa"/>
            <w:tcBorders>
              <w:top w:val="nil"/>
              <w:left w:val="nil"/>
              <w:bottom w:val="single" w:sz="4" w:space="0" w:color="auto"/>
              <w:right w:val="single" w:sz="4" w:space="0" w:color="auto"/>
            </w:tcBorders>
            <w:shd w:val="clear" w:color="auto" w:fill="auto"/>
            <w:vAlign w:val="center"/>
            <w:hideMark/>
          </w:tcPr>
          <w:p w14:paraId="72E74695"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2 888,03</w:t>
            </w:r>
          </w:p>
        </w:tc>
        <w:tc>
          <w:tcPr>
            <w:tcW w:w="850" w:type="dxa"/>
            <w:tcBorders>
              <w:top w:val="nil"/>
              <w:left w:val="nil"/>
              <w:bottom w:val="single" w:sz="4" w:space="0" w:color="auto"/>
              <w:right w:val="single" w:sz="8" w:space="0" w:color="auto"/>
            </w:tcBorders>
            <w:shd w:val="clear" w:color="auto" w:fill="auto"/>
            <w:noWrap/>
            <w:vAlign w:val="bottom"/>
            <w:hideMark/>
          </w:tcPr>
          <w:p w14:paraId="2D8BAD21"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332872</w:t>
            </w:r>
          </w:p>
        </w:tc>
      </w:tr>
      <w:tr w:rsidR="00CF4071" w:rsidRPr="008D7998" w14:paraId="492AA5A3"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59CD38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233</w:t>
            </w:r>
          </w:p>
        </w:tc>
        <w:tc>
          <w:tcPr>
            <w:tcW w:w="4253" w:type="dxa"/>
            <w:tcBorders>
              <w:top w:val="nil"/>
              <w:left w:val="nil"/>
              <w:bottom w:val="single" w:sz="4" w:space="0" w:color="auto"/>
              <w:right w:val="single" w:sz="4" w:space="0" w:color="auto"/>
            </w:tcBorders>
            <w:shd w:val="clear" w:color="auto" w:fill="auto"/>
            <w:vAlign w:val="center"/>
            <w:hideMark/>
          </w:tcPr>
          <w:p w14:paraId="6C6CC5E0"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Krystal na podlahy </w:t>
            </w:r>
            <w:proofErr w:type="spellStart"/>
            <w:r w:rsidRPr="008D7998">
              <w:rPr>
                <w:rFonts w:eastAsia="Times New Roman"/>
                <w:color w:val="000000"/>
                <w:sz w:val="20"/>
                <w:szCs w:val="20"/>
                <w:lang w:eastAsia="cs-CZ"/>
              </w:rPr>
              <w:t>Clean</w:t>
            </w:r>
            <w:proofErr w:type="spellEnd"/>
            <w:r w:rsidRPr="008D7998">
              <w:rPr>
                <w:rFonts w:eastAsia="Times New Roman"/>
                <w:color w:val="000000"/>
                <w:sz w:val="20"/>
                <w:szCs w:val="20"/>
                <w:lang w:eastAsia="cs-CZ"/>
              </w:rPr>
              <w:t xml:space="preserve"> </w:t>
            </w:r>
            <w:proofErr w:type="spellStart"/>
            <w:r w:rsidRPr="008D7998">
              <w:rPr>
                <w:rFonts w:eastAsia="Times New Roman"/>
                <w:color w:val="000000"/>
                <w:sz w:val="20"/>
                <w:szCs w:val="20"/>
                <w:lang w:eastAsia="cs-CZ"/>
              </w:rPr>
              <w:t>Floor</w:t>
            </w:r>
            <w:proofErr w:type="spellEnd"/>
            <w:r w:rsidRPr="008D7998">
              <w:rPr>
                <w:rFonts w:eastAsia="Times New Roman"/>
                <w:color w:val="000000"/>
                <w:sz w:val="20"/>
                <w:szCs w:val="20"/>
                <w:lang w:eastAsia="cs-CZ"/>
              </w:rPr>
              <w:t xml:space="preserve"> s </w:t>
            </w:r>
            <w:proofErr w:type="spellStart"/>
            <w:r w:rsidRPr="008D7998">
              <w:rPr>
                <w:rFonts w:eastAsia="Times New Roman"/>
                <w:color w:val="000000"/>
                <w:sz w:val="20"/>
                <w:szCs w:val="20"/>
                <w:lang w:eastAsia="cs-CZ"/>
              </w:rPr>
              <w:t>alfaalk</w:t>
            </w:r>
            <w:proofErr w:type="spellEnd"/>
            <w:r w:rsidRPr="008D7998">
              <w:rPr>
                <w:rFonts w:eastAsia="Times New Roman"/>
                <w:color w:val="000000"/>
                <w:sz w:val="20"/>
                <w:szCs w:val="20"/>
                <w:lang w:eastAsia="cs-CZ"/>
              </w:rPr>
              <w:t xml:space="preserve"> 5 l</w:t>
            </w:r>
          </w:p>
        </w:tc>
        <w:tc>
          <w:tcPr>
            <w:tcW w:w="567" w:type="dxa"/>
            <w:tcBorders>
              <w:top w:val="nil"/>
              <w:left w:val="nil"/>
              <w:bottom w:val="single" w:sz="4" w:space="0" w:color="auto"/>
              <w:right w:val="single" w:sz="4" w:space="0" w:color="auto"/>
            </w:tcBorders>
            <w:shd w:val="clear" w:color="auto" w:fill="auto"/>
            <w:vAlign w:val="center"/>
            <w:hideMark/>
          </w:tcPr>
          <w:p w14:paraId="23F013A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C2F532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4E96A6D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182,63</w:t>
            </w:r>
          </w:p>
        </w:tc>
        <w:tc>
          <w:tcPr>
            <w:tcW w:w="1418" w:type="dxa"/>
            <w:tcBorders>
              <w:top w:val="nil"/>
              <w:left w:val="nil"/>
              <w:bottom w:val="single" w:sz="4" w:space="0" w:color="auto"/>
              <w:right w:val="single" w:sz="4" w:space="0" w:color="auto"/>
            </w:tcBorders>
            <w:shd w:val="clear" w:color="auto" w:fill="auto"/>
            <w:vAlign w:val="center"/>
            <w:hideMark/>
          </w:tcPr>
          <w:p w14:paraId="048B3025"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9 131,27</w:t>
            </w:r>
          </w:p>
        </w:tc>
        <w:tc>
          <w:tcPr>
            <w:tcW w:w="850" w:type="dxa"/>
            <w:tcBorders>
              <w:top w:val="nil"/>
              <w:left w:val="nil"/>
              <w:bottom w:val="single" w:sz="4" w:space="0" w:color="auto"/>
              <w:right w:val="single" w:sz="8" w:space="0" w:color="auto"/>
            </w:tcBorders>
            <w:shd w:val="clear" w:color="auto" w:fill="auto"/>
            <w:noWrap/>
            <w:vAlign w:val="bottom"/>
            <w:hideMark/>
          </w:tcPr>
          <w:p w14:paraId="6AC2AB18"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332871</w:t>
            </w:r>
          </w:p>
        </w:tc>
      </w:tr>
      <w:tr w:rsidR="00CF4071" w:rsidRPr="008D7998" w14:paraId="4998892D"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42149F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234</w:t>
            </w:r>
          </w:p>
        </w:tc>
        <w:tc>
          <w:tcPr>
            <w:tcW w:w="4253" w:type="dxa"/>
            <w:tcBorders>
              <w:top w:val="nil"/>
              <w:left w:val="nil"/>
              <w:bottom w:val="single" w:sz="4" w:space="0" w:color="auto"/>
              <w:right w:val="single" w:sz="4" w:space="0" w:color="auto"/>
            </w:tcBorders>
            <w:shd w:val="clear" w:color="auto" w:fill="auto"/>
            <w:vAlign w:val="center"/>
            <w:hideMark/>
          </w:tcPr>
          <w:p w14:paraId="0C1F43DA"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Krystal tekutý písek s abrazivem 600 ml</w:t>
            </w:r>
          </w:p>
        </w:tc>
        <w:tc>
          <w:tcPr>
            <w:tcW w:w="567" w:type="dxa"/>
            <w:tcBorders>
              <w:top w:val="nil"/>
              <w:left w:val="nil"/>
              <w:bottom w:val="single" w:sz="4" w:space="0" w:color="auto"/>
              <w:right w:val="single" w:sz="4" w:space="0" w:color="auto"/>
            </w:tcBorders>
            <w:shd w:val="clear" w:color="auto" w:fill="auto"/>
            <w:vAlign w:val="center"/>
            <w:hideMark/>
          </w:tcPr>
          <w:p w14:paraId="267AC1B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E67245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200</w:t>
            </w:r>
          </w:p>
        </w:tc>
        <w:tc>
          <w:tcPr>
            <w:tcW w:w="992" w:type="dxa"/>
            <w:tcBorders>
              <w:top w:val="nil"/>
              <w:left w:val="nil"/>
              <w:bottom w:val="single" w:sz="4" w:space="0" w:color="auto"/>
              <w:right w:val="single" w:sz="4" w:space="0" w:color="auto"/>
            </w:tcBorders>
            <w:shd w:val="clear" w:color="auto" w:fill="auto"/>
            <w:noWrap/>
            <w:vAlign w:val="bottom"/>
            <w:hideMark/>
          </w:tcPr>
          <w:p w14:paraId="65E9C55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27,21</w:t>
            </w:r>
          </w:p>
        </w:tc>
        <w:tc>
          <w:tcPr>
            <w:tcW w:w="1418" w:type="dxa"/>
            <w:tcBorders>
              <w:top w:val="nil"/>
              <w:left w:val="nil"/>
              <w:bottom w:val="single" w:sz="4" w:space="0" w:color="auto"/>
              <w:right w:val="single" w:sz="4" w:space="0" w:color="auto"/>
            </w:tcBorders>
            <w:shd w:val="clear" w:color="auto" w:fill="auto"/>
            <w:vAlign w:val="center"/>
            <w:hideMark/>
          </w:tcPr>
          <w:p w14:paraId="5443989B"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5 441,95</w:t>
            </w:r>
          </w:p>
        </w:tc>
        <w:tc>
          <w:tcPr>
            <w:tcW w:w="850" w:type="dxa"/>
            <w:tcBorders>
              <w:top w:val="nil"/>
              <w:left w:val="nil"/>
              <w:bottom w:val="single" w:sz="4" w:space="0" w:color="auto"/>
              <w:right w:val="single" w:sz="8" w:space="0" w:color="auto"/>
            </w:tcBorders>
            <w:shd w:val="clear" w:color="auto" w:fill="auto"/>
            <w:noWrap/>
            <w:vAlign w:val="bottom"/>
            <w:hideMark/>
          </w:tcPr>
          <w:p w14:paraId="40424687"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341276</w:t>
            </w:r>
          </w:p>
        </w:tc>
      </w:tr>
      <w:tr w:rsidR="00CF4071" w:rsidRPr="008D7998" w14:paraId="14C4960E"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BD35EE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235</w:t>
            </w:r>
          </w:p>
        </w:tc>
        <w:tc>
          <w:tcPr>
            <w:tcW w:w="4253" w:type="dxa"/>
            <w:tcBorders>
              <w:top w:val="nil"/>
              <w:left w:val="nil"/>
              <w:bottom w:val="single" w:sz="4" w:space="0" w:color="auto"/>
              <w:right w:val="single" w:sz="4" w:space="0" w:color="auto"/>
            </w:tcBorders>
            <w:shd w:val="clear" w:color="auto" w:fill="auto"/>
            <w:vAlign w:val="center"/>
            <w:hideMark/>
          </w:tcPr>
          <w:p w14:paraId="76ECE922"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Krystal universal 5 l</w:t>
            </w:r>
          </w:p>
        </w:tc>
        <w:tc>
          <w:tcPr>
            <w:tcW w:w="567" w:type="dxa"/>
            <w:tcBorders>
              <w:top w:val="nil"/>
              <w:left w:val="nil"/>
              <w:bottom w:val="single" w:sz="4" w:space="0" w:color="auto"/>
              <w:right w:val="single" w:sz="4" w:space="0" w:color="auto"/>
            </w:tcBorders>
            <w:shd w:val="clear" w:color="auto" w:fill="auto"/>
            <w:vAlign w:val="center"/>
            <w:hideMark/>
          </w:tcPr>
          <w:p w14:paraId="79B8AB1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C89A22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w:t>
            </w:r>
          </w:p>
        </w:tc>
        <w:tc>
          <w:tcPr>
            <w:tcW w:w="992" w:type="dxa"/>
            <w:tcBorders>
              <w:top w:val="nil"/>
              <w:left w:val="nil"/>
              <w:bottom w:val="single" w:sz="4" w:space="0" w:color="auto"/>
              <w:right w:val="single" w:sz="4" w:space="0" w:color="auto"/>
            </w:tcBorders>
            <w:shd w:val="clear" w:color="auto" w:fill="auto"/>
            <w:noWrap/>
            <w:vAlign w:val="bottom"/>
            <w:hideMark/>
          </w:tcPr>
          <w:p w14:paraId="071E563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136,08</w:t>
            </w:r>
          </w:p>
        </w:tc>
        <w:tc>
          <w:tcPr>
            <w:tcW w:w="1418" w:type="dxa"/>
            <w:tcBorders>
              <w:top w:val="nil"/>
              <w:left w:val="nil"/>
              <w:bottom w:val="single" w:sz="4" w:space="0" w:color="auto"/>
              <w:right w:val="single" w:sz="4" w:space="0" w:color="auto"/>
            </w:tcBorders>
            <w:shd w:val="clear" w:color="auto" w:fill="auto"/>
            <w:vAlign w:val="center"/>
            <w:hideMark/>
          </w:tcPr>
          <w:p w14:paraId="31DE1741"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4 082,31</w:t>
            </w:r>
          </w:p>
        </w:tc>
        <w:tc>
          <w:tcPr>
            <w:tcW w:w="850" w:type="dxa"/>
            <w:tcBorders>
              <w:top w:val="nil"/>
              <w:left w:val="nil"/>
              <w:bottom w:val="single" w:sz="4" w:space="0" w:color="auto"/>
              <w:right w:val="single" w:sz="8" w:space="0" w:color="auto"/>
            </w:tcBorders>
            <w:shd w:val="clear" w:color="auto" w:fill="auto"/>
            <w:noWrap/>
            <w:vAlign w:val="bottom"/>
            <w:hideMark/>
          </w:tcPr>
          <w:p w14:paraId="302EF6F3"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339708</w:t>
            </w:r>
          </w:p>
        </w:tc>
      </w:tr>
      <w:tr w:rsidR="00CF4071" w:rsidRPr="008D7998" w14:paraId="74A5795A"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54BD5F6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236</w:t>
            </w:r>
          </w:p>
        </w:tc>
        <w:tc>
          <w:tcPr>
            <w:tcW w:w="4253" w:type="dxa"/>
            <w:tcBorders>
              <w:top w:val="nil"/>
              <w:left w:val="nil"/>
              <w:bottom w:val="single" w:sz="4" w:space="0" w:color="auto"/>
              <w:right w:val="single" w:sz="4" w:space="0" w:color="auto"/>
            </w:tcBorders>
            <w:shd w:val="clear" w:color="auto" w:fill="auto"/>
            <w:vAlign w:val="center"/>
            <w:hideMark/>
          </w:tcPr>
          <w:p w14:paraId="00016409" w14:textId="77777777" w:rsidR="00CF4071" w:rsidRPr="008D7998" w:rsidRDefault="00CF4071" w:rsidP="00CF4071">
            <w:pPr>
              <w:rPr>
                <w:rFonts w:eastAsia="Times New Roman"/>
                <w:color w:val="000000"/>
                <w:sz w:val="20"/>
                <w:szCs w:val="20"/>
                <w:lang w:eastAsia="cs-CZ"/>
              </w:rPr>
            </w:pPr>
            <w:proofErr w:type="spellStart"/>
            <w:r w:rsidRPr="008D7998">
              <w:rPr>
                <w:rFonts w:eastAsia="Times New Roman"/>
                <w:color w:val="000000"/>
                <w:sz w:val="20"/>
                <w:szCs w:val="20"/>
                <w:lang w:eastAsia="cs-CZ"/>
              </w:rPr>
              <w:t>Larrin</w:t>
            </w:r>
            <w:proofErr w:type="spellEnd"/>
            <w:r w:rsidRPr="008D7998">
              <w:rPr>
                <w:rFonts w:eastAsia="Times New Roman"/>
                <w:color w:val="000000"/>
                <w:sz w:val="20"/>
                <w:szCs w:val="20"/>
                <w:lang w:eastAsia="cs-CZ"/>
              </w:rPr>
              <w:t xml:space="preserve"> na rez a vodní kámen pro koupelny 500 ml s rozprašovač</w:t>
            </w:r>
          </w:p>
        </w:tc>
        <w:tc>
          <w:tcPr>
            <w:tcW w:w="567" w:type="dxa"/>
            <w:tcBorders>
              <w:top w:val="nil"/>
              <w:left w:val="nil"/>
              <w:bottom w:val="single" w:sz="4" w:space="0" w:color="auto"/>
              <w:right w:val="single" w:sz="4" w:space="0" w:color="auto"/>
            </w:tcBorders>
            <w:shd w:val="clear" w:color="auto" w:fill="auto"/>
            <w:vAlign w:val="center"/>
            <w:hideMark/>
          </w:tcPr>
          <w:p w14:paraId="5067658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29AF48C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w:t>
            </w:r>
          </w:p>
        </w:tc>
        <w:tc>
          <w:tcPr>
            <w:tcW w:w="992" w:type="dxa"/>
            <w:tcBorders>
              <w:top w:val="nil"/>
              <w:left w:val="nil"/>
              <w:bottom w:val="single" w:sz="4" w:space="0" w:color="auto"/>
              <w:right w:val="single" w:sz="4" w:space="0" w:color="auto"/>
            </w:tcBorders>
            <w:shd w:val="clear" w:color="auto" w:fill="auto"/>
            <w:noWrap/>
            <w:vAlign w:val="bottom"/>
            <w:hideMark/>
          </w:tcPr>
          <w:p w14:paraId="44880CB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63,00</w:t>
            </w:r>
          </w:p>
        </w:tc>
        <w:tc>
          <w:tcPr>
            <w:tcW w:w="1418" w:type="dxa"/>
            <w:tcBorders>
              <w:top w:val="nil"/>
              <w:left w:val="nil"/>
              <w:bottom w:val="single" w:sz="4" w:space="0" w:color="auto"/>
              <w:right w:val="single" w:sz="4" w:space="0" w:color="auto"/>
            </w:tcBorders>
            <w:shd w:val="clear" w:color="auto" w:fill="auto"/>
            <w:vAlign w:val="center"/>
            <w:hideMark/>
          </w:tcPr>
          <w:p w14:paraId="325C2C62"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1 889,96</w:t>
            </w:r>
          </w:p>
        </w:tc>
        <w:tc>
          <w:tcPr>
            <w:tcW w:w="850" w:type="dxa"/>
            <w:tcBorders>
              <w:top w:val="nil"/>
              <w:left w:val="nil"/>
              <w:bottom w:val="single" w:sz="4" w:space="0" w:color="auto"/>
              <w:right w:val="single" w:sz="8" w:space="0" w:color="auto"/>
            </w:tcBorders>
            <w:shd w:val="clear" w:color="auto" w:fill="auto"/>
            <w:noWrap/>
            <w:vAlign w:val="bottom"/>
            <w:hideMark/>
          </w:tcPr>
          <w:p w14:paraId="151F8106"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334999</w:t>
            </w:r>
          </w:p>
        </w:tc>
      </w:tr>
      <w:tr w:rsidR="00CF4071" w:rsidRPr="008D7998" w14:paraId="61D9F51C"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B2D580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237</w:t>
            </w:r>
          </w:p>
        </w:tc>
        <w:tc>
          <w:tcPr>
            <w:tcW w:w="4253" w:type="dxa"/>
            <w:tcBorders>
              <w:top w:val="nil"/>
              <w:left w:val="nil"/>
              <w:bottom w:val="single" w:sz="4" w:space="0" w:color="auto"/>
              <w:right w:val="single" w:sz="4" w:space="0" w:color="auto"/>
            </w:tcBorders>
            <w:shd w:val="clear" w:color="auto" w:fill="auto"/>
            <w:vAlign w:val="center"/>
            <w:hideMark/>
          </w:tcPr>
          <w:p w14:paraId="6597A2FE"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Mop </w:t>
            </w:r>
            <w:proofErr w:type="spellStart"/>
            <w:r w:rsidRPr="008D7998">
              <w:rPr>
                <w:rFonts w:eastAsia="Times New Roman"/>
                <w:color w:val="000000"/>
                <w:sz w:val="20"/>
                <w:szCs w:val="20"/>
                <w:lang w:eastAsia="cs-CZ"/>
              </w:rPr>
              <w:t>Flipper</w:t>
            </w:r>
            <w:proofErr w:type="spellEnd"/>
            <w:r w:rsidRPr="008D7998">
              <w:rPr>
                <w:rFonts w:eastAsia="Times New Roman"/>
                <w:color w:val="000000"/>
                <w:sz w:val="20"/>
                <w:szCs w:val="20"/>
                <w:lang w:eastAsia="cs-CZ"/>
              </w:rPr>
              <w:t xml:space="preserve"> jazyk 40</w:t>
            </w:r>
          </w:p>
        </w:tc>
        <w:tc>
          <w:tcPr>
            <w:tcW w:w="567" w:type="dxa"/>
            <w:tcBorders>
              <w:top w:val="nil"/>
              <w:left w:val="nil"/>
              <w:bottom w:val="single" w:sz="4" w:space="0" w:color="auto"/>
              <w:right w:val="single" w:sz="4" w:space="0" w:color="auto"/>
            </w:tcBorders>
            <w:shd w:val="clear" w:color="auto" w:fill="auto"/>
            <w:vAlign w:val="center"/>
            <w:hideMark/>
          </w:tcPr>
          <w:p w14:paraId="0554D3E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2252E2E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60D8379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134,49</w:t>
            </w:r>
          </w:p>
        </w:tc>
        <w:tc>
          <w:tcPr>
            <w:tcW w:w="1418" w:type="dxa"/>
            <w:tcBorders>
              <w:top w:val="nil"/>
              <w:left w:val="nil"/>
              <w:bottom w:val="single" w:sz="4" w:space="0" w:color="auto"/>
              <w:right w:val="single" w:sz="4" w:space="0" w:color="auto"/>
            </w:tcBorders>
            <w:shd w:val="clear" w:color="auto" w:fill="auto"/>
            <w:vAlign w:val="center"/>
            <w:hideMark/>
          </w:tcPr>
          <w:p w14:paraId="61D8D2F3"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6 724,58</w:t>
            </w:r>
          </w:p>
        </w:tc>
        <w:tc>
          <w:tcPr>
            <w:tcW w:w="850" w:type="dxa"/>
            <w:tcBorders>
              <w:top w:val="nil"/>
              <w:left w:val="nil"/>
              <w:bottom w:val="single" w:sz="4" w:space="0" w:color="auto"/>
              <w:right w:val="single" w:sz="8" w:space="0" w:color="auto"/>
            </w:tcBorders>
            <w:shd w:val="clear" w:color="auto" w:fill="auto"/>
            <w:noWrap/>
            <w:vAlign w:val="bottom"/>
            <w:hideMark/>
          </w:tcPr>
          <w:p w14:paraId="5621983B"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349893</w:t>
            </w:r>
          </w:p>
        </w:tc>
      </w:tr>
      <w:tr w:rsidR="00CF4071" w:rsidRPr="008D7998" w14:paraId="3E689269"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19D1FA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238</w:t>
            </w:r>
          </w:p>
        </w:tc>
        <w:tc>
          <w:tcPr>
            <w:tcW w:w="4253" w:type="dxa"/>
            <w:tcBorders>
              <w:top w:val="nil"/>
              <w:left w:val="nil"/>
              <w:bottom w:val="single" w:sz="4" w:space="0" w:color="auto"/>
              <w:right w:val="single" w:sz="4" w:space="0" w:color="auto"/>
            </w:tcBorders>
            <w:shd w:val="clear" w:color="auto" w:fill="auto"/>
            <w:vAlign w:val="center"/>
            <w:hideMark/>
          </w:tcPr>
          <w:p w14:paraId="03D4BD90"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Mr. Proper Azur 1 l univerzál – různé druhy</w:t>
            </w:r>
          </w:p>
        </w:tc>
        <w:tc>
          <w:tcPr>
            <w:tcW w:w="567" w:type="dxa"/>
            <w:tcBorders>
              <w:top w:val="nil"/>
              <w:left w:val="nil"/>
              <w:bottom w:val="single" w:sz="4" w:space="0" w:color="auto"/>
              <w:right w:val="single" w:sz="4" w:space="0" w:color="auto"/>
            </w:tcBorders>
            <w:shd w:val="clear" w:color="auto" w:fill="auto"/>
            <w:vAlign w:val="center"/>
            <w:hideMark/>
          </w:tcPr>
          <w:p w14:paraId="1378FA0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231BE2A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7FD2AC2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56,34</w:t>
            </w:r>
          </w:p>
        </w:tc>
        <w:tc>
          <w:tcPr>
            <w:tcW w:w="1418" w:type="dxa"/>
            <w:tcBorders>
              <w:top w:val="nil"/>
              <w:left w:val="nil"/>
              <w:bottom w:val="single" w:sz="4" w:space="0" w:color="auto"/>
              <w:right w:val="single" w:sz="4" w:space="0" w:color="auto"/>
            </w:tcBorders>
            <w:shd w:val="clear" w:color="auto" w:fill="auto"/>
            <w:vAlign w:val="center"/>
            <w:hideMark/>
          </w:tcPr>
          <w:p w14:paraId="50248E18"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2 817,24</w:t>
            </w:r>
          </w:p>
        </w:tc>
        <w:tc>
          <w:tcPr>
            <w:tcW w:w="850" w:type="dxa"/>
            <w:tcBorders>
              <w:top w:val="nil"/>
              <w:left w:val="nil"/>
              <w:bottom w:val="single" w:sz="4" w:space="0" w:color="auto"/>
              <w:right w:val="single" w:sz="8" w:space="0" w:color="auto"/>
            </w:tcBorders>
            <w:shd w:val="clear" w:color="auto" w:fill="auto"/>
            <w:noWrap/>
            <w:vAlign w:val="bottom"/>
            <w:hideMark/>
          </w:tcPr>
          <w:p w14:paraId="256C14D9"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339837</w:t>
            </w:r>
          </w:p>
        </w:tc>
      </w:tr>
      <w:tr w:rsidR="00CF4071" w:rsidRPr="008D7998" w14:paraId="32276878"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CC5AE3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239</w:t>
            </w:r>
          </w:p>
        </w:tc>
        <w:tc>
          <w:tcPr>
            <w:tcW w:w="4253" w:type="dxa"/>
            <w:tcBorders>
              <w:top w:val="nil"/>
              <w:left w:val="nil"/>
              <w:bottom w:val="single" w:sz="4" w:space="0" w:color="auto"/>
              <w:right w:val="single" w:sz="4" w:space="0" w:color="auto"/>
            </w:tcBorders>
            <w:shd w:val="clear" w:color="auto" w:fill="auto"/>
            <w:vAlign w:val="center"/>
            <w:hideMark/>
          </w:tcPr>
          <w:p w14:paraId="56B97FA5"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Mýdlo tekuté antibakteriální, šetrné k pokožce 5 l</w:t>
            </w:r>
          </w:p>
        </w:tc>
        <w:tc>
          <w:tcPr>
            <w:tcW w:w="567" w:type="dxa"/>
            <w:tcBorders>
              <w:top w:val="nil"/>
              <w:left w:val="nil"/>
              <w:bottom w:val="single" w:sz="4" w:space="0" w:color="auto"/>
              <w:right w:val="single" w:sz="4" w:space="0" w:color="auto"/>
            </w:tcBorders>
            <w:shd w:val="clear" w:color="auto" w:fill="auto"/>
            <w:vAlign w:val="center"/>
            <w:hideMark/>
          </w:tcPr>
          <w:p w14:paraId="2562CCF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A5DC20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59EA278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113,26</w:t>
            </w:r>
          </w:p>
        </w:tc>
        <w:tc>
          <w:tcPr>
            <w:tcW w:w="1418" w:type="dxa"/>
            <w:tcBorders>
              <w:top w:val="nil"/>
              <w:left w:val="nil"/>
              <w:bottom w:val="single" w:sz="4" w:space="0" w:color="auto"/>
              <w:right w:val="single" w:sz="4" w:space="0" w:color="auto"/>
            </w:tcBorders>
            <w:shd w:val="clear" w:color="auto" w:fill="auto"/>
            <w:vAlign w:val="center"/>
            <w:hideMark/>
          </w:tcPr>
          <w:p w14:paraId="06FBC987"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11 325,60</w:t>
            </w:r>
          </w:p>
        </w:tc>
        <w:tc>
          <w:tcPr>
            <w:tcW w:w="850" w:type="dxa"/>
            <w:tcBorders>
              <w:top w:val="nil"/>
              <w:left w:val="nil"/>
              <w:bottom w:val="single" w:sz="4" w:space="0" w:color="auto"/>
              <w:right w:val="single" w:sz="8" w:space="0" w:color="auto"/>
            </w:tcBorders>
            <w:shd w:val="clear" w:color="auto" w:fill="auto"/>
            <w:noWrap/>
            <w:vAlign w:val="bottom"/>
            <w:hideMark/>
          </w:tcPr>
          <w:p w14:paraId="046F0535"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332664</w:t>
            </w:r>
          </w:p>
        </w:tc>
      </w:tr>
      <w:tr w:rsidR="00CF4071" w:rsidRPr="008D7998" w14:paraId="6D401EB4"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CDF8F7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240</w:t>
            </w:r>
          </w:p>
        </w:tc>
        <w:tc>
          <w:tcPr>
            <w:tcW w:w="4253" w:type="dxa"/>
            <w:tcBorders>
              <w:top w:val="nil"/>
              <w:left w:val="nil"/>
              <w:bottom w:val="single" w:sz="4" w:space="0" w:color="auto"/>
              <w:right w:val="single" w:sz="4" w:space="0" w:color="auto"/>
            </w:tcBorders>
            <w:shd w:val="clear" w:color="auto" w:fill="auto"/>
            <w:vAlign w:val="center"/>
            <w:hideMark/>
          </w:tcPr>
          <w:p w14:paraId="1790D50E"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Mýdlo tekuté s glycerinem 5 l</w:t>
            </w:r>
          </w:p>
        </w:tc>
        <w:tc>
          <w:tcPr>
            <w:tcW w:w="567" w:type="dxa"/>
            <w:tcBorders>
              <w:top w:val="nil"/>
              <w:left w:val="nil"/>
              <w:bottom w:val="single" w:sz="4" w:space="0" w:color="auto"/>
              <w:right w:val="single" w:sz="4" w:space="0" w:color="auto"/>
            </w:tcBorders>
            <w:shd w:val="clear" w:color="auto" w:fill="auto"/>
            <w:vAlign w:val="center"/>
            <w:hideMark/>
          </w:tcPr>
          <w:p w14:paraId="2A4A2C5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A94C10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80</w:t>
            </w:r>
          </w:p>
        </w:tc>
        <w:tc>
          <w:tcPr>
            <w:tcW w:w="992" w:type="dxa"/>
            <w:tcBorders>
              <w:top w:val="nil"/>
              <w:left w:val="nil"/>
              <w:bottom w:val="single" w:sz="4" w:space="0" w:color="auto"/>
              <w:right w:val="single" w:sz="4" w:space="0" w:color="auto"/>
            </w:tcBorders>
            <w:shd w:val="clear" w:color="auto" w:fill="auto"/>
            <w:noWrap/>
            <w:vAlign w:val="bottom"/>
            <w:hideMark/>
          </w:tcPr>
          <w:p w14:paraId="37BF04B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73,62</w:t>
            </w:r>
          </w:p>
        </w:tc>
        <w:tc>
          <w:tcPr>
            <w:tcW w:w="1418" w:type="dxa"/>
            <w:tcBorders>
              <w:top w:val="nil"/>
              <w:left w:val="nil"/>
              <w:bottom w:val="single" w:sz="4" w:space="0" w:color="auto"/>
              <w:right w:val="single" w:sz="4" w:space="0" w:color="auto"/>
            </w:tcBorders>
            <w:shd w:val="clear" w:color="auto" w:fill="auto"/>
            <w:vAlign w:val="center"/>
            <w:hideMark/>
          </w:tcPr>
          <w:p w14:paraId="36239C3F"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5 889,31</w:t>
            </w:r>
          </w:p>
        </w:tc>
        <w:tc>
          <w:tcPr>
            <w:tcW w:w="850" w:type="dxa"/>
            <w:tcBorders>
              <w:top w:val="nil"/>
              <w:left w:val="nil"/>
              <w:bottom w:val="single" w:sz="4" w:space="0" w:color="auto"/>
              <w:right w:val="single" w:sz="8" w:space="0" w:color="auto"/>
            </w:tcBorders>
            <w:shd w:val="clear" w:color="auto" w:fill="auto"/>
            <w:noWrap/>
            <w:vAlign w:val="bottom"/>
            <w:hideMark/>
          </w:tcPr>
          <w:p w14:paraId="0F2DDB3B"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337311</w:t>
            </w:r>
          </w:p>
        </w:tc>
      </w:tr>
      <w:tr w:rsidR="00CF4071" w:rsidRPr="008D7998" w14:paraId="7F9E7B32"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FE6C90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241</w:t>
            </w:r>
          </w:p>
        </w:tc>
        <w:tc>
          <w:tcPr>
            <w:tcW w:w="4253" w:type="dxa"/>
            <w:tcBorders>
              <w:top w:val="nil"/>
              <w:left w:val="nil"/>
              <w:bottom w:val="single" w:sz="4" w:space="0" w:color="auto"/>
              <w:right w:val="single" w:sz="4" w:space="0" w:color="auto"/>
            </w:tcBorders>
            <w:shd w:val="clear" w:color="auto" w:fill="auto"/>
            <w:vAlign w:val="center"/>
            <w:hideMark/>
          </w:tcPr>
          <w:p w14:paraId="63BB62F7"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Mýdlo tekuté </w:t>
            </w:r>
            <w:proofErr w:type="spellStart"/>
            <w:r w:rsidRPr="008D7998">
              <w:rPr>
                <w:rFonts w:eastAsia="Times New Roman"/>
                <w:color w:val="000000"/>
                <w:sz w:val="20"/>
                <w:szCs w:val="20"/>
                <w:lang w:eastAsia="cs-CZ"/>
              </w:rPr>
              <w:t>Vakavo</w:t>
            </w:r>
            <w:proofErr w:type="spellEnd"/>
            <w:r w:rsidRPr="008D7998">
              <w:rPr>
                <w:rFonts w:eastAsia="Times New Roman"/>
                <w:color w:val="000000"/>
                <w:sz w:val="20"/>
                <w:szCs w:val="20"/>
                <w:lang w:eastAsia="cs-CZ"/>
              </w:rPr>
              <w:t xml:space="preserve"> Love 5l různé druhy</w:t>
            </w:r>
          </w:p>
        </w:tc>
        <w:tc>
          <w:tcPr>
            <w:tcW w:w="567" w:type="dxa"/>
            <w:tcBorders>
              <w:top w:val="nil"/>
              <w:left w:val="nil"/>
              <w:bottom w:val="single" w:sz="4" w:space="0" w:color="auto"/>
              <w:right w:val="single" w:sz="4" w:space="0" w:color="auto"/>
            </w:tcBorders>
            <w:shd w:val="clear" w:color="auto" w:fill="auto"/>
            <w:vAlign w:val="center"/>
            <w:hideMark/>
          </w:tcPr>
          <w:p w14:paraId="26D091D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2A78E05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250</w:t>
            </w:r>
          </w:p>
        </w:tc>
        <w:tc>
          <w:tcPr>
            <w:tcW w:w="992" w:type="dxa"/>
            <w:tcBorders>
              <w:top w:val="nil"/>
              <w:left w:val="nil"/>
              <w:bottom w:val="single" w:sz="4" w:space="0" w:color="auto"/>
              <w:right w:val="single" w:sz="4" w:space="0" w:color="auto"/>
            </w:tcBorders>
            <w:shd w:val="clear" w:color="auto" w:fill="auto"/>
            <w:noWrap/>
            <w:vAlign w:val="bottom"/>
            <w:hideMark/>
          </w:tcPr>
          <w:p w14:paraId="7A42682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125,59</w:t>
            </w:r>
          </w:p>
        </w:tc>
        <w:tc>
          <w:tcPr>
            <w:tcW w:w="1418" w:type="dxa"/>
            <w:tcBorders>
              <w:top w:val="nil"/>
              <w:left w:val="nil"/>
              <w:bottom w:val="single" w:sz="4" w:space="0" w:color="auto"/>
              <w:right w:val="single" w:sz="4" w:space="0" w:color="auto"/>
            </w:tcBorders>
            <w:shd w:val="clear" w:color="auto" w:fill="auto"/>
            <w:vAlign w:val="center"/>
            <w:hideMark/>
          </w:tcPr>
          <w:p w14:paraId="60A1989F"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31 398,05</w:t>
            </w:r>
          </w:p>
        </w:tc>
        <w:tc>
          <w:tcPr>
            <w:tcW w:w="850" w:type="dxa"/>
            <w:tcBorders>
              <w:top w:val="nil"/>
              <w:left w:val="nil"/>
              <w:bottom w:val="single" w:sz="4" w:space="0" w:color="auto"/>
              <w:right w:val="single" w:sz="8" w:space="0" w:color="auto"/>
            </w:tcBorders>
            <w:shd w:val="clear" w:color="auto" w:fill="auto"/>
            <w:noWrap/>
            <w:vAlign w:val="bottom"/>
            <w:hideMark/>
          </w:tcPr>
          <w:p w14:paraId="3268F57D"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338284</w:t>
            </w:r>
          </w:p>
        </w:tc>
      </w:tr>
      <w:tr w:rsidR="00CF4071" w:rsidRPr="008D7998" w14:paraId="6AE9103C"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DE9359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242</w:t>
            </w:r>
          </w:p>
        </w:tc>
        <w:tc>
          <w:tcPr>
            <w:tcW w:w="4253" w:type="dxa"/>
            <w:tcBorders>
              <w:top w:val="nil"/>
              <w:left w:val="nil"/>
              <w:bottom w:val="single" w:sz="4" w:space="0" w:color="auto"/>
              <w:right w:val="single" w:sz="4" w:space="0" w:color="auto"/>
            </w:tcBorders>
            <w:shd w:val="clear" w:color="auto" w:fill="auto"/>
            <w:vAlign w:val="center"/>
            <w:hideMark/>
          </w:tcPr>
          <w:p w14:paraId="76BA72AB" w14:textId="77777777" w:rsidR="00CF4071" w:rsidRPr="008D7998" w:rsidRDefault="00CF4071" w:rsidP="00CF4071">
            <w:pPr>
              <w:rPr>
                <w:rFonts w:eastAsia="Times New Roman"/>
                <w:color w:val="000000"/>
                <w:sz w:val="20"/>
                <w:szCs w:val="20"/>
                <w:lang w:eastAsia="cs-CZ"/>
              </w:rPr>
            </w:pPr>
            <w:proofErr w:type="spellStart"/>
            <w:r w:rsidRPr="008D7998">
              <w:rPr>
                <w:rFonts w:eastAsia="Times New Roman"/>
                <w:color w:val="000000"/>
                <w:sz w:val="20"/>
                <w:szCs w:val="20"/>
                <w:lang w:eastAsia="cs-CZ"/>
              </w:rPr>
              <w:t>Pulirapid</w:t>
            </w:r>
            <w:proofErr w:type="spellEnd"/>
            <w:r w:rsidRPr="008D7998">
              <w:rPr>
                <w:rFonts w:eastAsia="Times New Roman"/>
                <w:color w:val="000000"/>
                <w:sz w:val="20"/>
                <w:szCs w:val="20"/>
                <w:lang w:eastAsia="cs-CZ"/>
              </w:rPr>
              <w:t xml:space="preserve"> na vodní kámen 750 ml</w:t>
            </w:r>
          </w:p>
        </w:tc>
        <w:tc>
          <w:tcPr>
            <w:tcW w:w="567" w:type="dxa"/>
            <w:tcBorders>
              <w:top w:val="nil"/>
              <w:left w:val="nil"/>
              <w:bottom w:val="single" w:sz="4" w:space="0" w:color="auto"/>
              <w:right w:val="single" w:sz="4" w:space="0" w:color="auto"/>
            </w:tcBorders>
            <w:shd w:val="clear" w:color="auto" w:fill="auto"/>
            <w:vAlign w:val="center"/>
            <w:hideMark/>
          </w:tcPr>
          <w:p w14:paraId="69CDF19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1CBA4E9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32654EF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61,64</w:t>
            </w:r>
          </w:p>
        </w:tc>
        <w:tc>
          <w:tcPr>
            <w:tcW w:w="1418" w:type="dxa"/>
            <w:tcBorders>
              <w:top w:val="nil"/>
              <w:left w:val="nil"/>
              <w:bottom w:val="single" w:sz="4" w:space="0" w:color="auto"/>
              <w:right w:val="single" w:sz="4" w:space="0" w:color="auto"/>
            </w:tcBorders>
            <w:shd w:val="clear" w:color="auto" w:fill="auto"/>
            <w:vAlign w:val="center"/>
            <w:hideMark/>
          </w:tcPr>
          <w:p w14:paraId="73944E32"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6 163,96</w:t>
            </w:r>
          </w:p>
        </w:tc>
        <w:tc>
          <w:tcPr>
            <w:tcW w:w="850" w:type="dxa"/>
            <w:tcBorders>
              <w:top w:val="nil"/>
              <w:left w:val="nil"/>
              <w:bottom w:val="single" w:sz="4" w:space="0" w:color="auto"/>
              <w:right w:val="single" w:sz="8" w:space="0" w:color="auto"/>
            </w:tcBorders>
            <w:shd w:val="clear" w:color="auto" w:fill="auto"/>
            <w:noWrap/>
            <w:vAlign w:val="bottom"/>
            <w:hideMark/>
          </w:tcPr>
          <w:p w14:paraId="1B88D1E5"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337395</w:t>
            </w:r>
          </w:p>
        </w:tc>
      </w:tr>
      <w:tr w:rsidR="00CF4071" w:rsidRPr="008D7998" w14:paraId="3A20A6A9"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A20CA0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243</w:t>
            </w:r>
          </w:p>
        </w:tc>
        <w:tc>
          <w:tcPr>
            <w:tcW w:w="4253" w:type="dxa"/>
            <w:tcBorders>
              <w:top w:val="nil"/>
              <w:left w:val="nil"/>
              <w:bottom w:val="single" w:sz="4" w:space="0" w:color="auto"/>
              <w:right w:val="single" w:sz="4" w:space="0" w:color="auto"/>
            </w:tcBorders>
            <w:shd w:val="clear" w:color="auto" w:fill="auto"/>
            <w:vAlign w:val="center"/>
            <w:hideMark/>
          </w:tcPr>
          <w:p w14:paraId="26F34EAE"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Pytel na odpadky silný 60l/50 ks černý 63x74cm</w:t>
            </w:r>
          </w:p>
        </w:tc>
        <w:tc>
          <w:tcPr>
            <w:tcW w:w="567" w:type="dxa"/>
            <w:tcBorders>
              <w:top w:val="nil"/>
              <w:left w:val="nil"/>
              <w:bottom w:val="single" w:sz="4" w:space="0" w:color="auto"/>
              <w:right w:val="single" w:sz="4" w:space="0" w:color="auto"/>
            </w:tcBorders>
            <w:shd w:val="clear" w:color="auto" w:fill="auto"/>
            <w:vAlign w:val="center"/>
            <w:hideMark/>
          </w:tcPr>
          <w:p w14:paraId="5F1E1E6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21817AA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400</w:t>
            </w:r>
          </w:p>
        </w:tc>
        <w:tc>
          <w:tcPr>
            <w:tcW w:w="992" w:type="dxa"/>
            <w:tcBorders>
              <w:top w:val="nil"/>
              <w:left w:val="nil"/>
              <w:bottom w:val="single" w:sz="4" w:space="0" w:color="auto"/>
              <w:right w:val="single" w:sz="4" w:space="0" w:color="auto"/>
            </w:tcBorders>
            <w:shd w:val="clear" w:color="auto" w:fill="auto"/>
            <w:noWrap/>
            <w:vAlign w:val="bottom"/>
            <w:hideMark/>
          </w:tcPr>
          <w:p w14:paraId="7F4A868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19,82</w:t>
            </w:r>
          </w:p>
        </w:tc>
        <w:tc>
          <w:tcPr>
            <w:tcW w:w="1418" w:type="dxa"/>
            <w:tcBorders>
              <w:top w:val="nil"/>
              <w:left w:val="nil"/>
              <w:bottom w:val="single" w:sz="4" w:space="0" w:color="auto"/>
              <w:right w:val="single" w:sz="4" w:space="0" w:color="auto"/>
            </w:tcBorders>
            <w:shd w:val="clear" w:color="auto" w:fill="auto"/>
            <w:vAlign w:val="center"/>
            <w:hideMark/>
          </w:tcPr>
          <w:p w14:paraId="69187FB3"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7 927,92</w:t>
            </w:r>
          </w:p>
        </w:tc>
        <w:tc>
          <w:tcPr>
            <w:tcW w:w="850" w:type="dxa"/>
            <w:tcBorders>
              <w:top w:val="nil"/>
              <w:left w:val="nil"/>
              <w:bottom w:val="single" w:sz="4" w:space="0" w:color="auto"/>
              <w:right w:val="single" w:sz="8" w:space="0" w:color="auto"/>
            </w:tcBorders>
            <w:shd w:val="clear" w:color="auto" w:fill="auto"/>
            <w:noWrap/>
            <w:vAlign w:val="bottom"/>
            <w:hideMark/>
          </w:tcPr>
          <w:p w14:paraId="6BE7E3F2"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330623</w:t>
            </w:r>
          </w:p>
        </w:tc>
      </w:tr>
      <w:tr w:rsidR="00CF4071" w:rsidRPr="008D7998" w14:paraId="53447738"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1A6830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244</w:t>
            </w:r>
          </w:p>
        </w:tc>
        <w:tc>
          <w:tcPr>
            <w:tcW w:w="4253" w:type="dxa"/>
            <w:tcBorders>
              <w:top w:val="nil"/>
              <w:left w:val="nil"/>
              <w:bottom w:val="single" w:sz="4" w:space="0" w:color="auto"/>
              <w:right w:val="single" w:sz="4" w:space="0" w:color="auto"/>
            </w:tcBorders>
            <w:shd w:val="clear" w:color="auto" w:fill="auto"/>
            <w:vAlign w:val="center"/>
            <w:hideMark/>
          </w:tcPr>
          <w:p w14:paraId="3BFD7105"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Pytel na odpadky silný </w:t>
            </w:r>
            <w:proofErr w:type="spellStart"/>
            <w:r w:rsidRPr="008D7998">
              <w:rPr>
                <w:rFonts w:eastAsia="Times New Roman"/>
                <w:color w:val="000000"/>
                <w:sz w:val="20"/>
                <w:szCs w:val="20"/>
                <w:lang w:eastAsia="cs-CZ"/>
              </w:rPr>
              <w:t>Alufix</w:t>
            </w:r>
            <w:proofErr w:type="spellEnd"/>
            <w:r w:rsidRPr="008D7998">
              <w:rPr>
                <w:rFonts w:eastAsia="Times New Roman"/>
                <w:color w:val="000000"/>
                <w:sz w:val="20"/>
                <w:szCs w:val="20"/>
                <w:lang w:eastAsia="cs-CZ"/>
              </w:rPr>
              <w:t xml:space="preserve"> 35l/10 ks černý 50x60 cm</w:t>
            </w:r>
          </w:p>
        </w:tc>
        <w:tc>
          <w:tcPr>
            <w:tcW w:w="567" w:type="dxa"/>
            <w:tcBorders>
              <w:top w:val="nil"/>
              <w:left w:val="nil"/>
              <w:bottom w:val="single" w:sz="4" w:space="0" w:color="auto"/>
              <w:right w:val="single" w:sz="4" w:space="0" w:color="auto"/>
            </w:tcBorders>
            <w:shd w:val="clear" w:color="auto" w:fill="auto"/>
            <w:vAlign w:val="center"/>
            <w:hideMark/>
          </w:tcPr>
          <w:p w14:paraId="04E59F9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82918D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150</w:t>
            </w:r>
          </w:p>
        </w:tc>
        <w:tc>
          <w:tcPr>
            <w:tcW w:w="992" w:type="dxa"/>
            <w:tcBorders>
              <w:top w:val="nil"/>
              <w:left w:val="nil"/>
              <w:bottom w:val="single" w:sz="4" w:space="0" w:color="auto"/>
              <w:right w:val="single" w:sz="4" w:space="0" w:color="auto"/>
            </w:tcBorders>
            <w:shd w:val="clear" w:color="auto" w:fill="auto"/>
            <w:noWrap/>
            <w:vAlign w:val="bottom"/>
            <w:hideMark/>
          </w:tcPr>
          <w:p w14:paraId="5BAB8D0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4,98</w:t>
            </w:r>
          </w:p>
        </w:tc>
        <w:tc>
          <w:tcPr>
            <w:tcW w:w="1418" w:type="dxa"/>
            <w:tcBorders>
              <w:top w:val="nil"/>
              <w:left w:val="nil"/>
              <w:bottom w:val="single" w:sz="4" w:space="0" w:color="auto"/>
              <w:right w:val="single" w:sz="4" w:space="0" w:color="auto"/>
            </w:tcBorders>
            <w:shd w:val="clear" w:color="auto" w:fill="auto"/>
            <w:vAlign w:val="center"/>
            <w:hideMark/>
          </w:tcPr>
          <w:p w14:paraId="5F4F49E5"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747,49</w:t>
            </w:r>
          </w:p>
        </w:tc>
        <w:tc>
          <w:tcPr>
            <w:tcW w:w="850" w:type="dxa"/>
            <w:tcBorders>
              <w:top w:val="nil"/>
              <w:left w:val="nil"/>
              <w:bottom w:val="single" w:sz="4" w:space="0" w:color="auto"/>
              <w:right w:val="single" w:sz="8" w:space="0" w:color="auto"/>
            </w:tcBorders>
            <w:shd w:val="clear" w:color="auto" w:fill="auto"/>
            <w:noWrap/>
            <w:vAlign w:val="bottom"/>
            <w:hideMark/>
          </w:tcPr>
          <w:p w14:paraId="7FD2C109"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360437</w:t>
            </w:r>
          </w:p>
        </w:tc>
      </w:tr>
      <w:tr w:rsidR="00CF4071" w:rsidRPr="008D7998" w14:paraId="25D10580"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49E906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245</w:t>
            </w:r>
          </w:p>
        </w:tc>
        <w:tc>
          <w:tcPr>
            <w:tcW w:w="4253" w:type="dxa"/>
            <w:tcBorders>
              <w:top w:val="nil"/>
              <w:left w:val="nil"/>
              <w:bottom w:val="single" w:sz="4" w:space="0" w:color="auto"/>
              <w:right w:val="single" w:sz="4" w:space="0" w:color="auto"/>
            </w:tcBorders>
            <w:shd w:val="clear" w:color="auto" w:fill="auto"/>
            <w:vAlign w:val="center"/>
            <w:hideMark/>
          </w:tcPr>
          <w:p w14:paraId="5216E9A7"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Pytel na odpadky 30l/50 ks černý 50x60 cm mikroten v roli</w:t>
            </w:r>
          </w:p>
        </w:tc>
        <w:tc>
          <w:tcPr>
            <w:tcW w:w="567" w:type="dxa"/>
            <w:tcBorders>
              <w:top w:val="nil"/>
              <w:left w:val="nil"/>
              <w:bottom w:val="single" w:sz="4" w:space="0" w:color="auto"/>
              <w:right w:val="single" w:sz="4" w:space="0" w:color="auto"/>
            </w:tcBorders>
            <w:shd w:val="clear" w:color="auto" w:fill="auto"/>
            <w:vAlign w:val="center"/>
            <w:hideMark/>
          </w:tcPr>
          <w:p w14:paraId="540E9FE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018706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450</w:t>
            </w:r>
          </w:p>
        </w:tc>
        <w:tc>
          <w:tcPr>
            <w:tcW w:w="992" w:type="dxa"/>
            <w:tcBorders>
              <w:top w:val="nil"/>
              <w:left w:val="nil"/>
              <w:bottom w:val="single" w:sz="4" w:space="0" w:color="auto"/>
              <w:right w:val="single" w:sz="4" w:space="0" w:color="auto"/>
            </w:tcBorders>
            <w:shd w:val="clear" w:color="auto" w:fill="auto"/>
            <w:noWrap/>
            <w:vAlign w:val="bottom"/>
            <w:hideMark/>
          </w:tcPr>
          <w:p w14:paraId="549BF37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15,01</w:t>
            </w:r>
          </w:p>
        </w:tc>
        <w:tc>
          <w:tcPr>
            <w:tcW w:w="1418" w:type="dxa"/>
            <w:tcBorders>
              <w:top w:val="nil"/>
              <w:left w:val="nil"/>
              <w:bottom w:val="single" w:sz="4" w:space="0" w:color="auto"/>
              <w:right w:val="single" w:sz="4" w:space="0" w:color="auto"/>
            </w:tcBorders>
            <w:shd w:val="clear" w:color="auto" w:fill="auto"/>
            <w:vAlign w:val="center"/>
            <w:hideMark/>
          </w:tcPr>
          <w:p w14:paraId="7DD7AE82"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6 752,89</w:t>
            </w:r>
          </w:p>
        </w:tc>
        <w:tc>
          <w:tcPr>
            <w:tcW w:w="850" w:type="dxa"/>
            <w:tcBorders>
              <w:top w:val="nil"/>
              <w:left w:val="nil"/>
              <w:bottom w:val="single" w:sz="4" w:space="0" w:color="auto"/>
              <w:right w:val="single" w:sz="8" w:space="0" w:color="auto"/>
            </w:tcBorders>
            <w:shd w:val="clear" w:color="auto" w:fill="auto"/>
            <w:noWrap/>
            <w:vAlign w:val="bottom"/>
            <w:hideMark/>
          </w:tcPr>
          <w:p w14:paraId="564EBDB7"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327392</w:t>
            </w:r>
          </w:p>
        </w:tc>
      </w:tr>
      <w:tr w:rsidR="00CF4071" w:rsidRPr="008D7998" w14:paraId="29D70A70"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5ECCC82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246</w:t>
            </w:r>
          </w:p>
        </w:tc>
        <w:tc>
          <w:tcPr>
            <w:tcW w:w="4253" w:type="dxa"/>
            <w:tcBorders>
              <w:top w:val="nil"/>
              <w:left w:val="nil"/>
              <w:bottom w:val="single" w:sz="4" w:space="0" w:color="auto"/>
              <w:right w:val="single" w:sz="4" w:space="0" w:color="auto"/>
            </w:tcBorders>
            <w:shd w:val="clear" w:color="auto" w:fill="auto"/>
            <w:vAlign w:val="center"/>
            <w:hideMark/>
          </w:tcPr>
          <w:p w14:paraId="71286DE4"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Pytel na odpadky 60l/50 ks černý 63x74 cm mikroten v roli</w:t>
            </w:r>
          </w:p>
        </w:tc>
        <w:tc>
          <w:tcPr>
            <w:tcW w:w="567" w:type="dxa"/>
            <w:tcBorders>
              <w:top w:val="nil"/>
              <w:left w:val="nil"/>
              <w:bottom w:val="single" w:sz="4" w:space="0" w:color="auto"/>
              <w:right w:val="single" w:sz="4" w:space="0" w:color="auto"/>
            </w:tcBorders>
            <w:shd w:val="clear" w:color="auto" w:fill="auto"/>
            <w:vAlign w:val="center"/>
            <w:hideMark/>
          </w:tcPr>
          <w:p w14:paraId="370CB43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D6AB3D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0183183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39,64</w:t>
            </w:r>
          </w:p>
        </w:tc>
        <w:tc>
          <w:tcPr>
            <w:tcW w:w="1418" w:type="dxa"/>
            <w:tcBorders>
              <w:top w:val="nil"/>
              <w:left w:val="nil"/>
              <w:bottom w:val="single" w:sz="4" w:space="0" w:color="auto"/>
              <w:right w:val="single" w:sz="4" w:space="0" w:color="auto"/>
            </w:tcBorders>
            <w:shd w:val="clear" w:color="auto" w:fill="auto"/>
            <w:vAlign w:val="center"/>
            <w:hideMark/>
          </w:tcPr>
          <w:p w14:paraId="1D453520"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3 963,96</w:t>
            </w:r>
          </w:p>
        </w:tc>
        <w:tc>
          <w:tcPr>
            <w:tcW w:w="850" w:type="dxa"/>
            <w:tcBorders>
              <w:top w:val="nil"/>
              <w:left w:val="nil"/>
              <w:bottom w:val="single" w:sz="4" w:space="0" w:color="auto"/>
              <w:right w:val="single" w:sz="8" w:space="0" w:color="auto"/>
            </w:tcBorders>
            <w:shd w:val="clear" w:color="auto" w:fill="auto"/>
            <w:noWrap/>
            <w:vAlign w:val="bottom"/>
            <w:hideMark/>
          </w:tcPr>
          <w:p w14:paraId="0313CE1E"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338342</w:t>
            </w:r>
          </w:p>
        </w:tc>
      </w:tr>
      <w:tr w:rsidR="00CF4071" w:rsidRPr="008D7998" w14:paraId="26EED9FD"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9B828F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247</w:t>
            </w:r>
          </w:p>
        </w:tc>
        <w:tc>
          <w:tcPr>
            <w:tcW w:w="4253" w:type="dxa"/>
            <w:tcBorders>
              <w:top w:val="nil"/>
              <w:left w:val="nil"/>
              <w:bottom w:val="single" w:sz="4" w:space="0" w:color="auto"/>
              <w:right w:val="single" w:sz="4" w:space="0" w:color="auto"/>
            </w:tcBorders>
            <w:shd w:val="clear" w:color="auto" w:fill="auto"/>
            <w:vAlign w:val="center"/>
            <w:hideMark/>
          </w:tcPr>
          <w:p w14:paraId="6909773E"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Pytel na odpadky se zatahováním 60x80 cm, 60l/10 ks různé barvy</w:t>
            </w:r>
          </w:p>
        </w:tc>
        <w:tc>
          <w:tcPr>
            <w:tcW w:w="567" w:type="dxa"/>
            <w:tcBorders>
              <w:top w:val="nil"/>
              <w:left w:val="nil"/>
              <w:bottom w:val="single" w:sz="4" w:space="0" w:color="auto"/>
              <w:right w:val="single" w:sz="4" w:space="0" w:color="auto"/>
            </w:tcBorders>
            <w:shd w:val="clear" w:color="auto" w:fill="auto"/>
            <w:vAlign w:val="center"/>
            <w:hideMark/>
          </w:tcPr>
          <w:p w14:paraId="2B307B5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DF7743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800</w:t>
            </w:r>
          </w:p>
        </w:tc>
        <w:tc>
          <w:tcPr>
            <w:tcW w:w="992" w:type="dxa"/>
            <w:tcBorders>
              <w:top w:val="nil"/>
              <w:left w:val="nil"/>
              <w:bottom w:val="single" w:sz="4" w:space="0" w:color="auto"/>
              <w:right w:val="single" w:sz="4" w:space="0" w:color="auto"/>
            </w:tcBorders>
            <w:shd w:val="clear" w:color="auto" w:fill="auto"/>
            <w:noWrap/>
            <w:vAlign w:val="bottom"/>
            <w:hideMark/>
          </w:tcPr>
          <w:p w14:paraId="19325F1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10,89</w:t>
            </w:r>
          </w:p>
        </w:tc>
        <w:tc>
          <w:tcPr>
            <w:tcW w:w="1418" w:type="dxa"/>
            <w:tcBorders>
              <w:top w:val="nil"/>
              <w:left w:val="nil"/>
              <w:bottom w:val="single" w:sz="4" w:space="0" w:color="auto"/>
              <w:right w:val="single" w:sz="4" w:space="0" w:color="auto"/>
            </w:tcBorders>
            <w:shd w:val="clear" w:color="auto" w:fill="auto"/>
            <w:vAlign w:val="center"/>
            <w:hideMark/>
          </w:tcPr>
          <w:p w14:paraId="3C779C33"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8 712,00</w:t>
            </w:r>
          </w:p>
        </w:tc>
        <w:tc>
          <w:tcPr>
            <w:tcW w:w="850" w:type="dxa"/>
            <w:tcBorders>
              <w:top w:val="nil"/>
              <w:left w:val="nil"/>
              <w:bottom w:val="single" w:sz="4" w:space="0" w:color="auto"/>
              <w:right w:val="single" w:sz="8" w:space="0" w:color="auto"/>
            </w:tcBorders>
            <w:shd w:val="clear" w:color="auto" w:fill="auto"/>
            <w:noWrap/>
            <w:vAlign w:val="bottom"/>
            <w:hideMark/>
          </w:tcPr>
          <w:p w14:paraId="53B02100"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349349</w:t>
            </w:r>
          </w:p>
        </w:tc>
      </w:tr>
      <w:tr w:rsidR="00CF4071" w:rsidRPr="008D7998" w14:paraId="2881FD26"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42D825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248</w:t>
            </w:r>
          </w:p>
        </w:tc>
        <w:tc>
          <w:tcPr>
            <w:tcW w:w="4253" w:type="dxa"/>
            <w:tcBorders>
              <w:top w:val="nil"/>
              <w:left w:val="nil"/>
              <w:bottom w:val="single" w:sz="4" w:space="0" w:color="auto"/>
              <w:right w:val="single" w:sz="4" w:space="0" w:color="auto"/>
            </w:tcBorders>
            <w:shd w:val="clear" w:color="auto" w:fill="auto"/>
            <w:vAlign w:val="center"/>
            <w:hideMark/>
          </w:tcPr>
          <w:p w14:paraId="50EE5617"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Pytel na odpadky 60x120 </w:t>
            </w:r>
            <w:proofErr w:type="gramStart"/>
            <w:r w:rsidRPr="008D7998">
              <w:rPr>
                <w:rFonts w:eastAsia="Times New Roman"/>
                <w:color w:val="000000"/>
                <w:sz w:val="20"/>
                <w:szCs w:val="20"/>
                <w:lang w:eastAsia="cs-CZ"/>
              </w:rPr>
              <w:t>cm,  200</w:t>
            </w:r>
            <w:proofErr w:type="gramEnd"/>
            <w:r w:rsidRPr="008D7998">
              <w:rPr>
                <w:rFonts w:eastAsia="Times New Roman"/>
                <w:color w:val="000000"/>
                <w:sz w:val="20"/>
                <w:szCs w:val="20"/>
                <w:lang w:eastAsia="cs-CZ"/>
              </w:rPr>
              <w:t xml:space="preserve"> </w:t>
            </w:r>
            <w:proofErr w:type="spellStart"/>
            <w:r w:rsidRPr="008D7998">
              <w:rPr>
                <w:rFonts w:eastAsia="Times New Roman"/>
                <w:color w:val="000000"/>
                <w:sz w:val="20"/>
                <w:szCs w:val="20"/>
                <w:lang w:eastAsia="cs-CZ"/>
              </w:rPr>
              <w:t>mic</w:t>
            </w:r>
            <w:proofErr w:type="spellEnd"/>
            <w:r w:rsidRPr="008D7998">
              <w:rPr>
                <w:rFonts w:eastAsia="Times New Roman"/>
                <w:color w:val="000000"/>
                <w:sz w:val="20"/>
                <w:szCs w:val="20"/>
                <w:lang w:eastAsia="cs-CZ"/>
              </w:rPr>
              <w:t xml:space="preserve"> černý</w:t>
            </w:r>
          </w:p>
        </w:tc>
        <w:tc>
          <w:tcPr>
            <w:tcW w:w="567" w:type="dxa"/>
            <w:tcBorders>
              <w:top w:val="nil"/>
              <w:left w:val="nil"/>
              <w:bottom w:val="single" w:sz="4" w:space="0" w:color="auto"/>
              <w:right w:val="single" w:sz="4" w:space="0" w:color="auto"/>
            </w:tcBorders>
            <w:shd w:val="clear" w:color="auto" w:fill="auto"/>
            <w:vAlign w:val="center"/>
            <w:hideMark/>
          </w:tcPr>
          <w:p w14:paraId="62698E5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6858AB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4C27B81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19,24</w:t>
            </w:r>
          </w:p>
        </w:tc>
        <w:tc>
          <w:tcPr>
            <w:tcW w:w="1418" w:type="dxa"/>
            <w:tcBorders>
              <w:top w:val="nil"/>
              <w:left w:val="nil"/>
              <w:bottom w:val="single" w:sz="4" w:space="0" w:color="auto"/>
              <w:right w:val="single" w:sz="4" w:space="0" w:color="auto"/>
            </w:tcBorders>
            <w:shd w:val="clear" w:color="auto" w:fill="auto"/>
            <w:vAlign w:val="center"/>
            <w:hideMark/>
          </w:tcPr>
          <w:p w14:paraId="2ACF39BB"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961,97</w:t>
            </w:r>
          </w:p>
        </w:tc>
        <w:tc>
          <w:tcPr>
            <w:tcW w:w="850" w:type="dxa"/>
            <w:tcBorders>
              <w:top w:val="nil"/>
              <w:left w:val="nil"/>
              <w:bottom w:val="single" w:sz="4" w:space="0" w:color="auto"/>
              <w:right w:val="single" w:sz="8" w:space="0" w:color="auto"/>
            </w:tcBorders>
            <w:shd w:val="clear" w:color="auto" w:fill="auto"/>
            <w:noWrap/>
            <w:vAlign w:val="bottom"/>
            <w:hideMark/>
          </w:tcPr>
          <w:p w14:paraId="6AE684D0"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327404</w:t>
            </w:r>
          </w:p>
        </w:tc>
      </w:tr>
      <w:tr w:rsidR="00CF4071" w:rsidRPr="008D7998" w14:paraId="4D3B1504"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DD96FB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249</w:t>
            </w:r>
          </w:p>
        </w:tc>
        <w:tc>
          <w:tcPr>
            <w:tcW w:w="4253" w:type="dxa"/>
            <w:tcBorders>
              <w:top w:val="nil"/>
              <w:left w:val="nil"/>
              <w:bottom w:val="single" w:sz="4" w:space="0" w:color="auto"/>
              <w:right w:val="single" w:sz="4" w:space="0" w:color="auto"/>
            </w:tcBorders>
            <w:shd w:val="clear" w:color="auto" w:fill="auto"/>
            <w:vAlign w:val="center"/>
            <w:hideMark/>
          </w:tcPr>
          <w:p w14:paraId="399EF826"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Pytel na odpadky 70x110 cm 120l 100 </w:t>
            </w:r>
            <w:proofErr w:type="spellStart"/>
            <w:r w:rsidRPr="008D7998">
              <w:rPr>
                <w:rFonts w:eastAsia="Times New Roman"/>
                <w:color w:val="000000"/>
                <w:sz w:val="20"/>
                <w:szCs w:val="20"/>
                <w:lang w:eastAsia="cs-CZ"/>
              </w:rPr>
              <w:t>mic</w:t>
            </w:r>
            <w:proofErr w:type="spellEnd"/>
            <w:r w:rsidRPr="008D7998">
              <w:rPr>
                <w:rFonts w:eastAsia="Times New Roman"/>
                <w:color w:val="000000"/>
                <w:sz w:val="20"/>
                <w:szCs w:val="20"/>
                <w:lang w:eastAsia="cs-CZ"/>
              </w:rPr>
              <w:t>/15 ks různé barvy</w:t>
            </w:r>
          </w:p>
        </w:tc>
        <w:tc>
          <w:tcPr>
            <w:tcW w:w="567" w:type="dxa"/>
            <w:tcBorders>
              <w:top w:val="nil"/>
              <w:left w:val="nil"/>
              <w:bottom w:val="single" w:sz="4" w:space="0" w:color="auto"/>
              <w:right w:val="single" w:sz="4" w:space="0" w:color="auto"/>
            </w:tcBorders>
            <w:shd w:val="clear" w:color="auto" w:fill="auto"/>
            <w:vAlign w:val="center"/>
            <w:hideMark/>
          </w:tcPr>
          <w:p w14:paraId="22A2A6A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4DFBD7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200</w:t>
            </w:r>
          </w:p>
        </w:tc>
        <w:tc>
          <w:tcPr>
            <w:tcW w:w="992" w:type="dxa"/>
            <w:tcBorders>
              <w:top w:val="nil"/>
              <w:left w:val="nil"/>
              <w:bottom w:val="single" w:sz="4" w:space="0" w:color="auto"/>
              <w:right w:val="single" w:sz="4" w:space="0" w:color="auto"/>
            </w:tcBorders>
            <w:shd w:val="clear" w:color="auto" w:fill="auto"/>
            <w:noWrap/>
            <w:vAlign w:val="bottom"/>
            <w:hideMark/>
          </w:tcPr>
          <w:p w14:paraId="2673660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79,28</w:t>
            </w:r>
          </w:p>
        </w:tc>
        <w:tc>
          <w:tcPr>
            <w:tcW w:w="1418" w:type="dxa"/>
            <w:tcBorders>
              <w:top w:val="nil"/>
              <w:left w:val="nil"/>
              <w:bottom w:val="single" w:sz="4" w:space="0" w:color="auto"/>
              <w:right w:val="single" w:sz="4" w:space="0" w:color="auto"/>
            </w:tcBorders>
            <w:shd w:val="clear" w:color="auto" w:fill="auto"/>
            <w:vAlign w:val="center"/>
            <w:hideMark/>
          </w:tcPr>
          <w:p w14:paraId="341EDDEF"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15 855,84</w:t>
            </w:r>
          </w:p>
        </w:tc>
        <w:tc>
          <w:tcPr>
            <w:tcW w:w="850" w:type="dxa"/>
            <w:tcBorders>
              <w:top w:val="nil"/>
              <w:left w:val="nil"/>
              <w:bottom w:val="single" w:sz="4" w:space="0" w:color="auto"/>
              <w:right w:val="single" w:sz="8" w:space="0" w:color="auto"/>
            </w:tcBorders>
            <w:shd w:val="clear" w:color="auto" w:fill="auto"/>
            <w:noWrap/>
            <w:vAlign w:val="bottom"/>
            <w:hideMark/>
          </w:tcPr>
          <w:p w14:paraId="1F34F22B"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336379</w:t>
            </w:r>
          </w:p>
        </w:tc>
      </w:tr>
      <w:tr w:rsidR="00CF4071" w:rsidRPr="008D7998" w14:paraId="20484541"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EA2198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250</w:t>
            </w:r>
          </w:p>
        </w:tc>
        <w:tc>
          <w:tcPr>
            <w:tcW w:w="4253" w:type="dxa"/>
            <w:tcBorders>
              <w:top w:val="nil"/>
              <w:left w:val="nil"/>
              <w:bottom w:val="single" w:sz="4" w:space="0" w:color="auto"/>
              <w:right w:val="single" w:sz="4" w:space="0" w:color="auto"/>
            </w:tcBorders>
            <w:shd w:val="clear" w:color="auto" w:fill="auto"/>
            <w:vAlign w:val="center"/>
            <w:hideMark/>
          </w:tcPr>
          <w:p w14:paraId="5BBA89DD"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Pytel na odpadky se zatahováním 60l/10 ks 60x80 cm</w:t>
            </w:r>
          </w:p>
        </w:tc>
        <w:tc>
          <w:tcPr>
            <w:tcW w:w="567" w:type="dxa"/>
            <w:tcBorders>
              <w:top w:val="nil"/>
              <w:left w:val="nil"/>
              <w:bottom w:val="single" w:sz="4" w:space="0" w:color="auto"/>
              <w:right w:val="single" w:sz="4" w:space="0" w:color="auto"/>
            </w:tcBorders>
            <w:shd w:val="clear" w:color="auto" w:fill="auto"/>
            <w:vAlign w:val="center"/>
            <w:hideMark/>
          </w:tcPr>
          <w:p w14:paraId="1E47CF1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3E1274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2FABF0C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26,76</w:t>
            </w:r>
          </w:p>
        </w:tc>
        <w:tc>
          <w:tcPr>
            <w:tcW w:w="1418" w:type="dxa"/>
            <w:tcBorders>
              <w:top w:val="nil"/>
              <w:left w:val="nil"/>
              <w:bottom w:val="single" w:sz="4" w:space="0" w:color="auto"/>
              <w:right w:val="single" w:sz="4" w:space="0" w:color="auto"/>
            </w:tcBorders>
            <w:shd w:val="clear" w:color="auto" w:fill="auto"/>
            <w:vAlign w:val="center"/>
            <w:hideMark/>
          </w:tcPr>
          <w:p w14:paraId="72401DE3"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2 675,67</w:t>
            </w:r>
          </w:p>
        </w:tc>
        <w:tc>
          <w:tcPr>
            <w:tcW w:w="850" w:type="dxa"/>
            <w:tcBorders>
              <w:top w:val="nil"/>
              <w:left w:val="nil"/>
              <w:bottom w:val="single" w:sz="4" w:space="0" w:color="auto"/>
              <w:right w:val="single" w:sz="8" w:space="0" w:color="auto"/>
            </w:tcBorders>
            <w:shd w:val="clear" w:color="auto" w:fill="auto"/>
            <w:noWrap/>
            <w:vAlign w:val="bottom"/>
            <w:hideMark/>
          </w:tcPr>
          <w:p w14:paraId="20C77E62"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327520</w:t>
            </w:r>
          </w:p>
        </w:tc>
      </w:tr>
      <w:tr w:rsidR="00CF4071" w:rsidRPr="008D7998" w14:paraId="1DC74E32"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F95855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251</w:t>
            </w:r>
          </w:p>
        </w:tc>
        <w:tc>
          <w:tcPr>
            <w:tcW w:w="4253" w:type="dxa"/>
            <w:tcBorders>
              <w:top w:val="nil"/>
              <w:left w:val="nil"/>
              <w:bottom w:val="single" w:sz="4" w:space="0" w:color="auto"/>
              <w:right w:val="single" w:sz="4" w:space="0" w:color="auto"/>
            </w:tcBorders>
            <w:shd w:val="clear" w:color="auto" w:fill="auto"/>
            <w:vAlign w:val="center"/>
            <w:hideMark/>
          </w:tcPr>
          <w:p w14:paraId="76281877"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Pytel na odpadky 70x110 cm 120l 60 </w:t>
            </w:r>
            <w:proofErr w:type="spellStart"/>
            <w:r w:rsidRPr="008D7998">
              <w:rPr>
                <w:rFonts w:eastAsia="Times New Roman"/>
                <w:color w:val="000000"/>
                <w:sz w:val="20"/>
                <w:szCs w:val="20"/>
                <w:lang w:eastAsia="cs-CZ"/>
              </w:rPr>
              <w:t>mic</w:t>
            </w:r>
            <w:proofErr w:type="spellEnd"/>
            <w:r w:rsidRPr="008D7998">
              <w:rPr>
                <w:rFonts w:eastAsia="Times New Roman"/>
                <w:color w:val="000000"/>
                <w:sz w:val="20"/>
                <w:szCs w:val="20"/>
                <w:lang w:eastAsia="cs-CZ"/>
              </w:rPr>
              <w:t>/25 ks různé barvy</w:t>
            </w:r>
          </w:p>
        </w:tc>
        <w:tc>
          <w:tcPr>
            <w:tcW w:w="567" w:type="dxa"/>
            <w:tcBorders>
              <w:top w:val="nil"/>
              <w:left w:val="nil"/>
              <w:bottom w:val="single" w:sz="4" w:space="0" w:color="auto"/>
              <w:right w:val="single" w:sz="4" w:space="0" w:color="auto"/>
            </w:tcBorders>
            <w:shd w:val="clear" w:color="auto" w:fill="auto"/>
            <w:vAlign w:val="center"/>
            <w:hideMark/>
          </w:tcPr>
          <w:p w14:paraId="7B3F753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C8136C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150</w:t>
            </w:r>
          </w:p>
        </w:tc>
        <w:tc>
          <w:tcPr>
            <w:tcW w:w="992" w:type="dxa"/>
            <w:tcBorders>
              <w:top w:val="nil"/>
              <w:left w:val="nil"/>
              <w:bottom w:val="single" w:sz="4" w:space="0" w:color="auto"/>
              <w:right w:val="single" w:sz="4" w:space="0" w:color="auto"/>
            </w:tcBorders>
            <w:shd w:val="clear" w:color="auto" w:fill="auto"/>
            <w:noWrap/>
            <w:vAlign w:val="bottom"/>
            <w:hideMark/>
          </w:tcPr>
          <w:p w14:paraId="141EF16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113,61</w:t>
            </w:r>
          </w:p>
        </w:tc>
        <w:tc>
          <w:tcPr>
            <w:tcW w:w="1418" w:type="dxa"/>
            <w:tcBorders>
              <w:top w:val="nil"/>
              <w:left w:val="nil"/>
              <w:bottom w:val="single" w:sz="4" w:space="0" w:color="auto"/>
              <w:right w:val="single" w:sz="4" w:space="0" w:color="auto"/>
            </w:tcBorders>
            <w:shd w:val="clear" w:color="auto" w:fill="auto"/>
            <w:vAlign w:val="center"/>
            <w:hideMark/>
          </w:tcPr>
          <w:p w14:paraId="02206526"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17 041,49</w:t>
            </w:r>
          </w:p>
        </w:tc>
        <w:tc>
          <w:tcPr>
            <w:tcW w:w="850" w:type="dxa"/>
            <w:tcBorders>
              <w:top w:val="nil"/>
              <w:left w:val="nil"/>
              <w:bottom w:val="single" w:sz="4" w:space="0" w:color="auto"/>
              <w:right w:val="single" w:sz="8" w:space="0" w:color="auto"/>
            </w:tcBorders>
            <w:shd w:val="clear" w:color="auto" w:fill="auto"/>
            <w:noWrap/>
            <w:vAlign w:val="bottom"/>
            <w:hideMark/>
          </w:tcPr>
          <w:p w14:paraId="2FD51D06"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329566</w:t>
            </w:r>
          </w:p>
        </w:tc>
      </w:tr>
      <w:tr w:rsidR="00CF4071" w:rsidRPr="008D7998" w14:paraId="41B7E82F"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20F849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252</w:t>
            </w:r>
          </w:p>
        </w:tc>
        <w:tc>
          <w:tcPr>
            <w:tcW w:w="4253" w:type="dxa"/>
            <w:tcBorders>
              <w:top w:val="nil"/>
              <w:left w:val="nil"/>
              <w:bottom w:val="single" w:sz="4" w:space="0" w:color="auto"/>
              <w:right w:val="single" w:sz="4" w:space="0" w:color="auto"/>
            </w:tcBorders>
            <w:shd w:val="clear" w:color="auto" w:fill="auto"/>
            <w:vAlign w:val="center"/>
            <w:hideMark/>
          </w:tcPr>
          <w:p w14:paraId="285D958E"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Pytel na odpadky se zatahováním 120l/25 ks 70x110 cm</w:t>
            </w:r>
          </w:p>
        </w:tc>
        <w:tc>
          <w:tcPr>
            <w:tcW w:w="567" w:type="dxa"/>
            <w:tcBorders>
              <w:top w:val="nil"/>
              <w:left w:val="nil"/>
              <w:bottom w:val="single" w:sz="4" w:space="0" w:color="auto"/>
              <w:right w:val="single" w:sz="4" w:space="0" w:color="auto"/>
            </w:tcBorders>
            <w:shd w:val="clear" w:color="auto" w:fill="auto"/>
            <w:vAlign w:val="center"/>
            <w:hideMark/>
          </w:tcPr>
          <w:p w14:paraId="293F2B2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766407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28C501C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106,18</w:t>
            </w:r>
          </w:p>
        </w:tc>
        <w:tc>
          <w:tcPr>
            <w:tcW w:w="1418" w:type="dxa"/>
            <w:tcBorders>
              <w:top w:val="nil"/>
              <w:left w:val="nil"/>
              <w:bottom w:val="single" w:sz="4" w:space="0" w:color="auto"/>
              <w:right w:val="single" w:sz="4" w:space="0" w:color="auto"/>
            </w:tcBorders>
            <w:shd w:val="clear" w:color="auto" w:fill="auto"/>
            <w:vAlign w:val="center"/>
            <w:hideMark/>
          </w:tcPr>
          <w:p w14:paraId="28E13D2E"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5 308,88</w:t>
            </w:r>
          </w:p>
        </w:tc>
        <w:tc>
          <w:tcPr>
            <w:tcW w:w="850" w:type="dxa"/>
            <w:tcBorders>
              <w:top w:val="nil"/>
              <w:left w:val="nil"/>
              <w:bottom w:val="single" w:sz="4" w:space="0" w:color="auto"/>
              <w:right w:val="single" w:sz="8" w:space="0" w:color="auto"/>
            </w:tcBorders>
            <w:shd w:val="clear" w:color="auto" w:fill="auto"/>
            <w:noWrap/>
            <w:vAlign w:val="bottom"/>
            <w:hideMark/>
          </w:tcPr>
          <w:p w14:paraId="63F4CF0C"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327386</w:t>
            </w:r>
          </w:p>
        </w:tc>
      </w:tr>
      <w:tr w:rsidR="00CF4071" w:rsidRPr="008D7998" w14:paraId="76C8C0D8"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753315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253</w:t>
            </w:r>
          </w:p>
        </w:tc>
        <w:tc>
          <w:tcPr>
            <w:tcW w:w="4253" w:type="dxa"/>
            <w:tcBorders>
              <w:top w:val="nil"/>
              <w:left w:val="nil"/>
              <w:bottom w:val="single" w:sz="4" w:space="0" w:color="auto"/>
              <w:right w:val="single" w:sz="4" w:space="0" w:color="auto"/>
            </w:tcBorders>
            <w:shd w:val="clear" w:color="auto" w:fill="auto"/>
            <w:vAlign w:val="center"/>
            <w:hideMark/>
          </w:tcPr>
          <w:p w14:paraId="5D98770C"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Pytel na odpadky se zatahováním 30l/15 ks 50x60 cm</w:t>
            </w:r>
          </w:p>
        </w:tc>
        <w:tc>
          <w:tcPr>
            <w:tcW w:w="567" w:type="dxa"/>
            <w:tcBorders>
              <w:top w:val="nil"/>
              <w:left w:val="nil"/>
              <w:bottom w:val="single" w:sz="4" w:space="0" w:color="auto"/>
              <w:right w:val="single" w:sz="4" w:space="0" w:color="auto"/>
            </w:tcBorders>
            <w:shd w:val="clear" w:color="auto" w:fill="auto"/>
            <w:vAlign w:val="center"/>
            <w:hideMark/>
          </w:tcPr>
          <w:p w14:paraId="3D1BFA2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558682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5B9FC28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16,28</w:t>
            </w:r>
          </w:p>
        </w:tc>
        <w:tc>
          <w:tcPr>
            <w:tcW w:w="1418" w:type="dxa"/>
            <w:tcBorders>
              <w:top w:val="nil"/>
              <w:left w:val="nil"/>
              <w:bottom w:val="single" w:sz="4" w:space="0" w:color="auto"/>
              <w:right w:val="single" w:sz="4" w:space="0" w:color="auto"/>
            </w:tcBorders>
            <w:shd w:val="clear" w:color="auto" w:fill="auto"/>
            <w:vAlign w:val="center"/>
            <w:hideMark/>
          </w:tcPr>
          <w:p w14:paraId="1AF5CD45"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814,03</w:t>
            </w:r>
          </w:p>
        </w:tc>
        <w:tc>
          <w:tcPr>
            <w:tcW w:w="850" w:type="dxa"/>
            <w:tcBorders>
              <w:top w:val="nil"/>
              <w:left w:val="nil"/>
              <w:bottom w:val="single" w:sz="4" w:space="0" w:color="auto"/>
              <w:right w:val="single" w:sz="8" w:space="0" w:color="auto"/>
            </w:tcBorders>
            <w:shd w:val="clear" w:color="auto" w:fill="auto"/>
            <w:noWrap/>
            <w:vAlign w:val="bottom"/>
            <w:hideMark/>
          </w:tcPr>
          <w:p w14:paraId="62D093F3"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327350</w:t>
            </w:r>
          </w:p>
        </w:tc>
      </w:tr>
      <w:tr w:rsidR="00CF4071" w:rsidRPr="008D7998" w14:paraId="388BB267"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E9B0A1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254</w:t>
            </w:r>
          </w:p>
        </w:tc>
        <w:tc>
          <w:tcPr>
            <w:tcW w:w="4253" w:type="dxa"/>
            <w:tcBorders>
              <w:top w:val="nil"/>
              <w:left w:val="nil"/>
              <w:bottom w:val="single" w:sz="4" w:space="0" w:color="auto"/>
              <w:right w:val="single" w:sz="4" w:space="0" w:color="auto"/>
            </w:tcBorders>
            <w:shd w:val="clear" w:color="auto" w:fill="auto"/>
            <w:vAlign w:val="center"/>
            <w:hideMark/>
          </w:tcPr>
          <w:p w14:paraId="6CDE01B8"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Pytel papírový 3 vrstvý 65x120</w:t>
            </w:r>
          </w:p>
        </w:tc>
        <w:tc>
          <w:tcPr>
            <w:tcW w:w="567" w:type="dxa"/>
            <w:tcBorders>
              <w:top w:val="nil"/>
              <w:left w:val="nil"/>
              <w:bottom w:val="single" w:sz="4" w:space="0" w:color="auto"/>
              <w:right w:val="single" w:sz="4" w:space="0" w:color="auto"/>
            </w:tcBorders>
            <w:shd w:val="clear" w:color="auto" w:fill="auto"/>
            <w:vAlign w:val="center"/>
            <w:hideMark/>
          </w:tcPr>
          <w:p w14:paraId="1BF4DDF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1BF50D5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230DF26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23,09</w:t>
            </w:r>
          </w:p>
        </w:tc>
        <w:tc>
          <w:tcPr>
            <w:tcW w:w="1418" w:type="dxa"/>
            <w:tcBorders>
              <w:top w:val="nil"/>
              <w:left w:val="nil"/>
              <w:bottom w:val="single" w:sz="4" w:space="0" w:color="auto"/>
              <w:right w:val="single" w:sz="4" w:space="0" w:color="auto"/>
            </w:tcBorders>
            <w:shd w:val="clear" w:color="auto" w:fill="auto"/>
            <w:vAlign w:val="center"/>
            <w:hideMark/>
          </w:tcPr>
          <w:p w14:paraId="69189EBF"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1 154,50</w:t>
            </w:r>
          </w:p>
        </w:tc>
        <w:tc>
          <w:tcPr>
            <w:tcW w:w="850" w:type="dxa"/>
            <w:tcBorders>
              <w:top w:val="nil"/>
              <w:left w:val="nil"/>
              <w:bottom w:val="single" w:sz="4" w:space="0" w:color="auto"/>
              <w:right w:val="single" w:sz="8" w:space="0" w:color="auto"/>
            </w:tcBorders>
            <w:shd w:val="clear" w:color="auto" w:fill="auto"/>
            <w:noWrap/>
            <w:vAlign w:val="bottom"/>
            <w:hideMark/>
          </w:tcPr>
          <w:p w14:paraId="708EFCF8"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325630</w:t>
            </w:r>
          </w:p>
        </w:tc>
      </w:tr>
      <w:tr w:rsidR="00CF4071" w:rsidRPr="008D7998" w14:paraId="52F66106"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247DA1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255</w:t>
            </w:r>
          </w:p>
        </w:tc>
        <w:tc>
          <w:tcPr>
            <w:tcW w:w="4253" w:type="dxa"/>
            <w:tcBorders>
              <w:top w:val="nil"/>
              <w:left w:val="nil"/>
              <w:bottom w:val="single" w:sz="4" w:space="0" w:color="auto"/>
              <w:right w:val="single" w:sz="4" w:space="0" w:color="auto"/>
            </w:tcBorders>
            <w:shd w:val="clear" w:color="auto" w:fill="auto"/>
            <w:vAlign w:val="center"/>
            <w:hideMark/>
          </w:tcPr>
          <w:p w14:paraId="79862819"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Pytel papírový 2 vrstvý 50x80</w:t>
            </w:r>
          </w:p>
        </w:tc>
        <w:tc>
          <w:tcPr>
            <w:tcW w:w="567" w:type="dxa"/>
            <w:tcBorders>
              <w:top w:val="nil"/>
              <w:left w:val="nil"/>
              <w:bottom w:val="single" w:sz="4" w:space="0" w:color="auto"/>
              <w:right w:val="single" w:sz="4" w:space="0" w:color="auto"/>
            </w:tcBorders>
            <w:shd w:val="clear" w:color="auto" w:fill="auto"/>
            <w:vAlign w:val="center"/>
            <w:hideMark/>
          </w:tcPr>
          <w:p w14:paraId="2ABD4A6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ADD47D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40</w:t>
            </w:r>
          </w:p>
        </w:tc>
        <w:tc>
          <w:tcPr>
            <w:tcW w:w="992" w:type="dxa"/>
            <w:tcBorders>
              <w:top w:val="nil"/>
              <w:left w:val="nil"/>
              <w:bottom w:val="single" w:sz="4" w:space="0" w:color="auto"/>
              <w:right w:val="single" w:sz="4" w:space="0" w:color="auto"/>
            </w:tcBorders>
            <w:shd w:val="clear" w:color="auto" w:fill="auto"/>
            <w:noWrap/>
            <w:vAlign w:val="bottom"/>
            <w:hideMark/>
          </w:tcPr>
          <w:p w14:paraId="5619A97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12,03</w:t>
            </w:r>
          </w:p>
        </w:tc>
        <w:tc>
          <w:tcPr>
            <w:tcW w:w="1418" w:type="dxa"/>
            <w:tcBorders>
              <w:top w:val="nil"/>
              <w:left w:val="nil"/>
              <w:bottom w:val="single" w:sz="4" w:space="0" w:color="auto"/>
              <w:right w:val="single" w:sz="4" w:space="0" w:color="auto"/>
            </w:tcBorders>
            <w:shd w:val="clear" w:color="auto" w:fill="auto"/>
            <w:vAlign w:val="center"/>
            <w:hideMark/>
          </w:tcPr>
          <w:p w14:paraId="31873A6F"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481,34</w:t>
            </w:r>
          </w:p>
        </w:tc>
        <w:tc>
          <w:tcPr>
            <w:tcW w:w="850" w:type="dxa"/>
            <w:tcBorders>
              <w:top w:val="nil"/>
              <w:left w:val="nil"/>
              <w:bottom w:val="single" w:sz="4" w:space="0" w:color="auto"/>
              <w:right w:val="single" w:sz="8" w:space="0" w:color="auto"/>
            </w:tcBorders>
            <w:shd w:val="clear" w:color="auto" w:fill="auto"/>
            <w:noWrap/>
            <w:vAlign w:val="bottom"/>
            <w:hideMark/>
          </w:tcPr>
          <w:p w14:paraId="2BD985FF"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327408</w:t>
            </w:r>
          </w:p>
        </w:tc>
      </w:tr>
      <w:tr w:rsidR="00CF4071" w:rsidRPr="008D7998" w14:paraId="17C5EFA5"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50F517C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256</w:t>
            </w:r>
          </w:p>
        </w:tc>
        <w:tc>
          <w:tcPr>
            <w:tcW w:w="4253" w:type="dxa"/>
            <w:tcBorders>
              <w:top w:val="nil"/>
              <w:left w:val="nil"/>
              <w:bottom w:val="single" w:sz="4" w:space="0" w:color="auto"/>
              <w:right w:val="single" w:sz="4" w:space="0" w:color="auto"/>
            </w:tcBorders>
            <w:shd w:val="clear" w:color="auto" w:fill="auto"/>
            <w:vAlign w:val="center"/>
            <w:hideMark/>
          </w:tcPr>
          <w:p w14:paraId="659DAC51"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Prášek na praní </w:t>
            </w:r>
            <w:proofErr w:type="spellStart"/>
            <w:r w:rsidRPr="008D7998">
              <w:rPr>
                <w:rFonts w:eastAsia="Times New Roman"/>
                <w:color w:val="000000"/>
                <w:sz w:val="20"/>
                <w:szCs w:val="20"/>
                <w:lang w:eastAsia="cs-CZ"/>
              </w:rPr>
              <w:t>Lanza</w:t>
            </w:r>
            <w:proofErr w:type="spellEnd"/>
            <w:r w:rsidRPr="008D7998">
              <w:rPr>
                <w:rFonts w:eastAsia="Times New Roman"/>
                <w:color w:val="000000"/>
                <w:sz w:val="20"/>
                <w:szCs w:val="20"/>
                <w:lang w:eastAsia="cs-CZ"/>
              </w:rPr>
              <w:t xml:space="preserve"> 6,3 kg 90 dávek </w:t>
            </w:r>
            <w:proofErr w:type="spellStart"/>
            <w:r w:rsidRPr="008D7998">
              <w:rPr>
                <w:rFonts w:eastAsia="Times New Roman"/>
                <w:color w:val="000000"/>
                <w:sz w:val="20"/>
                <w:szCs w:val="20"/>
                <w:lang w:eastAsia="cs-CZ"/>
              </w:rPr>
              <w:t>Color</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6CE891C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12CED1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2390399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242,41</w:t>
            </w:r>
          </w:p>
        </w:tc>
        <w:tc>
          <w:tcPr>
            <w:tcW w:w="1418" w:type="dxa"/>
            <w:tcBorders>
              <w:top w:val="nil"/>
              <w:left w:val="nil"/>
              <w:bottom w:val="single" w:sz="4" w:space="0" w:color="auto"/>
              <w:right w:val="single" w:sz="4" w:space="0" w:color="auto"/>
            </w:tcBorders>
            <w:shd w:val="clear" w:color="auto" w:fill="auto"/>
            <w:vAlign w:val="center"/>
            <w:hideMark/>
          </w:tcPr>
          <w:p w14:paraId="6EFE0C1A"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24 241,14</w:t>
            </w:r>
          </w:p>
        </w:tc>
        <w:tc>
          <w:tcPr>
            <w:tcW w:w="850" w:type="dxa"/>
            <w:tcBorders>
              <w:top w:val="nil"/>
              <w:left w:val="nil"/>
              <w:bottom w:val="single" w:sz="4" w:space="0" w:color="auto"/>
              <w:right w:val="single" w:sz="8" w:space="0" w:color="auto"/>
            </w:tcBorders>
            <w:shd w:val="clear" w:color="auto" w:fill="auto"/>
            <w:noWrap/>
            <w:vAlign w:val="bottom"/>
            <w:hideMark/>
          </w:tcPr>
          <w:p w14:paraId="23232EC5"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349219</w:t>
            </w:r>
          </w:p>
        </w:tc>
      </w:tr>
      <w:tr w:rsidR="00CF4071" w:rsidRPr="008D7998" w14:paraId="15F190BA"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F8749A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257</w:t>
            </w:r>
          </w:p>
        </w:tc>
        <w:tc>
          <w:tcPr>
            <w:tcW w:w="4253" w:type="dxa"/>
            <w:tcBorders>
              <w:top w:val="nil"/>
              <w:left w:val="nil"/>
              <w:bottom w:val="single" w:sz="4" w:space="0" w:color="auto"/>
              <w:right w:val="single" w:sz="4" w:space="0" w:color="auto"/>
            </w:tcBorders>
            <w:shd w:val="clear" w:color="auto" w:fill="auto"/>
            <w:vAlign w:val="center"/>
            <w:hideMark/>
          </w:tcPr>
          <w:p w14:paraId="2420AAA3"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Papír toaletní TORK </w:t>
            </w:r>
            <w:proofErr w:type="spellStart"/>
            <w:r w:rsidRPr="008D7998">
              <w:rPr>
                <w:rFonts w:eastAsia="Times New Roman"/>
                <w:color w:val="000000"/>
                <w:sz w:val="20"/>
                <w:szCs w:val="20"/>
                <w:lang w:eastAsia="cs-CZ"/>
              </w:rPr>
              <w:t>SmartOne</w:t>
            </w:r>
            <w:proofErr w:type="spellEnd"/>
            <w:r w:rsidRPr="008D7998">
              <w:rPr>
                <w:rFonts w:eastAsia="Times New Roman"/>
                <w:color w:val="000000"/>
                <w:sz w:val="20"/>
                <w:szCs w:val="20"/>
                <w:lang w:eastAsia="cs-CZ"/>
              </w:rPr>
              <w:t xml:space="preserve"> 620 útržků, 112 m</w:t>
            </w:r>
          </w:p>
        </w:tc>
        <w:tc>
          <w:tcPr>
            <w:tcW w:w="567" w:type="dxa"/>
            <w:tcBorders>
              <w:top w:val="nil"/>
              <w:left w:val="nil"/>
              <w:bottom w:val="single" w:sz="4" w:space="0" w:color="auto"/>
              <w:right w:val="single" w:sz="4" w:space="0" w:color="auto"/>
            </w:tcBorders>
            <w:shd w:val="clear" w:color="auto" w:fill="auto"/>
            <w:vAlign w:val="center"/>
            <w:hideMark/>
          </w:tcPr>
          <w:p w14:paraId="143F007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0009EA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200</w:t>
            </w:r>
          </w:p>
        </w:tc>
        <w:tc>
          <w:tcPr>
            <w:tcW w:w="992" w:type="dxa"/>
            <w:tcBorders>
              <w:top w:val="nil"/>
              <w:left w:val="nil"/>
              <w:bottom w:val="single" w:sz="4" w:space="0" w:color="auto"/>
              <w:right w:val="single" w:sz="4" w:space="0" w:color="auto"/>
            </w:tcBorders>
            <w:shd w:val="clear" w:color="auto" w:fill="auto"/>
            <w:noWrap/>
            <w:vAlign w:val="bottom"/>
            <w:hideMark/>
          </w:tcPr>
          <w:p w14:paraId="42D26D7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123,48</w:t>
            </w:r>
          </w:p>
        </w:tc>
        <w:tc>
          <w:tcPr>
            <w:tcW w:w="1418" w:type="dxa"/>
            <w:tcBorders>
              <w:top w:val="nil"/>
              <w:left w:val="nil"/>
              <w:bottom w:val="single" w:sz="4" w:space="0" w:color="auto"/>
              <w:right w:val="single" w:sz="4" w:space="0" w:color="auto"/>
            </w:tcBorders>
            <w:shd w:val="clear" w:color="auto" w:fill="auto"/>
            <w:vAlign w:val="center"/>
            <w:hideMark/>
          </w:tcPr>
          <w:p w14:paraId="1DBD518F"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24 695,47</w:t>
            </w:r>
          </w:p>
        </w:tc>
        <w:tc>
          <w:tcPr>
            <w:tcW w:w="850" w:type="dxa"/>
            <w:tcBorders>
              <w:top w:val="nil"/>
              <w:left w:val="nil"/>
              <w:bottom w:val="single" w:sz="4" w:space="0" w:color="auto"/>
              <w:right w:val="single" w:sz="8" w:space="0" w:color="auto"/>
            </w:tcBorders>
            <w:shd w:val="clear" w:color="auto" w:fill="auto"/>
            <w:noWrap/>
            <w:vAlign w:val="bottom"/>
            <w:hideMark/>
          </w:tcPr>
          <w:p w14:paraId="02EE95B2"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350595</w:t>
            </w:r>
          </w:p>
        </w:tc>
      </w:tr>
      <w:tr w:rsidR="00CF4071" w:rsidRPr="008D7998" w14:paraId="150AEB53"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F49F8D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258</w:t>
            </w:r>
          </w:p>
        </w:tc>
        <w:tc>
          <w:tcPr>
            <w:tcW w:w="4253" w:type="dxa"/>
            <w:tcBorders>
              <w:top w:val="nil"/>
              <w:left w:val="nil"/>
              <w:bottom w:val="single" w:sz="4" w:space="0" w:color="auto"/>
              <w:right w:val="single" w:sz="4" w:space="0" w:color="auto"/>
            </w:tcBorders>
            <w:shd w:val="clear" w:color="auto" w:fill="auto"/>
            <w:vAlign w:val="center"/>
            <w:hideMark/>
          </w:tcPr>
          <w:p w14:paraId="03DCA668"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Toaletní papír </w:t>
            </w:r>
            <w:proofErr w:type="spellStart"/>
            <w:r w:rsidRPr="008D7998">
              <w:rPr>
                <w:rFonts w:eastAsia="Times New Roman"/>
                <w:color w:val="000000"/>
                <w:sz w:val="20"/>
                <w:szCs w:val="20"/>
                <w:lang w:eastAsia="cs-CZ"/>
              </w:rPr>
              <w:t>Harmasan</w:t>
            </w:r>
            <w:proofErr w:type="spellEnd"/>
            <w:r w:rsidRPr="008D7998">
              <w:rPr>
                <w:rFonts w:eastAsia="Times New Roman"/>
                <w:color w:val="000000"/>
                <w:sz w:val="20"/>
                <w:szCs w:val="20"/>
                <w:lang w:eastAsia="cs-CZ"/>
              </w:rPr>
              <w:t xml:space="preserve"> Mýval – 400 útržků, 1vrstvý, </w:t>
            </w:r>
            <w:proofErr w:type="spellStart"/>
            <w:r w:rsidRPr="008D7998">
              <w:rPr>
                <w:rFonts w:eastAsia="Times New Roman"/>
                <w:color w:val="000000"/>
                <w:sz w:val="20"/>
                <w:szCs w:val="20"/>
                <w:lang w:eastAsia="cs-CZ"/>
              </w:rPr>
              <w:t>recykl</w:t>
            </w:r>
            <w:proofErr w:type="spellEnd"/>
            <w:r w:rsidRPr="008D7998">
              <w:rPr>
                <w:rFonts w:eastAsia="Times New Roman"/>
                <w:color w:val="000000"/>
                <w:sz w:val="20"/>
                <w:szCs w:val="20"/>
                <w:lang w:eastAsia="cs-CZ"/>
              </w:rPr>
              <w:t xml:space="preserve"> 50 m</w:t>
            </w:r>
          </w:p>
        </w:tc>
        <w:tc>
          <w:tcPr>
            <w:tcW w:w="567" w:type="dxa"/>
            <w:tcBorders>
              <w:top w:val="nil"/>
              <w:left w:val="nil"/>
              <w:bottom w:val="single" w:sz="4" w:space="0" w:color="auto"/>
              <w:right w:val="single" w:sz="4" w:space="0" w:color="auto"/>
            </w:tcBorders>
            <w:shd w:val="clear" w:color="auto" w:fill="auto"/>
            <w:vAlign w:val="center"/>
            <w:hideMark/>
          </w:tcPr>
          <w:p w14:paraId="42E883C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6D14324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1000</w:t>
            </w:r>
          </w:p>
        </w:tc>
        <w:tc>
          <w:tcPr>
            <w:tcW w:w="992" w:type="dxa"/>
            <w:tcBorders>
              <w:top w:val="nil"/>
              <w:left w:val="nil"/>
              <w:bottom w:val="single" w:sz="4" w:space="0" w:color="auto"/>
              <w:right w:val="single" w:sz="4" w:space="0" w:color="auto"/>
            </w:tcBorders>
            <w:shd w:val="clear" w:color="auto" w:fill="auto"/>
            <w:noWrap/>
            <w:vAlign w:val="bottom"/>
            <w:hideMark/>
          </w:tcPr>
          <w:p w14:paraId="3AD97E1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8,35</w:t>
            </w:r>
          </w:p>
        </w:tc>
        <w:tc>
          <w:tcPr>
            <w:tcW w:w="1418" w:type="dxa"/>
            <w:tcBorders>
              <w:top w:val="nil"/>
              <w:left w:val="nil"/>
              <w:bottom w:val="single" w:sz="4" w:space="0" w:color="auto"/>
              <w:right w:val="single" w:sz="4" w:space="0" w:color="auto"/>
            </w:tcBorders>
            <w:shd w:val="clear" w:color="auto" w:fill="auto"/>
            <w:vAlign w:val="center"/>
            <w:hideMark/>
          </w:tcPr>
          <w:p w14:paraId="44C84B3F"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8 352,63</w:t>
            </w:r>
          </w:p>
        </w:tc>
        <w:tc>
          <w:tcPr>
            <w:tcW w:w="850" w:type="dxa"/>
            <w:tcBorders>
              <w:top w:val="nil"/>
              <w:left w:val="nil"/>
              <w:bottom w:val="single" w:sz="4" w:space="0" w:color="auto"/>
              <w:right w:val="single" w:sz="8" w:space="0" w:color="auto"/>
            </w:tcBorders>
            <w:shd w:val="clear" w:color="auto" w:fill="auto"/>
            <w:noWrap/>
            <w:vAlign w:val="bottom"/>
            <w:hideMark/>
          </w:tcPr>
          <w:p w14:paraId="52FB7D83"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340163</w:t>
            </w:r>
          </w:p>
        </w:tc>
      </w:tr>
      <w:tr w:rsidR="00CF4071" w:rsidRPr="008D7998" w14:paraId="5841D301"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5EF295B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259</w:t>
            </w:r>
          </w:p>
        </w:tc>
        <w:tc>
          <w:tcPr>
            <w:tcW w:w="4253" w:type="dxa"/>
            <w:tcBorders>
              <w:top w:val="nil"/>
              <w:left w:val="nil"/>
              <w:bottom w:val="single" w:sz="4" w:space="0" w:color="auto"/>
              <w:right w:val="single" w:sz="4" w:space="0" w:color="auto"/>
            </w:tcBorders>
            <w:shd w:val="clear" w:color="auto" w:fill="auto"/>
            <w:vAlign w:val="center"/>
            <w:hideMark/>
          </w:tcPr>
          <w:p w14:paraId="1B672B2F"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Toaletní papír </w:t>
            </w:r>
            <w:proofErr w:type="spellStart"/>
            <w:r w:rsidRPr="008D7998">
              <w:rPr>
                <w:rFonts w:eastAsia="Times New Roman"/>
                <w:color w:val="000000"/>
                <w:sz w:val="20"/>
                <w:szCs w:val="20"/>
                <w:lang w:eastAsia="cs-CZ"/>
              </w:rPr>
              <w:t>Harmony</w:t>
            </w:r>
            <w:proofErr w:type="spellEnd"/>
            <w:r w:rsidRPr="008D7998">
              <w:rPr>
                <w:rFonts w:eastAsia="Times New Roman"/>
                <w:color w:val="000000"/>
                <w:sz w:val="20"/>
                <w:szCs w:val="20"/>
                <w:lang w:eastAsia="cs-CZ"/>
              </w:rPr>
              <w:t xml:space="preserve"> Maxima – 2vrstvý, bílý, 600 útržků, 69 m</w:t>
            </w:r>
          </w:p>
        </w:tc>
        <w:tc>
          <w:tcPr>
            <w:tcW w:w="567" w:type="dxa"/>
            <w:tcBorders>
              <w:top w:val="nil"/>
              <w:left w:val="nil"/>
              <w:bottom w:val="single" w:sz="4" w:space="0" w:color="auto"/>
              <w:right w:val="single" w:sz="4" w:space="0" w:color="auto"/>
            </w:tcBorders>
            <w:shd w:val="clear" w:color="auto" w:fill="auto"/>
            <w:vAlign w:val="center"/>
            <w:hideMark/>
          </w:tcPr>
          <w:p w14:paraId="5FF0746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26AE747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1500</w:t>
            </w:r>
          </w:p>
        </w:tc>
        <w:tc>
          <w:tcPr>
            <w:tcW w:w="992" w:type="dxa"/>
            <w:tcBorders>
              <w:top w:val="nil"/>
              <w:left w:val="nil"/>
              <w:bottom w:val="single" w:sz="4" w:space="0" w:color="auto"/>
              <w:right w:val="single" w:sz="4" w:space="0" w:color="auto"/>
            </w:tcBorders>
            <w:shd w:val="clear" w:color="auto" w:fill="auto"/>
            <w:noWrap/>
            <w:vAlign w:val="bottom"/>
            <w:hideMark/>
          </w:tcPr>
          <w:p w14:paraId="0DB6423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18,83</w:t>
            </w:r>
          </w:p>
        </w:tc>
        <w:tc>
          <w:tcPr>
            <w:tcW w:w="1418" w:type="dxa"/>
            <w:tcBorders>
              <w:top w:val="nil"/>
              <w:left w:val="nil"/>
              <w:bottom w:val="single" w:sz="4" w:space="0" w:color="auto"/>
              <w:right w:val="single" w:sz="4" w:space="0" w:color="auto"/>
            </w:tcBorders>
            <w:shd w:val="clear" w:color="auto" w:fill="auto"/>
            <w:vAlign w:val="center"/>
            <w:hideMark/>
          </w:tcPr>
          <w:p w14:paraId="2417C533"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28 243,22</w:t>
            </w:r>
          </w:p>
        </w:tc>
        <w:tc>
          <w:tcPr>
            <w:tcW w:w="850" w:type="dxa"/>
            <w:tcBorders>
              <w:top w:val="nil"/>
              <w:left w:val="nil"/>
              <w:bottom w:val="single" w:sz="4" w:space="0" w:color="auto"/>
              <w:right w:val="single" w:sz="8" w:space="0" w:color="auto"/>
            </w:tcBorders>
            <w:shd w:val="clear" w:color="auto" w:fill="auto"/>
            <w:noWrap/>
            <w:vAlign w:val="bottom"/>
            <w:hideMark/>
          </w:tcPr>
          <w:p w14:paraId="3EF5015B"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329977</w:t>
            </w:r>
          </w:p>
        </w:tc>
      </w:tr>
      <w:tr w:rsidR="00CF4071" w:rsidRPr="008D7998" w14:paraId="21488B95"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048AA1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260</w:t>
            </w:r>
          </w:p>
        </w:tc>
        <w:tc>
          <w:tcPr>
            <w:tcW w:w="4253" w:type="dxa"/>
            <w:tcBorders>
              <w:top w:val="nil"/>
              <w:left w:val="nil"/>
              <w:bottom w:val="single" w:sz="4" w:space="0" w:color="auto"/>
              <w:right w:val="single" w:sz="4" w:space="0" w:color="auto"/>
            </w:tcBorders>
            <w:shd w:val="clear" w:color="auto" w:fill="auto"/>
            <w:vAlign w:val="center"/>
            <w:hideMark/>
          </w:tcPr>
          <w:p w14:paraId="2EB36285"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Toaletní papír Jumbo </w:t>
            </w:r>
            <w:proofErr w:type="spellStart"/>
            <w:r w:rsidRPr="008D7998">
              <w:rPr>
                <w:rFonts w:eastAsia="Times New Roman"/>
                <w:color w:val="000000"/>
                <w:sz w:val="20"/>
                <w:szCs w:val="20"/>
                <w:lang w:eastAsia="cs-CZ"/>
              </w:rPr>
              <w:t>Harmony</w:t>
            </w:r>
            <w:proofErr w:type="spellEnd"/>
            <w:r w:rsidRPr="008D7998">
              <w:rPr>
                <w:rFonts w:eastAsia="Times New Roman"/>
                <w:color w:val="000000"/>
                <w:sz w:val="20"/>
                <w:szCs w:val="20"/>
                <w:lang w:eastAsia="cs-CZ"/>
              </w:rPr>
              <w:t xml:space="preserve"> Professional 190 mm, </w:t>
            </w:r>
            <w:proofErr w:type="spellStart"/>
            <w:r w:rsidRPr="008D7998">
              <w:rPr>
                <w:rFonts w:eastAsia="Times New Roman"/>
                <w:color w:val="000000"/>
                <w:sz w:val="20"/>
                <w:szCs w:val="20"/>
                <w:lang w:eastAsia="cs-CZ"/>
              </w:rPr>
              <w:t>celulozový</w:t>
            </w:r>
            <w:proofErr w:type="spellEnd"/>
            <w:r w:rsidRPr="008D7998">
              <w:rPr>
                <w:rFonts w:eastAsia="Times New Roman"/>
                <w:color w:val="000000"/>
                <w:sz w:val="20"/>
                <w:szCs w:val="20"/>
                <w:lang w:eastAsia="cs-CZ"/>
              </w:rPr>
              <w:t xml:space="preserve"> 2 vrstvý/12 ks bal</w:t>
            </w:r>
          </w:p>
        </w:tc>
        <w:tc>
          <w:tcPr>
            <w:tcW w:w="567" w:type="dxa"/>
            <w:tcBorders>
              <w:top w:val="nil"/>
              <w:left w:val="nil"/>
              <w:bottom w:val="single" w:sz="4" w:space="0" w:color="auto"/>
              <w:right w:val="single" w:sz="4" w:space="0" w:color="auto"/>
            </w:tcBorders>
            <w:shd w:val="clear" w:color="auto" w:fill="auto"/>
            <w:vAlign w:val="center"/>
            <w:hideMark/>
          </w:tcPr>
          <w:p w14:paraId="32D75A8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AB8376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5831F56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421,88</w:t>
            </w:r>
          </w:p>
        </w:tc>
        <w:tc>
          <w:tcPr>
            <w:tcW w:w="1418" w:type="dxa"/>
            <w:tcBorders>
              <w:top w:val="nil"/>
              <w:left w:val="nil"/>
              <w:bottom w:val="single" w:sz="4" w:space="0" w:color="auto"/>
              <w:right w:val="single" w:sz="4" w:space="0" w:color="auto"/>
            </w:tcBorders>
            <w:shd w:val="clear" w:color="auto" w:fill="auto"/>
            <w:vAlign w:val="center"/>
            <w:hideMark/>
          </w:tcPr>
          <w:p w14:paraId="0FA171B4"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42 187,86</w:t>
            </w:r>
          </w:p>
        </w:tc>
        <w:tc>
          <w:tcPr>
            <w:tcW w:w="850" w:type="dxa"/>
            <w:tcBorders>
              <w:top w:val="nil"/>
              <w:left w:val="nil"/>
              <w:bottom w:val="single" w:sz="4" w:space="0" w:color="auto"/>
              <w:right w:val="single" w:sz="8" w:space="0" w:color="auto"/>
            </w:tcBorders>
            <w:shd w:val="clear" w:color="auto" w:fill="auto"/>
            <w:noWrap/>
            <w:vAlign w:val="bottom"/>
            <w:hideMark/>
          </w:tcPr>
          <w:p w14:paraId="3F93B9B8"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350350</w:t>
            </w:r>
          </w:p>
        </w:tc>
      </w:tr>
      <w:tr w:rsidR="00CF4071" w:rsidRPr="008D7998" w14:paraId="09BAD2F1"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71F8E6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261</w:t>
            </w:r>
          </w:p>
        </w:tc>
        <w:tc>
          <w:tcPr>
            <w:tcW w:w="4253" w:type="dxa"/>
            <w:tcBorders>
              <w:top w:val="nil"/>
              <w:left w:val="nil"/>
              <w:bottom w:val="single" w:sz="4" w:space="0" w:color="auto"/>
              <w:right w:val="single" w:sz="4" w:space="0" w:color="auto"/>
            </w:tcBorders>
            <w:shd w:val="clear" w:color="auto" w:fill="auto"/>
            <w:vAlign w:val="center"/>
            <w:hideMark/>
          </w:tcPr>
          <w:p w14:paraId="10A6AC89"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Toaletní papír Jumbo </w:t>
            </w:r>
            <w:proofErr w:type="spellStart"/>
            <w:r w:rsidRPr="008D7998">
              <w:rPr>
                <w:rFonts w:eastAsia="Times New Roman"/>
                <w:color w:val="000000"/>
                <w:sz w:val="20"/>
                <w:szCs w:val="20"/>
                <w:lang w:eastAsia="cs-CZ"/>
              </w:rPr>
              <w:t>Harmony</w:t>
            </w:r>
            <w:proofErr w:type="spellEnd"/>
            <w:r w:rsidRPr="008D7998">
              <w:rPr>
                <w:rFonts w:eastAsia="Times New Roman"/>
                <w:color w:val="000000"/>
                <w:sz w:val="20"/>
                <w:szCs w:val="20"/>
                <w:lang w:eastAsia="cs-CZ"/>
              </w:rPr>
              <w:t xml:space="preserve"> Professional 280 mm, </w:t>
            </w:r>
            <w:proofErr w:type="spellStart"/>
            <w:r w:rsidRPr="008D7998">
              <w:rPr>
                <w:rFonts w:eastAsia="Times New Roman"/>
                <w:color w:val="000000"/>
                <w:sz w:val="20"/>
                <w:szCs w:val="20"/>
                <w:lang w:eastAsia="cs-CZ"/>
              </w:rPr>
              <w:t>celulozový</w:t>
            </w:r>
            <w:proofErr w:type="spellEnd"/>
            <w:r w:rsidRPr="008D7998">
              <w:rPr>
                <w:rFonts w:eastAsia="Times New Roman"/>
                <w:color w:val="000000"/>
                <w:sz w:val="20"/>
                <w:szCs w:val="20"/>
                <w:lang w:eastAsia="cs-CZ"/>
              </w:rPr>
              <w:t xml:space="preserve"> 2 vrstvý/6 ks bal</w:t>
            </w:r>
          </w:p>
        </w:tc>
        <w:tc>
          <w:tcPr>
            <w:tcW w:w="567" w:type="dxa"/>
            <w:tcBorders>
              <w:top w:val="nil"/>
              <w:left w:val="nil"/>
              <w:bottom w:val="single" w:sz="4" w:space="0" w:color="auto"/>
              <w:right w:val="single" w:sz="4" w:space="0" w:color="auto"/>
            </w:tcBorders>
            <w:shd w:val="clear" w:color="auto" w:fill="auto"/>
            <w:vAlign w:val="center"/>
            <w:hideMark/>
          </w:tcPr>
          <w:p w14:paraId="6535B05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7BB497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90</w:t>
            </w:r>
          </w:p>
        </w:tc>
        <w:tc>
          <w:tcPr>
            <w:tcW w:w="992" w:type="dxa"/>
            <w:tcBorders>
              <w:top w:val="nil"/>
              <w:left w:val="nil"/>
              <w:bottom w:val="single" w:sz="4" w:space="0" w:color="auto"/>
              <w:right w:val="single" w:sz="4" w:space="0" w:color="auto"/>
            </w:tcBorders>
            <w:shd w:val="clear" w:color="auto" w:fill="auto"/>
            <w:noWrap/>
            <w:vAlign w:val="bottom"/>
            <w:hideMark/>
          </w:tcPr>
          <w:p w14:paraId="46FDE26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400,75</w:t>
            </w:r>
          </w:p>
        </w:tc>
        <w:tc>
          <w:tcPr>
            <w:tcW w:w="1418" w:type="dxa"/>
            <w:tcBorders>
              <w:top w:val="nil"/>
              <w:left w:val="nil"/>
              <w:bottom w:val="single" w:sz="4" w:space="0" w:color="auto"/>
              <w:right w:val="single" w:sz="4" w:space="0" w:color="auto"/>
            </w:tcBorders>
            <w:shd w:val="clear" w:color="auto" w:fill="auto"/>
            <w:vAlign w:val="center"/>
            <w:hideMark/>
          </w:tcPr>
          <w:p w14:paraId="14E3352E"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36 067,68</w:t>
            </w:r>
          </w:p>
        </w:tc>
        <w:tc>
          <w:tcPr>
            <w:tcW w:w="850" w:type="dxa"/>
            <w:tcBorders>
              <w:top w:val="nil"/>
              <w:left w:val="nil"/>
              <w:bottom w:val="single" w:sz="4" w:space="0" w:color="auto"/>
              <w:right w:val="single" w:sz="8" w:space="0" w:color="auto"/>
            </w:tcBorders>
            <w:shd w:val="clear" w:color="auto" w:fill="auto"/>
            <w:noWrap/>
            <w:vAlign w:val="bottom"/>
            <w:hideMark/>
          </w:tcPr>
          <w:p w14:paraId="6B7BDC2E"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339063</w:t>
            </w:r>
          </w:p>
        </w:tc>
      </w:tr>
      <w:tr w:rsidR="00CF4071" w:rsidRPr="008D7998" w14:paraId="52B40558"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5F3B0F5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262</w:t>
            </w:r>
          </w:p>
        </w:tc>
        <w:tc>
          <w:tcPr>
            <w:tcW w:w="4253" w:type="dxa"/>
            <w:tcBorders>
              <w:top w:val="nil"/>
              <w:left w:val="nil"/>
              <w:bottom w:val="single" w:sz="4" w:space="0" w:color="auto"/>
              <w:right w:val="single" w:sz="4" w:space="0" w:color="auto"/>
            </w:tcBorders>
            <w:shd w:val="clear" w:color="auto" w:fill="auto"/>
            <w:vAlign w:val="center"/>
            <w:hideMark/>
          </w:tcPr>
          <w:p w14:paraId="77C84163"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Toaletní papír Jumbo 190 mm, </w:t>
            </w:r>
            <w:proofErr w:type="spellStart"/>
            <w:r w:rsidRPr="008D7998">
              <w:rPr>
                <w:rFonts w:eastAsia="Times New Roman"/>
                <w:color w:val="000000"/>
                <w:sz w:val="20"/>
                <w:szCs w:val="20"/>
                <w:lang w:eastAsia="cs-CZ"/>
              </w:rPr>
              <w:t>recykl</w:t>
            </w:r>
            <w:proofErr w:type="spellEnd"/>
            <w:r w:rsidRPr="008D7998">
              <w:rPr>
                <w:rFonts w:eastAsia="Times New Roman"/>
                <w:color w:val="000000"/>
                <w:sz w:val="20"/>
                <w:szCs w:val="20"/>
                <w:lang w:eastAsia="cs-CZ"/>
              </w:rPr>
              <w:t xml:space="preserve"> 1 vrstvý/6 ks bal</w:t>
            </w:r>
          </w:p>
        </w:tc>
        <w:tc>
          <w:tcPr>
            <w:tcW w:w="567" w:type="dxa"/>
            <w:tcBorders>
              <w:top w:val="nil"/>
              <w:left w:val="nil"/>
              <w:bottom w:val="single" w:sz="4" w:space="0" w:color="auto"/>
              <w:right w:val="single" w:sz="4" w:space="0" w:color="auto"/>
            </w:tcBorders>
            <w:shd w:val="clear" w:color="auto" w:fill="auto"/>
            <w:vAlign w:val="center"/>
            <w:hideMark/>
          </w:tcPr>
          <w:p w14:paraId="5881696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7B65B2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150</w:t>
            </w:r>
          </w:p>
        </w:tc>
        <w:tc>
          <w:tcPr>
            <w:tcW w:w="992" w:type="dxa"/>
            <w:tcBorders>
              <w:top w:val="nil"/>
              <w:left w:val="nil"/>
              <w:bottom w:val="single" w:sz="4" w:space="0" w:color="auto"/>
              <w:right w:val="single" w:sz="4" w:space="0" w:color="auto"/>
            </w:tcBorders>
            <w:shd w:val="clear" w:color="auto" w:fill="auto"/>
            <w:noWrap/>
            <w:vAlign w:val="bottom"/>
            <w:hideMark/>
          </w:tcPr>
          <w:p w14:paraId="29D4D2B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107,59</w:t>
            </w:r>
          </w:p>
        </w:tc>
        <w:tc>
          <w:tcPr>
            <w:tcW w:w="1418" w:type="dxa"/>
            <w:tcBorders>
              <w:top w:val="nil"/>
              <w:left w:val="nil"/>
              <w:bottom w:val="single" w:sz="4" w:space="0" w:color="auto"/>
              <w:right w:val="single" w:sz="4" w:space="0" w:color="auto"/>
            </w:tcBorders>
            <w:shd w:val="clear" w:color="auto" w:fill="auto"/>
            <w:vAlign w:val="center"/>
            <w:hideMark/>
          </w:tcPr>
          <w:p w14:paraId="64A4C2F8"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16 138,98</w:t>
            </w:r>
          </w:p>
        </w:tc>
        <w:tc>
          <w:tcPr>
            <w:tcW w:w="850" w:type="dxa"/>
            <w:tcBorders>
              <w:top w:val="nil"/>
              <w:left w:val="nil"/>
              <w:bottom w:val="single" w:sz="4" w:space="0" w:color="auto"/>
              <w:right w:val="single" w:sz="8" w:space="0" w:color="auto"/>
            </w:tcBorders>
            <w:shd w:val="clear" w:color="auto" w:fill="auto"/>
            <w:noWrap/>
            <w:vAlign w:val="bottom"/>
            <w:hideMark/>
          </w:tcPr>
          <w:p w14:paraId="1FD8940A"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339058</w:t>
            </w:r>
          </w:p>
        </w:tc>
      </w:tr>
      <w:tr w:rsidR="00CF4071" w:rsidRPr="008D7998" w14:paraId="2EB3AAD4"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5F3DE64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263</w:t>
            </w:r>
          </w:p>
        </w:tc>
        <w:tc>
          <w:tcPr>
            <w:tcW w:w="4253" w:type="dxa"/>
            <w:tcBorders>
              <w:top w:val="nil"/>
              <w:left w:val="nil"/>
              <w:bottom w:val="single" w:sz="4" w:space="0" w:color="auto"/>
              <w:right w:val="single" w:sz="4" w:space="0" w:color="auto"/>
            </w:tcBorders>
            <w:shd w:val="clear" w:color="auto" w:fill="auto"/>
            <w:vAlign w:val="center"/>
            <w:hideMark/>
          </w:tcPr>
          <w:p w14:paraId="64B7D515"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Toaletní papír </w:t>
            </w:r>
            <w:proofErr w:type="spellStart"/>
            <w:r w:rsidRPr="008D7998">
              <w:rPr>
                <w:rFonts w:eastAsia="Times New Roman"/>
                <w:color w:val="000000"/>
                <w:sz w:val="20"/>
                <w:szCs w:val="20"/>
                <w:lang w:eastAsia="cs-CZ"/>
              </w:rPr>
              <w:t>KukuMaxi</w:t>
            </w:r>
            <w:proofErr w:type="spellEnd"/>
            <w:r w:rsidRPr="008D7998">
              <w:rPr>
                <w:rFonts w:eastAsia="Times New Roman"/>
                <w:color w:val="000000"/>
                <w:sz w:val="20"/>
                <w:szCs w:val="20"/>
                <w:lang w:eastAsia="cs-CZ"/>
              </w:rPr>
              <w:t xml:space="preserve"> 2 vrstvý návin 68 m</w:t>
            </w:r>
          </w:p>
        </w:tc>
        <w:tc>
          <w:tcPr>
            <w:tcW w:w="567" w:type="dxa"/>
            <w:tcBorders>
              <w:top w:val="nil"/>
              <w:left w:val="nil"/>
              <w:bottom w:val="single" w:sz="4" w:space="0" w:color="auto"/>
              <w:right w:val="single" w:sz="4" w:space="0" w:color="auto"/>
            </w:tcBorders>
            <w:shd w:val="clear" w:color="auto" w:fill="auto"/>
            <w:vAlign w:val="center"/>
            <w:hideMark/>
          </w:tcPr>
          <w:p w14:paraId="7B7675A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A8D28A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400</w:t>
            </w:r>
          </w:p>
        </w:tc>
        <w:tc>
          <w:tcPr>
            <w:tcW w:w="992" w:type="dxa"/>
            <w:tcBorders>
              <w:top w:val="nil"/>
              <w:left w:val="nil"/>
              <w:bottom w:val="single" w:sz="4" w:space="0" w:color="auto"/>
              <w:right w:val="single" w:sz="4" w:space="0" w:color="auto"/>
            </w:tcBorders>
            <w:shd w:val="clear" w:color="auto" w:fill="auto"/>
            <w:noWrap/>
            <w:vAlign w:val="bottom"/>
            <w:hideMark/>
          </w:tcPr>
          <w:p w14:paraId="645DF23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21,94</w:t>
            </w:r>
          </w:p>
        </w:tc>
        <w:tc>
          <w:tcPr>
            <w:tcW w:w="1418" w:type="dxa"/>
            <w:tcBorders>
              <w:top w:val="nil"/>
              <w:left w:val="nil"/>
              <w:bottom w:val="single" w:sz="4" w:space="0" w:color="auto"/>
              <w:right w:val="single" w:sz="4" w:space="0" w:color="auto"/>
            </w:tcBorders>
            <w:shd w:val="clear" w:color="auto" w:fill="auto"/>
            <w:vAlign w:val="center"/>
            <w:hideMark/>
          </w:tcPr>
          <w:p w14:paraId="03226734"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8 777,34</w:t>
            </w:r>
          </w:p>
        </w:tc>
        <w:tc>
          <w:tcPr>
            <w:tcW w:w="850" w:type="dxa"/>
            <w:tcBorders>
              <w:top w:val="nil"/>
              <w:left w:val="nil"/>
              <w:bottom w:val="single" w:sz="4" w:space="0" w:color="auto"/>
              <w:right w:val="single" w:sz="8" w:space="0" w:color="auto"/>
            </w:tcBorders>
            <w:shd w:val="clear" w:color="auto" w:fill="auto"/>
            <w:noWrap/>
            <w:vAlign w:val="bottom"/>
            <w:hideMark/>
          </w:tcPr>
          <w:p w14:paraId="59DDD7FB"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335954</w:t>
            </w:r>
          </w:p>
        </w:tc>
      </w:tr>
      <w:tr w:rsidR="00CF4071" w:rsidRPr="008D7998" w14:paraId="522E28AC"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DAD4E0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264</w:t>
            </w:r>
          </w:p>
        </w:tc>
        <w:tc>
          <w:tcPr>
            <w:tcW w:w="4253" w:type="dxa"/>
            <w:tcBorders>
              <w:top w:val="nil"/>
              <w:left w:val="nil"/>
              <w:bottom w:val="single" w:sz="4" w:space="0" w:color="auto"/>
              <w:right w:val="single" w:sz="4" w:space="0" w:color="auto"/>
            </w:tcBorders>
            <w:shd w:val="clear" w:color="auto" w:fill="auto"/>
            <w:vAlign w:val="center"/>
            <w:hideMark/>
          </w:tcPr>
          <w:p w14:paraId="3C9803B1"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Toaletní papír </w:t>
            </w:r>
            <w:proofErr w:type="spellStart"/>
            <w:r w:rsidRPr="008D7998">
              <w:rPr>
                <w:rFonts w:eastAsia="Times New Roman"/>
                <w:color w:val="000000"/>
                <w:sz w:val="20"/>
                <w:szCs w:val="20"/>
                <w:lang w:eastAsia="cs-CZ"/>
              </w:rPr>
              <w:t>recykl</w:t>
            </w:r>
            <w:proofErr w:type="spellEnd"/>
            <w:r w:rsidRPr="008D7998">
              <w:rPr>
                <w:rFonts w:eastAsia="Times New Roman"/>
                <w:color w:val="000000"/>
                <w:sz w:val="20"/>
                <w:szCs w:val="20"/>
                <w:lang w:eastAsia="cs-CZ"/>
              </w:rPr>
              <w:t>, 1 vrstvý návin 30m</w:t>
            </w:r>
          </w:p>
        </w:tc>
        <w:tc>
          <w:tcPr>
            <w:tcW w:w="567" w:type="dxa"/>
            <w:tcBorders>
              <w:top w:val="nil"/>
              <w:left w:val="nil"/>
              <w:bottom w:val="single" w:sz="4" w:space="0" w:color="auto"/>
              <w:right w:val="single" w:sz="4" w:space="0" w:color="auto"/>
            </w:tcBorders>
            <w:shd w:val="clear" w:color="auto" w:fill="auto"/>
            <w:vAlign w:val="center"/>
            <w:hideMark/>
          </w:tcPr>
          <w:p w14:paraId="2ED2754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AE994F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60</w:t>
            </w:r>
          </w:p>
        </w:tc>
        <w:tc>
          <w:tcPr>
            <w:tcW w:w="992" w:type="dxa"/>
            <w:tcBorders>
              <w:top w:val="nil"/>
              <w:left w:val="nil"/>
              <w:bottom w:val="single" w:sz="4" w:space="0" w:color="auto"/>
              <w:right w:val="single" w:sz="4" w:space="0" w:color="auto"/>
            </w:tcBorders>
            <w:shd w:val="clear" w:color="auto" w:fill="auto"/>
            <w:noWrap/>
            <w:vAlign w:val="bottom"/>
            <w:hideMark/>
          </w:tcPr>
          <w:p w14:paraId="4E0554D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4,95</w:t>
            </w:r>
          </w:p>
        </w:tc>
        <w:tc>
          <w:tcPr>
            <w:tcW w:w="1418" w:type="dxa"/>
            <w:tcBorders>
              <w:top w:val="nil"/>
              <w:left w:val="nil"/>
              <w:bottom w:val="single" w:sz="4" w:space="0" w:color="auto"/>
              <w:right w:val="single" w:sz="4" w:space="0" w:color="auto"/>
            </w:tcBorders>
            <w:shd w:val="clear" w:color="auto" w:fill="auto"/>
            <w:vAlign w:val="center"/>
            <w:hideMark/>
          </w:tcPr>
          <w:p w14:paraId="3D95DA3C"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297,30</w:t>
            </w:r>
          </w:p>
        </w:tc>
        <w:tc>
          <w:tcPr>
            <w:tcW w:w="850" w:type="dxa"/>
            <w:tcBorders>
              <w:top w:val="nil"/>
              <w:left w:val="nil"/>
              <w:bottom w:val="single" w:sz="4" w:space="0" w:color="auto"/>
              <w:right w:val="single" w:sz="8" w:space="0" w:color="auto"/>
            </w:tcBorders>
            <w:shd w:val="clear" w:color="auto" w:fill="auto"/>
            <w:noWrap/>
            <w:vAlign w:val="bottom"/>
            <w:hideMark/>
          </w:tcPr>
          <w:p w14:paraId="38E206DD"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366139</w:t>
            </w:r>
          </w:p>
        </w:tc>
      </w:tr>
      <w:tr w:rsidR="00CF4071" w:rsidRPr="008D7998" w14:paraId="6AB5238B"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FDB26E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265</w:t>
            </w:r>
          </w:p>
        </w:tc>
        <w:tc>
          <w:tcPr>
            <w:tcW w:w="4253" w:type="dxa"/>
            <w:tcBorders>
              <w:top w:val="nil"/>
              <w:left w:val="nil"/>
              <w:bottom w:val="single" w:sz="4" w:space="0" w:color="auto"/>
              <w:right w:val="single" w:sz="4" w:space="0" w:color="auto"/>
            </w:tcBorders>
            <w:shd w:val="clear" w:color="auto" w:fill="auto"/>
            <w:vAlign w:val="center"/>
            <w:hideMark/>
          </w:tcPr>
          <w:p w14:paraId="25702C49"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Toaletní papír Jumbo </w:t>
            </w:r>
            <w:proofErr w:type="spellStart"/>
            <w:r w:rsidRPr="008D7998">
              <w:rPr>
                <w:rFonts w:eastAsia="Times New Roman"/>
                <w:color w:val="000000"/>
                <w:sz w:val="20"/>
                <w:szCs w:val="20"/>
                <w:lang w:eastAsia="cs-CZ"/>
              </w:rPr>
              <w:t>Harmony</w:t>
            </w:r>
            <w:proofErr w:type="spellEnd"/>
            <w:r w:rsidRPr="008D7998">
              <w:rPr>
                <w:rFonts w:eastAsia="Times New Roman"/>
                <w:color w:val="000000"/>
                <w:sz w:val="20"/>
                <w:szCs w:val="20"/>
                <w:lang w:eastAsia="cs-CZ"/>
              </w:rPr>
              <w:t xml:space="preserve"> Professional 240 mm, </w:t>
            </w:r>
            <w:proofErr w:type="spellStart"/>
            <w:r w:rsidRPr="008D7998">
              <w:rPr>
                <w:rFonts w:eastAsia="Times New Roman"/>
                <w:color w:val="000000"/>
                <w:sz w:val="20"/>
                <w:szCs w:val="20"/>
                <w:lang w:eastAsia="cs-CZ"/>
              </w:rPr>
              <w:t>celulozový</w:t>
            </w:r>
            <w:proofErr w:type="spellEnd"/>
            <w:r w:rsidRPr="008D7998">
              <w:rPr>
                <w:rFonts w:eastAsia="Times New Roman"/>
                <w:color w:val="000000"/>
                <w:sz w:val="20"/>
                <w:szCs w:val="20"/>
                <w:lang w:eastAsia="cs-CZ"/>
              </w:rPr>
              <w:t xml:space="preserve"> 2 vrstvý/6 ks bal</w:t>
            </w:r>
          </w:p>
        </w:tc>
        <w:tc>
          <w:tcPr>
            <w:tcW w:w="567" w:type="dxa"/>
            <w:tcBorders>
              <w:top w:val="nil"/>
              <w:left w:val="nil"/>
              <w:bottom w:val="single" w:sz="4" w:space="0" w:color="auto"/>
              <w:right w:val="single" w:sz="4" w:space="0" w:color="auto"/>
            </w:tcBorders>
            <w:shd w:val="clear" w:color="auto" w:fill="auto"/>
            <w:vAlign w:val="center"/>
            <w:hideMark/>
          </w:tcPr>
          <w:p w14:paraId="5B5FA11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EB4E95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w:t>
            </w:r>
          </w:p>
        </w:tc>
        <w:tc>
          <w:tcPr>
            <w:tcW w:w="992" w:type="dxa"/>
            <w:tcBorders>
              <w:top w:val="nil"/>
              <w:left w:val="nil"/>
              <w:bottom w:val="single" w:sz="4" w:space="0" w:color="auto"/>
              <w:right w:val="single" w:sz="4" w:space="0" w:color="auto"/>
            </w:tcBorders>
            <w:shd w:val="clear" w:color="auto" w:fill="auto"/>
            <w:noWrap/>
            <w:vAlign w:val="bottom"/>
            <w:hideMark/>
          </w:tcPr>
          <w:p w14:paraId="7D69A37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304,38</w:t>
            </w:r>
          </w:p>
        </w:tc>
        <w:tc>
          <w:tcPr>
            <w:tcW w:w="1418" w:type="dxa"/>
            <w:tcBorders>
              <w:top w:val="nil"/>
              <w:left w:val="nil"/>
              <w:bottom w:val="single" w:sz="4" w:space="0" w:color="auto"/>
              <w:right w:val="single" w:sz="4" w:space="0" w:color="auto"/>
            </w:tcBorders>
            <w:shd w:val="clear" w:color="auto" w:fill="auto"/>
            <w:vAlign w:val="center"/>
            <w:hideMark/>
          </w:tcPr>
          <w:p w14:paraId="58B0469F"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6 087,51</w:t>
            </w:r>
          </w:p>
        </w:tc>
        <w:tc>
          <w:tcPr>
            <w:tcW w:w="850" w:type="dxa"/>
            <w:tcBorders>
              <w:top w:val="nil"/>
              <w:left w:val="nil"/>
              <w:bottom w:val="single" w:sz="4" w:space="0" w:color="auto"/>
              <w:right w:val="single" w:sz="8" w:space="0" w:color="auto"/>
            </w:tcBorders>
            <w:shd w:val="clear" w:color="auto" w:fill="auto"/>
            <w:noWrap/>
            <w:vAlign w:val="bottom"/>
            <w:hideMark/>
          </w:tcPr>
          <w:p w14:paraId="7D92257D"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339059</w:t>
            </w:r>
          </w:p>
        </w:tc>
      </w:tr>
      <w:tr w:rsidR="00CF4071" w:rsidRPr="008D7998" w14:paraId="7F6C078B"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221848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266</w:t>
            </w:r>
          </w:p>
        </w:tc>
        <w:tc>
          <w:tcPr>
            <w:tcW w:w="4253" w:type="dxa"/>
            <w:tcBorders>
              <w:top w:val="nil"/>
              <w:left w:val="nil"/>
              <w:bottom w:val="single" w:sz="4" w:space="0" w:color="auto"/>
              <w:right w:val="single" w:sz="4" w:space="0" w:color="auto"/>
            </w:tcBorders>
            <w:shd w:val="clear" w:color="auto" w:fill="auto"/>
            <w:vAlign w:val="center"/>
            <w:hideMark/>
          </w:tcPr>
          <w:p w14:paraId="1AE5301E"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Papírová utěrka v roli 2 vrstvá 2x11 m/2ks</w:t>
            </w:r>
          </w:p>
        </w:tc>
        <w:tc>
          <w:tcPr>
            <w:tcW w:w="567" w:type="dxa"/>
            <w:tcBorders>
              <w:top w:val="nil"/>
              <w:left w:val="nil"/>
              <w:bottom w:val="single" w:sz="4" w:space="0" w:color="auto"/>
              <w:right w:val="single" w:sz="4" w:space="0" w:color="auto"/>
            </w:tcBorders>
            <w:shd w:val="clear" w:color="auto" w:fill="auto"/>
            <w:vAlign w:val="center"/>
            <w:hideMark/>
          </w:tcPr>
          <w:p w14:paraId="6573ADE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21E3BAA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200</w:t>
            </w:r>
          </w:p>
        </w:tc>
        <w:tc>
          <w:tcPr>
            <w:tcW w:w="992" w:type="dxa"/>
            <w:tcBorders>
              <w:top w:val="nil"/>
              <w:left w:val="nil"/>
              <w:bottom w:val="single" w:sz="4" w:space="0" w:color="auto"/>
              <w:right w:val="single" w:sz="4" w:space="0" w:color="auto"/>
            </w:tcBorders>
            <w:shd w:val="clear" w:color="auto" w:fill="auto"/>
            <w:noWrap/>
            <w:vAlign w:val="bottom"/>
            <w:hideMark/>
          </w:tcPr>
          <w:p w14:paraId="387B9D6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23,36</w:t>
            </w:r>
          </w:p>
        </w:tc>
        <w:tc>
          <w:tcPr>
            <w:tcW w:w="1418" w:type="dxa"/>
            <w:tcBorders>
              <w:top w:val="nil"/>
              <w:left w:val="nil"/>
              <w:bottom w:val="single" w:sz="4" w:space="0" w:color="auto"/>
              <w:right w:val="single" w:sz="4" w:space="0" w:color="auto"/>
            </w:tcBorders>
            <w:shd w:val="clear" w:color="auto" w:fill="auto"/>
            <w:vAlign w:val="center"/>
            <w:hideMark/>
          </w:tcPr>
          <w:p w14:paraId="7952A6B3"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4 671,81</w:t>
            </w:r>
          </w:p>
        </w:tc>
        <w:tc>
          <w:tcPr>
            <w:tcW w:w="850" w:type="dxa"/>
            <w:tcBorders>
              <w:top w:val="nil"/>
              <w:left w:val="nil"/>
              <w:bottom w:val="single" w:sz="4" w:space="0" w:color="auto"/>
              <w:right w:val="single" w:sz="8" w:space="0" w:color="auto"/>
            </w:tcBorders>
            <w:shd w:val="clear" w:color="auto" w:fill="auto"/>
            <w:noWrap/>
            <w:vAlign w:val="bottom"/>
            <w:hideMark/>
          </w:tcPr>
          <w:p w14:paraId="72D20DE5"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322530</w:t>
            </w:r>
          </w:p>
        </w:tc>
      </w:tr>
      <w:tr w:rsidR="00CF4071" w:rsidRPr="008D7998" w14:paraId="7E8858D5"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E6A5B5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267</w:t>
            </w:r>
          </w:p>
        </w:tc>
        <w:tc>
          <w:tcPr>
            <w:tcW w:w="4253" w:type="dxa"/>
            <w:tcBorders>
              <w:top w:val="nil"/>
              <w:left w:val="nil"/>
              <w:bottom w:val="single" w:sz="4" w:space="0" w:color="auto"/>
              <w:right w:val="single" w:sz="4" w:space="0" w:color="auto"/>
            </w:tcBorders>
            <w:shd w:val="clear" w:color="auto" w:fill="auto"/>
            <w:vAlign w:val="center"/>
            <w:hideMark/>
          </w:tcPr>
          <w:p w14:paraId="013F6F47"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Papírová utěrka v roli XL 2 vrstvá 2x19m/2ks</w:t>
            </w:r>
          </w:p>
        </w:tc>
        <w:tc>
          <w:tcPr>
            <w:tcW w:w="567" w:type="dxa"/>
            <w:tcBorders>
              <w:top w:val="nil"/>
              <w:left w:val="nil"/>
              <w:bottom w:val="single" w:sz="4" w:space="0" w:color="auto"/>
              <w:right w:val="single" w:sz="4" w:space="0" w:color="auto"/>
            </w:tcBorders>
            <w:shd w:val="clear" w:color="auto" w:fill="auto"/>
            <w:vAlign w:val="center"/>
            <w:hideMark/>
          </w:tcPr>
          <w:p w14:paraId="799CB9B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C8D101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1AAF6F1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49,55</w:t>
            </w:r>
          </w:p>
        </w:tc>
        <w:tc>
          <w:tcPr>
            <w:tcW w:w="1418" w:type="dxa"/>
            <w:tcBorders>
              <w:top w:val="nil"/>
              <w:left w:val="nil"/>
              <w:bottom w:val="single" w:sz="4" w:space="0" w:color="auto"/>
              <w:right w:val="single" w:sz="4" w:space="0" w:color="auto"/>
            </w:tcBorders>
            <w:shd w:val="clear" w:color="auto" w:fill="auto"/>
            <w:vAlign w:val="center"/>
            <w:hideMark/>
          </w:tcPr>
          <w:p w14:paraId="5744ACCD"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2 477,48</w:t>
            </w:r>
          </w:p>
        </w:tc>
        <w:tc>
          <w:tcPr>
            <w:tcW w:w="850" w:type="dxa"/>
            <w:tcBorders>
              <w:top w:val="nil"/>
              <w:left w:val="nil"/>
              <w:bottom w:val="single" w:sz="4" w:space="0" w:color="auto"/>
              <w:right w:val="single" w:sz="8" w:space="0" w:color="auto"/>
            </w:tcBorders>
            <w:shd w:val="clear" w:color="auto" w:fill="auto"/>
            <w:noWrap/>
            <w:vAlign w:val="bottom"/>
            <w:hideMark/>
          </w:tcPr>
          <w:p w14:paraId="00A61536"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341315</w:t>
            </w:r>
          </w:p>
        </w:tc>
      </w:tr>
      <w:tr w:rsidR="00CF4071" w:rsidRPr="008D7998" w14:paraId="29B0A56B"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FC4E7A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268</w:t>
            </w:r>
          </w:p>
        </w:tc>
        <w:tc>
          <w:tcPr>
            <w:tcW w:w="4253" w:type="dxa"/>
            <w:tcBorders>
              <w:top w:val="nil"/>
              <w:left w:val="nil"/>
              <w:bottom w:val="single" w:sz="4" w:space="0" w:color="auto"/>
              <w:right w:val="single" w:sz="4" w:space="0" w:color="auto"/>
            </w:tcBorders>
            <w:shd w:val="clear" w:color="auto" w:fill="auto"/>
            <w:vAlign w:val="center"/>
            <w:hideMark/>
          </w:tcPr>
          <w:p w14:paraId="4FF6E16E"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Real gel </w:t>
            </w:r>
            <w:proofErr w:type="spellStart"/>
            <w:r w:rsidRPr="008D7998">
              <w:rPr>
                <w:rFonts w:eastAsia="Times New Roman"/>
                <w:color w:val="000000"/>
                <w:sz w:val="20"/>
                <w:szCs w:val="20"/>
                <w:lang w:eastAsia="cs-CZ"/>
              </w:rPr>
              <w:t>chlorax</w:t>
            </w:r>
            <w:proofErr w:type="spellEnd"/>
            <w:r w:rsidRPr="008D7998">
              <w:rPr>
                <w:rFonts w:eastAsia="Times New Roman"/>
                <w:color w:val="000000"/>
                <w:sz w:val="20"/>
                <w:szCs w:val="20"/>
                <w:lang w:eastAsia="cs-CZ"/>
              </w:rPr>
              <w:t xml:space="preserve"> 550 g </w:t>
            </w:r>
            <w:proofErr w:type="spellStart"/>
            <w:r w:rsidRPr="008D7998">
              <w:rPr>
                <w:rFonts w:eastAsia="Times New Roman"/>
                <w:color w:val="000000"/>
                <w:sz w:val="20"/>
                <w:szCs w:val="20"/>
                <w:lang w:eastAsia="cs-CZ"/>
              </w:rPr>
              <w:t>uni</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4D331FE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D5C1D8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80</w:t>
            </w:r>
          </w:p>
        </w:tc>
        <w:tc>
          <w:tcPr>
            <w:tcW w:w="992" w:type="dxa"/>
            <w:tcBorders>
              <w:top w:val="nil"/>
              <w:left w:val="nil"/>
              <w:bottom w:val="single" w:sz="4" w:space="0" w:color="auto"/>
              <w:right w:val="single" w:sz="4" w:space="0" w:color="auto"/>
            </w:tcBorders>
            <w:shd w:val="clear" w:color="auto" w:fill="auto"/>
            <w:noWrap/>
            <w:vAlign w:val="bottom"/>
            <w:hideMark/>
          </w:tcPr>
          <w:p w14:paraId="11E50BB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39,64</w:t>
            </w:r>
          </w:p>
        </w:tc>
        <w:tc>
          <w:tcPr>
            <w:tcW w:w="1418" w:type="dxa"/>
            <w:tcBorders>
              <w:top w:val="nil"/>
              <w:left w:val="nil"/>
              <w:bottom w:val="single" w:sz="4" w:space="0" w:color="auto"/>
              <w:right w:val="single" w:sz="4" w:space="0" w:color="auto"/>
            </w:tcBorders>
            <w:shd w:val="clear" w:color="auto" w:fill="auto"/>
            <w:vAlign w:val="center"/>
            <w:hideMark/>
          </w:tcPr>
          <w:p w14:paraId="1AFE9517"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3 171,17</w:t>
            </w:r>
          </w:p>
        </w:tc>
        <w:tc>
          <w:tcPr>
            <w:tcW w:w="850" w:type="dxa"/>
            <w:tcBorders>
              <w:top w:val="nil"/>
              <w:left w:val="nil"/>
              <w:bottom w:val="single" w:sz="4" w:space="0" w:color="auto"/>
              <w:right w:val="single" w:sz="8" w:space="0" w:color="auto"/>
            </w:tcBorders>
            <w:shd w:val="clear" w:color="auto" w:fill="auto"/>
            <w:noWrap/>
            <w:vAlign w:val="bottom"/>
            <w:hideMark/>
          </w:tcPr>
          <w:p w14:paraId="33AA5CA3"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336485</w:t>
            </w:r>
          </w:p>
        </w:tc>
      </w:tr>
      <w:tr w:rsidR="00CF4071" w:rsidRPr="008D7998" w14:paraId="2C1BCB3F"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8C6C94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269</w:t>
            </w:r>
          </w:p>
        </w:tc>
        <w:tc>
          <w:tcPr>
            <w:tcW w:w="4253" w:type="dxa"/>
            <w:tcBorders>
              <w:top w:val="nil"/>
              <w:left w:val="nil"/>
              <w:bottom w:val="single" w:sz="4" w:space="0" w:color="auto"/>
              <w:right w:val="single" w:sz="4" w:space="0" w:color="auto"/>
            </w:tcBorders>
            <w:shd w:val="clear" w:color="auto" w:fill="auto"/>
            <w:vAlign w:val="center"/>
            <w:hideMark/>
          </w:tcPr>
          <w:p w14:paraId="7D2530C3"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Real </w:t>
            </w:r>
            <w:proofErr w:type="spellStart"/>
            <w:r w:rsidRPr="008D7998">
              <w:rPr>
                <w:rFonts w:eastAsia="Times New Roman"/>
                <w:color w:val="000000"/>
                <w:sz w:val="20"/>
                <w:szCs w:val="20"/>
                <w:lang w:eastAsia="cs-CZ"/>
              </w:rPr>
              <w:t>classic</w:t>
            </w:r>
            <w:proofErr w:type="spellEnd"/>
            <w:r w:rsidRPr="008D7998">
              <w:rPr>
                <w:rFonts w:eastAsia="Times New Roman"/>
                <w:color w:val="000000"/>
                <w:sz w:val="20"/>
                <w:szCs w:val="20"/>
                <w:lang w:eastAsia="cs-CZ"/>
              </w:rPr>
              <w:t xml:space="preserve"> tekutý písek 600 g kul lahev</w:t>
            </w:r>
          </w:p>
        </w:tc>
        <w:tc>
          <w:tcPr>
            <w:tcW w:w="567" w:type="dxa"/>
            <w:tcBorders>
              <w:top w:val="nil"/>
              <w:left w:val="nil"/>
              <w:bottom w:val="single" w:sz="4" w:space="0" w:color="auto"/>
              <w:right w:val="single" w:sz="4" w:space="0" w:color="auto"/>
            </w:tcBorders>
            <w:shd w:val="clear" w:color="auto" w:fill="auto"/>
            <w:vAlign w:val="center"/>
            <w:hideMark/>
          </w:tcPr>
          <w:p w14:paraId="16CCA60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40AE1E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7089B9C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35,39</w:t>
            </w:r>
          </w:p>
        </w:tc>
        <w:tc>
          <w:tcPr>
            <w:tcW w:w="1418" w:type="dxa"/>
            <w:tcBorders>
              <w:top w:val="nil"/>
              <w:left w:val="nil"/>
              <w:bottom w:val="single" w:sz="4" w:space="0" w:color="auto"/>
              <w:right w:val="single" w:sz="4" w:space="0" w:color="auto"/>
            </w:tcBorders>
            <w:shd w:val="clear" w:color="auto" w:fill="auto"/>
            <w:vAlign w:val="center"/>
            <w:hideMark/>
          </w:tcPr>
          <w:p w14:paraId="6EA80298"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1 769,63</w:t>
            </w:r>
          </w:p>
        </w:tc>
        <w:tc>
          <w:tcPr>
            <w:tcW w:w="850" w:type="dxa"/>
            <w:tcBorders>
              <w:top w:val="nil"/>
              <w:left w:val="nil"/>
              <w:bottom w:val="single" w:sz="4" w:space="0" w:color="auto"/>
              <w:right w:val="single" w:sz="8" w:space="0" w:color="auto"/>
            </w:tcBorders>
            <w:shd w:val="clear" w:color="auto" w:fill="auto"/>
            <w:noWrap/>
            <w:vAlign w:val="bottom"/>
            <w:hideMark/>
          </w:tcPr>
          <w:p w14:paraId="3E786732"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353528</w:t>
            </w:r>
          </w:p>
        </w:tc>
      </w:tr>
      <w:tr w:rsidR="00CF4071" w:rsidRPr="008D7998" w14:paraId="7A4FDDAF"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15100C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lastRenderedPageBreak/>
              <w:t>270</w:t>
            </w:r>
          </w:p>
        </w:tc>
        <w:tc>
          <w:tcPr>
            <w:tcW w:w="4253" w:type="dxa"/>
            <w:tcBorders>
              <w:top w:val="nil"/>
              <w:left w:val="nil"/>
              <w:bottom w:val="single" w:sz="4" w:space="0" w:color="auto"/>
              <w:right w:val="single" w:sz="4" w:space="0" w:color="auto"/>
            </w:tcBorders>
            <w:shd w:val="clear" w:color="auto" w:fill="auto"/>
            <w:vAlign w:val="center"/>
            <w:hideMark/>
          </w:tcPr>
          <w:p w14:paraId="5B98E5A1"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Utěrka houbová 18x15 cm/3 ks</w:t>
            </w:r>
          </w:p>
        </w:tc>
        <w:tc>
          <w:tcPr>
            <w:tcW w:w="567" w:type="dxa"/>
            <w:tcBorders>
              <w:top w:val="nil"/>
              <w:left w:val="nil"/>
              <w:bottom w:val="single" w:sz="4" w:space="0" w:color="auto"/>
              <w:right w:val="single" w:sz="4" w:space="0" w:color="auto"/>
            </w:tcBorders>
            <w:shd w:val="clear" w:color="auto" w:fill="auto"/>
            <w:vAlign w:val="center"/>
            <w:hideMark/>
          </w:tcPr>
          <w:p w14:paraId="13AE48E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2030741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70</w:t>
            </w:r>
          </w:p>
        </w:tc>
        <w:tc>
          <w:tcPr>
            <w:tcW w:w="992" w:type="dxa"/>
            <w:tcBorders>
              <w:top w:val="nil"/>
              <w:left w:val="nil"/>
              <w:bottom w:val="single" w:sz="4" w:space="0" w:color="auto"/>
              <w:right w:val="single" w:sz="4" w:space="0" w:color="auto"/>
            </w:tcBorders>
            <w:shd w:val="clear" w:color="auto" w:fill="auto"/>
            <w:noWrap/>
            <w:vAlign w:val="bottom"/>
            <w:hideMark/>
          </w:tcPr>
          <w:p w14:paraId="7DE2F8A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15,15</w:t>
            </w:r>
          </w:p>
        </w:tc>
        <w:tc>
          <w:tcPr>
            <w:tcW w:w="1418" w:type="dxa"/>
            <w:tcBorders>
              <w:top w:val="nil"/>
              <w:left w:val="nil"/>
              <w:bottom w:val="single" w:sz="4" w:space="0" w:color="auto"/>
              <w:right w:val="single" w:sz="4" w:space="0" w:color="auto"/>
            </w:tcBorders>
            <w:shd w:val="clear" w:color="auto" w:fill="auto"/>
            <w:vAlign w:val="center"/>
            <w:hideMark/>
          </w:tcPr>
          <w:p w14:paraId="07697456"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1 060,36</w:t>
            </w:r>
          </w:p>
        </w:tc>
        <w:tc>
          <w:tcPr>
            <w:tcW w:w="850" w:type="dxa"/>
            <w:tcBorders>
              <w:top w:val="nil"/>
              <w:left w:val="nil"/>
              <w:bottom w:val="single" w:sz="4" w:space="0" w:color="auto"/>
              <w:right w:val="single" w:sz="8" w:space="0" w:color="auto"/>
            </w:tcBorders>
            <w:shd w:val="clear" w:color="auto" w:fill="auto"/>
            <w:noWrap/>
            <w:vAlign w:val="bottom"/>
            <w:hideMark/>
          </w:tcPr>
          <w:p w14:paraId="73A0C91A"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329828</w:t>
            </w:r>
          </w:p>
        </w:tc>
      </w:tr>
      <w:tr w:rsidR="00CF4071" w:rsidRPr="008D7998" w14:paraId="13B88601"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4F86A7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271</w:t>
            </w:r>
          </w:p>
        </w:tc>
        <w:tc>
          <w:tcPr>
            <w:tcW w:w="4253" w:type="dxa"/>
            <w:tcBorders>
              <w:top w:val="nil"/>
              <w:left w:val="nil"/>
              <w:bottom w:val="single" w:sz="4" w:space="0" w:color="auto"/>
              <w:right w:val="single" w:sz="4" w:space="0" w:color="auto"/>
            </w:tcBorders>
            <w:shd w:val="clear" w:color="auto" w:fill="auto"/>
            <w:vAlign w:val="center"/>
            <w:hideMark/>
          </w:tcPr>
          <w:p w14:paraId="291A87F1" w14:textId="77777777" w:rsidR="00CF4071" w:rsidRPr="008D7998" w:rsidRDefault="00CF4071" w:rsidP="00CF4071">
            <w:pPr>
              <w:rPr>
                <w:rFonts w:eastAsia="Times New Roman"/>
                <w:color w:val="000000"/>
                <w:sz w:val="20"/>
                <w:szCs w:val="20"/>
                <w:lang w:eastAsia="cs-CZ"/>
              </w:rPr>
            </w:pPr>
            <w:proofErr w:type="spellStart"/>
            <w:r w:rsidRPr="008D7998">
              <w:rPr>
                <w:rFonts w:eastAsia="Times New Roman"/>
                <w:color w:val="000000"/>
                <w:sz w:val="20"/>
                <w:szCs w:val="20"/>
                <w:lang w:eastAsia="cs-CZ"/>
              </w:rPr>
              <w:t>Vanish</w:t>
            </w:r>
            <w:proofErr w:type="spellEnd"/>
            <w:r w:rsidRPr="008D7998">
              <w:rPr>
                <w:rFonts w:eastAsia="Times New Roman"/>
                <w:color w:val="000000"/>
                <w:sz w:val="20"/>
                <w:szCs w:val="20"/>
                <w:lang w:eastAsia="cs-CZ"/>
              </w:rPr>
              <w:t xml:space="preserve"> </w:t>
            </w:r>
            <w:proofErr w:type="spellStart"/>
            <w:r w:rsidRPr="008D7998">
              <w:rPr>
                <w:rFonts w:eastAsia="Times New Roman"/>
                <w:color w:val="000000"/>
                <w:sz w:val="20"/>
                <w:szCs w:val="20"/>
                <w:lang w:eastAsia="cs-CZ"/>
              </w:rPr>
              <w:t>Oxi</w:t>
            </w:r>
            <w:proofErr w:type="spellEnd"/>
            <w:r w:rsidRPr="008D7998">
              <w:rPr>
                <w:rFonts w:eastAsia="Times New Roman"/>
                <w:color w:val="000000"/>
                <w:sz w:val="20"/>
                <w:szCs w:val="20"/>
                <w:lang w:eastAsia="cs-CZ"/>
              </w:rPr>
              <w:t xml:space="preserve"> </w:t>
            </w:r>
            <w:proofErr w:type="spellStart"/>
            <w:r w:rsidRPr="008D7998">
              <w:rPr>
                <w:rFonts w:eastAsia="Times New Roman"/>
                <w:color w:val="000000"/>
                <w:sz w:val="20"/>
                <w:szCs w:val="20"/>
                <w:lang w:eastAsia="cs-CZ"/>
              </w:rPr>
              <w:t>Action</w:t>
            </w:r>
            <w:proofErr w:type="spellEnd"/>
            <w:r w:rsidRPr="008D7998">
              <w:rPr>
                <w:rFonts w:eastAsia="Times New Roman"/>
                <w:color w:val="000000"/>
                <w:sz w:val="20"/>
                <w:szCs w:val="20"/>
                <w:lang w:eastAsia="cs-CZ"/>
              </w:rPr>
              <w:t xml:space="preserve"> </w:t>
            </w:r>
            <w:proofErr w:type="spellStart"/>
            <w:r w:rsidRPr="008D7998">
              <w:rPr>
                <w:rFonts w:eastAsia="Times New Roman"/>
                <w:color w:val="000000"/>
                <w:sz w:val="20"/>
                <w:szCs w:val="20"/>
                <w:lang w:eastAsia="cs-CZ"/>
              </w:rPr>
              <w:t>Liquid</w:t>
            </w:r>
            <w:proofErr w:type="spellEnd"/>
            <w:r w:rsidRPr="008D7998">
              <w:rPr>
                <w:rFonts w:eastAsia="Times New Roman"/>
                <w:color w:val="000000"/>
                <w:sz w:val="20"/>
                <w:szCs w:val="20"/>
                <w:lang w:eastAsia="cs-CZ"/>
              </w:rPr>
              <w:t xml:space="preserve"> 2 l</w:t>
            </w:r>
          </w:p>
        </w:tc>
        <w:tc>
          <w:tcPr>
            <w:tcW w:w="567" w:type="dxa"/>
            <w:tcBorders>
              <w:top w:val="nil"/>
              <w:left w:val="nil"/>
              <w:bottom w:val="single" w:sz="4" w:space="0" w:color="auto"/>
              <w:right w:val="single" w:sz="4" w:space="0" w:color="auto"/>
            </w:tcBorders>
            <w:shd w:val="clear" w:color="auto" w:fill="auto"/>
            <w:vAlign w:val="center"/>
            <w:hideMark/>
          </w:tcPr>
          <w:p w14:paraId="79DE016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4E929A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80</w:t>
            </w:r>
          </w:p>
        </w:tc>
        <w:tc>
          <w:tcPr>
            <w:tcW w:w="992" w:type="dxa"/>
            <w:tcBorders>
              <w:top w:val="nil"/>
              <w:left w:val="nil"/>
              <w:bottom w:val="single" w:sz="4" w:space="0" w:color="auto"/>
              <w:right w:val="single" w:sz="4" w:space="0" w:color="auto"/>
            </w:tcBorders>
            <w:shd w:val="clear" w:color="auto" w:fill="auto"/>
            <w:noWrap/>
            <w:vAlign w:val="bottom"/>
            <w:hideMark/>
          </w:tcPr>
          <w:p w14:paraId="0FF0E0E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183,41</w:t>
            </w:r>
          </w:p>
        </w:tc>
        <w:tc>
          <w:tcPr>
            <w:tcW w:w="1418" w:type="dxa"/>
            <w:tcBorders>
              <w:top w:val="nil"/>
              <w:left w:val="nil"/>
              <w:bottom w:val="single" w:sz="4" w:space="0" w:color="auto"/>
              <w:right w:val="single" w:sz="4" w:space="0" w:color="auto"/>
            </w:tcBorders>
            <w:shd w:val="clear" w:color="auto" w:fill="auto"/>
            <w:vAlign w:val="center"/>
            <w:hideMark/>
          </w:tcPr>
          <w:p w14:paraId="26F034CA"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14 672,94</w:t>
            </w:r>
          </w:p>
        </w:tc>
        <w:tc>
          <w:tcPr>
            <w:tcW w:w="850" w:type="dxa"/>
            <w:tcBorders>
              <w:top w:val="nil"/>
              <w:left w:val="nil"/>
              <w:bottom w:val="single" w:sz="4" w:space="0" w:color="auto"/>
              <w:right w:val="single" w:sz="8" w:space="0" w:color="auto"/>
            </w:tcBorders>
            <w:shd w:val="clear" w:color="auto" w:fill="auto"/>
            <w:noWrap/>
            <w:vAlign w:val="bottom"/>
            <w:hideMark/>
          </w:tcPr>
          <w:p w14:paraId="6825F86E"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339742</w:t>
            </w:r>
          </w:p>
        </w:tc>
      </w:tr>
      <w:tr w:rsidR="00CF4071" w:rsidRPr="008D7998" w14:paraId="2E27BB0D"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8F9996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272</w:t>
            </w:r>
          </w:p>
        </w:tc>
        <w:tc>
          <w:tcPr>
            <w:tcW w:w="4253" w:type="dxa"/>
            <w:tcBorders>
              <w:top w:val="nil"/>
              <w:left w:val="nil"/>
              <w:bottom w:val="single" w:sz="4" w:space="0" w:color="auto"/>
              <w:right w:val="single" w:sz="4" w:space="0" w:color="auto"/>
            </w:tcBorders>
            <w:shd w:val="clear" w:color="auto" w:fill="auto"/>
            <w:vAlign w:val="center"/>
            <w:hideMark/>
          </w:tcPr>
          <w:p w14:paraId="0A7DB685"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Sáčky hygienické vytahovací 30 ks</w:t>
            </w:r>
          </w:p>
        </w:tc>
        <w:tc>
          <w:tcPr>
            <w:tcW w:w="567" w:type="dxa"/>
            <w:tcBorders>
              <w:top w:val="nil"/>
              <w:left w:val="nil"/>
              <w:bottom w:val="single" w:sz="4" w:space="0" w:color="auto"/>
              <w:right w:val="single" w:sz="4" w:space="0" w:color="auto"/>
            </w:tcBorders>
            <w:shd w:val="clear" w:color="auto" w:fill="auto"/>
            <w:vAlign w:val="center"/>
            <w:hideMark/>
          </w:tcPr>
          <w:p w14:paraId="13CFBA1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23232A4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120</w:t>
            </w:r>
          </w:p>
        </w:tc>
        <w:tc>
          <w:tcPr>
            <w:tcW w:w="992" w:type="dxa"/>
            <w:tcBorders>
              <w:top w:val="nil"/>
              <w:left w:val="nil"/>
              <w:bottom w:val="single" w:sz="4" w:space="0" w:color="auto"/>
              <w:right w:val="single" w:sz="4" w:space="0" w:color="auto"/>
            </w:tcBorders>
            <w:shd w:val="clear" w:color="auto" w:fill="auto"/>
            <w:noWrap/>
            <w:vAlign w:val="bottom"/>
            <w:hideMark/>
          </w:tcPr>
          <w:p w14:paraId="1718929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14,16</w:t>
            </w:r>
          </w:p>
        </w:tc>
        <w:tc>
          <w:tcPr>
            <w:tcW w:w="1418" w:type="dxa"/>
            <w:tcBorders>
              <w:top w:val="nil"/>
              <w:left w:val="nil"/>
              <w:bottom w:val="single" w:sz="4" w:space="0" w:color="auto"/>
              <w:right w:val="single" w:sz="4" w:space="0" w:color="auto"/>
            </w:tcBorders>
            <w:shd w:val="clear" w:color="auto" w:fill="auto"/>
            <w:vAlign w:val="center"/>
            <w:hideMark/>
          </w:tcPr>
          <w:p w14:paraId="24BBC328"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1 698,84</w:t>
            </w:r>
          </w:p>
        </w:tc>
        <w:tc>
          <w:tcPr>
            <w:tcW w:w="850" w:type="dxa"/>
            <w:tcBorders>
              <w:top w:val="nil"/>
              <w:left w:val="nil"/>
              <w:bottom w:val="single" w:sz="4" w:space="0" w:color="auto"/>
              <w:right w:val="single" w:sz="8" w:space="0" w:color="auto"/>
            </w:tcBorders>
            <w:shd w:val="clear" w:color="auto" w:fill="auto"/>
            <w:noWrap/>
            <w:vAlign w:val="bottom"/>
            <w:hideMark/>
          </w:tcPr>
          <w:p w14:paraId="523AA062"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352035</w:t>
            </w:r>
          </w:p>
        </w:tc>
      </w:tr>
      <w:tr w:rsidR="00CF4071" w:rsidRPr="008D7998" w14:paraId="60839F0E"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53FA75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273</w:t>
            </w:r>
          </w:p>
        </w:tc>
        <w:tc>
          <w:tcPr>
            <w:tcW w:w="4253" w:type="dxa"/>
            <w:tcBorders>
              <w:top w:val="nil"/>
              <w:left w:val="nil"/>
              <w:bottom w:val="single" w:sz="4" w:space="0" w:color="auto"/>
              <w:right w:val="single" w:sz="4" w:space="0" w:color="auto"/>
            </w:tcBorders>
            <w:shd w:val="clear" w:color="auto" w:fill="auto"/>
            <w:vAlign w:val="center"/>
            <w:hideMark/>
          </w:tcPr>
          <w:p w14:paraId="360337E7" w14:textId="77777777" w:rsidR="00CF4071" w:rsidRPr="008D7998" w:rsidRDefault="00CF4071" w:rsidP="00CF4071">
            <w:pPr>
              <w:rPr>
                <w:rFonts w:eastAsia="Times New Roman"/>
                <w:color w:val="000000"/>
                <w:sz w:val="20"/>
                <w:szCs w:val="20"/>
                <w:lang w:eastAsia="cs-CZ"/>
              </w:rPr>
            </w:pPr>
            <w:proofErr w:type="spellStart"/>
            <w:r w:rsidRPr="008D7998">
              <w:rPr>
                <w:rFonts w:eastAsia="Times New Roman"/>
                <w:color w:val="000000"/>
                <w:sz w:val="20"/>
                <w:szCs w:val="20"/>
                <w:lang w:eastAsia="cs-CZ"/>
              </w:rPr>
              <w:t>Sanytol</w:t>
            </w:r>
            <w:proofErr w:type="spellEnd"/>
            <w:r w:rsidRPr="008D7998">
              <w:rPr>
                <w:rFonts w:eastAsia="Times New Roman"/>
                <w:color w:val="000000"/>
                <w:sz w:val="20"/>
                <w:szCs w:val="20"/>
                <w:lang w:eastAsia="cs-CZ"/>
              </w:rPr>
              <w:t xml:space="preserve"> </w:t>
            </w:r>
            <w:proofErr w:type="spellStart"/>
            <w:r w:rsidRPr="008D7998">
              <w:rPr>
                <w:rFonts w:eastAsia="Times New Roman"/>
                <w:color w:val="000000"/>
                <w:sz w:val="20"/>
                <w:szCs w:val="20"/>
                <w:lang w:eastAsia="cs-CZ"/>
              </w:rPr>
              <w:t>antialergenní</w:t>
            </w:r>
            <w:proofErr w:type="spellEnd"/>
            <w:r w:rsidRPr="008D7998">
              <w:rPr>
                <w:rFonts w:eastAsia="Times New Roman"/>
                <w:color w:val="000000"/>
                <w:sz w:val="20"/>
                <w:szCs w:val="20"/>
                <w:lang w:eastAsia="cs-CZ"/>
              </w:rPr>
              <w:t xml:space="preserve"> univerzální čistič 500 ml </w:t>
            </w:r>
            <w:proofErr w:type="spellStart"/>
            <w:r w:rsidRPr="008D7998">
              <w:rPr>
                <w:rFonts w:eastAsia="Times New Roman"/>
                <w:color w:val="000000"/>
                <w:sz w:val="20"/>
                <w:szCs w:val="20"/>
                <w:lang w:eastAsia="cs-CZ"/>
              </w:rPr>
              <w:t>spray</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3484727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827CEA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80</w:t>
            </w:r>
          </w:p>
        </w:tc>
        <w:tc>
          <w:tcPr>
            <w:tcW w:w="992" w:type="dxa"/>
            <w:tcBorders>
              <w:top w:val="nil"/>
              <w:left w:val="nil"/>
              <w:bottom w:val="single" w:sz="4" w:space="0" w:color="auto"/>
              <w:right w:val="single" w:sz="4" w:space="0" w:color="auto"/>
            </w:tcBorders>
            <w:shd w:val="clear" w:color="auto" w:fill="auto"/>
            <w:noWrap/>
            <w:vAlign w:val="bottom"/>
            <w:hideMark/>
          </w:tcPr>
          <w:p w14:paraId="0A3039A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85,13</w:t>
            </w:r>
          </w:p>
        </w:tc>
        <w:tc>
          <w:tcPr>
            <w:tcW w:w="1418" w:type="dxa"/>
            <w:tcBorders>
              <w:top w:val="nil"/>
              <w:left w:val="nil"/>
              <w:bottom w:val="single" w:sz="4" w:space="0" w:color="auto"/>
              <w:right w:val="single" w:sz="4" w:space="0" w:color="auto"/>
            </w:tcBorders>
            <w:shd w:val="clear" w:color="auto" w:fill="auto"/>
            <w:vAlign w:val="center"/>
            <w:hideMark/>
          </w:tcPr>
          <w:p w14:paraId="771FC893"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6 810,08</w:t>
            </w:r>
          </w:p>
        </w:tc>
        <w:tc>
          <w:tcPr>
            <w:tcW w:w="850" w:type="dxa"/>
            <w:tcBorders>
              <w:top w:val="nil"/>
              <w:left w:val="nil"/>
              <w:bottom w:val="single" w:sz="4" w:space="0" w:color="auto"/>
              <w:right w:val="single" w:sz="8" w:space="0" w:color="auto"/>
            </w:tcBorders>
            <w:shd w:val="clear" w:color="auto" w:fill="auto"/>
            <w:noWrap/>
            <w:vAlign w:val="bottom"/>
            <w:hideMark/>
          </w:tcPr>
          <w:p w14:paraId="195EAF9B"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346068</w:t>
            </w:r>
          </w:p>
        </w:tc>
      </w:tr>
      <w:tr w:rsidR="00CF4071" w:rsidRPr="008D7998" w14:paraId="24E40129"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479BC7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274</w:t>
            </w:r>
          </w:p>
        </w:tc>
        <w:tc>
          <w:tcPr>
            <w:tcW w:w="4253" w:type="dxa"/>
            <w:tcBorders>
              <w:top w:val="nil"/>
              <w:left w:val="nil"/>
              <w:bottom w:val="single" w:sz="4" w:space="0" w:color="auto"/>
              <w:right w:val="single" w:sz="4" w:space="0" w:color="auto"/>
            </w:tcBorders>
            <w:shd w:val="clear" w:color="auto" w:fill="auto"/>
            <w:vAlign w:val="center"/>
            <w:hideMark/>
          </w:tcPr>
          <w:p w14:paraId="3D3F2B85" w14:textId="77777777" w:rsidR="00CF4071" w:rsidRPr="008D7998" w:rsidRDefault="00CF4071" w:rsidP="00CF4071">
            <w:pPr>
              <w:rPr>
                <w:rFonts w:eastAsia="Times New Roman"/>
                <w:color w:val="000000"/>
                <w:sz w:val="20"/>
                <w:szCs w:val="20"/>
                <w:lang w:eastAsia="cs-CZ"/>
              </w:rPr>
            </w:pPr>
            <w:proofErr w:type="spellStart"/>
            <w:r w:rsidRPr="008D7998">
              <w:rPr>
                <w:rFonts w:eastAsia="Times New Roman"/>
                <w:color w:val="000000"/>
                <w:sz w:val="20"/>
                <w:szCs w:val="20"/>
                <w:lang w:eastAsia="cs-CZ"/>
              </w:rPr>
              <w:t>Sanytol</w:t>
            </w:r>
            <w:proofErr w:type="spellEnd"/>
            <w:r w:rsidRPr="008D7998">
              <w:rPr>
                <w:rFonts w:eastAsia="Times New Roman"/>
                <w:color w:val="000000"/>
                <w:sz w:val="20"/>
                <w:szCs w:val="20"/>
                <w:lang w:eastAsia="cs-CZ"/>
              </w:rPr>
              <w:t xml:space="preserve"> </w:t>
            </w:r>
            <w:proofErr w:type="spellStart"/>
            <w:r w:rsidRPr="008D7998">
              <w:rPr>
                <w:rFonts w:eastAsia="Times New Roman"/>
                <w:color w:val="000000"/>
                <w:sz w:val="20"/>
                <w:szCs w:val="20"/>
                <w:lang w:eastAsia="cs-CZ"/>
              </w:rPr>
              <w:t>uni</w:t>
            </w:r>
            <w:proofErr w:type="spellEnd"/>
            <w:r w:rsidRPr="008D7998">
              <w:rPr>
                <w:rFonts w:eastAsia="Times New Roman"/>
                <w:color w:val="000000"/>
                <w:sz w:val="20"/>
                <w:szCs w:val="20"/>
                <w:lang w:eastAsia="cs-CZ"/>
              </w:rPr>
              <w:t xml:space="preserve"> čistič ve spreji 500 ml</w:t>
            </w:r>
          </w:p>
        </w:tc>
        <w:tc>
          <w:tcPr>
            <w:tcW w:w="567" w:type="dxa"/>
            <w:tcBorders>
              <w:top w:val="nil"/>
              <w:left w:val="nil"/>
              <w:bottom w:val="single" w:sz="4" w:space="0" w:color="auto"/>
              <w:right w:val="single" w:sz="4" w:space="0" w:color="auto"/>
            </w:tcBorders>
            <w:shd w:val="clear" w:color="auto" w:fill="auto"/>
            <w:vAlign w:val="center"/>
            <w:hideMark/>
          </w:tcPr>
          <w:p w14:paraId="3B75597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1FF532D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60</w:t>
            </w:r>
          </w:p>
        </w:tc>
        <w:tc>
          <w:tcPr>
            <w:tcW w:w="992" w:type="dxa"/>
            <w:tcBorders>
              <w:top w:val="nil"/>
              <w:left w:val="nil"/>
              <w:bottom w:val="single" w:sz="4" w:space="0" w:color="auto"/>
              <w:right w:val="single" w:sz="4" w:space="0" w:color="auto"/>
            </w:tcBorders>
            <w:shd w:val="clear" w:color="auto" w:fill="auto"/>
            <w:noWrap/>
            <w:vAlign w:val="bottom"/>
            <w:hideMark/>
          </w:tcPr>
          <w:p w14:paraId="1CAD614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77,25</w:t>
            </w:r>
          </w:p>
        </w:tc>
        <w:tc>
          <w:tcPr>
            <w:tcW w:w="1418" w:type="dxa"/>
            <w:tcBorders>
              <w:top w:val="nil"/>
              <w:left w:val="nil"/>
              <w:bottom w:val="single" w:sz="4" w:space="0" w:color="auto"/>
              <w:right w:val="single" w:sz="4" w:space="0" w:color="auto"/>
            </w:tcBorders>
            <w:shd w:val="clear" w:color="auto" w:fill="auto"/>
            <w:vAlign w:val="center"/>
            <w:hideMark/>
          </w:tcPr>
          <w:p w14:paraId="427A2A46"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4 635,28</w:t>
            </w:r>
          </w:p>
        </w:tc>
        <w:tc>
          <w:tcPr>
            <w:tcW w:w="850" w:type="dxa"/>
            <w:tcBorders>
              <w:top w:val="nil"/>
              <w:left w:val="nil"/>
              <w:bottom w:val="single" w:sz="4" w:space="0" w:color="auto"/>
              <w:right w:val="single" w:sz="8" w:space="0" w:color="auto"/>
            </w:tcBorders>
            <w:shd w:val="clear" w:color="auto" w:fill="auto"/>
            <w:noWrap/>
            <w:vAlign w:val="bottom"/>
            <w:hideMark/>
          </w:tcPr>
          <w:p w14:paraId="63B4A9D3"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342033</w:t>
            </w:r>
          </w:p>
        </w:tc>
      </w:tr>
      <w:tr w:rsidR="00CF4071" w:rsidRPr="008D7998" w14:paraId="50519337"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5A0D3EE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275</w:t>
            </w:r>
          </w:p>
        </w:tc>
        <w:tc>
          <w:tcPr>
            <w:tcW w:w="4253" w:type="dxa"/>
            <w:tcBorders>
              <w:top w:val="nil"/>
              <w:left w:val="nil"/>
              <w:bottom w:val="single" w:sz="4" w:space="0" w:color="auto"/>
              <w:right w:val="single" w:sz="4" w:space="0" w:color="auto"/>
            </w:tcBorders>
            <w:shd w:val="clear" w:color="auto" w:fill="auto"/>
            <w:vAlign w:val="center"/>
            <w:hideMark/>
          </w:tcPr>
          <w:p w14:paraId="49325EC2" w14:textId="77777777" w:rsidR="00CF4071" w:rsidRPr="008D7998" w:rsidRDefault="00CF4071" w:rsidP="00CF4071">
            <w:pPr>
              <w:rPr>
                <w:rFonts w:eastAsia="Times New Roman"/>
                <w:color w:val="000000"/>
                <w:sz w:val="20"/>
                <w:szCs w:val="20"/>
                <w:lang w:eastAsia="cs-CZ"/>
              </w:rPr>
            </w:pPr>
            <w:proofErr w:type="spellStart"/>
            <w:r w:rsidRPr="008D7998">
              <w:rPr>
                <w:rFonts w:eastAsia="Times New Roman"/>
                <w:color w:val="000000"/>
                <w:sz w:val="20"/>
                <w:szCs w:val="20"/>
                <w:lang w:eastAsia="cs-CZ"/>
              </w:rPr>
              <w:t>Santytol</w:t>
            </w:r>
            <w:proofErr w:type="spellEnd"/>
            <w:r w:rsidRPr="008D7998">
              <w:rPr>
                <w:rFonts w:eastAsia="Times New Roman"/>
                <w:color w:val="000000"/>
                <w:sz w:val="20"/>
                <w:szCs w:val="20"/>
                <w:lang w:eastAsia="cs-CZ"/>
              </w:rPr>
              <w:t xml:space="preserve"> dezinfekční gel na ruce 75 m</w:t>
            </w:r>
          </w:p>
        </w:tc>
        <w:tc>
          <w:tcPr>
            <w:tcW w:w="567" w:type="dxa"/>
            <w:tcBorders>
              <w:top w:val="nil"/>
              <w:left w:val="nil"/>
              <w:bottom w:val="single" w:sz="4" w:space="0" w:color="auto"/>
              <w:right w:val="single" w:sz="4" w:space="0" w:color="auto"/>
            </w:tcBorders>
            <w:shd w:val="clear" w:color="auto" w:fill="auto"/>
            <w:vAlign w:val="center"/>
            <w:hideMark/>
          </w:tcPr>
          <w:p w14:paraId="2C6A1F9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E4A483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80</w:t>
            </w:r>
          </w:p>
        </w:tc>
        <w:tc>
          <w:tcPr>
            <w:tcW w:w="992" w:type="dxa"/>
            <w:tcBorders>
              <w:top w:val="nil"/>
              <w:left w:val="nil"/>
              <w:bottom w:val="single" w:sz="4" w:space="0" w:color="auto"/>
              <w:right w:val="single" w:sz="4" w:space="0" w:color="auto"/>
            </w:tcBorders>
            <w:shd w:val="clear" w:color="auto" w:fill="auto"/>
            <w:noWrap/>
            <w:vAlign w:val="bottom"/>
            <w:hideMark/>
          </w:tcPr>
          <w:p w14:paraId="02C0F21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68,68</w:t>
            </w:r>
          </w:p>
        </w:tc>
        <w:tc>
          <w:tcPr>
            <w:tcW w:w="1418" w:type="dxa"/>
            <w:tcBorders>
              <w:top w:val="nil"/>
              <w:left w:val="nil"/>
              <w:bottom w:val="single" w:sz="4" w:space="0" w:color="auto"/>
              <w:right w:val="single" w:sz="4" w:space="0" w:color="auto"/>
            </w:tcBorders>
            <w:shd w:val="clear" w:color="auto" w:fill="auto"/>
            <w:vAlign w:val="center"/>
            <w:hideMark/>
          </w:tcPr>
          <w:p w14:paraId="3F155339"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5 494,66</w:t>
            </w:r>
          </w:p>
        </w:tc>
        <w:tc>
          <w:tcPr>
            <w:tcW w:w="850" w:type="dxa"/>
            <w:tcBorders>
              <w:top w:val="nil"/>
              <w:left w:val="nil"/>
              <w:bottom w:val="single" w:sz="4" w:space="0" w:color="auto"/>
              <w:right w:val="single" w:sz="8" w:space="0" w:color="auto"/>
            </w:tcBorders>
            <w:shd w:val="clear" w:color="auto" w:fill="auto"/>
            <w:noWrap/>
            <w:vAlign w:val="bottom"/>
            <w:hideMark/>
          </w:tcPr>
          <w:p w14:paraId="302681E2"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346064</w:t>
            </w:r>
          </w:p>
        </w:tc>
      </w:tr>
      <w:tr w:rsidR="00CF4071" w:rsidRPr="008D7998" w14:paraId="0D7522A5"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489963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276</w:t>
            </w:r>
          </w:p>
        </w:tc>
        <w:tc>
          <w:tcPr>
            <w:tcW w:w="4253" w:type="dxa"/>
            <w:tcBorders>
              <w:top w:val="nil"/>
              <w:left w:val="nil"/>
              <w:bottom w:val="single" w:sz="4" w:space="0" w:color="auto"/>
              <w:right w:val="single" w:sz="4" w:space="0" w:color="auto"/>
            </w:tcBorders>
            <w:shd w:val="clear" w:color="auto" w:fill="auto"/>
            <w:vAlign w:val="center"/>
            <w:hideMark/>
          </w:tcPr>
          <w:p w14:paraId="0D53E79D" w14:textId="77777777" w:rsidR="00CF4071" w:rsidRPr="008D7998" w:rsidRDefault="00CF4071" w:rsidP="00CF4071">
            <w:pPr>
              <w:rPr>
                <w:rFonts w:eastAsia="Times New Roman"/>
                <w:color w:val="000000"/>
                <w:sz w:val="20"/>
                <w:szCs w:val="20"/>
                <w:lang w:eastAsia="cs-CZ"/>
              </w:rPr>
            </w:pPr>
            <w:proofErr w:type="spellStart"/>
            <w:r w:rsidRPr="008D7998">
              <w:rPr>
                <w:rFonts w:eastAsia="Times New Roman"/>
                <w:color w:val="000000"/>
                <w:sz w:val="20"/>
                <w:szCs w:val="20"/>
                <w:lang w:eastAsia="cs-CZ"/>
              </w:rPr>
              <w:t>Sanytol</w:t>
            </w:r>
            <w:proofErr w:type="spellEnd"/>
            <w:r w:rsidRPr="008D7998">
              <w:rPr>
                <w:rFonts w:eastAsia="Times New Roman"/>
                <w:color w:val="000000"/>
                <w:sz w:val="20"/>
                <w:szCs w:val="20"/>
                <w:lang w:eastAsia="cs-CZ"/>
              </w:rPr>
              <w:t xml:space="preserve"> </w:t>
            </w:r>
            <w:proofErr w:type="spellStart"/>
            <w:r w:rsidRPr="008D7998">
              <w:rPr>
                <w:rFonts w:eastAsia="Times New Roman"/>
                <w:color w:val="000000"/>
                <w:sz w:val="20"/>
                <w:szCs w:val="20"/>
                <w:lang w:eastAsia="cs-CZ"/>
              </w:rPr>
              <w:t>uni</w:t>
            </w:r>
            <w:proofErr w:type="spellEnd"/>
            <w:r w:rsidRPr="008D7998">
              <w:rPr>
                <w:rFonts w:eastAsia="Times New Roman"/>
                <w:color w:val="000000"/>
                <w:sz w:val="20"/>
                <w:szCs w:val="20"/>
                <w:lang w:eastAsia="cs-CZ"/>
              </w:rPr>
              <w:t xml:space="preserve"> čistič na podlahy a plochy 1l</w:t>
            </w:r>
          </w:p>
        </w:tc>
        <w:tc>
          <w:tcPr>
            <w:tcW w:w="567" w:type="dxa"/>
            <w:tcBorders>
              <w:top w:val="nil"/>
              <w:left w:val="nil"/>
              <w:bottom w:val="single" w:sz="4" w:space="0" w:color="auto"/>
              <w:right w:val="single" w:sz="4" w:space="0" w:color="auto"/>
            </w:tcBorders>
            <w:shd w:val="clear" w:color="auto" w:fill="auto"/>
            <w:vAlign w:val="center"/>
            <w:hideMark/>
          </w:tcPr>
          <w:p w14:paraId="66E937A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1C0884F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0DE1D14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81,08</w:t>
            </w:r>
          </w:p>
        </w:tc>
        <w:tc>
          <w:tcPr>
            <w:tcW w:w="1418" w:type="dxa"/>
            <w:tcBorders>
              <w:top w:val="nil"/>
              <w:left w:val="nil"/>
              <w:bottom w:val="single" w:sz="4" w:space="0" w:color="auto"/>
              <w:right w:val="single" w:sz="4" w:space="0" w:color="auto"/>
            </w:tcBorders>
            <w:shd w:val="clear" w:color="auto" w:fill="auto"/>
            <w:vAlign w:val="center"/>
            <w:hideMark/>
          </w:tcPr>
          <w:p w14:paraId="2B26203B"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4 053,86</w:t>
            </w:r>
          </w:p>
        </w:tc>
        <w:tc>
          <w:tcPr>
            <w:tcW w:w="850" w:type="dxa"/>
            <w:tcBorders>
              <w:top w:val="nil"/>
              <w:left w:val="nil"/>
              <w:bottom w:val="single" w:sz="4" w:space="0" w:color="auto"/>
              <w:right w:val="single" w:sz="8" w:space="0" w:color="auto"/>
            </w:tcBorders>
            <w:shd w:val="clear" w:color="auto" w:fill="auto"/>
            <w:noWrap/>
            <w:vAlign w:val="bottom"/>
            <w:hideMark/>
          </w:tcPr>
          <w:p w14:paraId="70AF3AF1"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342579</w:t>
            </w:r>
          </w:p>
        </w:tc>
      </w:tr>
      <w:tr w:rsidR="00CF4071" w:rsidRPr="008D7998" w14:paraId="1D41658E"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1BEC76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277</w:t>
            </w:r>
          </w:p>
        </w:tc>
        <w:tc>
          <w:tcPr>
            <w:tcW w:w="4253" w:type="dxa"/>
            <w:tcBorders>
              <w:top w:val="nil"/>
              <w:left w:val="nil"/>
              <w:bottom w:val="single" w:sz="4" w:space="0" w:color="auto"/>
              <w:right w:val="single" w:sz="4" w:space="0" w:color="auto"/>
            </w:tcBorders>
            <w:shd w:val="clear" w:color="auto" w:fill="auto"/>
            <w:vAlign w:val="center"/>
            <w:hideMark/>
          </w:tcPr>
          <w:p w14:paraId="6EF5258A" w14:textId="77777777" w:rsidR="00CF4071" w:rsidRPr="008D7998" w:rsidRDefault="00CF4071" w:rsidP="00CF4071">
            <w:pPr>
              <w:rPr>
                <w:rFonts w:eastAsia="Times New Roman"/>
                <w:color w:val="000000"/>
                <w:sz w:val="20"/>
                <w:szCs w:val="20"/>
                <w:lang w:eastAsia="cs-CZ"/>
              </w:rPr>
            </w:pPr>
            <w:proofErr w:type="spellStart"/>
            <w:r w:rsidRPr="008D7998">
              <w:rPr>
                <w:rFonts w:eastAsia="Times New Roman"/>
                <w:color w:val="000000"/>
                <w:sz w:val="20"/>
                <w:szCs w:val="20"/>
                <w:lang w:eastAsia="cs-CZ"/>
              </w:rPr>
              <w:t>Sanytol</w:t>
            </w:r>
            <w:proofErr w:type="spellEnd"/>
            <w:r w:rsidRPr="008D7998">
              <w:rPr>
                <w:rFonts w:eastAsia="Times New Roman"/>
                <w:color w:val="000000"/>
                <w:sz w:val="20"/>
                <w:szCs w:val="20"/>
                <w:lang w:eastAsia="cs-CZ"/>
              </w:rPr>
              <w:t xml:space="preserve"> odmašťující kuchyně 500 ml</w:t>
            </w:r>
          </w:p>
        </w:tc>
        <w:tc>
          <w:tcPr>
            <w:tcW w:w="567" w:type="dxa"/>
            <w:tcBorders>
              <w:top w:val="nil"/>
              <w:left w:val="nil"/>
              <w:bottom w:val="single" w:sz="4" w:space="0" w:color="auto"/>
              <w:right w:val="single" w:sz="4" w:space="0" w:color="auto"/>
            </w:tcBorders>
            <w:shd w:val="clear" w:color="auto" w:fill="auto"/>
            <w:vAlign w:val="center"/>
            <w:hideMark/>
          </w:tcPr>
          <w:p w14:paraId="4DAE1EE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2BE3B8C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80</w:t>
            </w:r>
          </w:p>
        </w:tc>
        <w:tc>
          <w:tcPr>
            <w:tcW w:w="992" w:type="dxa"/>
            <w:tcBorders>
              <w:top w:val="nil"/>
              <w:left w:val="nil"/>
              <w:bottom w:val="single" w:sz="4" w:space="0" w:color="auto"/>
              <w:right w:val="single" w:sz="4" w:space="0" w:color="auto"/>
            </w:tcBorders>
            <w:shd w:val="clear" w:color="auto" w:fill="auto"/>
            <w:noWrap/>
            <w:vAlign w:val="bottom"/>
            <w:hideMark/>
          </w:tcPr>
          <w:p w14:paraId="5A3409E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85,14</w:t>
            </w:r>
          </w:p>
        </w:tc>
        <w:tc>
          <w:tcPr>
            <w:tcW w:w="1418" w:type="dxa"/>
            <w:tcBorders>
              <w:top w:val="nil"/>
              <w:left w:val="nil"/>
              <w:bottom w:val="single" w:sz="4" w:space="0" w:color="auto"/>
              <w:right w:val="single" w:sz="4" w:space="0" w:color="auto"/>
            </w:tcBorders>
            <w:shd w:val="clear" w:color="auto" w:fill="auto"/>
            <w:vAlign w:val="center"/>
            <w:hideMark/>
          </w:tcPr>
          <w:p w14:paraId="196D90F5"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6 811,22</w:t>
            </w:r>
          </w:p>
        </w:tc>
        <w:tc>
          <w:tcPr>
            <w:tcW w:w="850" w:type="dxa"/>
            <w:tcBorders>
              <w:top w:val="nil"/>
              <w:left w:val="nil"/>
              <w:bottom w:val="single" w:sz="4" w:space="0" w:color="auto"/>
              <w:right w:val="single" w:sz="8" w:space="0" w:color="auto"/>
            </w:tcBorders>
            <w:shd w:val="clear" w:color="auto" w:fill="auto"/>
            <w:noWrap/>
            <w:vAlign w:val="bottom"/>
            <w:hideMark/>
          </w:tcPr>
          <w:p w14:paraId="1B5EC1E6"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343298</w:t>
            </w:r>
          </w:p>
        </w:tc>
      </w:tr>
      <w:tr w:rsidR="00CF4071" w:rsidRPr="008D7998" w14:paraId="3307C0B5"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0E1B99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278</w:t>
            </w:r>
          </w:p>
        </w:tc>
        <w:tc>
          <w:tcPr>
            <w:tcW w:w="4253" w:type="dxa"/>
            <w:tcBorders>
              <w:top w:val="nil"/>
              <w:left w:val="nil"/>
              <w:bottom w:val="single" w:sz="4" w:space="0" w:color="auto"/>
              <w:right w:val="single" w:sz="4" w:space="0" w:color="auto"/>
            </w:tcBorders>
            <w:shd w:val="clear" w:color="auto" w:fill="auto"/>
            <w:vAlign w:val="center"/>
            <w:hideMark/>
          </w:tcPr>
          <w:p w14:paraId="1E9AFC14"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SIDOLUX Universal 5 l různé druhy</w:t>
            </w:r>
          </w:p>
        </w:tc>
        <w:tc>
          <w:tcPr>
            <w:tcW w:w="567" w:type="dxa"/>
            <w:tcBorders>
              <w:top w:val="nil"/>
              <w:left w:val="nil"/>
              <w:bottom w:val="single" w:sz="4" w:space="0" w:color="auto"/>
              <w:right w:val="single" w:sz="4" w:space="0" w:color="auto"/>
            </w:tcBorders>
            <w:shd w:val="clear" w:color="auto" w:fill="auto"/>
            <w:vAlign w:val="center"/>
            <w:hideMark/>
          </w:tcPr>
          <w:p w14:paraId="3AC553B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F29AC7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3CCAE77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169,88</w:t>
            </w:r>
          </w:p>
        </w:tc>
        <w:tc>
          <w:tcPr>
            <w:tcW w:w="1418" w:type="dxa"/>
            <w:tcBorders>
              <w:top w:val="nil"/>
              <w:left w:val="nil"/>
              <w:bottom w:val="single" w:sz="4" w:space="0" w:color="auto"/>
              <w:right w:val="single" w:sz="4" w:space="0" w:color="auto"/>
            </w:tcBorders>
            <w:shd w:val="clear" w:color="auto" w:fill="auto"/>
            <w:vAlign w:val="center"/>
            <w:hideMark/>
          </w:tcPr>
          <w:p w14:paraId="4F1D9E16"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8 494,20</w:t>
            </w:r>
          </w:p>
        </w:tc>
        <w:tc>
          <w:tcPr>
            <w:tcW w:w="850" w:type="dxa"/>
            <w:tcBorders>
              <w:top w:val="nil"/>
              <w:left w:val="nil"/>
              <w:bottom w:val="single" w:sz="4" w:space="0" w:color="auto"/>
              <w:right w:val="single" w:sz="8" w:space="0" w:color="auto"/>
            </w:tcBorders>
            <w:shd w:val="clear" w:color="auto" w:fill="auto"/>
            <w:noWrap/>
            <w:vAlign w:val="bottom"/>
            <w:hideMark/>
          </w:tcPr>
          <w:p w14:paraId="3E468922"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347638</w:t>
            </w:r>
          </w:p>
        </w:tc>
      </w:tr>
      <w:tr w:rsidR="00CF4071" w:rsidRPr="008D7998" w14:paraId="443629EF"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B78B40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279</w:t>
            </w:r>
          </w:p>
        </w:tc>
        <w:tc>
          <w:tcPr>
            <w:tcW w:w="4253" w:type="dxa"/>
            <w:tcBorders>
              <w:top w:val="nil"/>
              <w:left w:val="nil"/>
              <w:bottom w:val="single" w:sz="4" w:space="0" w:color="auto"/>
              <w:right w:val="single" w:sz="4" w:space="0" w:color="auto"/>
            </w:tcBorders>
            <w:shd w:val="clear" w:color="auto" w:fill="auto"/>
            <w:vAlign w:val="center"/>
            <w:hideMark/>
          </w:tcPr>
          <w:p w14:paraId="70A01775"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Smetáček s lopatkou</w:t>
            </w:r>
          </w:p>
        </w:tc>
        <w:tc>
          <w:tcPr>
            <w:tcW w:w="567" w:type="dxa"/>
            <w:tcBorders>
              <w:top w:val="nil"/>
              <w:left w:val="nil"/>
              <w:bottom w:val="single" w:sz="4" w:space="0" w:color="auto"/>
              <w:right w:val="single" w:sz="4" w:space="0" w:color="auto"/>
            </w:tcBorders>
            <w:shd w:val="clear" w:color="auto" w:fill="auto"/>
            <w:vAlign w:val="center"/>
            <w:hideMark/>
          </w:tcPr>
          <w:p w14:paraId="48B0E14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4C06CA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25149A5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31,98</w:t>
            </w:r>
          </w:p>
        </w:tc>
        <w:tc>
          <w:tcPr>
            <w:tcW w:w="1418" w:type="dxa"/>
            <w:tcBorders>
              <w:top w:val="nil"/>
              <w:left w:val="nil"/>
              <w:bottom w:val="single" w:sz="4" w:space="0" w:color="auto"/>
              <w:right w:val="single" w:sz="4" w:space="0" w:color="auto"/>
            </w:tcBorders>
            <w:shd w:val="clear" w:color="auto" w:fill="auto"/>
            <w:vAlign w:val="center"/>
            <w:hideMark/>
          </w:tcPr>
          <w:p w14:paraId="2272798A"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1 599,03</w:t>
            </w:r>
          </w:p>
        </w:tc>
        <w:tc>
          <w:tcPr>
            <w:tcW w:w="850" w:type="dxa"/>
            <w:tcBorders>
              <w:top w:val="nil"/>
              <w:left w:val="nil"/>
              <w:bottom w:val="single" w:sz="4" w:space="0" w:color="auto"/>
              <w:right w:val="single" w:sz="8" w:space="0" w:color="auto"/>
            </w:tcBorders>
            <w:shd w:val="clear" w:color="auto" w:fill="auto"/>
            <w:noWrap/>
            <w:vAlign w:val="bottom"/>
            <w:hideMark/>
          </w:tcPr>
          <w:p w14:paraId="1CAD6CDD"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338777</w:t>
            </w:r>
          </w:p>
        </w:tc>
      </w:tr>
      <w:tr w:rsidR="00CF4071" w:rsidRPr="008D7998" w14:paraId="6648BAF3"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CF392E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280</w:t>
            </w:r>
          </w:p>
        </w:tc>
        <w:tc>
          <w:tcPr>
            <w:tcW w:w="4253" w:type="dxa"/>
            <w:tcBorders>
              <w:top w:val="nil"/>
              <w:left w:val="nil"/>
              <w:bottom w:val="single" w:sz="4" w:space="0" w:color="auto"/>
              <w:right w:val="single" w:sz="4" w:space="0" w:color="auto"/>
            </w:tcBorders>
            <w:shd w:val="clear" w:color="auto" w:fill="auto"/>
            <w:vAlign w:val="center"/>
            <w:hideMark/>
          </w:tcPr>
          <w:p w14:paraId="5756D8DE"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Savo </w:t>
            </w:r>
            <w:proofErr w:type="spellStart"/>
            <w:r w:rsidRPr="008D7998">
              <w:rPr>
                <w:rFonts w:eastAsia="Times New Roman"/>
                <w:color w:val="000000"/>
                <w:sz w:val="20"/>
                <w:szCs w:val="20"/>
                <w:lang w:eastAsia="cs-CZ"/>
              </w:rPr>
              <w:t>original</w:t>
            </w:r>
            <w:proofErr w:type="spellEnd"/>
            <w:r w:rsidRPr="008D7998">
              <w:rPr>
                <w:rFonts w:eastAsia="Times New Roman"/>
                <w:color w:val="000000"/>
                <w:sz w:val="20"/>
                <w:szCs w:val="20"/>
                <w:lang w:eastAsia="cs-CZ"/>
              </w:rPr>
              <w:t xml:space="preserve"> 4 l kanystr</w:t>
            </w:r>
          </w:p>
        </w:tc>
        <w:tc>
          <w:tcPr>
            <w:tcW w:w="567" w:type="dxa"/>
            <w:tcBorders>
              <w:top w:val="nil"/>
              <w:left w:val="nil"/>
              <w:bottom w:val="single" w:sz="4" w:space="0" w:color="auto"/>
              <w:right w:val="single" w:sz="4" w:space="0" w:color="auto"/>
            </w:tcBorders>
            <w:shd w:val="clear" w:color="auto" w:fill="auto"/>
            <w:vAlign w:val="center"/>
            <w:hideMark/>
          </w:tcPr>
          <w:p w14:paraId="39CAA4B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2E1E328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150</w:t>
            </w:r>
          </w:p>
        </w:tc>
        <w:tc>
          <w:tcPr>
            <w:tcW w:w="992" w:type="dxa"/>
            <w:tcBorders>
              <w:top w:val="nil"/>
              <w:left w:val="nil"/>
              <w:bottom w:val="single" w:sz="4" w:space="0" w:color="auto"/>
              <w:right w:val="single" w:sz="4" w:space="0" w:color="auto"/>
            </w:tcBorders>
            <w:shd w:val="clear" w:color="auto" w:fill="auto"/>
            <w:noWrap/>
            <w:vAlign w:val="bottom"/>
            <w:hideMark/>
          </w:tcPr>
          <w:p w14:paraId="5784953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138,47</w:t>
            </w:r>
          </w:p>
        </w:tc>
        <w:tc>
          <w:tcPr>
            <w:tcW w:w="1418" w:type="dxa"/>
            <w:tcBorders>
              <w:top w:val="nil"/>
              <w:left w:val="nil"/>
              <w:bottom w:val="single" w:sz="4" w:space="0" w:color="auto"/>
              <w:right w:val="single" w:sz="4" w:space="0" w:color="auto"/>
            </w:tcBorders>
            <w:shd w:val="clear" w:color="auto" w:fill="auto"/>
            <w:vAlign w:val="center"/>
            <w:hideMark/>
          </w:tcPr>
          <w:p w14:paraId="145E5A92"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20 770,44</w:t>
            </w:r>
          </w:p>
        </w:tc>
        <w:tc>
          <w:tcPr>
            <w:tcW w:w="850" w:type="dxa"/>
            <w:tcBorders>
              <w:top w:val="nil"/>
              <w:left w:val="nil"/>
              <w:bottom w:val="single" w:sz="4" w:space="0" w:color="auto"/>
              <w:right w:val="single" w:sz="8" w:space="0" w:color="auto"/>
            </w:tcBorders>
            <w:shd w:val="clear" w:color="auto" w:fill="auto"/>
            <w:noWrap/>
            <w:vAlign w:val="bottom"/>
            <w:hideMark/>
          </w:tcPr>
          <w:p w14:paraId="02C54DDD"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360776</w:t>
            </w:r>
          </w:p>
        </w:tc>
      </w:tr>
      <w:tr w:rsidR="00CF4071" w:rsidRPr="008D7998" w14:paraId="4D02D923"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F38E7C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281</w:t>
            </w:r>
          </w:p>
        </w:tc>
        <w:tc>
          <w:tcPr>
            <w:tcW w:w="4253" w:type="dxa"/>
            <w:tcBorders>
              <w:top w:val="nil"/>
              <w:left w:val="nil"/>
              <w:bottom w:val="single" w:sz="4" w:space="0" w:color="auto"/>
              <w:right w:val="single" w:sz="4" w:space="0" w:color="auto"/>
            </w:tcBorders>
            <w:shd w:val="clear" w:color="auto" w:fill="auto"/>
            <w:vAlign w:val="center"/>
            <w:hideMark/>
          </w:tcPr>
          <w:p w14:paraId="1521870E" w14:textId="77777777" w:rsidR="00CF4071" w:rsidRPr="008D7998" w:rsidRDefault="00CF4071" w:rsidP="00CF4071">
            <w:pPr>
              <w:rPr>
                <w:rFonts w:eastAsia="Times New Roman"/>
                <w:color w:val="000000"/>
                <w:sz w:val="20"/>
                <w:szCs w:val="20"/>
                <w:lang w:eastAsia="cs-CZ"/>
              </w:rPr>
            </w:pPr>
            <w:proofErr w:type="spellStart"/>
            <w:r w:rsidRPr="008D7998">
              <w:rPr>
                <w:rFonts w:eastAsia="Times New Roman"/>
                <w:color w:val="000000"/>
                <w:sz w:val="20"/>
                <w:szCs w:val="20"/>
                <w:lang w:eastAsia="cs-CZ"/>
              </w:rPr>
              <w:t>Satur</w:t>
            </w:r>
            <w:proofErr w:type="spellEnd"/>
            <w:r w:rsidRPr="008D7998">
              <w:rPr>
                <w:rFonts w:eastAsia="Times New Roman"/>
                <w:color w:val="000000"/>
                <w:sz w:val="20"/>
                <w:szCs w:val="20"/>
                <w:lang w:eastAsia="cs-CZ"/>
              </w:rPr>
              <w:t xml:space="preserve"> </w:t>
            </w:r>
            <w:proofErr w:type="spellStart"/>
            <w:r w:rsidRPr="008D7998">
              <w:rPr>
                <w:rFonts w:eastAsia="Times New Roman"/>
                <w:color w:val="000000"/>
                <w:sz w:val="20"/>
                <w:szCs w:val="20"/>
                <w:lang w:eastAsia="cs-CZ"/>
              </w:rPr>
              <w:t>Badex</w:t>
            </w:r>
            <w:proofErr w:type="spellEnd"/>
            <w:r w:rsidRPr="008D7998">
              <w:rPr>
                <w:rFonts w:eastAsia="Times New Roman"/>
                <w:color w:val="000000"/>
                <w:sz w:val="20"/>
                <w:szCs w:val="20"/>
                <w:lang w:eastAsia="cs-CZ"/>
              </w:rPr>
              <w:t xml:space="preserve"> dezinfekční prostředek 1l</w:t>
            </w:r>
          </w:p>
        </w:tc>
        <w:tc>
          <w:tcPr>
            <w:tcW w:w="567" w:type="dxa"/>
            <w:tcBorders>
              <w:top w:val="nil"/>
              <w:left w:val="nil"/>
              <w:bottom w:val="single" w:sz="4" w:space="0" w:color="auto"/>
              <w:right w:val="single" w:sz="4" w:space="0" w:color="auto"/>
            </w:tcBorders>
            <w:shd w:val="clear" w:color="auto" w:fill="auto"/>
            <w:vAlign w:val="center"/>
            <w:hideMark/>
          </w:tcPr>
          <w:p w14:paraId="4246E6E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515C67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150</w:t>
            </w:r>
          </w:p>
        </w:tc>
        <w:tc>
          <w:tcPr>
            <w:tcW w:w="992" w:type="dxa"/>
            <w:tcBorders>
              <w:top w:val="nil"/>
              <w:left w:val="nil"/>
              <w:bottom w:val="single" w:sz="4" w:space="0" w:color="auto"/>
              <w:right w:val="single" w:sz="4" w:space="0" w:color="auto"/>
            </w:tcBorders>
            <w:shd w:val="clear" w:color="auto" w:fill="auto"/>
            <w:noWrap/>
            <w:vAlign w:val="bottom"/>
            <w:hideMark/>
          </w:tcPr>
          <w:p w14:paraId="1F6BE88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25,37</w:t>
            </w:r>
          </w:p>
        </w:tc>
        <w:tc>
          <w:tcPr>
            <w:tcW w:w="1418" w:type="dxa"/>
            <w:tcBorders>
              <w:top w:val="nil"/>
              <w:left w:val="nil"/>
              <w:bottom w:val="single" w:sz="4" w:space="0" w:color="auto"/>
              <w:right w:val="single" w:sz="4" w:space="0" w:color="auto"/>
            </w:tcBorders>
            <w:shd w:val="clear" w:color="auto" w:fill="auto"/>
            <w:vAlign w:val="center"/>
            <w:hideMark/>
          </w:tcPr>
          <w:p w14:paraId="09C42AFC"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3 805,40</w:t>
            </w:r>
          </w:p>
        </w:tc>
        <w:tc>
          <w:tcPr>
            <w:tcW w:w="850" w:type="dxa"/>
            <w:tcBorders>
              <w:top w:val="nil"/>
              <w:left w:val="nil"/>
              <w:bottom w:val="single" w:sz="4" w:space="0" w:color="auto"/>
              <w:right w:val="single" w:sz="8" w:space="0" w:color="auto"/>
            </w:tcBorders>
            <w:shd w:val="clear" w:color="auto" w:fill="auto"/>
            <w:noWrap/>
            <w:vAlign w:val="bottom"/>
            <w:hideMark/>
          </w:tcPr>
          <w:p w14:paraId="45B1B1E8"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337310</w:t>
            </w:r>
          </w:p>
        </w:tc>
      </w:tr>
      <w:tr w:rsidR="00CF4071" w:rsidRPr="008D7998" w14:paraId="3609A6AF"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150F4F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282</w:t>
            </w:r>
          </w:p>
        </w:tc>
        <w:tc>
          <w:tcPr>
            <w:tcW w:w="4253" w:type="dxa"/>
            <w:tcBorders>
              <w:top w:val="nil"/>
              <w:left w:val="nil"/>
              <w:bottom w:val="single" w:sz="4" w:space="0" w:color="auto"/>
              <w:right w:val="single" w:sz="4" w:space="0" w:color="auto"/>
            </w:tcBorders>
            <w:shd w:val="clear" w:color="auto" w:fill="auto"/>
            <w:vAlign w:val="center"/>
            <w:hideMark/>
          </w:tcPr>
          <w:p w14:paraId="19D2C575"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Savo Glanc koupelny 500 ml s rozprašovačem</w:t>
            </w:r>
          </w:p>
        </w:tc>
        <w:tc>
          <w:tcPr>
            <w:tcW w:w="567" w:type="dxa"/>
            <w:tcBorders>
              <w:top w:val="nil"/>
              <w:left w:val="nil"/>
              <w:bottom w:val="single" w:sz="4" w:space="0" w:color="auto"/>
              <w:right w:val="single" w:sz="4" w:space="0" w:color="auto"/>
            </w:tcBorders>
            <w:shd w:val="clear" w:color="auto" w:fill="auto"/>
            <w:vAlign w:val="center"/>
            <w:hideMark/>
          </w:tcPr>
          <w:p w14:paraId="45EDDA8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0E5DEF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1DA6E75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61,58</w:t>
            </w:r>
          </w:p>
        </w:tc>
        <w:tc>
          <w:tcPr>
            <w:tcW w:w="1418" w:type="dxa"/>
            <w:tcBorders>
              <w:top w:val="nil"/>
              <w:left w:val="nil"/>
              <w:bottom w:val="single" w:sz="4" w:space="0" w:color="auto"/>
              <w:right w:val="single" w:sz="4" w:space="0" w:color="auto"/>
            </w:tcBorders>
            <w:shd w:val="clear" w:color="auto" w:fill="auto"/>
            <w:vAlign w:val="center"/>
            <w:hideMark/>
          </w:tcPr>
          <w:p w14:paraId="2705F75B"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6 158,30</w:t>
            </w:r>
          </w:p>
        </w:tc>
        <w:tc>
          <w:tcPr>
            <w:tcW w:w="850" w:type="dxa"/>
            <w:tcBorders>
              <w:top w:val="nil"/>
              <w:left w:val="nil"/>
              <w:bottom w:val="single" w:sz="4" w:space="0" w:color="auto"/>
              <w:right w:val="single" w:sz="8" w:space="0" w:color="auto"/>
            </w:tcBorders>
            <w:shd w:val="clear" w:color="auto" w:fill="auto"/>
            <w:noWrap/>
            <w:vAlign w:val="bottom"/>
            <w:hideMark/>
          </w:tcPr>
          <w:p w14:paraId="2AEF367A"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332795</w:t>
            </w:r>
          </w:p>
        </w:tc>
      </w:tr>
      <w:tr w:rsidR="00CF4071" w:rsidRPr="008D7998" w14:paraId="117B5327"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B4C628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283</w:t>
            </w:r>
          </w:p>
        </w:tc>
        <w:tc>
          <w:tcPr>
            <w:tcW w:w="4253" w:type="dxa"/>
            <w:tcBorders>
              <w:top w:val="nil"/>
              <w:left w:val="nil"/>
              <w:bottom w:val="single" w:sz="4" w:space="0" w:color="auto"/>
              <w:right w:val="single" w:sz="4" w:space="0" w:color="auto"/>
            </w:tcBorders>
            <w:shd w:val="clear" w:color="auto" w:fill="auto"/>
            <w:vAlign w:val="center"/>
            <w:hideMark/>
          </w:tcPr>
          <w:p w14:paraId="2C6D0F3E"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Savo </w:t>
            </w:r>
            <w:proofErr w:type="spellStart"/>
            <w:r w:rsidRPr="008D7998">
              <w:rPr>
                <w:rFonts w:eastAsia="Times New Roman"/>
                <w:color w:val="000000"/>
                <w:sz w:val="20"/>
                <w:szCs w:val="20"/>
                <w:lang w:eastAsia="cs-CZ"/>
              </w:rPr>
              <w:t>original</w:t>
            </w:r>
            <w:proofErr w:type="spellEnd"/>
            <w:r w:rsidRPr="008D7998">
              <w:rPr>
                <w:rFonts w:eastAsia="Times New Roman"/>
                <w:color w:val="000000"/>
                <w:sz w:val="20"/>
                <w:szCs w:val="20"/>
                <w:lang w:eastAsia="cs-CZ"/>
              </w:rPr>
              <w:t xml:space="preserve"> 1,2 l červené</w:t>
            </w:r>
          </w:p>
        </w:tc>
        <w:tc>
          <w:tcPr>
            <w:tcW w:w="567" w:type="dxa"/>
            <w:tcBorders>
              <w:top w:val="nil"/>
              <w:left w:val="nil"/>
              <w:bottom w:val="single" w:sz="4" w:space="0" w:color="auto"/>
              <w:right w:val="single" w:sz="4" w:space="0" w:color="auto"/>
            </w:tcBorders>
            <w:shd w:val="clear" w:color="auto" w:fill="auto"/>
            <w:vAlign w:val="center"/>
            <w:hideMark/>
          </w:tcPr>
          <w:p w14:paraId="6EEE7F7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E9CA5B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150</w:t>
            </w:r>
          </w:p>
        </w:tc>
        <w:tc>
          <w:tcPr>
            <w:tcW w:w="992" w:type="dxa"/>
            <w:tcBorders>
              <w:top w:val="nil"/>
              <w:left w:val="nil"/>
              <w:bottom w:val="single" w:sz="4" w:space="0" w:color="auto"/>
              <w:right w:val="single" w:sz="4" w:space="0" w:color="auto"/>
            </w:tcBorders>
            <w:shd w:val="clear" w:color="auto" w:fill="auto"/>
            <w:noWrap/>
            <w:vAlign w:val="bottom"/>
            <w:hideMark/>
          </w:tcPr>
          <w:p w14:paraId="6A8E1AD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34,63</w:t>
            </w:r>
          </w:p>
        </w:tc>
        <w:tc>
          <w:tcPr>
            <w:tcW w:w="1418" w:type="dxa"/>
            <w:tcBorders>
              <w:top w:val="nil"/>
              <w:left w:val="nil"/>
              <w:bottom w:val="single" w:sz="4" w:space="0" w:color="auto"/>
              <w:right w:val="single" w:sz="4" w:space="0" w:color="auto"/>
            </w:tcBorders>
            <w:shd w:val="clear" w:color="auto" w:fill="auto"/>
            <w:vAlign w:val="center"/>
            <w:hideMark/>
          </w:tcPr>
          <w:p w14:paraId="68A8C79A"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5 194,20</w:t>
            </w:r>
          </w:p>
        </w:tc>
        <w:tc>
          <w:tcPr>
            <w:tcW w:w="850" w:type="dxa"/>
            <w:tcBorders>
              <w:top w:val="nil"/>
              <w:left w:val="nil"/>
              <w:bottom w:val="single" w:sz="4" w:space="0" w:color="auto"/>
              <w:right w:val="single" w:sz="8" w:space="0" w:color="auto"/>
            </w:tcBorders>
            <w:shd w:val="clear" w:color="auto" w:fill="auto"/>
            <w:noWrap/>
            <w:vAlign w:val="bottom"/>
            <w:hideMark/>
          </w:tcPr>
          <w:p w14:paraId="2DFE57CE"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329843</w:t>
            </w:r>
          </w:p>
        </w:tc>
      </w:tr>
      <w:tr w:rsidR="00CF4071" w:rsidRPr="008D7998" w14:paraId="5AD4D361"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331C66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284</w:t>
            </w:r>
          </w:p>
        </w:tc>
        <w:tc>
          <w:tcPr>
            <w:tcW w:w="4253" w:type="dxa"/>
            <w:tcBorders>
              <w:top w:val="nil"/>
              <w:left w:val="nil"/>
              <w:bottom w:val="single" w:sz="4" w:space="0" w:color="auto"/>
              <w:right w:val="single" w:sz="4" w:space="0" w:color="auto"/>
            </w:tcBorders>
            <w:shd w:val="clear" w:color="auto" w:fill="auto"/>
            <w:vAlign w:val="center"/>
            <w:hideMark/>
          </w:tcPr>
          <w:p w14:paraId="67961378"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Savo Glanc kuchyně 500 ml s rozprašovačem</w:t>
            </w:r>
          </w:p>
        </w:tc>
        <w:tc>
          <w:tcPr>
            <w:tcW w:w="567" w:type="dxa"/>
            <w:tcBorders>
              <w:top w:val="nil"/>
              <w:left w:val="nil"/>
              <w:bottom w:val="single" w:sz="4" w:space="0" w:color="auto"/>
              <w:right w:val="single" w:sz="4" w:space="0" w:color="auto"/>
            </w:tcBorders>
            <w:shd w:val="clear" w:color="auto" w:fill="auto"/>
            <w:vAlign w:val="center"/>
            <w:hideMark/>
          </w:tcPr>
          <w:p w14:paraId="0375D49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A68565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200</w:t>
            </w:r>
          </w:p>
        </w:tc>
        <w:tc>
          <w:tcPr>
            <w:tcW w:w="992" w:type="dxa"/>
            <w:tcBorders>
              <w:top w:val="nil"/>
              <w:left w:val="nil"/>
              <w:bottom w:val="single" w:sz="4" w:space="0" w:color="auto"/>
              <w:right w:val="single" w:sz="4" w:space="0" w:color="auto"/>
            </w:tcBorders>
            <w:shd w:val="clear" w:color="auto" w:fill="auto"/>
            <w:noWrap/>
            <w:vAlign w:val="bottom"/>
            <w:hideMark/>
          </w:tcPr>
          <w:p w14:paraId="6FC5A3D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49,41</w:t>
            </w:r>
          </w:p>
        </w:tc>
        <w:tc>
          <w:tcPr>
            <w:tcW w:w="1418" w:type="dxa"/>
            <w:tcBorders>
              <w:top w:val="nil"/>
              <w:left w:val="nil"/>
              <w:bottom w:val="single" w:sz="4" w:space="0" w:color="auto"/>
              <w:right w:val="single" w:sz="4" w:space="0" w:color="auto"/>
            </w:tcBorders>
            <w:shd w:val="clear" w:color="auto" w:fill="auto"/>
            <w:vAlign w:val="center"/>
            <w:hideMark/>
          </w:tcPr>
          <w:p w14:paraId="0C2A8310"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9 881,59</w:t>
            </w:r>
          </w:p>
        </w:tc>
        <w:tc>
          <w:tcPr>
            <w:tcW w:w="850" w:type="dxa"/>
            <w:tcBorders>
              <w:top w:val="nil"/>
              <w:left w:val="nil"/>
              <w:bottom w:val="single" w:sz="4" w:space="0" w:color="auto"/>
              <w:right w:val="single" w:sz="8" w:space="0" w:color="auto"/>
            </w:tcBorders>
            <w:shd w:val="clear" w:color="auto" w:fill="auto"/>
            <w:noWrap/>
            <w:vAlign w:val="bottom"/>
            <w:hideMark/>
          </w:tcPr>
          <w:p w14:paraId="55F2B349"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335955</w:t>
            </w:r>
          </w:p>
        </w:tc>
      </w:tr>
      <w:tr w:rsidR="00CF4071" w:rsidRPr="008D7998" w14:paraId="1D504BD4"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1BE249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285</w:t>
            </w:r>
          </w:p>
        </w:tc>
        <w:tc>
          <w:tcPr>
            <w:tcW w:w="4253" w:type="dxa"/>
            <w:tcBorders>
              <w:top w:val="nil"/>
              <w:left w:val="nil"/>
              <w:bottom w:val="single" w:sz="4" w:space="0" w:color="auto"/>
              <w:right w:val="single" w:sz="4" w:space="0" w:color="auto"/>
            </w:tcBorders>
            <w:shd w:val="clear" w:color="auto" w:fill="auto"/>
            <w:vAlign w:val="center"/>
            <w:hideMark/>
          </w:tcPr>
          <w:p w14:paraId="668F0527"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Savo na podlahy 750 ml, různé druhy</w:t>
            </w:r>
          </w:p>
        </w:tc>
        <w:tc>
          <w:tcPr>
            <w:tcW w:w="567" w:type="dxa"/>
            <w:tcBorders>
              <w:top w:val="nil"/>
              <w:left w:val="nil"/>
              <w:bottom w:val="single" w:sz="4" w:space="0" w:color="auto"/>
              <w:right w:val="single" w:sz="4" w:space="0" w:color="auto"/>
            </w:tcBorders>
            <w:shd w:val="clear" w:color="auto" w:fill="auto"/>
            <w:vAlign w:val="center"/>
            <w:hideMark/>
          </w:tcPr>
          <w:p w14:paraId="17C5A7E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14C5F5C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097265A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53,23</w:t>
            </w:r>
          </w:p>
        </w:tc>
        <w:tc>
          <w:tcPr>
            <w:tcW w:w="1418" w:type="dxa"/>
            <w:tcBorders>
              <w:top w:val="nil"/>
              <w:left w:val="nil"/>
              <w:bottom w:val="single" w:sz="4" w:space="0" w:color="auto"/>
              <w:right w:val="single" w:sz="4" w:space="0" w:color="auto"/>
            </w:tcBorders>
            <w:shd w:val="clear" w:color="auto" w:fill="auto"/>
            <w:vAlign w:val="center"/>
            <w:hideMark/>
          </w:tcPr>
          <w:p w14:paraId="04B27E67"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5 323,03</w:t>
            </w:r>
          </w:p>
        </w:tc>
        <w:tc>
          <w:tcPr>
            <w:tcW w:w="850" w:type="dxa"/>
            <w:tcBorders>
              <w:top w:val="nil"/>
              <w:left w:val="nil"/>
              <w:bottom w:val="single" w:sz="4" w:space="0" w:color="auto"/>
              <w:right w:val="single" w:sz="8" w:space="0" w:color="auto"/>
            </w:tcBorders>
            <w:shd w:val="clear" w:color="auto" w:fill="auto"/>
            <w:noWrap/>
            <w:vAlign w:val="bottom"/>
            <w:hideMark/>
          </w:tcPr>
          <w:p w14:paraId="4EA7FAE0"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346594</w:t>
            </w:r>
          </w:p>
        </w:tc>
      </w:tr>
      <w:tr w:rsidR="00CF4071" w:rsidRPr="008D7998" w14:paraId="1109B698"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C79BF6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286</w:t>
            </w:r>
          </w:p>
        </w:tc>
        <w:tc>
          <w:tcPr>
            <w:tcW w:w="4253" w:type="dxa"/>
            <w:tcBorders>
              <w:top w:val="nil"/>
              <w:left w:val="nil"/>
              <w:bottom w:val="single" w:sz="4" w:space="0" w:color="auto"/>
              <w:right w:val="single" w:sz="4" w:space="0" w:color="auto"/>
            </w:tcBorders>
            <w:shd w:val="clear" w:color="auto" w:fill="auto"/>
            <w:vAlign w:val="center"/>
            <w:hideMark/>
          </w:tcPr>
          <w:p w14:paraId="55B1E0BC"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Savo </w:t>
            </w:r>
            <w:proofErr w:type="spellStart"/>
            <w:r w:rsidRPr="008D7998">
              <w:rPr>
                <w:rFonts w:eastAsia="Times New Roman"/>
                <w:color w:val="000000"/>
                <w:sz w:val="20"/>
                <w:szCs w:val="20"/>
                <w:lang w:eastAsia="cs-CZ"/>
              </w:rPr>
              <w:t>original</w:t>
            </w:r>
            <w:proofErr w:type="spellEnd"/>
            <w:r w:rsidRPr="008D7998">
              <w:rPr>
                <w:rFonts w:eastAsia="Times New Roman"/>
                <w:color w:val="000000"/>
                <w:sz w:val="20"/>
                <w:szCs w:val="20"/>
                <w:lang w:eastAsia="cs-CZ"/>
              </w:rPr>
              <w:t xml:space="preserve"> 5 kg kanystr</w:t>
            </w:r>
          </w:p>
        </w:tc>
        <w:tc>
          <w:tcPr>
            <w:tcW w:w="567" w:type="dxa"/>
            <w:tcBorders>
              <w:top w:val="nil"/>
              <w:left w:val="nil"/>
              <w:bottom w:val="single" w:sz="4" w:space="0" w:color="auto"/>
              <w:right w:val="single" w:sz="4" w:space="0" w:color="auto"/>
            </w:tcBorders>
            <w:shd w:val="clear" w:color="auto" w:fill="auto"/>
            <w:vAlign w:val="center"/>
            <w:hideMark/>
          </w:tcPr>
          <w:p w14:paraId="24077D3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E5B768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w:t>
            </w:r>
          </w:p>
        </w:tc>
        <w:tc>
          <w:tcPr>
            <w:tcW w:w="992" w:type="dxa"/>
            <w:tcBorders>
              <w:top w:val="nil"/>
              <w:left w:val="nil"/>
              <w:bottom w:val="single" w:sz="4" w:space="0" w:color="auto"/>
              <w:right w:val="single" w:sz="4" w:space="0" w:color="auto"/>
            </w:tcBorders>
            <w:shd w:val="clear" w:color="auto" w:fill="auto"/>
            <w:noWrap/>
            <w:vAlign w:val="bottom"/>
            <w:hideMark/>
          </w:tcPr>
          <w:p w14:paraId="25DFFBA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1,21</w:t>
            </w:r>
          </w:p>
        </w:tc>
        <w:tc>
          <w:tcPr>
            <w:tcW w:w="1418" w:type="dxa"/>
            <w:tcBorders>
              <w:top w:val="nil"/>
              <w:left w:val="nil"/>
              <w:bottom w:val="single" w:sz="4" w:space="0" w:color="auto"/>
              <w:right w:val="single" w:sz="4" w:space="0" w:color="auto"/>
            </w:tcBorders>
            <w:shd w:val="clear" w:color="auto" w:fill="auto"/>
            <w:vAlign w:val="center"/>
            <w:hideMark/>
          </w:tcPr>
          <w:p w14:paraId="1CC710BD"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24,20</w:t>
            </w:r>
          </w:p>
        </w:tc>
        <w:tc>
          <w:tcPr>
            <w:tcW w:w="850" w:type="dxa"/>
            <w:tcBorders>
              <w:top w:val="nil"/>
              <w:left w:val="nil"/>
              <w:bottom w:val="single" w:sz="4" w:space="0" w:color="auto"/>
              <w:right w:val="single" w:sz="8" w:space="0" w:color="auto"/>
            </w:tcBorders>
            <w:shd w:val="clear" w:color="auto" w:fill="auto"/>
            <w:noWrap/>
            <w:vAlign w:val="bottom"/>
            <w:hideMark/>
          </w:tcPr>
          <w:p w14:paraId="1BD9E3ED"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330423</w:t>
            </w:r>
          </w:p>
        </w:tc>
      </w:tr>
      <w:tr w:rsidR="00CF4071" w:rsidRPr="008D7998" w14:paraId="7D5CA350"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CAEA13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287</w:t>
            </w:r>
          </w:p>
        </w:tc>
        <w:tc>
          <w:tcPr>
            <w:tcW w:w="4253" w:type="dxa"/>
            <w:tcBorders>
              <w:top w:val="nil"/>
              <w:left w:val="nil"/>
              <w:bottom w:val="single" w:sz="4" w:space="0" w:color="auto"/>
              <w:right w:val="single" w:sz="4" w:space="0" w:color="auto"/>
            </w:tcBorders>
            <w:shd w:val="clear" w:color="auto" w:fill="auto"/>
            <w:vAlign w:val="center"/>
            <w:hideMark/>
          </w:tcPr>
          <w:p w14:paraId="126C6799"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Savo </w:t>
            </w:r>
            <w:proofErr w:type="spellStart"/>
            <w:r w:rsidRPr="008D7998">
              <w:rPr>
                <w:rFonts w:eastAsia="Times New Roman"/>
                <w:color w:val="000000"/>
                <w:sz w:val="20"/>
                <w:szCs w:val="20"/>
                <w:lang w:eastAsia="cs-CZ"/>
              </w:rPr>
              <w:t>Perex</w:t>
            </w:r>
            <w:proofErr w:type="spellEnd"/>
            <w:r w:rsidRPr="008D7998">
              <w:rPr>
                <w:rFonts w:eastAsia="Times New Roman"/>
                <w:color w:val="000000"/>
                <w:sz w:val="20"/>
                <w:szCs w:val="20"/>
                <w:lang w:eastAsia="cs-CZ"/>
              </w:rPr>
              <w:t xml:space="preserve"> 1 l s květinovou vůní</w:t>
            </w:r>
          </w:p>
        </w:tc>
        <w:tc>
          <w:tcPr>
            <w:tcW w:w="567" w:type="dxa"/>
            <w:tcBorders>
              <w:top w:val="nil"/>
              <w:left w:val="nil"/>
              <w:bottom w:val="single" w:sz="4" w:space="0" w:color="auto"/>
              <w:right w:val="single" w:sz="4" w:space="0" w:color="auto"/>
            </w:tcBorders>
            <w:shd w:val="clear" w:color="auto" w:fill="auto"/>
            <w:vAlign w:val="center"/>
            <w:hideMark/>
          </w:tcPr>
          <w:p w14:paraId="63CF022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1792FE3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60</w:t>
            </w:r>
          </w:p>
        </w:tc>
        <w:tc>
          <w:tcPr>
            <w:tcW w:w="992" w:type="dxa"/>
            <w:tcBorders>
              <w:top w:val="nil"/>
              <w:left w:val="nil"/>
              <w:bottom w:val="single" w:sz="4" w:space="0" w:color="auto"/>
              <w:right w:val="single" w:sz="4" w:space="0" w:color="auto"/>
            </w:tcBorders>
            <w:shd w:val="clear" w:color="auto" w:fill="auto"/>
            <w:noWrap/>
            <w:vAlign w:val="bottom"/>
            <w:hideMark/>
          </w:tcPr>
          <w:p w14:paraId="7D2E7E1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59,46</w:t>
            </w:r>
          </w:p>
        </w:tc>
        <w:tc>
          <w:tcPr>
            <w:tcW w:w="1418" w:type="dxa"/>
            <w:tcBorders>
              <w:top w:val="nil"/>
              <w:left w:val="nil"/>
              <w:bottom w:val="single" w:sz="4" w:space="0" w:color="auto"/>
              <w:right w:val="single" w:sz="4" w:space="0" w:color="auto"/>
            </w:tcBorders>
            <w:shd w:val="clear" w:color="auto" w:fill="auto"/>
            <w:vAlign w:val="center"/>
            <w:hideMark/>
          </w:tcPr>
          <w:p w14:paraId="7BA7D520"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3 567,56</w:t>
            </w:r>
          </w:p>
        </w:tc>
        <w:tc>
          <w:tcPr>
            <w:tcW w:w="850" w:type="dxa"/>
            <w:tcBorders>
              <w:top w:val="nil"/>
              <w:left w:val="nil"/>
              <w:bottom w:val="single" w:sz="4" w:space="0" w:color="auto"/>
              <w:right w:val="single" w:sz="8" w:space="0" w:color="auto"/>
            </w:tcBorders>
            <w:shd w:val="clear" w:color="auto" w:fill="auto"/>
            <w:noWrap/>
            <w:vAlign w:val="bottom"/>
            <w:hideMark/>
          </w:tcPr>
          <w:p w14:paraId="70A8233C"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337772</w:t>
            </w:r>
          </w:p>
        </w:tc>
      </w:tr>
      <w:tr w:rsidR="00CF4071" w:rsidRPr="008D7998" w14:paraId="3B912E37"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5F2314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288</w:t>
            </w:r>
          </w:p>
        </w:tc>
        <w:tc>
          <w:tcPr>
            <w:tcW w:w="4253" w:type="dxa"/>
            <w:tcBorders>
              <w:top w:val="nil"/>
              <w:left w:val="nil"/>
              <w:bottom w:val="single" w:sz="4" w:space="0" w:color="auto"/>
              <w:right w:val="single" w:sz="4" w:space="0" w:color="auto"/>
            </w:tcBorders>
            <w:shd w:val="clear" w:color="auto" w:fill="auto"/>
            <w:vAlign w:val="center"/>
            <w:hideMark/>
          </w:tcPr>
          <w:p w14:paraId="1758EBA0"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Savo WC čistič 750 ml</w:t>
            </w:r>
          </w:p>
        </w:tc>
        <w:tc>
          <w:tcPr>
            <w:tcW w:w="567" w:type="dxa"/>
            <w:tcBorders>
              <w:top w:val="nil"/>
              <w:left w:val="nil"/>
              <w:bottom w:val="single" w:sz="4" w:space="0" w:color="auto"/>
              <w:right w:val="single" w:sz="4" w:space="0" w:color="auto"/>
            </w:tcBorders>
            <w:shd w:val="clear" w:color="auto" w:fill="auto"/>
            <w:vAlign w:val="center"/>
            <w:hideMark/>
          </w:tcPr>
          <w:p w14:paraId="49541E8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B2342B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90</w:t>
            </w:r>
          </w:p>
        </w:tc>
        <w:tc>
          <w:tcPr>
            <w:tcW w:w="992" w:type="dxa"/>
            <w:tcBorders>
              <w:top w:val="nil"/>
              <w:left w:val="nil"/>
              <w:bottom w:val="single" w:sz="4" w:space="0" w:color="auto"/>
              <w:right w:val="single" w:sz="4" w:space="0" w:color="auto"/>
            </w:tcBorders>
            <w:shd w:val="clear" w:color="auto" w:fill="auto"/>
            <w:noWrap/>
            <w:vAlign w:val="bottom"/>
            <w:hideMark/>
          </w:tcPr>
          <w:p w14:paraId="52C2FFA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46,01</w:t>
            </w:r>
          </w:p>
        </w:tc>
        <w:tc>
          <w:tcPr>
            <w:tcW w:w="1418" w:type="dxa"/>
            <w:tcBorders>
              <w:top w:val="nil"/>
              <w:left w:val="nil"/>
              <w:bottom w:val="single" w:sz="4" w:space="0" w:color="auto"/>
              <w:right w:val="single" w:sz="4" w:space="0" w:color="auto"/>
            </w:tcBorders>
            <w:shd w:val="clear" w:color="auto" w:fill="auto"/>
            <w:vAlign w:val="center"/>
            <w:hideMark/>
          </w:tcPr>
          <w:p w14:paraId="1DD6AB12"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4 140,92</w:t>
            </w:r>
          </w:p>
        </w:tc>
        <w:tc>
          <w:tcPr>
            <w:tcW w:w="850" w:type="dxa"/>
            <w:tcBorders>
              <w:top w:val="nil"/>
              <w:left w:val="nil"/>
              <w:bottom w:val="single" w:sz="4" w:space="0" w:color="auto"/>
              <w:right w:val="single" w:sz="8" w:space="0" w:color="auto"/>
            </w:tcBorders>
            <w:shd w:val="clear" w:color="auto" w:fill="auto"/>
            <w:noWrap/>
            <w:vAlign w:val="bottom"/>
            <w:hideMark/>
          </w:tcPr>
          <w:p w14:paraId="4F6D9F9D"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346592</w:t>
            </w:r>
          </w:p>
        </w:tc>
      </w:tr>
      <w:tr w:rsidR="00CF4071" w:rsidRPr="008D7998" w14:paraId="158B3467"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BA6C83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289</w:t>
            </w:r>
          </w:p>
        </w:tc>
        <w:tc>
          <w:tcPr>
            <w:tcW w:w="4253" w:type="dxa"/>
            <w:tcBorders>
              <w:top w:val="nil"/>
              <w:left w:val="nil"/>
              <w:bottom w:val="single" w:sz="4" w:space="0" w:color="auto"/>
              <w:right w:val="single" w:sz="4" w:space="0" w:color="auto"/>
            </w:tcBorders>
            <w:shd w:val="clear" w:color="auto" w:fill="auto"/>
            <w:vAlign w:val="center"/>
            <w:hideMark/>
          </w:tcPr>
          <w:p w14:paraId="585B2CA9"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Sůl do myčky Orkán gran 25kg</w:t>
            </w:r>
          </w:p>
        </w:tc>
        <w:tc>
          <w:tcPr>
            <w:tcW w:w="567" w:type="dxa"/>
            <w:tcBorders>
              <w:top w:val="nil"/>
              <w:left w:val="nil"/>
              <w:bottom w:val="single" w:sz="4" w:space="0" w:color="auto"/>
              <w:right w:val="single" w:sz="4" w:space="0" w:color="auto"/>
            </w:tcBorders>
            <w:shd w:val="clear" w:color="auto" w:fill="auto"/>
            <w:vAlign w:val="center"/>
            <w:hideMark/>
          </w:tcPr>
          <w:p w14:paraId="3CCD2AF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25F5D17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w:t>
            </w:r>
          </w:p>
        </w:tc>
        <w:tc>
          <w:tcPr>
            <w:tcW w:w="992" w:type="dxa"/>
            <w:tcBorders>
              <w:top w:val="nil"/>
              <w:left w:val="nil"/>
              <w:bottom w:val="single" w:sz="4" w:space="0" w:color="auto"/>
              <w:right w:val="single" w:sz="4" w:space="0" w:color="auto"/>
            </w:tcBorders>
            <w:shd w:val="clear" w:color="auto" w:fill="auto"/>
            <w:noWrap/>
            <w:vAlign w:val="bottom"/>
            <w:hideMark/>
          </w:tcPr>
          <w:p w14:paraId="6272BC7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237,84</w:t>
            </w:r>
          </w:p>
        </w:tc>
        <w:tc>
          <w:tcPr>
            <w:tcW w:w="1418" w:type="dxa"/>
            <w:tcBorders>
              <w:top w:val="nil"/>
              <w:left w:val="nil"/>
              <w:bottom w:val="single" w:sz="4" w:space="0" w:color="auto"/>
              <w:right w:val="single" w:sz="4" w:space="0" w:color="auto"/>
            </w:tcBorders>
            <w:shd w:val="clear" w:color="auto" w:fill="auto"/>
            <w:vAlign w:val="center"/>
            <w:hideMark/>
          </w:tcPr>
          <w:p w14:paraId="66B51E6F"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2 378,38</w:t>
            </w:r>
          </w:p>
        </w:tc>
        <w:tc>
          <w:tcPr>
            <w:tcW w:w="850" w:type="dxa"/>
            <w:tcBorders>
              <w:top w:val="nil"/>
              <w:left w:val="nil"/>
              <w:bottom w:val="single" w:sz="4" w:space="0" w:color="auto"/>
              <w:right w:val="single" w:sz="8" w:space="0" w:color="auto"/>
            </w:tcBorders>
            <w:shd w:val="clear" w:color="auto" w:fill="auto"/>
            <w:noWrap/>
            <w:vAlign w:val="bottom"/>
            <w:hideMark/>
          </w:tcPr>
          <w:p w14:paraId="4D5D762B"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347814</w:t>
            </w:r>
          </w:p>
        </w:tc>
      </w:tr>
      <w:tr w:rsidR="00CF4071" w:rsidRPr="008D7998" w14:paraId="7E8F55FC"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86612A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290</w:t>
            </w:r>
          </w:p>
        </w:tc>
        <w:tc>
          <w:tcPr>
            <w:tcW w:w="4253" w:type="dxa"/>
            <w:tcBorders>
              <w:top w:val="nil"/>
              <w:left w:val="nil"/>
              <w:bottom w:val="single" w:sz="4" w:space="0" w:color="auto"/>
              <w:right w:val="single" w:sz="4" w:space="0" w:color="auto"/>
            </w:tcBorders>
            <w:shd w:val="clear" w:color="auto" w:fill="auto"/>
            <w:vAlign w:val="center"/>
            <w:hideMark/>
          </w:tcPr>
          <w:p w14:paraId="1EE69C90"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Ručník v roli Katrin </w:t>
            </w:r>
            <w:proofErr w:type="spellStart"/>
            <w:r w:rsidRPr="008D7998">
              <w:rPr>
                <w:rFonts w:eastAsia="Times New Roman"/>
                <w:color w:val="000000"/>
                <w:sz w:val="20"/>
                <w:szCs w:val="20"/>
                <w:lang w:eastAsia="cs-CZ"/>
              </w:rPr>
              <w:t>Classic</w:t>
            </w:r>
            <w:proofErr w:type="spellEnd"/>
            <w:r w:rsidRPr="008D7998">
              <w:rPr>
                <w:rFonts w:eastAsia="Times New Roman"/>
                <w:color w:val="000000"/>
                <w:sz w:val="20"/>
                <w:szCs w:val="20"/>
                <w:lang w:eastAsia="cs-CZ"/>
              </w:rPr>
              <w:t xml:space="preserve"> 2 vrstvý bělený – návin 75m</w:t>
            </w:r>
          </w:p>
        </w:tc>
        <w:tc>
          <w:tcPr>
            <w:tcW w:w="567" w:type="dxa"/>
            <w:tcBorders>
              <w:top w:val="nil"/>
              <w:left w:val="nil"/>
              <w:bottom w:val="single" w:sz="4" w:space="0" w:color="auto"/>
              <w:right w:val="single" w:sz="4" w:space="0" w:color="auto"/>
            </w:tcBorders>
            <w:shd w:val="clear" w:color="auto" w:fill="auto"/>
            <w:vAlign w:val="center"/>
            <w:hideMark/>
          </w:tcPr>
          <w:p w14:paraId="1010F88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761A75E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100</w:t>
            </w:r>
          </w:p>
        </w:tc>
        <w:tc>
          <w:tcPr>
            <w:tcW w:w="992" w:type="dxa"/>
            <w:tcBorders>
              <w:top w:val="nil"/>
              <w:left w:val="nil"/>
              <w:bottom w:val="single" w:sz="4" w:space="0" w:color="auto"/>
              <w:right w:val="single" w:sz="4" w:space="0" w:color="auto"/>
            </w:tcBorders>
            <w:shd w:val="clear" w:color="auto" w:fill="auto"/>
            <w:noWrap/>
            <w:vAlign w:val="bottom"/>
            <w:hideMark/>
          </w:tcPr>
          <w:p w14:paraId="702A279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53,80</w:t>
            </w:r>
          </w:p>
        </w:tc>
        <w:tc>
          <w:tcPr>
            <w:tcW w:w="1418" w:type="dxa"/>
            <w:tcBorders>
              <w:top w:val="nil"/>
              <w:left w:val="nil"/>
              <w:bottom w:val="single" w:sz="4" w:space="0" w:color="auto"/>
              <w:right w:val="single" w:sz="4" w:space="0" w:color="auto"/>
            </w:tcBorders>
            <w:shd w:val="clear" w:color="auto" w:fill="auto"/>
            <w:vAlign w:val="center"/>
            <w:hideMark/>
          </w:tcPr>
          <w:p w14:paraId="1C3D8B52"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5 379,66</w:t>
            </w:r>
          </w:p>
        </w:tc>
        <w:tc>
          <w:tcPr>
            <w:tcW w:w="850" w:type="dxa"/>
            <w:tcBorders>
              <w:top w:val="nil"/>
              <w:left w:val="nil"/>
              <w:bottom w:val="single" w:sz="4" w:space="0" w:color="auto"/>
              <w:right w:val="single" w:sz="8" w:space="0" w:color="auto"/>
            </w:tcBorders>
            <w:shd w:val="clear" w:color="auto" w:fill="auto"/>
            <w:noWrap/>
            <w:vAlign w:val="bottom"/>
            <w:hideMark/>
          </w:tcPr>
          <w:p w14:paraId="00169CF0"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344358</w:t>
            </w:r>
          </w:p>
        </w:tc>
      </w:tr>
      <w:tr w:rsidR="00CF4071" w:rsidRPr="008D7998" w14:paraId="4EFAFD6C"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5BE2AA9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291</w:t>
            </w:r>
          </w:p>
        </w:tc>
        <w:tc>
          <w:tcPr>
            <w:tcW w:w="4253" w:type="dxa"/>
            <w:tcBorders>
              <w:top w:val="nil"/>
              <w:left w:val="nil"/>
              <w:bottom w:val="single" w:sz="4" w:space="0" w:color="auto"/>
              <w:right w:val="single" w:sz="4" w:space="0" w:color="auto"/>
            </w:tcBorders>
            <w:shd w:val="clear" w:color="auto" w:fill="auto"/>
            <w:vAlign w:val="center"/>
            <w:hideMark/>
          </w:tcPr>
          <w:p w14:paraId="21B76F0C"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Ručník ZZ </w:t>
            </w:r>
            <w:proofErr w:type="spellStart"/>
            <w:r w:rsidRPr="008D7998">
              <w:rPr>
                <w:rFonts w:eastAsia="Times New Roman"/>
                <w:color w:val="000000"/>
                <w:sz w:val="20"/>
                <w:szCs w:val="20"/>
                <w:lang w:eastAsia="cs-CZ"/>
              </w:rPr>
              <w:t>Harmony</w:t>
            </w:r>
            <w:proofErr w:type="spellEnd"/>
            <w:r w:rsidRPr="008D7998">
              <w:rPr>
                <w:rFonts w:eastAsia="Times New Roman"/>
                <w:color w:val="000000"/>
                <w:sz w:val="20"/>
                <w:szCs w:val="20"/>
                <w:lang w:eastAsia="cs-CZ"/>
              </w:rPr>
              <w:t xml:space="preserve"> Professional 2 vrstvý </w:t>
            </w:r>
            <w:proofErr w:type="spellStart"/>
            <w:r w:rsidRPr="008D7998">
              <w:rPr>
                <w:rFonts w:eastAsia="Times New Roman"/>
                <w:color w:val="000000"/>
                <w:sz w:val="20"/>
                <w:szCs w:val="20"/>
                <w:lang w:eastAsia="cs-CZ"/>
              </w:rPr>
              <w:t>celulozový</w:t>
            </w:r>
            <w:proofErr w:type="spellEnd"/>
            <w:r w:rsidRPr="008D7998">
              <w:rPr>
                <w:rFonts w:eastAsia="Times New Roman"/>
                <w:color w:val="000000"/>
                <w:sz w:val="20"/>
                <w:szCs w:val="20"/>
                <w:lang w:eastAsia="cs-CZ"/>
              </w:rPr>
              <w:t xml:space="preserve"> 150 ks/1bal</w:t>
            </w:r>
          </w:p>
        </w:tc>
        <w:tc>
          <w:tcPr>
            <w:tcW w:w="567" w:type="dxa"/>
            <w:tcBorders>
              <w:top w:val="nil"/>
              <w:left w:val="nil"/>
              <w:bottom w:val="single" w:sz="4" w:space="0" w:color="auto"/>
              <w:right w:val="single" w:sz="4" w:space="0" w:color="auto"/>
            </w:tcBorders>
            <w:shd w:val="clear" w:color="auto" w:fill="auto"/>
            <w:vAlign w:val="center"/>
            <w:hideMark/>
          </w:tcPr>
          <w:p w14:paraId="152BF36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226952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7000</w:t>
            </w:r>
          </w:p>
        </w:tc>
        <w:tc>
          <w:tcPr>
            <w:tcW w:w="992" w:type="dxa"/>
            <w:tcBorders>
              <w:top w:val="nil"/>
              <w:left w:val="nil"/>
              <w:bottom w:val="single" w:sz="4" w:space="0" w:color="auto"/>
              <w:right w:val="single" w:sz="4" w:space="0" w:color="auto"/>
            </w:tcBorders>
            <w:shd w:val="clear" w:color="auto" w:fill="auto"/>
            <w:noWrap/>
            <w:vAlign w:val="bottom"/>
            <w:hideMark/>
          </w:tcPr>
          <w:p w14:paraId="2D35035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31,03</w:t>
            </w:r>
          </w:p>
        </w:tc>
        <w:tc>
          <w:tcPr>
            <w:tcW w:w="1418" w:type="dxa"/>
            <w:tcBorders>
              <w:top w:val="nil"/>
              <w:left w:val="nil"/>
              <w:bottom w:val="single" w:sz="4" w:space="0" w:color="auto"/>
              <w:right w:val="single" w:sz="4" w:space="0" w:color="auto"/>
            </w:tcBorders>
            <w:shd w:val="clear" w:color="auto" w:fill="auto"/>
            <w:vAlign w:val="center"/>
            <w:hideMark/>
          </w:tcPr>
          <w:p w14:paraId="65CDD1FB"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217 213,15</w:t>
            </w:r>
          </w:p>
        </w:tc>
        <w:tc>
          <w:tcPr>
            <w:tcW w:w="850" w:type="dxa"/>
            <w:tcBorders>
              <w:top w:val="nil"/>
              <w:left w:val="nil"/>
              <w:bottom w:val="single" w:sz="4" w:space="0" w:color="auto"/>
              <w:right w:val="single" w:sz="8" w:space="0" w:color="auto"/>
            </w:tcBorders>
            <w:shd w:val="clear" w:color="auto" w:fill="auto"/>
            <w:noWrap/>
            <w:vAlign w:val="bottom"/>
            <w:hideMark/>
          </w:tcPr>
          <w:p w14:paraId="23FD7EED"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338691</w:t>
            </w:r>
          </w:p>
        </w:tc>
      </w:tr>
      <w:tr w:rsidR="00CF4071" w:rsidRPr="008D7998" w14:paraId="24397A48"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DD9025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292</w:t>
            </w:r>
          </w:p>
        </w:tc>
        <w:tc>
          <w:tcPr>
            <w:tcW w:w="4253" w:type="dxa"/>
            <w:tcBorders>
              <w:top w:val="nil"/>
              <w:left w:val="nil"/>
              <w:bottom w:val="single" w:sz="4" w:space="0" w:color="auto"/>
              <w:right w:val="single" w:sz="4" w:space="0" w:color="auto"/>
            </w:tcBorders>
            <w:shd w:val="clear" w:color="auto" w:fill="auto"/>
            <w:vAlign w:val="center"/>
            <w:hideMark/>
          </w:tcPr>
          <w:p w14:paraId="593B5882"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Ručník ZZ </w:t>
            </w:r>
            <w:proofErr w:type="spellStart"/>
            <w:r w:rsidRPr="008D7998">
              <w:rPr>
                <w:rFonts w:eastAsia="Times New Roman"/>
                <w:color w:val="000000"/>
                <w:sz w:val="20"/>
                <w:szCs w:val="20"/>
                <w:lang w:eastAsia="cs-CZ"/>
              </w:rPr>
              <w:t>Tork</w:t>
            </w:r>
            <w:proofErr w:type="spellEnd"/>
            <w:r w:rsidRPr="008D7998">
              <w:rPr>
                <w:rFonts w:eastAsia="Times New Roman"/>
                <w:color w:val="000000"/>
                <w:sz w:val="20"/>
                <w:szCs w:val="20"/>
                <w:lang w:eastAsia="cs-CZ"/>
              </w:rPr>
              <w:t xml:space="preserve"> </w:t>
            </w:r>
            <w:proofErr w:type="spellStart"/>
            <w:r w:rsidRPr="008D7998">
              <w:rPr>
                <w:rFonts w:eastAsia="Times New Roman"/>
                <w:color w:val="000000"/>
                <w:sz w:val="20"/>
                <w:szCs w:val="20"/>
                <w:lang w:eastAsia="cs-CZ"/>
              </w:rPr>
              <w:t>Singlefold</w:t>
            </w:r>
            <w:proofErr w:type="spellEnd"/>
            <w:r w:rsidRPr="008D7998">
              <w:rPr>
                <w:rFonts w:eastAsia="Times New Roman"/>
                <w:color w:val="000000"/>
                <w:sz w:val="20"/>
                <w:szCs w:val="20"/>
                <w:lang w:eastAsia="cs-CZ"/>
              </w:rPr>
              <w:t xml:space="preserve"> 2 vrstvý 250 útržků zelený </w:t>
            </w:r>
            <w:proofErr w:type="spellStart"/>
            <w:r w:rsidRPr="008D7998">
              <w:rPr>
                <w:rFonts w:eastAsia="Times New Roman"/>
                <w:color w:val="000000"/>
                <w:sz w:val="20"/>
                <w:szCs w:val="20"/>
                <w:lang w:eastAsia="cs-CZ"/>
              </w:rPr>
              <w:t>recykl</w:t>
            </w:r>
            <w:proofErr w:type="spellEnd"/>
            <w:r w:rsidRPr="008D7998">
              <w:rPr>
                <w:rFonts w:eastAsia="Times New Roman"/>
                <w:color w:val="000000"/>
                <w:sz w:val="20"/>
                <w:szCs w:val="20"/>
                <w:lang w:eastAsia="cs-CZ"/>
              </w:rPr>
              <w:t xml:space="preserve"> 24,8x23 cm/15bal</w:t>
            </w:r>
          </w:p>
        </w:tc>
        <w:tc>
          <w:tcPr>
            <w:tcW w:w="567" w:type="dxa"/>
            <w:tcBorders>
              <w:top w:val="nil"/>
              <w:left w:val="nil"/>
              <w:bottom w:val="single" w:sz="4" w:space="0" w:color="auto"/>
              <w:right w:val="single" w:sz="4" w:space="0" w:color="auto"/>
            </w:tcBorders>
            <w:shd w:val="clear" w:color="auto" w:fill="auto"/>
            <w:vAlign w:val="center"/>
            <w:hideMark/>
          </w:tcPr>
          <w:p w14:paraId="54BF671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4DE1C9F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70</w:t>
            </w:r>
          </w:p>
        </w:tc>
        <w:tc>
          <w:tcPr>
            <w:tcW w:w="992" w:type="dxa"/>
            <w:tcBorders>
              <w:top w:val="nil"/>
              <w:left w:val="nil"/>
              <w:bottom w:val="single" w:sz="4" w:space="0" w:color="auto"/>
              <w:right w:val="single" w:sz="4" w:space="0" w:color="auto"/>
            </w:tcBorders>
            <w:shd w:val="clear" w:color="auto" w:fill="auto"/>
            <w:noWrap/>
            <w:vAlign w:val="bottom"/>
            <w:hideMark/>
          </w:tcPr>
          <w:p w14:paraId="6A0E244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1 448,90</w:t>
            </w:r>
          </w:p>
        </w:tc>
        <w:tc>
          <w:tcPr>
            <w:tcW w:w="1418" w:type="dxa"/>
            <w:tcBorders>
              <w:top w:val="nil"/>
              <w:left w:val="nil"/>
              <w:bottom w:val="single" w:sz="4" w:space="0" w:color="auto"/>
              <w:right w:val="single" w:sz="4" w:space="0" w:color="auto"/>
            </w:tcBorders>
            <w:shd w:val="clear" w:color="auto" w:fill="auto"/>
            <w:vAlign w:val="center"/>
            <w:hideMark/>
          </w:tcPr>
          <w:p w14:paraId="3B92BB4B"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101 422,96</w:t>
            </w:r>
          </w:p>
        </w:tc>
        <w:tc>
          <w:tcPr>
            <w:tcW w:w="850" w:type="dxa"/>
            <w:tcBorders>
              <w:top w:val="nil"/>
              <w:left w:val="nil"/>
              <w:bottom w:val="single" w:sz="4" w:space="0" w:color="auto"/>
              <w:right w:val="single" w:sz="8" w:space="0" w:color="auto"/>
            </w:tcBorders>
            <w:shd w:val="clear" w:color="auto" w:fill="auto"/>
            <w:noWrap/>
            <w:vAlign w:val="bottom"/>
            <w:hideMark/>
          </w:tcPr>
          <w:p w14:paraId="0727FD9F"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650568</w:t>
            </w:r>
          </w:p>
        </w:tc>
      </w:tr>
      <w:tr w:rsidR="00CF4071" w:rsidRPr="008D7998" w14:paraId="14241822"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C14D48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293</w:t>
            </w:r>
          </w:p>
        </w:tc>
        <w:tc>
          <w:tcPr>
            <w:tcW w:w="4253" w:type="dxa"/>
            <w:tcBorders>
              <w:top w:val="nil"/>
              <w:left w:val="nil"/>
              <w:bottom w:val="single" w:sz="4" w:space="0" w:color="auto"/>
              <w:right w:val="single" w:sz="4" w:space="0" w:color="auto"/>
            </w:tcBorders>
            <w:shd w:val="clear" w:color="auto" w:fill="auto"/>
            <w:vAlign w:val="center"/>
            <w:hideMark/>
          </w:tcPr>
          <w:p w14:paraId="5629231E"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Ručník ZZ zelený 25x23 cm 250 ks/20 bal</w:t>
            </w:r>
          </w:p>
        </w:tc>
        <w:tc>
          <w:tcPr>
            <w:tcW w:w="567" w:type="dxa"/>
            <w:tcBorders>
              <w:top w:val="nil"/>
              <w:left w:val="nil"/>
              <w:bottom w:val="single" w:sz="4" w:space="0" w:color="auto"/>
              <w:right w:val="single" w:sz="4" w:space="0" w:color="auto"/>
            </w:tcBorders>
            <w:shd w:val="clear" w:color="auto" w:fill="auto"/>
            <w:vAlign w:val="center"/>
            <w:hideMark/>
          </w:tcPr>
          <w:p w14:paraId="03350FF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25B236F2"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300</w:t>
            </w:r>
          </w:p>
        </w:tc>
        <w:tc>
          <w:tcPr>
            <w:tcW w:w="992" w:type="dxa"/>
            <w:tcBorders>
              <w:top w:val="nil"/>
              <w:left w:val="nil"/>
              <w:bottom w:val="single" w:sz="4" w:space="0" w:color="auto"/>
              <w:right w:val="single" w:sz="4" w:space="0" w:color="auto"/>
            </w:tcBorders>
            <w:shd w:val="clear" w:color="auto" w:fill="auto"/>
            <w:noWrap/>
            <w:vAlign w:val="bottom"/>
            <w:hideMark/>
          </w:tcPr>
          <w:p w14:paraId="40F2AEF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384,05</w:t>
            </w:r>
          </w:p>
        </w:tc>
        <w:tc>
          <w:tcPr>
            <w:tcW w:w="1418" w:type="dxa"/>
            <w:tcBorders>
              <w:top w:val="nil"/>
              <w:left w:val="nil"/>
              <w:bottom w:val="single" w:sz="4" w:space="0" w:color="auto"/>
              <w:right w:val="single" w:sz="4" w:space="0" w:color="auto"/>
            </w:tcBorders>
            <w:shd w:val="clear" w:color="auto" w:fill="auto"/>
            <w:vAlign w:val="center"/>
            <w:hideMark/>
          </w:tcPr>
          <w:p w14:paraId="392E39E7"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115 216,20</w:t>
            </w:r>
          </w:p>
        </w:tc>
        <w:tc>
          <w:tcPr>
            <w:tcW w:w="850" w:type="dxa"/>
            <w:tcBorders>
              <w:top w:val="nil"/>
              <w:left w:val="nil"/>
              <w:bottom w:val="single" w:sz="4" w:space="0" w:color="auto"/>
              <w:right w:val="single" w:sz="8" w:space="0" w:color="auto"/>
            </w:tcBorders>
            <w:shd w:val="clear" w:color="auto" w:fill="auto"/>
            <w:noWrap/>
            <w:vAlign w:val="bottom"/>
            <w:hideMark/>
          </w:tcPr>
          <w:p w14:paraId="3D703167"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339067</w:t>
            </w:r>
          </w:p>
        </w:tc>
      </w:tr>
      <w:tr w:rsidR="00CF4071" w:rsidRPr="008D7998" w14:paraId="2E2C9C1E"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7BE906A"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294</w:t>
            </w:r>
          </w:p>
        </w:tc>
        <w:tc>
          <w:tcPr>
            <w:tcW w:w="4253" w:type="dxa"/>
            <w:tcBorders>
              <w:top w:val="nil"/>
              <w:left w:val="nil"/>
              <w:bottom w:val="single" w:sz="4" w:space="0" w:color="auto"/>
              <w:right w:val="single" w:sz="4" w:space="0" w:color="auto"/>
            </w:tcBorders>
            <w:shd w:val="clear" w:color="auto" w:fill="auto"/>
            <w:vAlign w:val="center"/>
            <w:hideMark/>
          </w:tcPr>
          <w:p w14:paraId="74B717F5"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Ručník M-</w:t>
            </w:r>
            <w:proofErr w:type="spellStart"/>
            <w:r w:rsidRPr="008D7998">
              <w:rPr>
                <w:rFonts w:eastAsia="Times New Roman"/>
                <w:color w:val="000000"/>
                <w:sz w:val="20"/>
                <w:szCs w:val="20"/>
                <w:lang w:eastAsia="cs-CZ"/>
              </w:rPr>
              <w:t>Tork</w:t>
            </w:r>
            <w:proofErr w:type="spellEnd"/>
            <w:r w:rsidRPr="008D7998">
              <w:rPr>
                <w:rFonts w:eastAsia="Times New Roman"/>
                <w:color w:val="000000"/>
                <w:sz w:val="20"/>
                <w:szCs w:val="20"/>
                <w:lang w:eastAsia="cs-CZ"/>
              </w:rPr>
              <w:t xml:space="preserve"> univerzál </w:t>
            </w:r>
            <w:proofErr w:type="gramStart"/>
            <w:r w:rsidRPr="008D7998">
              <w:rPr>
                <w:rFonts w:eastAsia="Times New Roman"/>
                <w:color w:val="000000"/>
                <w:sz w:val="20"/>
                <w:szCs w:val="20"/>
                <w:lang w:eastAsia="cs-CZ"/>
              </w:rPr>
              <w:t>2-vrstvý</w:t>
            </w:r>
            <w:proofErr w:type="gramEnd"/>
            <w:r w:rsidRPr="008D7998">
              <w:rPr>
                <w:rFonts w:eastAsia="Times New Roman"/>
                <w:color w:val="000000"/>
                <w:sz w:val="20"/>
                <w:szCs w:val="20"/>
                <w:lang w:eastAsia="cs-CZ"/>
              </w:rPr>
              <w:t xml:space="preserve"> 160m</w:t>
            </w:r>
          </w:p>
        </w:tc>
        <w:tc>
          <w:tcPr>
            <w:tcW w:w="567" w:type="dxa"/>
            <w:tcBorders>
              <w:top w:val="nil"/>
              <w:left w:val="nil"/>
              <w:bottom w:val="single" w:sz="4" w:space="0" w:color="auto"/>
              <w:right w:val="single" w:sz="4" w:space="0" w:color="auto"/>
            </w:tcBorders>
            <w:shd w:val="clear" w:color="auto" w:fill="auto"/>
            <w:vAlign w:val="center"/>
            <w:hideMark/>
          </w:tcPr>
          <w:p w14:paraId="2F1F0FF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5B410E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77F870A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234,78</w:t>
            </w:r>
          </w:p>
        </w:tc>
        <w:tc>
          <w:tcPr>
            <w:tcW w:w="1418" w:type="dxa"/>
            <w:tcBorders>
              <w:top w:val="nil"/>
              <w:left w:val="nil"/>
              <w:bottom w:val="single" w:sz="4" w:space="0" w:color="auto"/>
              <w:right w:val="single" w:sz="4" w:space="0" w:color="auto"/>
            </w:tcBorders>
            <w:shd w:val="clear" w:color="auto" w:fill="auto"/>
            <w:vAlign w:val="center"/>
            <w:hideMark/>
          </w:tcPr>
          <w:p w14:paraId="11060272"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11 738,98</w:t>
            </w:r>
          </w:p>
        </w:tc>
        <w:tc>
          <w:tcPr>
            <w:tcW w:w="850" w:type="dxa"/>
            <w:tcBorders>
              <w:top w:val="nil"/>
              <w:left w:val="nil"/>
              <w:bottom w:val="single" w:sz="4" w:space="0" w:color="auto"/>
              <w:right w:val="single" w:sz="8" w:space="0" w:color="auto"/>
            </w:tcBorders>
            <w:shd w:val="clear" w:color="auto" w:fill="auto"/>
            <w:noWrap/>
            <w:vAlign w:val="bottom"/>
            <w:hideMark/>
          </w:tcPr>
          <w:p w14:paraId="2E98922D"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332791</w:t>
            </w:r>
          </w:p>
        </w:tc>
      </w:tr>
      <w:tr w:rsidR="00CF4071" w:rsidRPr="008D7998" w14:paraId="5957DA3B"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06E079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295</w:t>
            </w:r>
          </w:p>
        </w:tc>
        <w:tc>
          <w:tcPr>
            <w:tcW w:w="4253" w:type="dxa"/>
            <w:tcBorders>
              <w:top w:val="nil"/>
              <w:left w:val="nil"/>
              <w:bottom w:val="single" w:sz="4" w:space="0" w:color="auto"/>
              <w:right w:val="single" w:sz="4" w:space="0" w:color="auto"/>
            </w:tcBorders>
            <w:shd w:val="clear" w:color="auto" w:fill="auto"/>
            <w:vAlign w:val="center"/>
            <w:hideMark/>
          </w:tcPr>
          <w:p w14:paraId="1825D36C"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Ručník ZZ Katrin </w:t>
            </w:r>
            <w:proofErr w:type="spellStart"/>
            <w:r w:rsidRPr="008D7998">
              <w:rPr>
                <w:rFonts w:eastAsia="Times New Roman"/>
                <w:color w:val="000000"/>
                <w:sz w:val="20"/>
                <w:szCs w:val="20"/>
                <w:lang w:eastAsia="cs-CZ"/>
              </w:rPr>
              <w:t>Classic</w:t>
            </w:r>
            <w:proofErr w:type="spellEnd"/>
            <w:r w:rsidRPr="008D7998">
              <w:rPr>
                <w:rFonts w:eastAsia="Times New Roman"/>
                <w:color w:val="000000"/>
                <w:sz w:val="20"/>
                <w:szCs w:val="20"/>
                <w:lang w:eastAsia="cs-CZ"/>
              </w:rPr>
              <w:t xml:space="preserve"> 2 vrstvý 23x23 cm 150 ks/20 bal různé barvy</w:t>
            </w:r>
          </w:p>
        </w:tc>
        <w:tc>
          <w:tcPr>
            <w:tcW w:w="567" w:type="dxa"/>
            <w:tcBorders>
              <w:top w:val="nil"/>
              <w:left w:val="nil"/>
              <w:bottom w:val="single" w:sz="4" w:space="0" w:color="auto"/>
              <w:right w:val="single" w:sz="4" w:space="0" w:color="auto"/>
            </w:tcBorders>
            <w:shd w:val="clear" w:color="auto" w:fill="auto"/>
            <w:vAlign w:val="center"/>
            <w:hideMark/>
          </w:tcPr>
          <w:p w14:paraId="7E2C861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D21EE80"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80</w:t>
            </w:r>
          </w:p>
        </w:tc>
        <w:tc>
          <w:tcPr>
            <w:tcW w:w="992" w:type="dxa"/>
            <w:tcBorders>
              <w:top w:val="nil"/>
              <w:left w:val="nil"/>
              <w:bottom w:val="single" w:sz="4" w:space="0" w:color="auto"/>
              <w:right w:val="single" w:sz="4" w:space="0" w:color="auto"/>
            </w:tcBorders>
            <w:shd w:val="clear" w:color="auto" w:fill="auto"/>
            <w:noWrap/>
            <w:vAlign w:val="bottom"/>
            <w:hideMark/>
          </w:tcPr>
          <w:p w14:paraId="69C76C3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610,87</w:t>
            </w:r>
          </w:p>
        </w:tc>
        <w:tc>
          <w:tcPr>
            <w:tcW w:w="1418" w:type="dxa"/>
            <w:tcBorders>
              <w:top w:val="nil"/>
              <w:left w:val="nil"/>
              <w:bottom w:val="single" w:sz="4" w:space="0" w:color="auto"/>
              <w:right w:val="single" w:sz="4" w:space="0" w:color="auto"/>
            </w:tcBorders>
            <w:shd w:val="clear" w:color="auto" w:fill="auto"/>
            <w:vAlign w:val="center"/>
            <w:hideMark/>
          </w:tcPr>
          <w:p w14:paraId="228F0094"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48 869,48</w:t>
            </w:r>
          </w:p>
        </w:tc>
        <w:tc>
          <w:tcPr>
            <w:tcW w:w="850" w:type="dxa"/>
            <w:tcBorders>
              <w:top w:val="nil"/>
              <w:left w:val="nil"/>
              <w:bottom w:val="single" w:sz="4" w:space="0" w:color="auto"/>
              <w:right w:val="single" w:sz="8" w:space="0" w:color="auto"/>
            </w:tcBorders>
            <w:shd w:val="clear" w:color="auto" w:fill="auto"/>
            <w:noWrap/>
            <w:vAlign w:val="bottom"/>
            <w:hideMark/>
          </w:tcPr>
          <w:p w14:paraId="6315E0A4"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351995</w:t>
            </w:r>
          </w:p>
        </w:tc>
      </w:tr>
      <w:tr w:rsidR="00CF4071" w:rsidRPr="008D7998" w14:paraId="58D5BC38"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A5BDD6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296</w:t>
            </w:r>
          </w:p>
        </w:tc>
        <w:tc>
          <w:tcPr>
            <w:tcW w:w="4253" w:type="dxa"/>
            <w:tcBorders>
              <w:top w:val="nil"/>
              <w:left w:val="nil"/>
              <w:bottom w:val="single" w:sz="4" w:space="0" w:color="auto"/>
              <w:right w:val="single" w:sz="4" w:space="0" w:color="auto"/>
            </w:tcBorders>
            <w:shd w:val="clear" w:color="auto" w:fill="auto"/>
            <w:vAlign w:val="center"/>
            <w:hideMark/>
          </w:tcPr>
          <w:p w14:paraId="514A9030"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Utěrka houbová 18x15/3 ks</w:t>
            </w:r>
          </w:p>
        </w:tc>
        <w:tc>
          <w:tcPr>
            <w:tcW w:w="567" w:type="dxa"/>
            <w:tcBorders>
              <w:top w:val="nil"/>
              <w:left w:val="nil"/>
              <w:bottom w:val="single" w:sz="4" w:space="0" w:color="auto"/>
              <w:right w:val="single" w:sz="4" w:space="0" w:color="auto"/>
            </w:tcBorders>
            <w:shd w:val="clear" w:color="auto" w:fill="auto"/>
            <w:vAlign w:val="center"/>
            <w:hideMark/>
          </w:tcPr>
          <w:p w14:paraId="348A695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CF8EC2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80</w:t>
            </w:r>
          </w:p>
        </w:tc>
        <w:tc>
          <w:tcPr>
            <w:tcW w:w="992" w:type="dxa"/>
            <w:tcBorders>
              <w:top w:val="nil"/>
              <w:left w:val="nil"/>
              <w:bottom w:val="single" w:sz="4" w:space="0" w:color="auto"/>
              <w:right w:val="single" w:sz="4" w:space="0" w:color="auto"/>
            </w:tcBorders>
            <w:shd w:val="clear" w:color="auto" w:fill="auto"/>
            <w:noWrap/>
            <w:vAlign w:val="bottom"/>
            <w:hideMark/>
          </w:tcPr>
          <w:p w14:paraId="3488661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15,15</w:t>
            </w:r>
          </w:p>
        </w:tc>
        <w:tc>
          <w:tcPr>
            <w:tcW w:w="1418" w:type="dxa"/>
            <w:tcBorders>
              <w:top w:val="nil"/>
              <w:left w:val="nil"/>
              <w:bottom w:val="single" w:sz="4" w:space="0" w:color="auto"/>
              <w:right w:val="single" w:sz="4" w:space="0" w:color="auto"/>
            </w:tcBorders>
            <w:shd w:val="clear" w:color="auto" w:fill="auto"/>
            <w:vAlign w:val="center"/>
            <w:hideMark/>
          </w:tcPr>
          <w:p w14:paraId="6FC0621B"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1 211,84</w:t>
            </w:r>
          </w:p>
        </w:tc>
        <w:tc>
          <w:tcPr>
            <w:tcW w:w="850" w:type="dxa"/>
            <w:tcBorders>
              <w:top w:val="nil"/>
              <w:left w:val="nil"/>
              <w:bottom w:val="single" w:sz="4" w:space="0" w:color="auto"/>
              <w:right w:val="single" w:sz="8" w:space="0" w:color="auto"/>
            </w:tcBorders>
            <w:shd w:val="clear" w:color="auto" w:fill="auto"/>
            <w:noWrap/>
            <w:vAlign w:val="bottom"/>
            <w:hideMark/>
          </w:tcPr>
          <w:p w14:paraId="42808E09"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329828</w:t>
            </w:r>
          </w:p>
        </w:tc>
      </w:tr>
      <w:tr w:rsidR="00CF4071" w:rsidRPr="008D7998" w14:paraId="21CBCA03"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AA29F1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297</w:t>
            </w:r>
          </w:p>
        </w:tc>
        <w:tc>
          <w:tcPr>
            <w:tcW w:w="4253" w:type="dxa"/>
            <w:tcBorders>
              <w:top w:val="nil"/>
              <w:left w:val="nil"/>
              <w:bottom w:val="single" w:sz="4" w:space="0" w:color="auto"/>
              <w:right w:val="single" w:sz="4" w:space="0" w:color="auto"/>
            </w:tcBorders>
            <w:shd w:val="clear" w:color="auto" w:fill="auto"/>
            <w:vAlign w:val="center"/>
            <w:hideMark/>
          </w:tcPr>
          <w:p w14:paraId="6BBDFAA9"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Rukavice gumové na úklid velikosti S – L 1 ks</w:t>
            </w:r>
          </w:p>
        </w:tc>
        <w:tc>
          <w:tcPr>
            <w:tcW w:w="567" w:type="dxa"/>
            <w:tcBorders>
              <w:top w:val="nil"/>
              <w:left w:val="nil"/>
              <w:bottom w:val="single" w:sz="4" w:space="0" w:color="auto"/>
              <w:right w:val="single" w:sz="4" w:space="0" w:color="auto"/>
            </w:tcBorders>
            <w:shd w:val="clear" w:color="auto" w:fill="auto"/>
            <w:vAlign w:val="center"/>
            <w:hideMark/>
          </w:tcPr>
          <w:p w14:paraId="7246264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8370F1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80</w:t>
            </w:r>
          </w:p>
        </w:tc>
        <w:tc>
          <w:tcPr>
            <w:tcW w:w="992" w:type="dxa"/>
            <w:tcBorders>
              <w:top w:val="nil"/>
              <w:left w:val="nil"/>
              <w:bottom w:val="single" w:sz="4" w:space="0" w:color="auto"/>
              <w:right w:val="single" w:sz="4" w:space="0" w:color="auto"/>
            </w:tcBorders>
            <w:shd w:val="clear" w:color="auto" w:fill="auto"/>
            <w:noWrap/>
            <w:vAlign w:val="bottom"/>
            <w:hideMark/>
          </w:tcPr>
          <w:p w14:paraId="434AC01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18,23</w:t>
            </w:r>
          </w:p>
        </w:tc>
        <w:tc>
          <w:tcPr>
            <w:tcW w:w="1418" w:type="dxa"/>
            <w:tcBorders>
              <w:top w:val="nil"/>
              <w:left w:val="nil"/>
              <w:bottom w:val="single" w:sz="4" w:space="0" w:color="auto"/>
              <w:right w:val="single" w:sz="4" w:space="0" w:color="auto"/>
            </w:tcBorders>
            <w:shd w:val="clear" w:color="auto" w:fill="auto"/>
            <w:vAlign w:val="center"/>
            <w:hideMark/>
          </w:tcPr>
          <w:p w14:paraId="25B83149"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1 458,74</w:t>
            </w:r>
          </w:p>
        </w:tc>
        <w:tc>
          <w:tcPr>
            <w:tcW w:w="850" w:type="dxa"/>
            <w:tcBorders>
              <w:top w:val="nil"/>
              <w:left w:val="nil"/>
              <w:bottom w:val="single" w:sz="4" w:space="0" w:color="auto"/>
              <w:right w:val="single" w:sz="8" w:space="0" w:color="auto"/>
            </w:tcBorders>
            <w:shd w:val="clear" w:color="auto" w:fill="auto"/>
            <w:noWrap/>
            <w:vAlign w:val="bottom"/>
            <w:hideMark/>
          </w:tcPr>
          <w:p w14:paraId="26478BD2"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342376</w:t>
            </w:r>
          </w:p>
        </w:tc>
      </w:tr>
      <w:tr w:rsidR="00CF4071" w:rsidRPr="008D7998" w14:paraId="50B29B20"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2119CF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298</w:t>
            </w:r>
          </w:p>
        </w:tc>
        <w:tc>
          <w:tcPr>
            <w:tcW w:w="4253" w:type="dxa"/>
            <w:tcBorders>
              <w:top w:val="nil"/>
              <w:left w:val="nil"/>
              <w:bottom w:val="single" w:sz="4" w:space="0" w:color="auto"/>
              <w:right w:val="single" w:sz="4" w:space="0" w:color="auto"/>
            </w:tcBorders>
            <w:shd w:val="clear" w:color="auto" w:fill="auto"/>
            <w:vAlign w:val="center"/>
            <w:hideMark/>
          </w:tcPr>
          <w:p w14:paraId="18BED12C"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Rukavice vinyl –jednorázové balení 100 ks velikost </w:t>
            </w:r>
            <w:proofErr w:type="gramStart"/>
            <w:r w:rsidRPr="008D7998">
              <w:rPr>
                <w:rFonts w:eastAsia="Times New Roman"/>
                <w:color w:val="000000"/>
                <w:sz w:val="20"/>
                <w:szCs w:val="20"/>
                <w:lang w:eastAsia="cs-CZ"/>
              </w:rPr>
              <w:t>S – L</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6B6B55FB"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0FCE659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7C1BF87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95,93</w:t>
            </w:r>
          </w:p>
        </w:tc>
        <w:tc>
          <w:tcPr>
            <w:tcW w:w="1418" w:type="dxa"/>
            <w:tcBorders>
              <w:top w:val="nil"/>
              <w:left w:val="nil"/>
              <w:bottom w:val="single" w:sz="4" w:space="0" w:color="auto"/>
              <w:right w:val="single" w:sz="4" w:space="0" w:color="auto"/>
            </w:tcBorders>
            <w:shd w:val="clear" w:color="auto" w:fill="auto"/>
            <w:vAlign w:val="center"/>
            <w:hideMark/>
          </w:tcPr>
          <w:p w14:paraId="5816F5CB"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4 796,39</w:t>
            </w:r>
          </w:p>
        </w:tc>
        <w:tc>
          <w:tcPr>
            <w:tcW w:w="850" w:type="dxa"/>
            <w:tcBorders>
              <w:top w:val="nil"/>
              <w:left w:val="nil"/>
              <w:bottom w:val="single" w:sz="4" w:space="0" w:color="auto"/>
              <w:right w:val="single" w:sz="8" w:space="0" w:color="auto"/>
            </w:tcBorders>
            <w:shd w:val="clear" w:color="auto" w:fill="auto"/>
            <w:noWrap/>
            <w:vAlign w:val="bottom"/>
            <w:hideMark/>
          </w:tcPr>
          <w:p w14:paraId="03E05892"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359273</w:t>
            </w:r>
          </w:p>
        </w:tc>
      </w:tr>
      <w:tr w:rsidR="00CF4071" w:rsidRPr="008D7998" w14:paraId="4378B5AA"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EF5FC6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299</w:t>
            </w:r>
          </w:p>
        </w:tc>
        <w:tc>
          <w:tcPr>
            <w:tcW w:w="4253" w:type="dxa"/>
            <w:tcBorders>
              <w:top w:val="nil"/>
              <w:left w:val="nil"/>
              <w:bottom w:val="single" w:sz="4" w:space="0" w:color="auto"/>
              <w:right w:val="single" w:sz="4" w:space="0" w:color="auto"/>
            </w:tcBorders>
            <w:shd w:val="clear" w:color="auto" w:fill="auto"/>
            <w:vAlign w:val="center"/>
            <w:hideMark/>
          </w:tcPr>
          <w:p w14:paraId="6DE0FD31"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Rukavice nitrilové – jednorázové balení 200 ks velikost S – L</w:t>
            </w:r>
          </w:p>
        </w:tc>
        <w:tc>
          <w:tcPr>
            <w:tcW w:w="567" w:type="dxa"/>
            <w:tcBorders>
              <w:top w:val="nil"/>
              <w:left w:val="nil"/>
              <w:bottom w:val="single" w:sz="4" w:space="0" w:color="auto"/>
              <w:right w:val="single" w:sz="4" w:space="0" w:color="auto"/>
            </w:tcBorders>
            <w:shd w:val="clear" w:color="auto" w:fill="auto"/>
            <w:vAlign w:val="center"/>
            <w:hideMark/>
          </w:tcPr>
          <w:p w14:paraId="6B5E31B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17A62F7F"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14:paraId="5D78D1E8"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421,88</w:t>
            </w:r>
          </w:p>
        </w:tc>
        <w:tc>
          <w:tcPr>
            <w:tcW w:w="1418" w:type="dxa"/>
            <w:tcBorders>
              <w:top w:val="nil"/>
              <w:left w:val="nil"/>
              <w:bottom w:val="single" w:sz="4" w:space="0" w:color="auto"/>
              <w:right w:val="single" w:sz="4" w:space="0" w:color="auto"/>
            </w:tcBorders>
            <w:shd w:val="clear" w:color="auto" w:fill="auto"/>
            <w:vAlign w:val="center"/>
            <w:hideMark/>
          </w:tcPr>
          <w:p w14:paraId="7F19A903"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21 093,93</w:t>
            </w:r>
          </w:p>
        </w:tc>
        <w:tc>
          <w:tcPr>
            <w:tcW w:w="850" w:type="dxa"/>
            <w:tcBorders>
              <w:top w:val="nil"/>
              <w:left w:val="nil"/>
              <w:bottom w:val="single" w:sz="4" w:space="0" w:color="auto"/>
              <w:right w:val="single" w:sz="8" w:space="0" w:color="auto"/>
            </w:tcBorders>
            <w:shd w:val="clear" w:color="auto" w:fill="auto"/>
            <w:noWrap/>
            <w:vAlign w:val="bottom"/>
            <w:hideMark/>
          </w:tcPr>
          <w:p w14:paraId="1675E256"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360719</w:t>
            </w:r>
          </w:p>
        </w:tc>
      </w:tr>
      <w:tr w:rsidR="00CF4071" w:rsidRPr="008D7998" w14:paraId="31FB46BF"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8DE0BF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300</w:t>
            </w:r>
          </w:p>
        </w:tc>
        <w:tc>
          <w:tcPr>
            <w:tcW w:w="4253" w:type="dxa"/>
            <w:tcBorders>
              <w:top w:val="nil"/>
              <w:left w:val="nil"/>
              <w:bottom w:val="single" w:sz="4" w:space="0" w:color="auto"/>
              <w:right w:val="single" w:sz="4" w:space="0" w:color="auto"/>
            </w:tcBorders>
            <w:shd w:val="clear" w:color="auto" w:fill="auto"/>
            <w:vAlign w:val="center"/>
            <w:hideMark/>
          </w:tcPr>
          <w:p w14:paraId="497E7220"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Utěrka mikrovlákno 30x35 cm </w:t>
            </w:r>
            <w:proofErr w:type="spellStart"/>
            <w:r w:rsidRPr="008D7998">
              <w:rPr>
                <w:rFonts w:eastAsia="Times New Roman"/>
                <w:color w:val="000000"/>
                <w:sz w:val="20"/>
                <w:szCs w:val="20"/>
                <w:lang w:eastAsia="cs-CZ"/>
              </w:rPr>
              <w:t>uni</w:t>
            </w:r>
            <w:proofErr w:type="spellEnd"/>
            <w:r w:rsidRPr="008D7998">
              <w:rPr>
                <w:rFonts w:eastAsia="Times New Roman"/>
                <w:color w:val="000000"/>
                <w:sz w:val="20"/>
                <w:szCs w:val="20"/>
                <w:lang w:eastAsia="cs-CZ"/>
              </w:rPr>
              <w:t xml:space="preserve"> 200 g</w:t>
            </w:r>
          </w:p>
        </w:tc>
        <w:tc>
          <w:tcPr>
            <w:tcW w:w="567" w:type="dxa"/>
            <w:tcBorders>
              <w:top w:val="nil"/>
              <w:left w:val="nil"/>
              <w:bottom w:val="single" w:sz="4" w:space="0" w:color="auto"/>
              <w:right w:val="single" w:sz="4" w:space="0" w:color="auto"/>
            </w:tcBorders>
            <w:shd w:val="clear" w:color="auto" w:fill="auto"/>
            <w:vAlign w:val="center"/>
            <w:hideMark/>
          </w:tcPr>
          <w:p w14:paraId="12ED1C9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2D6E234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150</w:t>
            </w:r>
          </w:p>
        </w:tc>
        <w:tc>
          <w:tcPr>
            <w:tcW w:w="992" w:type="dxa"/>
            <w:tcBorders>
              <w:top w:val="nil"/>
              <w:left w:val="nil"/>
              <w:bottom w:val="single" w:sz="4" w:space="0" w:color="auto"/>
              <w:right w:val="single" w:sz="4" w:space="0" w:color="auto"/>
            </w:tcBorders>
            <w:shd w:val="clear" w:color="auto" w:fill="auto"/>
            <w:noWrap/>
            <w:vAlign w:val="bottom"/>
            <w:hideMark/>
          </w:tcPr>
          <w:p w14:paraId="754BEF2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11,33</w:t>
            </w:r>
          </w:p>
        </w:tc>
        <w:tc>
          <w:tcPr>
            <w:tcW w:w="1418" w:type="dxa"/>
            <w:tcBorders>
              <w:top w:val="nil"/>
              <w:left w:val="nil"/>
              <w:bottom w:val="single" w:sz="4" w:space="0" w:color="auto"/>
              <w:right w:val="single" w:sz="4" w:space="0" w:color="auto"/>
            </w:tcBorders>
            <w:shd w:val="clear" w:color="auto" w:fill="auto"/>
            <w:vAlign w:val="center"/>
            <w:hideMark/>
          </w:tcPr>
          <w:p w14:paraId="7D235468"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1 698,84</w:t>
            </w:r>
          </w:p>
        </w:tc>
        <w:tc>
          <w:tcPr>
            <w:tcW w:w="850" w:type="dxa"/>
            <w:tcBorders>
              <w:top w:val="nil"/>
              <w:left w:val="nil"/>
              <w:bottom w:val="single" w:sz="4" w:space="0" w:color="auto"/>
              <w:right w:val="single" w:sz="8" w:space="0" w:color="auto"/>
            </w:tcBorders>
            <w:shd w:val="clear" w:color="auto" w:fill="auto"/>
            <w:noWrap/>
            <w:vAlign w:val="bottom"/>
            <w:hideMark/>
          </w:tcPr>
          <w:p w14:paraId="4F6A0980"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338798</w:t>
            </w:r>
          </w:p>
        </w:tc>
      </w:tr>
      <w:tr w:rsidR="00CF4071" w:rsidRPr="008D7998" w14:paraId="72AAB1DF" w14:textId="77777777" w:rsidTr="00CF4071">
        <w:trPr>
          <w:trHeight w:val="51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FD5DFA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301</w:t>
            </w:r>
          </w:p>
        </w:tc>
        <w:tc>
          <w:tcPr>
            <w:tcW w:w="4253" w:type="dxa"/>
            <w:tcBorders>
              <w:top w:val="nil"/>
              <w:left w:val="nil"/>
              <w:bottom w:val="single" w:sz="4" w:space="0" w:color="auto"/>
              <w:right w:val="single" w:sz="4" w:space="0" w:color="auto"/>
            </w:tcBorders>
            <w:shd w:val="clear" w:color="auto" w:fill="auto"/>
            <w:vAlign w:val="center"/>
            <w:hideMark/>
          </w:tcPr>
          <w:p w14:paraId="1AF21ACF"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Víceúčelová utěrka TORK, Long </w:t>
            </w:r>
            <w:proofErr w:type="spellStart"/>
            <w:r w:rsidRPr="008D7998">
              <w:rPr>
                <w:rFonts w:eastAsia="Times New Roman"/>
                <w:color w:val="000000"/>
                <w:sz w:val="20"/>
                <w:szCs w:val="20"/>
                <w:lang w:eastAsia="cs-CZ"/>
              </w:rPr>
              <w:t>lasting</w:t>
            </w:r>
            <w:proofErr w:type="spellEnd"/>
            <w:r w:rsidRPr="008D7998">
              <w:rPr>
                <w:rFonts w:eastAsia="Times New Roman"/>
                <w:color w:val="000000"/>
                <w:sz w:val="20"/>
                <w:szCs w:val="20"/>
                <w:lang w:eastAsia="cs-CZ"/>
              </w:rPr>
              <w:t xml:space="preserve"> bílá 1 vrstva 90 ks</w:t>
            </w:r>
          </w:p>
        </w:tc>
        <w:tc>
          <w:tcPr>
            <w:tcW w:w="567" w:type="dxa"/>
            <w:tcBorders>
              <w:top w:val="nil"/>
              <w:left w:val="nil"/>
              <w:bottom w:val="single" w:sz="4" w:space="0" w:color="auto"/>
              <w:right w:val="single" w:sz="4" w:space="0" w:color="auto"/>
            </w:tcBorders>
            <w:shd w:val="clear" w:color="auto" w:fill="auto"/>
            <w:vAlign w:val="center"/>
            <w:hideMark/>
          </w:tcPr>
          <w:p w14:paraId="54FB247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 </w:t>
            </w:r>
          </w:p>
        </w:tc>
        <w:tc>
          <w:tcPr>
            <w:tcW w:w="992" w:type="dxa"/>
            <w:tcBorders>
              <w:top w:val="nil"/>
              <w:left w:val="nil"/>
              <w:bottom w:val="single" w:sz="4" w:space="0" w:color="auto"/>
              <w:right w:val="single" w:sz="4" w:space="0" w:color="auto"/>
            </w:tcBorders>
            <w:shd w:val="clear" w:color="auto" w:fill="auto"/>
            <w:vAlign w:val="center"/>
            <w:hideMark/>
          </w:tcPr>
          <w:p w14:paraId="41B26B41"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w:t>
            </w:r>
          </w:p>
        </w:tc>
        <w:tc>
          <w:tcPr>
            <w:tcW w:w="992" w:type="dxa"/>
            <w:tcBorders>
              <w:top w:val="nil"/>
              <w:left w:val="nil"/>
              <w:bottom w:val="single" w:sz="4" w:space="0" w:color="auto"/>
              <w:right w:val="single" w:sz="4" w:space="0" w:color="auto"/>
            </w:tcBorders>
            <w:shd w:val="clear" w:color="auto" w:fill="auto"/>
            <w:noWrap/>
            <w:vAlign w:val="bottom"/>
            <w:hideMark/>
          </w:tcPr>
          <w:p w14:paraId="74C972C7"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793,88</w:t>
            </w:r>
          </w:p>
        </w:tc>
        <w:tc>
          <w:tcPr>
            <w:tcW w:w="1418" w:type="dxa"/>
            <w:tcBorders>
              <w:top w:val="nil"/>
              <w:left w:val="nil"/>
              <w:bottom w:val="single" w:sz="4" w:space="0" w:color="auto"/>
              <w:right w:val="single" w:sz="4" w:space="0" w:color="auto"/>
            </w:tcBorders>
            <w:shd w:val="clear" w:color="auto" w:fill="auto"/>
            <w:vAlign w:val="center"/>
            <w:hideMark/>
          </w:tcPr>
          <w:p w14:paraId="6F453826"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7 938,82</w:t>
            </w:r>
          </w:p>
        </w:tc>
        <w:tc>
          <w:tcPr>
            <w:tcW w:w="850" w:type="dxa"/>
            <w:tcBorders>
              <w:top w:val="nil"/>
              <w:left w:val="nil"/>
              <w:bottom w:val="single" w:sz="4" w:space="0" w:color="auto"/>
              <w:right w:val="single" w:sz="8" w:space="0" w:color="auto"/>
            </w:tcBorders>
            <w:shd w:val="clear" w:color="auto" w:fill="auto"/>
            <w:noWrap/>
            <w:vAlign w:val="bottom"/>
            <w:hideMark/>
          </w:tcPr>
          <w:p w14:paraId="4D87ED62"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361618</w:t>
            </w:r>
          </w:p>
        </w:tc>
      </w:tr>
      <w:tr w:rsidR="00CF4071" w:rsidRPr="008D7998" w14:paraId="54B5DE95"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976C01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302</w:t>
            </w:r>
          </w:p>
        </w:tc>
        <w:tc>
          <w:tcPr>
            <w:tcW w:w="4253" w:type="dxa"/>
            <w:tcBorders>
              <w:top w:val="nil"/>
              <w:left w:val="nil"/>
              <w:bottom w:val="single" w:sz="4" w:space="0" w:color="auto"/>
              <w:right w:val="single" w:sz="4" w:space="0" w:color="auto"/>
            </w:tcBorders>
            <w:shd w:val="clear" w:color="auto" w:fill="auto"/>
            <w:vAlign w:val="center"/>
            <w:hideMark/>
          </w:tcPr>
          <w:p w14:paraId="7BB3BA12"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 xml:space="preserve">WC gel </w:t>
            </w:r>
            <w:proofErr w:type="spellStart"/>
            <w:r w:rsidRPr="008D7998">
              <w:rPr>
                <w:rFonts w:eastAsia="Times New Roman"/>
                <w:color w:val="000000"/>
                <w:sz w:val="20"/>
                <w:szCs w:val="20"/>
                <w:lang w:eastAsia="cs-CZ"/>
              </w:rPr>
              <w:t>Domestos</w:t>
            </w:r>
            <w:proofErr w:type="spellEnd"/>
            <w:r w:rsidRPr="008D7998">
              <w:rPr>
                <w:rFonts w:eastAsia="Times New Roman"/>
                <w:color w:val="000000"/>
                <w:sz w:val="20"/>
                <w:szCs w:val="20"/>
                <w:lang w:eastAsia="cs-CZ"/>
              </w:rPr>
              <w:t xml:space="preserve"> 750 ml </w:t>
            </w:r>
            <w:proofErr w:type="spellStart"/>
            <w:r w:rsidRPr="008D7998">
              <w:rPr>
                <w:rFonts w:eastAsia="Times New Roman"/>
                <w:color w:val="000000"/>
                <w:sz w:val="20"/>
                <w:szCs w:val="20"/>
                <w:lang w:eastAsia="cs-CZ"/>
              </w:rPr>
              <w:t>ruzné</w:t>
            </w:r>
            <w:proofErr w:type="spellEnd"/>
            <w:r w:rsidRPr="008D7998">
              <w:rPr>
                <w:rFonts w:eastAsia="Times New Roman"/>
                <w:color w:val="000000"/>
                <w:sz w:val="20"/>
                <w:szCs w:val="20"/>
                <w:lang w:eastAsia="cs-CZ"/>
              </w:rPr>
              <w:t xml:space="preserve"> druhy</w:t>
            </w:r>
          </w:p>
        </w:tc>
        <w:tc>
          <w:tcPr>
            <w:tcW w:w="567" w:type="dxa"/>
            <w:tcBorders>
              <w:top w:val="nil"/>
              <w:left w:val="nil"/>
              <w:bottom w:val="single" w:sz="4" w:space="0" w:color="auto"/>
              <w:right w:val="single" w:sz="4" w:space="0" w:color="auto"/>
            </w:tcBorders>
            <w:shd w:val="clear" w:color="auto" w:fill="auto"/>
            <w:vAlign w:val="center"/>
            <w:hideMark/>
          </w:tcPr>
          <w:p w14:paraId="38F6399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 </w:t>
            </w:r>
          </w:p>
        </w:tc>
        <w:tc>
          <w:tcPr>
            <w:tcW w:w="992" w:type="dxa"/>
            <w:tcBorders>
              <w:top w:val="nil"/>
              <w:left w:val="nil"/>
              <w:bottom w:val="single" w:sz="4" w:space="0" w:color="auto"/>
              <w:right w:val="single" w:sz="4" w:space="0" w:color="auto"/>
            </w:tcBorders>
            <w:shd w:val="clear" w:color="auto" w:fill="auto"/>
            <w:vAlign w:val="center"/>
            <w:hideMark/>
          </w:tcPr>
          <w:p w14:paraId="590BB21D"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500</w:t>
            </w:r>
          </w:p>
        </w:tc>
        <w:tc>
          <w:tcPr>
            <w:tcW w:w="992" w:type="dxa"/>
            <w:tcBorders>
              <w:top w:val="nil"/>
              <w:left w:val="nil"/>
              <w:bottom w:val="single" w:sz="4" w:space="0" w:color="auto"/>
              <w:right w:val="single" w:sz="4" w:space="0" w:color="auto"/>
            </w:tcBorders>
            <w:shd w:val="clear" w:color="auto" w:fill="auto"/>
            <w:noWrap/>
            <w:vAlign w:val="bottom"/>
            <w:hideMark/>
          </w:tcPr>
          <w:p w14:paraId="30BCEA16"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32,42</w:t>
            </w:r>
          </w:p>
        </w:tc>
        <w:tc>
          <w:tcPr>
            <w:tcW w:w="1418" w:type="dxa"/>
            <w:tcBorders>
              <w:top w:val="nil"/>
              <w:left w:val="nil"/>
              <w:bottom w:val="single" w:sz="4" w:space="0" w:color="auto"/>
              <w:right w:val="single" w:sz="4" w:space="0" w:color="auto"/>
            </w:tcBorders>
            <w:shd w:val="clear" w:color="auto" w:fill="auto"/>
            <w:vAlign w:val="center"/>
            <w:hideMark/>
          </w:tcPr>
          <w:p w14:paraId="5A6D28E1"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16 209,77</w:t>
            </w:r>
          </w:p>
        </w:tc>
        <w:tc>
          <w:tcPr>
            <w:tcW w:w="850" w:type="dxa"/>
            <w:tcBorders>
              <w:top w:val="nil"/>
              <w:left w:val="nil"/>
              <w:bottom w:val="single" w:sz="4" w:space="0" w:color="auto"/>
              <w:right w:val="single" w:sz="8" w:space="0" w:color="auto"/>
            </w:tcBorders>
            <w:shd w:val="clear" w:color="auto" w:fill="auto"/>
            <w:noWrap/>
            <w:vAlign w:val="bottom"/>
            <w:hideMark/>
          </w:tcPr>
          <w:p w14:paraId="28C6263E"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340051</w:t>
            </w:r>
          </w:p>
        </w:tc>
      </w:tr>
      <w:tr w:rsidR="00CF4071" w:rsidRPr="008D7998" w14:paraId="1E7EAE4A"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028CD9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303</w:t>
            </w:r>
          </w:p>
        </w:tc>
        <w:tc>
          <w:tcPr>
            <w:tcW w:w="4253" w:type="dxa"/>
            <w:tcBorders>
              <w:top w:val="nil"/>
              <w:left w:val="nil"/>
              <w:bottom w:val="single" w:sz="4" w:space="0" w:color="auto"/>
              <w:right w:val="single" w:sz="4" w:space="0" w:color="auto"/>
            </w:tcBorders>
            <w:shd w:val="clear" w:color="auto" w:fill="auto"/>
            <w:vAlign w:val="center"/>
            <w:hideMark/>
          </w:tcPr>
          <w:p w14:paraId="18644DC3"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Utěrky papírové TORK 2 vrstvy 21,6+x16,65 N4 8000 ks</w:t>
            </w:r>
          </w:p>
        </w:tc>
        <w:tc>
          <w:tcPr>
            <w:tcW w:w="567" w:type="dxa"/>
            <w:tcBorders>
              <w:top w:val="nil"/>
              <w:left w:val="nil"/>
              <w:bottom w:val="single" w:sz="4" w:space="0" w:color="auto"/>
              <w:right w:val="single" w:sz="4" w:space="0" w:color="auto"/>
            </w:tcBorders>
            <w:shd w:val="clear" w:color="auto" w:fill="auto"/>
            <w:vAlign w:val="center"/>
            <w:hideMark/>
          </w:tcPr>
          <w:p w14:paraId="5B07E9E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59A47E35"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10</w:t>
            </w:r>
          </w:p>
        </w:tc>
        <w:tc>
          <w:tcPr>
            <w:tcW w:w="992" w:type="dxa"/>
            <w:tcBorders>
              <w:top w:val="nil"/>
              <w:left w:val="nil"/>
              <w:bottom w:val="single" w:sz="4" w:space="0" w:color="auto"/>
              <w:right w:val="single" w:sz="4" w:space="0" w:color="auto"/>
            </w:tcBorders>
            <w:shd w:val="clear" w:color="auto" w:fill="auto"/>
            <w:noWrap/>
            <w:vAlign w:val="bottom"/>
            <w:hideMark/>
          </w:tcPr>
          <w:p w14:paraId="168AA1CE"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2 799,77</w:t>
            </w:r>
          </w:p>
        </w:tc>
        <w:tc>
          <w:tcPr>
            <w:tcW w:w="1418" w:type="dxa"/>
            <w:tcBorders>
              <w:top w:val="nil"/>
              <w:left w:val="nil"/>
              <w:bottom w:val="single" w:sz="4" w:space="0" w:color="auto"/>
              <w:right w:val="single" w:sz="4" w:space="0" w:color="auto"/>
            </w:tcBorders>
            <w:shd w:val="clear" w:color="auto" w:fill="auto"/>
            <w:vAlign w:val="center"/>
            <w:hideMark/>
          </w:tcPr>
          <w:p w14:paraId="5F6E1A8D"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27 997,68</w:t>
            </w:r>
          </w:p>
        </w:tc>
        <w:tc>
          <w:tcPr>
            <w:tcW w:w="850" w:type="dxa"/>
            <w:tcBorders>
              <w:top w:val="nil"/>
              <w:left w:val="nil"/>
              <w:bottom w:val="single" w:sz="4" w:space="0" w:color="auto"/>
              <w:right w:val="single" w:sz="8" w:space="0" w:color="auto"/>
            </w:tcBorders>
            <w:shd w:val="clear" w:color="auto" w:fill="auto"/>
            <w:noWrap/>
            <w:vAlign w:val="bottom"/>
            <w:hideMark/>
          </w:tcPr>
          <w:p w14:paraId="1DFD6E56"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350908</w:t>
            </w:r>
          </w:p>
        </w:tc>
      </w:tr>
      <w:tr w:rsidR="00CF4071" w:rsidRPr="008D7998" w14:paraId="014CEC7B" w14:textId="77777777" w:rsidTr="00CF4071">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CF10693"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304</w:t>
            </w:r>
          </w:p>
        </w:tc>
        <w:tc>
          <w:tcPr>
            <w:tcW w:w="4253" w:type="dxa"/>
            <w:tcBorders>
              <w:top w:val="nil"/>
              <w:left w:val="nil"/>
              <w:bottom w:val="single" w:sz="4" w:space="0" w:color="auto"/>
              <w:right w:val="single" w:sz="4" w:space="0" w:color="auto"/>
            </w:tcBorders>
            <w:shd w:val="clear" w:color="auto" w:fill="auto"/>
            <w:vAlign w:val="center"/>
            <w:hideMark/>
          </w:tcPr>
          <w:p w14:paraId="4596305C" w14:textId="77777777" w:rsidR="00CF4071" w:rsidRPr="008D7998" w:rsidRDefault="00CF4071" w:rsidP="00CF4071">
            <w:pPr>
              <w:rPr>
                <w:rFonts w:eastAsia="Times New Roman"/>
                <w:color w:val="000000"/>
                <w:sz w:val="20"/>
                <w:szCs w:val="20"/>
                <w:lang w:eastAsia="cs-CZ"/>
              </w:rPr>
            </w:pPr>
            <w:r w:rsidRPr="008D7998">
              <w:rPr>
                <w:rFonts w:eastAsia="Times New Roman"/>
                <w:color w:val="000000"/>
                <w:sz w:val="20"/>
                <w:szCs w:val="20"/>
                <w:lang w:eastAsia="cs-CZ"/>
              </w:rPr>
              <w:t>Utěrka Petra 110 g úklidová, různé barvy</w:t>
            </w:r>
          </w:p>
        </w:tc>
        <w:tc>
          <w:tcPr>
            <w:tcW w:w="567" w:type="dxa"/>
            <w:tcBorders>
              <w:top w:val="nil"/>
              <w:left w:val="nil"/>
              <w:bottom w:val="single" w:sz="4" w:space="0" w:color="auto"/>
              <w:right w:val="single" w:sz="4" w:space="0" w:color="auto"/>
            </w:tcBorders>
            <w:shd w:val="clear" w:color="auto" w:fill="auto"/>
            <w:vAlign w:val="center"/>
            <w:hideMark/>
          </w:tcPr>
          <w:p w14:paraId="2DCA161C"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1</w:t>
            </w:r>
          </w:p>
        </w:tc>
        <w:tc>
          <w:tcPr>
            <w:tcW w:w="992" w:type="dxa"/>
            <w:tcBorders>
              <w:top w:val="nil"/>
              <w:left w:val="nil"/>
              <w:bottom w:val="single" w:sz="4" w:space="0" w:color="auto"/>
              <w:right w:val="single" w:sz="4" w:space="0" w:color="auto"/>
            </w:tcBorders>
            <w:shd w:val="clear" w:color="auto" w:fill="auto"/>
            <w:vAlign w:val="center"/>
            <w:hideMark/>
          </w:tcPr>
          <w:p w14:paraId="3CBEFE19"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200</w:t>
            </w:r>
          </w:p>
        </w:tc>
        <w:tc>
          <w:tcPr>
            <w:tcW w:w="992" w:type="dxa"/>
            <w:tcBorders>
              <w:top w:val="nil"/>
              <w:left w:val="nil"/>
              <w:bottom w:val="single" w:sz="4" w:space="0" w:color="auto"/>
              <w:right w:val="single" w:sz="4" w:space="0" w:color="auto"/>
            </w:tcBorders>
            <w:shd w:val="clear" w:color="auto" w:fill="auto"/>
            <w:noWrap/>
            <w:vAlign w:val="bottom"/>
            <w:hideMark/>
          </w:tcPr>
          <w:p w14:paraId="0626DB54" w14:textId="77777777" w:rsidR="00CF4071" w:rsidRPr="008D7998" w:rsidRDefault="00CF4071" w:rsidP="00CF4071">
            <w:pPr>
              <w:jc w:val="right"/>
              <w:rPr>
                <w:rFonts w:eastAsia="Times New Roman"/>
                <w:color w:val="000000"/>
                <w:sz w:val="20"/>
                <w:szCs w:val="20"/>
                <w:lang w:eastAsia="cs-CZ"/>
              </w:rPr>
            </w:pPr>
            <w:r w:rsidRPr="008D7998">
              <w:rPr>
                <w:rFonts w:eastAsia="Times New Roman"/>
                <w:color w:val="000000"/>
                <w:sz w:val="20"/>
                <w:szCs w:val="20"/>
                <w:lang w:eastAsia="cs-CZ"/>
              </w:rPr>
              <w:t>3,54</w:t>
            </w:r>
          </w:p>
        </w:tc>
        <w:tc>
          <w:tcPr>
            <w:tcW w:w="1418" w:type="dxa"/>
            <w:tcBorders>
              <w:top w:val="nil"/>
              <w:left w:val="nil"/>
              <w:bottom w:val="single" w:sz="4" w:space="0" w:color="auto"/>
              <w:right w:val="single" w:sz="4" w:space="0" w:color="auto"/>
            </w:tcBorders>
            <w:shd w:val="clear" w:color="auto" w:fill="auto"/>
            <w:vAlign w:val="center"/>
            <w:hideMark/>
          </w:tcPr>
          <w:p w14:paraId="1BB8DB9E" w14:textId="77777777" w:rsidR="00CF4071" w:rsidRPr="008D7998" w:rsidRDefault="00CF4071" w:rsidP="00CF4071">
            <w:pPr>
              <w:jc w:val="right"/>
              <w:rPr>
                <w:rFonts w:eastAsia="Times New Roman"/>
                <w:b/>
                <w:bCs/>
                <w:color w:val="000000"/>
                <w:sz w:val="20"/>
                <w:szCs w:val="20"/>
                <w:lang w:eastAsia="cs-CZ"/>
              </w:rPr>
            </w:pPr>
            <w:r w:rsidRPr="008D7998">
              <w:rPr>
                <w:rFonts w:eastAsia="Times New Roman"/>
                <w:b/>
                <w:bCs/>
                <w:color w:val="000000"/>
                <w:sz w:val="20"/>
                <w:szCs w:val="20"/>
                <w:lang w:eastAsia="cs-CZ"/>
              </w:rPr>
              <w:t>707,85</w:t>
            </w:r>
          </w:p>
        </w:tc>
        <w:tc>
          <w:tcPr>
            <w:tcW w:w="850" w:type="dxa"/>
            <w:tcBorders>
              <w:top w:val="nil"/>
              <w:left w:val="nil"/>
              <w:bottom w:val="single" w:sz="4" w:space="0" w:color="auto"/>
              <w:right w:val="single" w:sz="8" w:space="0" w:color="auto"/>
            </w:tcBorders>
            <w:shd w:val="clear" w:color="auto" w:fill="auto"/>
            <w:noWrap/>
            <w:vAlign w:val="bottom"/>
            <w:hideMark/>
          </w:tcPr>
          <w:p w14:paraId="1DCDF56C" w14:textId="77777777" w:rsidR="00CF4071" w:rsidRPr="008D7998" w:rsidRDefault="00CF4071" w:rsidP="00CF4071">
            <w:pPr>
              <w:jc w:val="center"/>
              <w:rPr>
                <w:rFonts w:eastAsia="Times New Roman"/>
                <w:color w:val="000000"/>
                <w:sz w:val="20"/>
                <w:szCs w:val="20"/>
                <w:lang w:eastAsia="cs-CZ"/>
              </w:rPr>
            </w:pPr>
            <w:r w:rsidRPr="008D7998">
              <w:rPr>
                <w:rFonts w:eastAsia="Times New Roman"/>
                <w:color w:val="000000"/>
                <w:sz w:val="20"/>
                <w:szCs w:val="20"/>
                <w:lang w:eastAsia="cs-CZ"/>
              </w:rPr>
              <w:t>345597</w:t>
            </w:r>
          </w:p>
        </w:tc>
      </w:tr>
    </w:tbl>
    <w:p w14:paraId="7F18DFA8" w14:textId="77777777" w:rsidR="00CF4071" w:rsidRDefault="00CF4071" w:rsidP="00CF4071"/>
    <w:p w14:paraId="784919FA" w14:textId="77777777" w:rsidR="00CF4071" w:rsidRDefault="00CF4071" w:rsidP="00CF4071"/>
    <w:p w14:paraId="2776916B" w14:textId="77777777" w:rsidR="00CF4071" w:rsidRDefault="00CF4071" w:rsidP="00CF4071">
      <w:pPr>
        <w:spacing w:before="63"/>
        <w:ind w:left="250"/>
      </w:pPr>
    </w:p>
    <w:sectPr w:rsidR="00CF4071" w:rsidSect="00CF4071">
      <w:pgSz w:w="11906" w:h="16838"/>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Arial" w:hAnsi="Arial" w:cs="Arial"/>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Arial" w:hAnsi="Arial" w:cs="Arial"/>
        <w:b/>
        <w:sz w:val="22"/>
        <w:szCs w:val="22"/>
      </w:rPr>
    </w:lvl>
    <w:lvl w:ilvl="1">
      <w:start w:val="1"/>
      <w:numFmt w:val="none"/>
      <w:suff w:val="nothing"/>
      <w:lvlText w:val=""/>
      <w:lvlJc w:val="left"/>
      <w:pPr>
        <w:tabs>
          <w:tab w:val="num" w:pos="0"/>
        </w:tabs>
        <w:ind w:left="0" w:firstLine="0"/>
      </w:pPr>
      <w:rPr>
        <w:i w:val="0"/>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95A0938E"/>
    <w:name w:val="WW8Num3"/>
    <w:lvl w:ilvl="0">
      <w:start w:val="1"/>
      <w:numFmt w:val="decimal"/>
      <w:lvlText w:val="%1."/>
      <w:lvlJc w:val="left"/>
      <w:pPr>
        <w:tabs>
          <w:tab w:val="num" w:pos="360"/>
        </w:tabs>
        <w:ind w:left="360" w:hanging="360"/>
      </w:pPr>
      <w:rPr>
        <w:rFonts w:ascii="Arial" w:hAnsi="Arial" w:cs="Arial"/>
        <w:b/>
        <w:sz w:val="22"/>
        <w:szCs w:val="22"/>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rPr>
        <w:rFonts w:ascii="Arial" w:hAnsi="Arial" w:cs="Arial"/>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rPr>
        <w:rFonts w:ascii="Arial" w:eastAsia="Arial Unicode MS" w:hAnsi="Arial" w:cs="Arial"/>
        <w:iCs/>
        <w:kern w:val="1"/>
        <w:sz w:val="22"/>
        <w:szCs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Arial"/>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ascii="Arial" w:hAnsi="Arial" w:cs="Arial"/>
        <w:sz w:val="22"/>
        <w:szCs w:val="22"/>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ascii="Arial" w:hAnsi="Arial" w:cs="Arial"/>
        <w:i w:val="0"/>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i w:val="0"/>
      </w:rPr>
    </w:lvl>
  </w:abstractNum>
  <w:abstractNum w:abstractNumId="10" w15:restartNumberingAfterBreak="0">
    <w:nsid w:val="11F7544F"/>
    <w:multiLevelType w:val="hybridMultilevel"/>
    <w:tmpl w:val="28E06360"/>
    <w:lvl w:ilvl="0" w:tplc="C9344676">
      <w:start w:val="1"/>
      <w:numFmt w:val="decimal"/>
      <w:lvlText w:val="%1."/>
      <w:lvlJc w:val="left"/>
      <w:pPr>
        <w:ind w:left="504" w:hanging="332"/>
        <w:jc w:val="right"/>
      </w:pPr>
      <w:rPr>
        <w:rFonts w:hint="default"/>
        <w:spacing w:val="-1"/>
        <w:w w:val="105"/>
        <w:lang w:val="cs-CZ" w:eastAsia="en-US" w:bidi="ar-SA"/>
      </w:rPr>
    </w:lvl>
    <w:lvl w:ilvl="1" w:tplc="9F7029AE">
      <w:numFmt w:val="bullet"/>
      <w:lvlText w:val="•"/>
      <w:lvlJc w:val="left"/>
      <w:pPr>
        <w:ind w:left="1412" w:hanging="332"/>
      </w:pPr>
      <w:rPr>
        <w:rFonts w:hint="default"/>
        <w:lang w:val="cs-CZ" w:eastAsia="en-US" w:bidi="ar-SA"/>
      </w:rPr>
    </w:lvl>
    <w:lvl w:ilvl="2" w:tplc="66961998">
      <w:numFmt w:val="bullet"/>
      <w:lvlText w:val="•"/>
      <w:lvlJc w:val="left"/>
      <w:pPr>
        <w:ind w:left="2324" w:hanging="332"/>
      </w:pPr>
      <w:rPr>
        <w:rFonts w:hint="default"/>
        <w:lang w:val="cs-CZ" w:eastAsia="en-US" w:bidi="ar-SA"/>
      </w:rPr>
    </w:lvl>
    <w:lvl w:ilvl="3" w:tplc="367ECB66">
      <w:numFmt w:val="bullet"/>
      <w:lvlText w:val="•"/>
      <w:lvlJc w:val="left"/>
      <w:pPr>
        <w:ind w:left="3236" w:hanging="332"/>
      </w:pPr>
      <w:rPr>
        <w:rFonts w:hint="default"/>
        <w:lang w:val="cs-CZ" w:eastAsia="en-US" w:bidi="ar-SA"/>
      </w:rPr>
    </w:lvl>
    <w:lvl w:ilvl="4" w:tplc="C5F6F638">
      <w:numFmt w:val="bullet"/>
      <w:lvlText w:val="•"/>
      <w:lvlJc w:val="left"/>
      <w:pPr>
        <w:ind w:left="4148" w:hanging="332"/>
      </w:pPr>
      <w:rPr>
        <w:rFonts w:hint="default"/>
        <w:lang w:val="cs-CZ" w:eastAsia="en-US" w:bidi="ar-SA"/>
      </w:rPr>
    </w:lvl>
    <w:lvl w:ilvl="5" w:tplc="6F2414C0">
      <w:numFmt w:val="bullet"/>
      <w:lvlText w:val="•"/>
      <w:lvlJc w:val="left"/>
      <w:pPr>
        <w:ind w:left="5060" w:hanging="332"/>
      </w:pPr>
      <w:rPr>
        <w:rFonts w:hint="default"/>
        <w:lang w:val="cs-CZ" w:eastAsia="en-US" w:bidi="ar-SA"/>
      </w:rPr>
    </w:lvl>
    <w:lvl w:ilvl="6" w:tplc="4F168434">
      <w:numFmt w:val="bullet"/>
      <w:lvlText w:val="•"/>
      <w:lvlJc w:val="left"/>
      <w:pPr>
        <w:ind w:left="5972" w:hanging="332"/>
      </w:pPr>
      <w:rPr>
        <w:rFonts w:hint="default"/>
        <w:lang w:val="cs-CZ" w:eastAsia="en-US" w:bidi="ar-SA"/>
      </w:rPr>
    </w:lvl>
    <w:lvl w:ilvl="7" w:tplc="2FDC6FD2">
      <w:numFmt w:val="bullet"/>
      <w:lvlText w:val="•"/>
      <w:lvlJc w:val="left"/>
      <w:pPr>
        <w:ind w:left="6885" w:hanging="332"/>
      </w:pPr>
      <w:rPr>
        <w:rFonts w:hint="default"/>
        <w:lang w:val="cs-CZ" w:eastAsia="en-US" w:bidi="ar-SA"/>
      </w:rPr>
    </w:lvl>
    <w:lvl w:ilvl="8" w:tplc="2C6202FA">
      <w:numFmt w:val="bullet"/>
      <w:lvlText w:val="•"/>
      <w:lvlJc w:val="left"/>
      <w:pPr>
        <w:ind w:left="7797" w:hanging="332"/>
      </w:pPr>
      <w:rPr>
        <w:rFonts w:hint="default"/>
        <w:lang w:val="cs-CZ" w:eastAsia="en-US" w:bidi="ar-SA"/>
      </w:rPr>
    </w:lvl>
  </w:abstractNum>
  <w:abstractNum w:abstractNumId="11" w15:restartNumberingAfterBreak="0">
    <w:nsid w:val="12561863"/>
    <w:multiLevelType w:val="hybridMultilevel"/>
    <w:tmpl w:val="9EE662E6"/>
    <w:lvl w:ilvl="0" w:tplc="788C01EC">
      <w:start w:val="1"/>
      <w:numFmt w:val="decimal"/>
      <w:lvlText w:val="%1."/>
      <w:lvlJc w:val="left"/>
      <w:pPr>
        <w:ind w:left="542" w:hanging="331"/>
      </w:pPr>
      <w:rPr>
        <w:rFonts w:hint="default"/>
        <w:spacing w:val="-1"/>
        <w:w w:val="100"/>
        <w:lang w:val="cs-CZ" w:eastAsia="en-US" w:bidi="ar-SA"/>
      </w:rPr>
    </w:lvl>
    <w:lvl w:ilvl="1" w:tplc="24D458DE">
      <w:numFmt w:val="bullet"/>
      <w:lvlText w:val="•"/>
      <w:lvlJc w:val="left"/>
      <w:pPr>
        <w:ind w:left="1448" w:hanging="331"/>
      </w:pPr>
      <w:rPr>
        <w:rFonts w:hint="default"/>
        <w:lang w:val="cs-CZ" w:eastAsia="en-US" w:bidi="ar-SA"/>
      </w:rPr>
    </w:lvl>
    <w:lvl w:ilvl="2" w:tplc="B26A28A0">
      <w:numFmt w:val="bullet"/>
      <w:lvlText w:val="•"/>
      <w:lvlJc w:val="left"/>
      <w:pPr>
        <w:ind w:left="2356" w:hanging="331"/>
      </w:pPr>
      <w:rPr>
        <w:rFonts w:hint="default"/>
        <w:lang w:val="cs-CZ" w:eastAsia="en-US" w:bidi="ar-SA"/>
      </w:rPr>
    </w:lvl>
    <w:lvl w:ilvl="3" w:tplc="E7C071AA">
      <w:numFmt w:val="bullet"/>
      <w:lvlText w:val="•"/>
      <w:lvlJc w:val="left"/>
      <w:pPr>
        <w:ind w:left="3264" w:hanging="331"/>
      </w:pPr>
      <w:rPr>
        <w:rFonts w:hint="default"/>
        <w:lang w:val="cs-CZ" w:eastAsia="en-US" w:bidi="ar-SA"/>
      </w:rPr>
    </w:lvl>
    <w:lvl w:ilvl="4" w:tplc="2728AB5C">
      <w:numFmt w:val="bullet"/>
      <w:lvlText w:val="•"/>
      <w:lvlJc w:val="left"/>
      <w:pPr>
        <w:ind w:left="4172" w:hanging="331"/>
      </w:pPr>
      <w:rPr>
        <w:rFonts w:hint="default"/>
        <w:lang w:val="cs-CZ" w:eastAsia="en-US" w:bidi="ar-SA"/>
      </w:rPr>
    </w:lvl>
    <w:lvl w:ilvl="5" w:tplc="595ECEA0">
      <w:numFmt w:val="bullet"/>
      <w:lvlText w:val="•"/>
      <w:lvlJc w:val="left"/>
      <w:pPr>
        <w:ind w:left="5080" w:hanging="331"/>
      </w:pPr>
      <w:rPr>
        <w:rFonts w:hint="default"/>
        <w:lang w:val="cs-CZ" w:eastAsia="en-US" w:bidi="ar-SA"/>
      </w:rPr>
    </w:lvl>
    <w:lvl w:ilvl="6" w:tplc="4AEA580C">
      <w:numFmt w:val="bullet"/>
      <w:lvlText w:val="•"/>
      <w:lvlJc w:val="left"/>
      <w:pPr>
        <w:ind w:left="5988" w:hanging="331"/>
      </w:pPr>
      <w:rPr>
        <w:rFonts w:hint="default"/>
        <w:lang w:val="cs-CZ" w:eastAsia="en-US" w:bidi="ar-SA"/>
      </w:rPr>
    </w:lvl>
    <w:lvl w:ilvl="7" w:tplc="3C2278DC">
      <w:numFmt w:val="bullet"/>
      <w:lvlText w:val="•"/>
      <w:lvlJc w:val="left"/>
      <w:pPr>
        <w:ind w:left="6897" w:hanging="331"/>
      </w:pPr>
      <w:rPr>
        <w:rFonts w:hint="default"/>
        <w:lang w:val="cs-CZ" w:eastAsia="en-US" w:bidi="ar-SA"/>
      </w:rPr>
    </w:lvl>
    <w:lvl w:ilvl="8" w:tplc="0148A83C">
      <w:numFmt w:val="bullet"/>
      <w:lvlText w:val="•"/>
      <w:lvlJc w:val="left"/>
      <w:pPr>
        <w:ind w:left="7805" w:hanging="331"/>
      </w:pPr>
      <w:rPr>
        <w:rFonts w:hint="default"/>
        <w:lang w:val="cs-CZ" w:eastAsia="en-US" w:bidi="ar-SA"/>
      </w:rPr>
    </w:lvl>
  </w:abstractNum>
  <w:abstractNum w:abstractNumId="12" w15:restartNumberingAfterBreak="0">
    <w:nsid w:val="2463249F"/>
    <w:multiLevelType w:val="hybridMultilevel"/>
    <w:tmpl w:val="288029FC"/>
    <w:lvl w:ilvl="0" w:tplc="2C6ED1F4">
      <w:start w:val="1"/>
      <w:numFmt w:val="decimal"/>
      <w:lvlText w:val="%1."/>
      <w:lvlJc w:val="left"/>
      <w:pPr>
        <w:ind w:left="508" w:hanging="332"/>
        <w:jc w:val="right"/>
      </w:pPr>
      <w:rPr>
        <w:rFonts w:hint="default"/>
        <w:spacing w:val="-1"/>
        <w:w w:val="105"/>
        <w:lang w:val="cs-CZ" w:eastAsia="en-US" w:bidi="ar-SA"/>
      </w:rPr>
    </w:lvl>
    <w:lvl w:ilvl="1" w:tplc="0D945F90">
      <w:start w:val="1"/>
      <w:numFmt w:val="decimal"/>
      <w:lvlText w:val="%2."/>
      <w:lvlJc w:val="left"/>
      <w:pPr>
        <w:ind w:left="496" w:hanging="246"/>
        <w:jc w:val="right"/>
      </w:pPr>
      <w:rPr>
        <w:rFonts w:ascii="Arial" w:eastAsia="Arial" w:hAnsi="Arial" w:cs="Arial" w:hint="default"/>
        <w:b w:val="0"/>
        <w:bCs w:val="0"/>
        <w:i w:val="0"/>
        <w:iCs w:val="0"/>
        <w:color w:val="2F2F2F"/>
        <w:spacing w:val="-1"/>
        <w:w w:val="107"/>
        <w:sz w:val="21"/>
        <w:szCs w:val="21"/>
        <w:lang w:val="cs-CZ" w:eastAsia="en-US" w:bidi="ar-SA"/>
      </w:rPr>
    </w:lvl>
    <w:lvl w:ilvl="2" w:tplc="9B7449D8">
      <w:numFmt w:val="bullet"/>
      <w:lvlText w:val="•"/>
      <w:lvlJc w:val="left"/>
      <w:pPr>
        <w:ind w:left="2324" w:hanging="246"/>
      </w:pPr>
      <w:rPr>
        <w:rFonts w:hint="default"/>
        <w:lang w:val="cs-CZ" w:eastAsia="en-US" w:bidi="ar-SA"/>
      </w:rPr>
    </w:lvl>
    <w:lvl w:ilvl="3" w:tplc="30C8B610">
      <w:numFmt w:val="bullet"/>
      <w:lvlText w:val="•"/>
      <w:lvlJc w:val="left"/>
      <w:pPr>
        <w:ind w:left="3236" w:hanging="246"/>
      </w:pPr>
      <w:rPr>
        <w:rFonts w:hint="default"/>
        <w:lang w:val="cs-CZ" w:eastAsia="en-US" w:bidi="ar-SA"/>
      </w:rPr>
    </w:lvl>
    <w:lvl w:ilvl="4" w:tplc="F5DC9824">
      <w:numFmt w:val="bullet"/>
      <w:lvlText w:val="•"/>
      <w:lvlJc w:val="left"/>
      <w:pPr>
        <w:ind w:left="4148" w:hanging="246"/>
      </w:pPr>
      <w:rPr>
        <w:rFonts w:hint="default"/>
        <w:lang w:val="cs-CZ" w:eastAsia="en-US" w:bidi="ar-SA"/>
      </w:rPr>
    </w:lvl>
    <w:lvl w:ilvl="5" w:tplc="2494C5BA">
      <w:numFmt w:val="bullet"/>
      <w:lvlText w:val="•"/>
      <w:lvlJc w:val="left"/>
      <w:pPr>
        <w:ind w:left="5060" w:hanging="246"/>
      </w:pPr>
      <w:rPr>
        <w:rFonts w:hint="default"/>
        <w:lang w:val="cs-CZ" w:eastAsia="en-US" w:bidi="ar-SA"/>
      </w:rPr>
    </w:lvl>
    <w:lvl w:ilvl="6" w:tplc="2A520F24">
      <w:numFmt w:val="bullet"/>
      <w:lvlText w:val="•"/>
      <w:lvlJc w:val="left"/>
      <w:pPr>
        <w:ind w:left="5972" w:hanging="246"/>
      </w:pPr>
      <w:rPr>
        <w:rFonts w:hint="default"/>
        <w:lang w:val="cs-CZ" w:eastAsia="en-US" w:bidi="ar-SA"/>
      </w:rPr>
    </w:lvl>
    <w:lvl w:ilvl="7" w:tplc="51884442">
      <w:numFmt w:val="bullet"/>
      <w:lvlText w:val="•"/>
      <w:lvlJc w:val="left"/>
      <w:pPr>
        <w:ind w:left="6885" w:hanging="246"/>
      </w:pPr>
      <w:rPr>
        <w:rFonts w:hint="default"/>
        <w:lang w:val="cs-CZ" w:eastAsia="en-US" w:bidi="ar-SA"/>
      </w:rPr>
    </w:lvl>
    <w:lvl w:ilvl="8" w:tplc="1110D14A">
      <w:numFmt w:val="bullet"/>
      <w:lvlText w:val="•"/>
      <w:lvlJc w:val="left"/>
      <w:pPr>
        <w:ind w:left="7797" w:hanging="246"/>
      </w:pPr>
      <w:rPr>
        <w:rFonts w:hint="default"/>
        <w:lang w:val="cs-CZ" w:eastAsia="en-US" w:bidi="ar-SA"/>
      </w:rPr>
    </w:lvl>
  </w:abstractNum>
  <w:abstractNum w:abstractNumId="13" w15:restartNumberingAfterBreak="0">
    <w:nsid w:val="445F2D66"/>
    <w:multiLevelType w:val="hybridMultilevel"/>
    <w:tmpl w:val="B364735A"/>
    <w:lvl w:ilvl="0" w:tplc="E348E74E">
      <w:start w:val="1"/>
      <w:numFmt w:val="decimal"/>
      <w:lvlText w:val="%1."/>
      <w:lvlJc w:val="left"/>
      <w:pPr>
        <w:ind w:left="555" w:hanging="347"/>
      </w:pPr>
      <w:rPr>
        <w:rFonts w:ascii="Arial" w:eastAsia="Arial" w:hAnsi="Arial" w:cs="Arial" w:hint="default"/>
        <w:b w:val="0"/>
        <w:bCs w:val="0"/>
        <w:i w:val="0"/>
        <w:iCs w:val="0"/>
        <w:color w:val="2D2D2D"/>
        <w:spacing w:val="-1"/>
        <w:w w:val="101"/>
        <w:sz w:val="21"/>
        <w:szCs w:val="21"/>
        <w:lang w:val="cs-CZ" w:eastAsia="en-US" w:bidi="ar-SA"/>
      </w:rPr>
    </w:lvl>
    <w:lvl w:ilvl="1" w:tplc="242C30E2">
      <w:numFmt w:val="bullet"/>
      <w:lvlText w:val="•"/>
      <w:lvlJc w:val="left"/>
      <w:pPr>
        <w:ind w:left="1466" w:hanging="347"/>
      </w:pPr>
      <w:rPr>
        <w:rFonts w:hint="default"/>
        <w:lang w:val="cs-CZ" w:eastAsia="en-US" w:bidi="ar-SA"/>
      </w:rPr>
    </w:lvl>
    <w:lvl w:ilvl="2" w:tplc="AE683D50">
      <w:numFmt w:val="bullet"/>
      <w:lvlText w:val="•"/>
      <w:lvlJc w:val="left"/>
      <w:pPr>
        <w:ind w:left="2372" w:hanging="347"/>
      </w:pPr>
      <w:rPr>
        <w:rFonts w:hint="default"/>
        <w:lang w:val="cs-CZ" w:eastAsia="en-US" w:bidi="ar-SA"/>
      </w:rPr>
    </w:lvl>
    <w:lvl w:ilvl="3" w:tplc="883613BE">
      <w:numFmt w:val="bullet"/>
      <w:lvlText w:val="•"/>
      <w:lvlJc w:val="left"/>
      <w:pPr>
        <w:ind w:left="3278" w:hanging="347"/>
      </w:pPr>
      <w:rPr>
        <w:rFonts w:hint="default"/>
        <w:lang w:val="cs-CZ" w:eastAsia="en-US" w:bidi="ar-SA"/>
      </w:rPr>
    </w:lvl>
    <w:lvl w:ilvl="4" w:tplc="A652128A">
      <w:numFmt w:val="bullet"/>
      <w:lvlText w:val="•"/>
      <w:lvlJc w:val="left"/>
      <w:pPr>
        <w:ind w:left="4184" w:hanging="347"/>
      </w:pPr>
      <w:rPr>
        <w:rFonts w:hint="default"/>
        <w:lang w:val="cs-CZ" w:eastAsia="en-US" w:bidi="ar-SA"/>
      </w:rPr>
    </w:lvl>
    <w:lvl w:ilvl="5" w:tplc="A456ECA0">
      <w:numFmt w:val="bullet"/>
      <w:lvlText w:val="•"/>
      <w:lvlJc w:val="left"/>
      <w:pPr>
        <w:ind w:left="5090" w:hanging="347"/>
      </w:pPr>
      <w:rPr>
        <w:rFonts w:hint="default"/>
        <w:lang w:val="cs-CZ" w:eastAsia="en-US" w:bidi="ar-SA"/>
      </w:rPr>
    </w:lvl>
    <w:lvl w:ilvl="6" w:tplc="3C864FE4">
      <w:numFmt w:val="bullet"/>
      <w:lvlText w:val="•"/>
      <w:lvlJc w:val="left"/>
      <w:pPr>
        <w:ind w:left="5996" w:hanging="347"/>
      </w:pPr>
      <w:rPr>
        <w:rFonts w:hint="default"/>
        <w:lang w:val="cs-CZ" w:eastAsia="en-US" w:bidi="ar-SA"/>
      </w:rPr>
    </w:lvl>
    <w:lvl w:ilvl="7" w:tplc="47A01BC4">
      <w:numFmt w:val="bullet"/>
      <w:lvlText w:val="•"/>
      <w:lvlJc w:val="left"/>
      <w:pPr>
        <w:ind w:left="6903" w:hanging="347"/>
      </w:pPr>
      <w:rPr>
        <w:rFonts w:hint="default"/>
        <w:lang w:val="cs-CZ" w:eastAsia="en-US" w:bidi="ar-SA"/>
      </w:rPr>
    </w:lvl>
    <w:lvl w:ilvl="8" w:tplc="91EE05B2">
      <w:numFmt w:val="bullet"/>
      <w:lvlText w:val="•"/>
      <w:lvlJc w:val="left"/>
      <w:pPr>
        <w:ind w:left="7809" w:hanging="347"/>
      </w:pPr>
      <w:rPr>
        <w:rFonts w:hint="default"/>
        <w:lang w:val="cs-CZ" w:eastAsia="en-US" w:bidi="ar-SA"/>
      </w:rPr>
    </w:lvl>
  </w:abstractNum>
  <w:abstractNum w:abstractNumId="14" w15:restartNumberingAfterBreak="0">
    <w:nsid w:val="4A5F66E8"/>
    <w:multiLevelType w:val="hybridMultilevel"/>
    <w:tmpl w:val="3FA4020A"/>
    <w:lvl w:ilvl="0" w:tplc="927E937E">
      <w:numFmt w:val="bullet"/>
      <w:lvlText w:val="•"/>
      <w:lvlJc w:val="left"/>
      <w:pPr>
        <w:ind w:left="1651" w:hanging="108"/>
      </w:pPr>
      <w:rPr>
        <w:rFonts w:ascii="Times New Roman" w:eastAsia="Times New Roman" w:hAnsi="Times New Roman" w:cs="Times New Roman" w:hint="default"/>
        <w:b w:val="0"/>
        <w:bCs w:val="0"/>
        <w:i w:val="0"/>
        <w:iCs w:val="0"/>
        <w:color w:val="595959"/>
        <w:w w:val="91"/>
        <w:sz w:val="19"/>
        <w:szCs w:val="19"/>
        <w:lang w:val="cs-CZ" w:eastAsia="en-US" w:bidi="ar-SA"/>
      </w:rPr>
    </w:lvl>
    <w:lvl w:ilvl="1" w:tplc="D38C362A">
      <w:numFmt w:val="bullet"/>
      <w:lvlText w:val="•"/>
      <w:lvlJc w:val="left"/>
      <w:pPr>
        <w:ind w:left="1957" w:hanging="108"/>
      </w:pPr>
      <w:rPr>
        <w:rFonts w:hint="default"/>
        <w:lang w:val="cs-CZ" w:eastAsia="en-US" w:bidi="ar-SA"/>
      </w:rPr>
    </w:lvl>
    <w:lvl w:ilvl="2" w:tplc="5B4E3F4C">
      <w:numFmt w:val="bullet"/>
      <w:lvlText w:val="•"/>
      <w:lvlJc w:val="left"/>
      <w:pPr>
        <w:ind w:left="2255" w:hanging="108"/>
      </w:pPr>
      <w:rPr>
        <w:rFonts w:hint="default"/>
        <w:lang w:val="cs-CZ" w:eastAsia="en-US" w:bidi="ar-SA"/>
      </w:rPr>
    </w:lvl>
    <w:lvl w:ilvl="3" w:tplc="B756F306">
      <w:numFmt w:val="bullet"/>
      <w:lvlText w:val="•"/>
      <w:lvlJc w:val="left"/>
      <w:pPr>
        <w:ind w:left="2553" w:hanging="108"/>
      </w:pPr>
      <w:rPr>
        <w:rFonts w:hint="default"/>
        <w:lang w:val="cs-CZ" w:eastAsia="en-US" w:bidi="ar-SA"/>
      </w:rPr>
    </w:lvl>
    <w:lvl w:ilvl="4" w:tplc="E8B052FE">
      <w:numFmt w:val="bullet"/>
      <w:lvlText w:val="•"/>
      <w:lvlJc w:val="left"/>
      <w:pPr>
        <w:ind w:left="2851" w:hanging="108"/>
      </w:pPr>
      <w:rPr>
        <w:rFonts w:hint="default"/>
        <w:lang w:val="cs-CZ" w:eastAsia="en-US" w:bidi="ar-SA"/>
      </w:rPr>
    </w:lvl>
    <w:lvl w:ilvl="5" w:tplc="4ABEE95C">
      <w:numFmt w:val="bullet"/>
      <w:lvlText w:val="•"/>
      <w:lvlJc w:val="left"/>
      <w:pPr>
        <w:ind w:left="3149" w:hanging="108"/>
      </w:pPr>
      <w:rPr>
        <w:rFonts w:hint="default"/>
        <w:lang w:val="cs-CZ" w:eastAsia="en-US" w:bidi="ar-SA"/>
      </w:rPr>
    </w:lvl>
    <w:lvl w:ilvl="6" w:tplc="01E2841E">
      <w:numFmt w:val="bullet"/>
      <w:lvlText w:val="•"/>
      <w:lvlJc w:val="left"/>
      <w:pPr>
        <w:ind w:left="3447" w:hanging="108"/>
      </w:pPr>
      <w:rPr>
        <w:rFonts w:hint="default"/>
        <w:lang w:val="cs-CZ" w:eastAsia="en-US" w:bidi="ar-SA"/>
      </w:rPr>
    </w:lvl>
    <w:lvl w:ilvl="7" w:tplc="E5E060B6">
      <w:numFmt w:val="bullet"/>
      <w:lvlText w:val="•"/>
      <w:lvlJc w:val="left"/>
      <w:pPr>
        <w:ind w:left="3744" w:hanging="108"/>
      </w:pPr>
      <w:rPr>
        <w:rFonts w:hint="default"/>
        <w:lang w:val="cs-CZ" w:eastAsia="en-US" w:bidi="ar-SA"/>
      </w:rPr>
    </w:lvl>
    <w:lvl w:ilvl="8" w:tplc="94646918">
      <w:numFmt w:val="bullet"/>
      <w:lvlText w:val="•"/>
      <w:lvlJc w:val="left"/>
      <w:pPr>
        <w:ind w:left="4042" w:hanging="108"/>
      </w:pPr>
      <w:rPr>
        <w:rFonts w:hint="default"/>
        <w:lang w:val="cs-CZ" w:eastAsia="en-US" w:bidi="ar-SA"/>
      </w:rPr>
    </w:lvl>
  </w:abstractNum>
  <w:abstractNum w:abstractNumId="15" w15:restartNumberingAfterBreak="0">
    <w:nsid w:val="4DEE73CD"/>
    <w:multiLevelType w:val="hybridMultilevel"/>
    <w:tmpl w:val="7FF8EE8A"/>
    <w:lvl w:ilvl="0" w:tplc="A92432FA">
      <w:start w:val="1"/>
      <w:numFmt w:val="decimal"/>
      <w:lvlText w:val="%1."/>
      <w:lvlJc w:val="left"/>
      <w:pPr>
        <w:ind w:left="468" w:hanging="337"/>
        <w:jc w:val="right"/>
      </w:pPr>
      <w:rPr>
        <w:rFonts w:hint="default"/>
        <w:spacing w:val="-1"/>
        <w:w w:val="105"/>
        <w:lang w:val="cs-CZ" w:eastAsia="en-US" w:bidi="ar-SA"/>
      </w:rPr>
    </w:lvl>
    <w:lvl w:ilvl="1" w:tplc="00949DB8">
      <w:numFmt w:val="bullet"/>
      <w:lvlText w:val="•"/>
      <w:lvlJc w:val="left"/>
      <w:pPr>
        <w:ind w:left="1376" w:hanging="337"/>
      </w:pPr>
      <w:rPr>
        <w:rFonts w:hint="default"/>
        <w:lang w:val="cs-CZ" w:eastAsia="en-US" w:bidi="ar-SA"/>
      </w:rPr>
    </w:lvl>
    <w:lvl w:ilvl="2" w:tplc="3F9A4BCA">
      <w:numFmt w:val="bullet"/>
      <w:lvlText w:val="•"/>
      <w:lvlJc w:val="left"/>
      <w:pPr>
        <w:ind w:left="2292" w:hanging="337"/>
      </w:pPr>
      <w:rPr>
        <w:rFonts w:hint="default"/>
        <w:lang w:val="cs-CZ" w:eastAsia="en-US" w:bidi="ar-SA"/>
      </w:rPr>
    </w:lvl>
    <w:lvl w:ilvl="3" w:tplc="F67C9A08">
      <w:numFmt w:val="bullet"/>
      <w:lvlText w:val="•"/>
      <w:lvlJc w:val="left"/>
      <w:pPr>
        <w:ind w:left="3208" w:hanging="337"/>
      </w:pPr>
      <w:rPr>
        <w:rFonts w:hint="default"/>
        <w:lang w:val="cs-CZ" w:eastAsia="en-US" w:bidi="ar-SA"/>
      </w:rPr>
    </w:lvl>
    <w:lvl w:ilvl="4" w:tplc="ABE4FD86">
      <w:numFmt w:val="bullet"/>
      <w:lvlText w:val="•"/>
      <w:lvlJc w:val="left"/>
      <w:pPr>
        <w:ind w:left="4124" w:hanging="337"/>
      </w:pPr>
      <w:rPr>
        <w:rFonts w:hint="default"/>
        <w:lang w:val="cs-CZ" w:eastAsia="en-US" w:bidi="ar-SA"/>
      </w:rPr>
    </w:lvl>
    <w:lvl w:ilvl="5" w:tplc="BE7AE59E">
      <w:numFmt w:val="bullet"/>
      <w:lvlText w:val="•"/>
      <w:lvlJc w:val="left"/>
      <w:pPr>
        <w:ind w:left="5040" w:hanging="337"/>
      </w:pPr>
      <w:rPr>
        <w:rFonts w:hint="default"/>
        <w:lang w:val="cs-CZ" w:eastAsia="en-US" w:bidi="ar-SA"/>
      </w:rPr>
    </w:lvl>
    <w:lvl w:ilvl="6" w:tplc="A106DA04">
      <w:numFmt w:val="bullet"/>
      <w:lvlText w:val="•"/>
      <w:lvlJc w:val="left"/>
      <w:pPr>
        <w:ind w:left="5956" w:hanging="337"/>
      </w:pPr>
      <w:rPr>
        <w:rFonts w:hint="default"/>
        <w:lang w:val="cs-CZ" w:eastAsia="en-US" w:bidi="ar-SA"/>
      </w:rPr>
    </w:lvl>
    <w:lvl w:ilvl="7" w:tplc="8BFA711A">
      <w:numFmt w:val="bullet"/>
      <w:lvlText w:val="•"/>
      <w:lvlJc w:val="left"/>
      <w:pPr>
        <w:ind w:left="6873" w:hanging="337"/>
      </w:pPr>
      <w:rPr>
        <w:rFonts w:hint="default"/>
        <w:lang w:val="cs-CZ" w:eastAsia="en-US" w:bidi="ar-SA"/>
      </w:rPr>
    </w:lvl>
    <w:lvl w:ilvl="8" w:tplc="4EB0177C">
      <w:numFmt w:val="bullet"/>
      <w:lvlText w:val="•"/>
      <w:lvlJc w:val="left"/>
      <w:pPr>
        <w:ind w:left="7789" w:hanging="337"/>
      </w:pPr>
      <w:rPr>
        <w:rFonts w:hint="default"/>
        <w:lang w:val="cs-CZ" w:eastAsia="en-US" w:bidi="ar-SA"/>
      </w:rPr>
    </w:lvl>
  </w:abstractNum>
  <w:abstractNum w:abstractNumId="16" w15:restartNumberingAfterBreak="0">
    <w:nsid w:val="53913297"/>
    <w:multiLevelType w:val="hybridMultilevel"/>
    <w:tmpl w:val="20E20080"/>
    <w:lvl w:ilvl="0" w:tplc="672C67DC">
      <w:start w:val="1"/>
      <w:numFmt w:val="decimal"/>
      <w:lvlText w:val="%1."/>
      <w:lvlJc w:val="left"/>
      <w:pPr>
        <w:ind w:left="562" w:hanging="325"/>
      </w:pPr>
      <w:rPr>
        <w:rFonts w:ascii="Arial" w:eastAsia="Arial" w:hAnsi="Arial" w:cs="Arial" w:hint="default"/>
        <w:b w:val="0"/>
        <w:bCs w:val="0"/>
        <w:i w:val="0"/>
        <w:iCs w:val="0"/>
        <w:color w:val="2F2F2F"/>
        <w:spacing w:val="-1"/>
        <w:w w:val="105"/>
        <w:sz w:val="21"/>
        <w:szCs w:val="21"/>
        <w:lang w:val="cs-CZ" w:eastAsia="en-US" w:bidi="ar-SA"/>
      </w:rPr>
    </w:lvl>
    <w:lvl w:ilvl="1" w:tplc="E286CCDA">
      <w:numFmt w:val="bullet"/>
      <w:lvlText w:val="•"/>
      <w:lvlJc w:val="left"/>
      <w:pPr>
        <w:ind w:left="1466" w:hanging="325"/>
      </w:pPr>
      <w:rPr>
        <w:rFonts w:hint="default"/>
        <w:lang w:val="cs-CZ" w:eastAsia="en-US" w:bidi="ar-SA"/>
      </w:rPr>
    </w:lvl>
    <w:lvl w:ilvl="2" w:tplc="5248E492">
      <w:numFmt w:val="bullet"/>
      <w:lvlText w:val="•"/>
      <w:lvlJc w:val="left"/>
      <w:pPr>
        <w:ind w:left="2372" w:hanging="325"/>
      </w:pPr>
      <w:rPr>
        <w:rFonts w:hint="default"/>
        <w:lang w:val="cs-CZ" w:eastAsia="en-US" w:bidi="ar-SA"/>
      </w:rPr>
    </w:lvl>
    <w:lvl w:ilvl="3" w:tplc="42E489D8">
      <w:numFmt w:val="bullet"/>
      <w:lvlText w:val="•"/>
      <w:lvlJc w:val="left"/>
      <w:pPr>
        <w:ind w:left="3278" w:hanging="325"/>
      </w:pPr>
      <w:rPr>
        <w:rFonts w:hint="default"/>
        <w:lang w:val="cs-CZ" w:eastAsia="en-US" w:bidi="ar-SA"/>
      </w:rPr>
    </w:lvl>
    <w:lvl w:ilvl="4" w:tplc="C724499C">
      <w:numFmt w:val="bullet"/>
      <w:lvlText w:val="•"/>
      <w:lvlJc w:val="left"/>
      <w:pPr>
        <w:ind w:left="4184" w:hanging="325"/>
      </w:pPr>
      <w:rPr>
        <w:rFonts w:hint="default"/>
        <w:lang w:val="cs-CZ" w:eastAsia="en-US" w:bidi="ar-SA"/>
      </w:rPr>
    </w:lvl>
    <w:lvl w:ilvl="5" w:tplc="4EEC476A">
      <w:numFmt w:val="bullet"/>
      <w:lvlText w:val="•"/>
      <w:lvlJc w:val="left"/>
      <w:pPr>
        <w:ind w:left="5090" w:hanging="325"/>
      </w:pPr>
      <w:rPr>
        <w:rFonts w:hint="default"/>
        <w:lang w:val="cs-CZ" w:eastAsia="en-US" w:bidi="ar-SA"/>
      </w:rPr>
    </w:lvl>
    <w:lvl w:ilvl="6" w:tplc="0D249D90">
      <w:numFmt w:val="bullet"/>
      <w:lvlText w:val="•"/>
      <w:lvlJc w:val="left"/>
      <w:pPr>
        <w:ind w:left="5996" w:hanging="325"/>
      </w:pPr>
      <w:rPr>
        <w:rFonts w:hint="default"/>
        <w:lang w:val="cs-CZ" w:eastAsia="en-US" w:bidi="ar-SA"/>
      </w:rPr>
    </w:lvl>
    <w:lvl w:ilvl="7" w:tplc="4256540E">
      <w:numFmt w:val="bullet"/>
      <w:lvlText w:val="•"/>
      <w:lvlJc w:val="left"/>
      <w:pPr>
        <w:ind w:left="6903" w:hanging="325"/>
      </w:pPr>
      <w:rPr>
        <w:rFonts w:hint="default"/>
        <w:lang w:val="cs-CZ" w:eastAsia="en-US" w:bidi="ar-SA"/>
      </w:rPr>
    </w:lvl>
    <w:lvl w:ilvl="8" w:tplc="279E5E9C">
      <w:numFmt w:val="bullet"/>
      <w:lvlText w:val="•"/>
      <w:lvlJc w:val="left"/>
      <w:pPr>
        <w:ind w:left="7809" w:hanging="325"/>
      </w:pPr>
      <w:rPr>
        <w:rFonts w:hint="default"/>
        <w:lang w:val="cs-CZ" w:eastAsia="en-US" w:bidi="ar-SA"/>
      </w:rPr>
    </w:lvl>
  </w:abstractNum>
  <w:abstractNum w:abstractNumId="17" w15:restartNumberingAfterBreak="0">
    <w:nsid w:val="6C030A17"/>
    <w:multiLevelType w:val="hybridMultilevel"/>
    <w:tmpl w:val="866E9CD4"/>
    <w:lvl w:ilvl="0" w:tplc="04FCADAC">
      <w:start w:val="1"/>
      <w:numFmt w:val="decimal"/>
      <w:lvlText w:val="%1."/>
      <w:lvlJc w:val="left"/>
      <w:pPr>
        <w:ind w:left="568" w:hanging="330"/>
      </w:pPr>
      <w:rPr>
        <w:rFonts w:ascii="Arial" w:eastAsia="Arial" w:hAnsi="Arial" w:cs="Arial" w:hint="default"/>
        <w:b w:val="0"/>
        <w:bCs w:val="0"/>
        <w:i w:val="0"/>
        <w:iCs w:val="0"/>
        <w:color w:val="2D2D2D"/>
        <w:spacing w:val="-1"/>
        <w:w w:val="105"/>
        <w:sz w:val="21"/>
        <w:szCs w:val="21"/>
        <w:lang w:val="cs-CZ" w:eastAsia="en-US" w:bidi="ar-SA"/>
      </w:rPr>
    </w:lvl>
    <w:lvl w:ilvl="1" w:tplc="4F7841DC">
      <w:numFmt w:val="bullet"/>
      <w:lvlText w:val="•"/>
      <w:lvlJc w:val="left"/>
      <w:pPr>
        <w:ind w:left="1466" w:hanging="330"/>
      </w:pPr>
      <w:rPr>
        <w:rFonts w:hint="default"/>
        <w:lang w:val="cs-CZ" w:eastAsia="en-US" w:bidi="ar-SA"/>
      </w:rPr>
    </w:lvl>
    <w:lvl w:ilvl="2" w:tplc="E62CE2F0">
      <w:numFmt w:val="bullet"/>
      <w:lvlText w:val="•"/>
      <w:lvlJc w:val="left"/>
      <w:pPr>
        <w:ind w:left="2372" w:hanging="330"/>
      </w:pPr>
      <w:rPr>
        <w:rFonts w:hint="default"/>
        <w:lang w:val="cs-CZ" w:eastAsia="en-US" w:bidi="ar-SA"/>
      </w:rPr>
    </w:lvl>
    <w:lvl w:ilvl="3" w:tplc="C39A8D54">
      <w:numFmt w:val="bullet"/>
      <w:lvlText w:val="•"/>
      <w:lvlJc w:val="left"/>
      <w:pPr>
        <w:ind w:left="3278" w:hanging="330"/>
      </w:pPr>
      <w:rPr>
        <w:rFonts w:hint="default"/>
        <w:lang w:val="cs-CZ" w:eastAsia="en-US" w:bidi="ar-SA"/>
      </w:rPr>
    </w:lvl>
    <w:lvl w:ilvl="4" w:tplc="36B2DDDE">
      <w:numFmt w:val="bullet"/>
      <w:lvlText w:val="•"/>
      <w:lvlJc w:val="left"/>
      <w:pPr>
        <w:ind w:left="4184" w:hanging="330"/>
      </w:pPr>
      <w:rPr>
        <w:rFonts w:hint="default"/>
        <w:lang w:val="cs-CZ" w:eastAsia="en-US" w:bidi="ar-SA"/>
      </w:rPr>
    </w:lvl>
    <w:lvl w:ilvl="5" w:tplc="32488590">
      <w:numFmt w:val="bullet"/>
      <w:lvlText w:val="•"/>
      <w:lvlJc w:val="left"/>
      <w:pPr>
        <w:ind w:left="5090" w:hanging="330"/>
      </w:pPr>
      <w:rPr>
        <w:rFonts w:hint="default"/>
        <w:lang w:val="cs-CZ" w:eastAsia="en-US" w:bidi="ar-SA"/>
      </w:rPr>
    </w:lvl>
    <w:lvl w:ilvl="6" w:tplc="45C615C2">
      <w:numFmt w:val="bullet"/>
      <w:lvlText w:val="•"/>
      <w:lvlJc w:val="left"/>
      <w:pPr>
        <w:ind w:left="5996" w:hanging="330"/>
      </w:pPr>
      <w:rPr>
        <w:rFonts w:hint="default"/>
        <w:lang w:val="cs-CZ" w:eastAsia="en-US" w:bidi="ar-SA"/>
      </w:rPr>
    </w:lvl>
    <w:lvl w:ilvl="7" w:tplc="18608B58">
      <w:numFmt w:val="bullet"/>
      <w:lvlText w:val="•"/>
      <w:lvlJc w:val="left"/>
      <w:pPr>
        <w:ind w:left="6903" w:hanging="330"/>
      </w:pPr>
      <w:rPr>
        <w:rFonts w:hint="default"/>
        <w:lang w:val="cs-CZ" w:eastAsia="en-US" w:bidi="ar-SA"/>
      </w:rPr>
    </w:lvl>
    <w:lvl w:ilvl="8" w:tplc="554A884E">
      <w:numFmt w:val="bullet"/>
      <w:lvlText w:val="•"/>
      <w:lvlJc w:val="left"/>
      <w:pPr>
        <w:ind w:left="7809" w:hanging="330"/>
      </w:pPr>
      <w:rPr>
        <w:rFonts w:hint="default"/>
        <w:lang w:val="cs-CZ" w:eastAsia="en-US" w:bidi="ar-SA"/>
      </w:rPr>
    </w:lvl>
  </w:abstractNum>
  <w:num w:numId="1" w16cid:durableId="1850752716">
    <w:abstractNumId w:val="14"/>
  </w:num>
  <w:num w:numId="2" w16cid:durableId="236745534">
    <w:abstractNumId w:val="10"/>
  </w:num>
  <w:num w:numId="3" w16cid:durableId="1783836996">
    <w:abstractNumId w:val="16"/>
  </w:num>
  <w:num w:numId="4" w16cid:durableId="602764845">
    <w:abstractNumId w:val="11"/>
  </w:num>
  <w:num w:numId="5" w16cid:durableId="2030645000">
    <w:abstractNumId w:val="13"/>
  </w:num>
  <w:num w:numId="6" w16cid:durableId="1261792129">
    <w:abstractNumId w:val="17"/>
  </w:num>
  <w:num w:numId="7" w16cid:durableId="1279069875">
    <w:abstractNumId w:val="15"/>
  </w:num>
  <w:num w:numId="8" w16cid:durableId="1328051743">
    <w:abstractNumId w:val="12"/>
  </w:num>
  <w:num w:numId="9" w16cid:durableId="386954930">
    <w:abstractNumId w:val="0"/>
  </w:num>
  <w:num w:numId="10" w16cid:durableId="591819909">
    <w:abstractNumId w:val="1"/>
  </w:num>
  <w:num w:numId="11" w16cid:durableId="1031303952">
    <w:abstractNumId w:val="2"/>
  </w:num>
  <w:num w:numId="12" w16cid:durableId="198713453">
    <w:abstractNumId w:val="3"/>
  </w:num>
  <w:num w:numId="13" w16cid:durableId="1236211193">
    <w:abstractNumId w:val="4"/>
  </w:num>
  <w:num w:numId="14" w16cid:durableId="989790354">
    <w:abstractNumId w:val="5"/>
  </w:num>
  <w:num w:numId="15" w16cid:durableId="1477842696">
    <w:abstractNumId w:val="6"/>
  </w:num>
  <w:num w:numId="16" w16cid:durableId="494608163">
    <w:abstractNumId w:val="7"/>
  </w:num>
  <w:num w:numId="17" w16cid:durableId="1604454390">
    <w:abstractNumId w:val="8"/>
  </w:num>
  <w:num w:numId="18" w16cid:durableId="11131384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93"/>
    <w:rsid w:val="000A6A3A"/>
    <w:rsid w:val="003C7E96"/>
    <w:rsid w:val="00770948"/>
    <w:rsid w:val="00B826A6"/>
    <w:rsid w:val="00CF4071"/>
    <w:rsid w:val="00D57A5E"/>
    <w:rsid w:val="00DB7EDF"/>
    <w:rsid w:val="00E03B4B"/>
    <w:rsid w:val="00F30C02"/>
    <w:rsid w:val="00FC12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9395"/>
  <w15:docId w15:val="{5B395912-0CB2-4FB0-A4ED-53B2E93A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Pr>
      <w:rFonts w:ascii="Arial" w:eastAsia="Arial" w:hAnsi="Arial" w:cs="Arial"/>
      <w:lang w:val="cs-CZ"/>
    </w:rPr>
  </w:style>
  <w:style w:type="paragraph" w:styleId="Nadpis1">
    <w:name w:val="heading 1"/>
    <w:basedOn w:val="Normln"/>
    <w:link w:val="Nadpis1Char"/>
    <w:qFormat/>
    <w:pPr>
      <w:ind w:left="236"/>
      <w:outlineLvl w:val="0"/>
    </w:pPr>
    <w:rPr>
      <w:b/>
      <w:b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F4071"/>
    <w:rPr>
      <w:rFonts w:ascii="Arial" w:eastAsia="Arial" w:hAnsi="Arial" w:cs="Arial"/>
      <w:b/>
      <w:bCs/>
      <w:sz w:val="21"/>
      <w:szCs w:val="21"/>
      <w:lang w:val="cs-CZ"/>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qFormat/>
    <w:rPr>
      <w:sz w:val="21"/>
      <w:szCs w:val="21"/>
    </w:rPr>
  </w:style>
  <w:style w:type="character" w:customStyle="1" w:styleId="ZkladntextChar">
    <w:name w:val="Základní text Char"/>
    <w:basedOn w:val="Standardnpsmoodstavce"/>
    <w:link w:val="Zkladntext"/>
    <w:rsid w:val="00CF4071"/>
    <w:rPr>
      <w:rFonts w:ascii="Arial" w:eastAsia="Arial" w:hAnsi="Arial" w:cs="Arial"/>
      <w:sz w:val="21"/>
      <w:szCs w:val="21"/>
      <w:lang w:val="cs-CZ"/>
    </w:rPr>
  </w:style>
  <w:style w:type="paragraph" w:styleId="Nzev">
    <w:name w:val="Title"/>
    <w:basedOn w:val="Normln"/>
    <w:uiPriority w:val="1"/>
    <w:qFormat/>
    <w:pPr>
      <w:spacing w:before="214"/>
      <w:ind w:left="213"/>
    </w:pPr>
    <w:rPr>
      <w:rFonts w:ascii="Times New Roman" w:eastAsia="Times New Roman" w:hAnsi="Times New Roman" w:cs="Times New Roman"/>
      <w:sz w:val="24"/>
      <w:szCs w:val="24"/>
    </w:rPr>
  </w:style>
  <w:style w:type="paragraph" w:styleId="Odstavecseseznamem">
    <w:name w:val="List Paragraph"/>
    <w:basedOn w:val="Normln"/>
    <w:uiPriority w:val="1"/>
    <w:qFormat/>
    <w:pPr>
      <w:ind w:left="562" w:hanging="343"/>
      <w:jc w:val="both"/>
    </w:pPr>
  </w:style>
  <w:style w:type="paragraph" w:customStyle="1" w:styleId="TableParagraph">
    <w:name w:val="Table Paragraph"/>
    <w:basedOn w:val="Normln"/>
    <w:uiPriority w:val="1"/>
    <w:qFormat/>
    <w:pPr>
      <w:jc w:val="right"/>
    </w:pPr>
  </w:style>
  <w:style w:type="paragraph" w:customStyle="1" w:styleId="xl63">
    <w:name w:val="xl63"/>
    <w:basedOn w:val="Normln"/>
    <w:rsid w:val="00CF4071"/>
    <w:pPr>
      <w:widowControl/>
      <w:autoSpaceDE/>
      <w:autoSpaceDN/>
      <w:spacing w:before="100" w:beforeAutospacing="1" w:after="100" w:afterAutospacing="1"/>
    </w:pPr>
    <w:rPr>
      <w:rFonts w:eastAsia="Times New Roman"/>
      <w:sz w:val="20"/>
      <w:szCs w:val="20"/>
      <w:lang w:eastAsia="cs-CZ"/>
    </w:rPr>
  </w:style>
  <w:style w:type="paragraph" w:customStyle="1" w:styleId="xl64">
    <w:name w:val="xl64"/>
    <w:basedOn w:val="Normln"/>
    <w:rsid w:val="00CF4071"/>
    <w:pPr>
      <w:widowControl/>
      <w:autoSpaceDE/>
      <w:autoSpaceDN/>
      <w:spacing w:before="100" w:beforeAutospacing="1" w:after="100" w:afterAutospacing="1"/>
    </w:pPr>
    <w:rPr>
      <w:rFonts w:eastAsia="Times New Roman"/>
      <w:sz w:val="20"/>
      <w:szCs w:val="20"/>
      <w:lang w:eastAsia="cs-CZ"/>
    </w:rPr>
  </w:style>
  <w:style w:type="paragraph" w:customStyle="1" w:styleId="xl65">
    <w:name w:val="xl65"/>
    <w:basedOn w:val="Normln"/>
    <w:rsid w:val="00CF40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color w:val="000000"/>
      <w:sz w:val="20"/>
      <w:szCs w:val="20"/>
      <w:lang w:eastAsia="cs-CZ"/>
    </w:rPr>
  </w:style>
  <w:style w:type="paragraph" w:customStyle="1" w:styleId="xl66">
    <w:name w:val="xl66"/>
    <w:basedOn w:val="Normln"/>
    <w:rsid w:val="00CF40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color w:val="000000"/>
      <w:sz w:val="20"/>
      <w:szCs w:val="20"/>
      <w:lang w:eastAsia="cs-CZ"/>
    </w:rPr>
  </w:style>
  <w:style w:type="paragraph" w:customStyle="1" w:styleId="xl67">
    <w:name w:val="xl67"/>
    <w:basedOn w:val="Normln"/>
    <w:rsid w:val="00CF40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20"/>
      <w:szCs w:val="20"/>
      <w:lang w:eastAsia="cs-CZ"/>
    </w:rPr>
  </w:style>
  <w:style w:type="paragraph" w:customStyle="1" w:styleId="xl68">
    <w:name w:val="xl68"/>
    <w:basedOn w:val="Normln"/>
    <w:rsid w:val="00CF40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20"/>
      <w:szCs w:val="20"/>
      <w:lang w:eastAsia="cs-CZ"/>
    </w:rPr>
  </w:style>
  <w:style w:type="paragraph" w:customStyle="1" w:styleId="xl69">
    <w:name w:val="xl69"/>
    <w:basedOn w:val="Normln"/>
    <w:rsid w:val="00CF40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0"/>
      <w:szCs w:val="20"/>
      <w:lang w:eastAsia="cs-CZ"/>
    </w:rPr>
  </w:style>
  <w:style w:type="paragraph" w:customStyle="1" w:styleId="xl70">
    <w:name w:val="xl70"/>
    <w:basedOn w:val="Normln"/>
    <w:rsid w:val="00CF40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20"/>
      <w:szCs w:val="20"/>
      <w:lang w:eastAsia="cs-CZ"/>
    </w:rPr>
  </w:style>
  <w:style w:type="paragraph" w:customStyle="1" w:styleId="xl71">
    <w:name w:val="xl71"/>
    <w:basedOn w:val="Normln"/>
    <w:rsid w:val="00CF407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0"/>
      <w:szCs w:val="20"/>
      <w:lang w:eastAsia="cs-CZ"/>
    </w:rPr>
  </w:style>
  <w:style w:type="paragraph" w:customStyle="1" w:styleId="xl72">
    <w:name w:val="xl72"/>
    <w:basedOn w:val="Normln"/>
    <w:rsid w:val="00CF4071"/>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color w:val="000000"/>
      <w:sz w:val="20"/>
      <w:szCs w:val="20"/>
      <w:lang w:eastAsia="cs-CZ"/>
    </w:rPr>
  </w:style>
  <w:style w:type="paragraph" w:customStyle="1" w:styleId="xl73">
    <w:name w:val="xl73"/>
    <w:basedOn w:val="Normln"/>
    <w:rsid w:val="00CF4071"/>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color w:val="000000"/>
      <w:sz w:val="20"/>
      <w:szCs w:val="20"/>
      <w:lang w:eastAsia="cs-CZ"/>
    </w:rPr>
  </w:style>
  <w:style w:type="paragraph" w:customStyle="1" w:styleId="xl74">
    <w:name w:val="xl74"/>
    <w:basedOn w:val="Normln"/>
    <w:rsid w:val="00CF4071"/>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color w:val="000000"/>
      <w:sz w:val="20"/>
      <w:szCs w:val="20"/>
      <w:lang w:eastAsia="cs-CZ"/>
    </w:rPr>
  </w:style>
  <w:style w:type="paragraph" w:customStyle="1" w:styleId="xl75">
    <w:name w:val="xl75"/>
    <w:basedOn w:val="Normln"/>
    <w:rsid w:val="00CF4071"/>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20"/>
      <w:szCs w:val="20"/>
      <w:lang w:eastAsia="cs-CZ"/>
    </w:rPr>
  </w:style>
  <w:style w:type="paragraph" w:customStyle="1" w:styleId="xl76">
    <w:name w:val="xl76"/>
    <w:basedOn w:val="Normln"/>
    <w:rsid w:val="00CF4071"/>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0"/>
      <w:szCs w:val="20"/>
      <w:lang w:eastAsia="cs-CZ"/>
    </w:rPr>
  </w:style>
  <w:style w:type="paragraph" w:customStyle="1" w:styleId="xl77">
    <w:name w:val="xl77"/>
    <w:basedOn w:val="Normln"/>
    <w:rsid w:val="00CF4071"/>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color w:val="000000"/>
      <w:sz w:val="20"/>
      <w:szCs w:val="20"/>
      <w:lang w:eastAsia="cs-CZ"/>
    </w:rPr>
  </w:style>
  <w:style w:type="paragraph" w:customStyle="1" w:styleId="xl78">
    <w:name w:val="xl78"/>
    <w:basedOn w:val="Normln"/>
    <w:rsid w:val="00CF4071"/>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color w:val="000000"/>
      <w:sz w:val="20"/>
      <w:szCs w:val="20"/>
      <w:lang w:eastAsia="cs-CZ"/>
    </w:rPr>
  </w:style>
  <w:style w:type="paragraph" w:customStyle="1" w:styleId="xl79">
    <w:name w:val="xl79"/>
    <w:basedOn w:val="Normln"/>
    <w:rsid w:val="00CF4071"/>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eastAsia="Times New Roman"/>
      <w:b/>
      <w:bCs/>
      <w:color w:val="000000"/>
      <w:sz w:val="20"/>
      <w:szCs w:val="20"/>
      <w:lang w:eastAsia="cs-CZ"/>
    </w:rPr>
  </w:style>
  <w:style w:type="paragraph" w:customStyle="1" w:styleId="xl80">
    <w:name w:val="xl80"/>
    <w:basedOn w:val="Normln"/>
    <w:rsid w:val="00CF4071"/>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eastAsia="Times New Roman"/>
      <w:sz w:val="20"/>
      <w:szCs w:val="20"/>
      <w:lang w:eastAsia="cs-CZ"/>
    </w:rPr>
  </w:style>
  <w:style w:type="paragraph" w:customStyle="1" w:styleId="xl81">
    <w:name w:val="xl81"/>
    <w:basedOn w:val="Normln"/>
    <w:rsid w:val="00CF4071"/>
    <w:pPr>
      <w:widowControl/>
      <w:autoSpaceDE/>
      <w:autoSpaceDN/>
      <w:spacing w:before="100" w:beforeAutospacing="1" w:after="100" w:afterAutospacing="1"/>
      <w:jc w:val="center"/>
    </w:pPr>
    <w:rPr>
      <w:rFonts w:eastAsia="Times New Roman"/>
      <w:sz w:val="20"/>
      <w:szCs w:val="20"/>
      <w:lang w:eastAsia="cs-CZ"/>
    </w:rPr>
  </w:style>
  <w:style w:type="paragraph" w:customStyle="1" w:styleId="WW-Zkladntext2">
    <w:name w:val="WW-Základní text 2"/>
    <w:basedOn w:val="Normln"/>
    <w:rsid w:val="00CF4071"/>
    <w:pPr>
      <w:widowControl/>
      <w:suppressAutoHyphens/>
      <w:autoSpaceDE/>
      <w:autoSpaceDN/>
      <w:jc w:val="both"/>
    </w:pPr>
    <w:rPr>
      <w:rFonts w:ascii="Times New Roman" w:eastAsia="Times New Roman" w:hAnsi="Times New Roman" w:cs="Times New Roman"/>
      <w:color w:val="FF0000"/>
      <w:sz w:val="20"/>
      <w:szCs w:val="20"/>
      <w:lang w:eastAsia="ar-SA"/>
    </w:rPr>
  </w:style>
  <w:style w:type="character" w:styleId="Siln">
    <w:name w:val="Strong"/>
    <w:basedOn w:val="Standardnpsmoodstavce"/>
    <w:uiPriority w:val="22"/>
    <w:qFormat/>
    <w:rsid w:val="00CF40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4607</Words>
  <Characters>27186</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Pultarová</dc:creator>
  <cp:lastModifiedBy>Pultarová</cp:lastModifiedBy>
  <cp:revision>2</cp:revision>
  <dcterms:created xsi:type="dcterms:W3CDTF">2023-05-19T07:16:00Z</dcterms:created>
  <dcterms:modified xsi:type="dcterms:W3CDTF">2023-05-19T07:16:00Z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2023-01-18T00:00:00Z</vt:filetime>
  </property>
  <property fmtid="{D5CDD505-2E9C-101B-9397-08002B2CF9AE}" pid="3" name="Creator">
    <vt:lpwstr>KMBT_C220</vt:lpwstr>
  </property>
  <property fmtid="{D5CDD505-2E9C-101B-9397-08002B2CF9AE}" pid="4" name="Producer">
    <vt:lpwstr>KONICA MINOLTA bizhub C220</vt:lpwstr>
  </property>
  <property fmtid="{D5CDD505-2E9C-101B-9397-08002B2CF9AE}" pid="5" name="LastSaved">
    <vt:filetime>2023-01-18T00:00:00Z</vt:filetime>
  </property>
</Properties>
</file>