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E45DB" w14:paraId="7BF1A640" w14:textId="77777777">
        <w:trPr>
          <w:trHeight w:val="148"/>
        </w:trPr>
        <w:tc>
          <w:tcPr>
            <w:tcW w:w="115" w:type="dxa"/>
          </w:tcPr>
          <w:p w14:paraId="48DED6CF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E3A50F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3FEC77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5F7E07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72A27E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D08E59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ED249B" w14:paraId="4B15F252" w14:textId="77777777" w:rsidTr="00ED249B">
        <w:trPr>
          <w:trHeight w:val="340"/>
        </w:trPr>
        <w:tc>
          <w:tcPr>
            <w:tcW w:w="115" w:type="dxa"/>
          </w:tcPr>
          <w:p w14:paraId="0083CEC1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9F6BFF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E45DB" w14:paraId="0B4C74E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041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F2D31D0" w14:textId="77777777" w:rsidR="007E45DB" w:rsidRDefault="007E45DB">
            <w:pPr>
              <w:spacing w:after="0" w:line="240" w:lineRule="auto"/>
            </w:pPr>
          </w:p>
        </w:tc>
        <w:tc>
          <w:tcPr>
            <w:tcW w:w="8142" w:type="dxa"/>
          </w:tcPr>
          <w:p w14:paraId="537330CC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23D7AE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7E45DB" w14:paraId="62F8F5C5" w14:textId="77777777">
        <w:trPr>
          <w:trHeight w:val="100"/>
        </w:trPr>
        <w:tc>
          <w:tcPr>
            <w:tcW w:w="115" w:type="dxa"/>
          </w:tcPr>
          <w:p w14:paraId="23FE11E7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0183C9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29B10E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7A234E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A92A2C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C3B4BA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ED249B" w14:paraId="5565F287" w14:textId="77777777" w:rsidTr="00ED249B">
        <w:tc>
          <w:tcPr>
            <w:tcW w:w="115" w:type="dxa"/>
          </w:tcPr>
          <w:p w14:paraId="03F97B3C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F95928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E45DB" w14:paraId="7AA309B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1B6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863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E45DB" w14:paraId="7611006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25C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EKOCHOV CMN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A9B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Poděbradova 1163, 43001 Chomutov</w:t>
                  </w:r>
                </w:p>
              </w:tc>
            </w:tr>
          </w:tbl>
          <w:p w14:paraId="05498175" w14:textId="77777777" w:rsidR="007E45DB" w:rsidRDefault="007E45DB">
            <w:pPr>
              <w:spacing w:after="0" w:line="240" w:lineRule="auto"/>
            </w:pPr>
          </w:p>
        </w:tc>
      </w:tr>
      <w:tr w:rsidR="007E45DB" w14:paraId="6FB218A0" w14:textId="77777777">
        <w:trPr>
          <w:trHeight w:val="349"/>
        </w:trPr>
        <w:tc>
          <w:tcPr>
            <w:tcW w:w="115" w:type="dxa"/>
          </w:tcPr>
          <w:p w14:paraId="43161A4E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FC0671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8FEA4C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1C703A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0A3C69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BC4BBB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7E45DB" w14:paraId="7AF76C5E" w14:textId="77777777">
        <w:trPr>
          <w:trHeight w:val="340"/>
        </w:trPr>
        <w:tc>
          <w:tcPr>
            <w:tcW w:w="115" w:type="dxa"/>
          </w:tcPr>
          <w:p w14:paraId="1E67AE35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92F94E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E45DB" w14:paraId="275C1C1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D4D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3AE6BFC" w14:textId="77777777" w:rsidR="007E45DB" w:rsidRDefault="007E45DB">
            <w:pPr>
              <w:spacing w:after="0" w:line="240" w:lineRule="auto"/>
            </w:pPr>
          </w:p>
        </w:tc>
        <w:tc>
          <w:tcPr>
            <w:tcW w:w="801" w:type="dxa"/>
          </w:tcPr>
          <w:p w14:paraId="25715CEB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0669F5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1B9386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7E45DB" w14:paraId="01CD73CC" w14:textId="77777777">
        <w:trPr>
          <w:trHeight w:val="229"/>
        </w:trPr>
        <w:tc>
          <w:tcPr>
            <w:tcW w:w="115" w:type="dxa"/>
          </w:tcPr>
          <w:p w14:paraId="0105598C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490C07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5F3CEA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B0B02E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63A005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FE81FC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ED249B" w14:paraId="4818DACC" w14:textId="77777777" w:rsidTr="00ED249B">
        <w:tc>
          <w:tcPr>
            <w:tcW w:w="115" w:type="dxa"/>
          </w:tcPr>
          <w:p w14:paraId="41E00504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E45DB" w14:paraId="73CBDAC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553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7CB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7E5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F35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8C9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999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682D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E47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A7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5CB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D2F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E6F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0D3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D249B" w14:paraId="58ACE084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02A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Dolina</w:t>
                  </w:r>
                </w:p>
              </w:tc>
            </w:tr>
            <w:tr w:rsidR="007E45DB" w14:paraId="1FC968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FDF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01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BBE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C21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F47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ADE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BB49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AC7E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259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AD7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E29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4FF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58E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560,81</w:t>
                  </w:r>
                </w:p>
              </w:tc>
            </w:tr>
            <w:tr w:rsidR="007E45DB" w14:paraId="4A5017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E92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DCA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AC9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DFF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E38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53C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72FA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B6B3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DF2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50D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AC4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1DA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758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499,18</w:t>
                  </w:r>
                </w:p>
              </w:tc>
            </w:tr>
            <w:tr w:rsidR="007E45DB" w14:paraId="58C56E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71D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30D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D6A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DA3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ABD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A5C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995B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285F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57A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C7F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F7F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686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C40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14,27</w:t>
                  </w:r>
                </w:p>
              </w:tc>
            </w:tr>
            <w:tr w:rsidR="007E45DB" w14:paraId="733BA4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C2D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A5B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420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FDD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483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A8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7F86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2392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5E0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52B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4A0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01A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6C9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7E45DB" w14:paraId="410F62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752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288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378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2AC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EE4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F9A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B0EF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98DD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69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BC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03F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C00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979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24,27</w:t>
                  </w:r>
                </w:p>
              </w:tc>
            </w:tr>
            <w:tr w:rsidR="007E45DB" w14:paraId="732BAB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A8F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CEB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2B2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6DD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399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E1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BFEB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7246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AD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9B4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AF2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875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430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116,98</w:t>
                  </w:r>
                </w:p>
              </w:tc>
            </w:tr>
            <w:tr w:rsidR="007E45DB" w14:paraId="0A1320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ECF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A8E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672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319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6A0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87E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FB90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AFA5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CF6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61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AFF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C1D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10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128,40</w:t>
                  </w:r>
                </w:p>
              </w:tc>
            </w:tr>
            <w:tr w:rsidR="007E45DB" w14:paraId="74D43E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E59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13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EA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3E4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4A3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ABD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B659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5249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09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FA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62F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6CB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207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</w:t>
                  </w:r>
                </w:p>
              </w:tc>
            </w:tr>
            <w:tr w:rsidR="007E45DB" w14:paraId="0A964B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340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AE7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D99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E90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68B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D5E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FD8F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241F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2F6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2C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ADA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A9B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234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150,93</w:t>
                  </w:r>
                </w:p>
              </w:tc>
            </w:tr>
            <w:tr w:rsidR="007E45DB" w14:paraId="28474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D54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18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7A4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856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D1C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A7D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E5A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DF52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311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C5B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34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74F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DE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7E45DB" w14:paraId="6B5427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D6F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204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767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0E5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F7E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24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5461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E1B6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D3E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29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F0C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2A8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8EB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54,96</w:t>
                  </w:r>
                </w:p>
              </w:tc>
            </w:tr>
            <w:tr w:rsidR="007E45DB" w14:paraId="4F91A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CC5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B09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D85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1CE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F6A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4C1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2D54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C7EB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640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80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213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66A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80B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68,21</w:t>
                  </w:r>
                </w:p>
              </w:tc>
            </w:tr>
            <w:tr w:rsidR="007E45DB" w14:paraId="40A91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D12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7B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D94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596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50A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47B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667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DB58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940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88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03B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858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58E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43,15</w:t>
                  </w:r>
                </w:p>
              </w:tc>
            </w:tr>
            <w:tr w:rsidR="007E45DB" w14:paraId="51C6FA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D63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95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DF5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089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805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3F0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1DD0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8A47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440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398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E0A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8D7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A8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37,51</w:t>
                  </w:r>
                </w:p>
              </w:tc>
            </w:tr>
            <w:tr w:rsidR="007E45DB" w14:paraId="22E9A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CE6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46C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8E4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D39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4E1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F42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6DC6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3346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9E4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856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984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EB0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A3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23,79</w:t>
                  </w:r>
                </w:p>
              </w:tc>
            </w:tr>
            <w:tr w:rsidR="007E45DB" w14:paraId="4AF0C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ECF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708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34A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A2D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213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12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B0B9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98C8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18F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BAB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93A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D02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05E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252,76</w:t>
                  </w:r>
                </w:p>
              </w:tc>
            </w:tr>
            <w:tr w:rsidR="007E45DB" w14:paraId="352B3E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1E2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D3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4A6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EDE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1E9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79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50DF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5EA1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4C0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FFC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0CB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A98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E9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234,36</w:t>
                  </w:r>
                </w:p>
              </w:tc>
            </w:tr>
            <w:tr w:rsidR="007E45DB" w14:paraId="79FE4C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4A6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68D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2A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3FD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390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7E0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002F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EC1A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050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CF0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536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984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609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27,21</w:t>
                  </w:r>
                </w:p>
              </w:tc>
            </w:tr>
            <w:tr w:rsidR="007E45DB" w14:paraId="769859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492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C1C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A9E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44F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162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14B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5609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725A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0BF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31E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AB6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A6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71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7E45DB" w14:paraId="389E2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0E9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228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92A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81D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C9A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32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739C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1561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E04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2E2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506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6F2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64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105,48</w:t>
                  </w:r>
                </w:p>
              </w:tc>
            </w:tr>
            <w:tr w:rsidR="00ED249B" w14:paraId="32797F76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051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1B5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B3E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F54B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12B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408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83A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31 002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E31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281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F2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2 458,78</w:t>
                  </w:r>
                </w:p>
              </w:tc>
            </w:tr>
            <w:tr w:rsidR="00ED249B" w14:paraId="1925838C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97D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Háj u Loučné pod Klínovcem</w:t>
                  </w:r>
                </w:p>
              </w:tc>
            </w:tr>
            <w:tr w:rsidR="007E45DB" w14:paraId="55DD9F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5E5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DA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A2E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6A0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812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985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4613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303D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9FD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875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45A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468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67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192,43</w:t>
                  </w:r>
                </w:p>
              </w:tc>
            </w:tr>
            <w:tr w:rsidR="007E45DB" w14:paraId="199261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F92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0D8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F5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049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09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EBD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3ADA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A42E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54B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C96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FF0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FA9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7CC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238,53</w:t>
                  </w:r>
                </w:p>
              </w:tc>
            </w:tr>
            <w:tr w:rsidR="007E45DB" w14:paraId="799DED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580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686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F90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6C6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39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F06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4376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E136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3DF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2DF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DCB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11F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371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195,19</w:t>
                  </w:r>
                </w:p>
              </w:tc>
            </w:tr>
            <w:tr w:rsidR="00ED249B" w14:paraId="27A1C8F4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AF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5C0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73F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D285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5D2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BEC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124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10 269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8E1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354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3A6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626,15</w:t>
                  </w:r>
                </w:p>
              </w:tc>
            </w:tr>
            <w:tr w:rsidR="00ED249B" w14:paraId="2DDC2461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075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Halže</w:t>
                  </w:r>
                </w:p>
              </w:tc>
            </w:tr>
            <w:tr w:rsidR="007E45DB" w14:paraId="76278B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588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40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0C5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1C0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276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A0D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B2CD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46B6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4D7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B74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11F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C4C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2D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106,24</w:t>
                  </w:r>
                </w:p>
              </w:tc>
            </w:tr>
            <w:tr w:rsidR="007E45DB" w14:paraId="293FFC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D3A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71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842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4A9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A2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BBD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7D24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A462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42F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220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536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BA5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1F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10,44</w:t>
                  </w:r>
                </w:p>
              </w:tc>
            </w:tr>
            <w:tr w:rsidR="007E45DB" w14:paraId="3EDD2D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9A6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78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5AB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922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89F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40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A557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E303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9FD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E5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9D4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FF0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F09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97,31</w:t>
                  </w:r>
                </w:p>
              </w:tc>
            </w:tr>
            <w:tr w:rsidR="00ED249B" w14:paraId="00DF392E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5DC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97E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626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44D0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D01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1EA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E91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3F2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7C6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69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213,99</w:t>
                  </w:r>
                </w:p>
              </w:tc>
            </w:tr>
            <w:tr w:rsidR="00ED249B" w14:paraId="5BCA4585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5C0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Kamenné</w:t>
                  </w:r>
                </w:p>
              </w:tc>
            </w:tr>
            <w:tr w:rsidR="007E45DB" w14:paraId="73EFED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D67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29D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B1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31D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3AD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96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8665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A8A4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462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CC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13E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D41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7F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134,51</w:t>
                  </w:r>
                </w:p>
              </w:tc>
            </w:tr>
            <w:tr w:rsidR="007E45DB" w14:paraId="05CB09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42E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2D1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2DD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2F0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FF0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46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1C01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3F51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99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9E5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3ED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F83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AA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7E45DB" w14:paraId="1FB073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D80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862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029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A5C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FF2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83A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3150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B71D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D79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76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C67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718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524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139,03</w:t>
                  </w:r>
                </w:p>
              </w:tc>
            </w:tr>
            <w:tr w:rsidR="007E45DB" w14:paraId="5AC826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DDC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8F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30F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9C8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63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374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0052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317D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748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5E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8D5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DC2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C2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45,20</w:t>
                  </w:r>
                </w:p>
              </w:tc>
            </w:tr>
            <w:tr w:rsidR="007E45DB" w14:paraId="767BE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0BD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932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C4D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6AD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20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897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7025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12C9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F2D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66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8D8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9CE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40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62,98</w:t>
                  </w:r>
                </w:p>
              </w:tc>
            </w:tr>
            <w:tr w:rsidR="007E45DB" w14:paraId="3E87E8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D6F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609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A16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902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41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4BA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4789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2300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AF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656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F3B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4CC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63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</w:t>
                  </w:r>
                </w:p>
              </w:tc>
            </w:tr>
            <w:tr w:rsidR="007E45DB" w14:paraId="44CA0E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4F9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53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FBA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F00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502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957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3FF1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F42F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F85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1B4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BF2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EEE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5B0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7E45DB" w14:paraId="440F6B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6FF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A30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370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1E0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6F6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83D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571E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F82C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1B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420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3E3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BF5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F2E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</w:tr>
            <w:tr w:rsidR="007E45DB" w14:paraId="6F55A4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36B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DE9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533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872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6C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17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AA4B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E18B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C1B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102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881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541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DF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35,69</w:t>
                  </w:r>
                </w:p>
              </w:tc>
            </w:tr>
            <w:tr w:rsidR="007E45DB" w14:paraId="50AB5F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614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D71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F96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DEA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3D8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5EF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7A5D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1CB8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AF4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6FC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844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873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00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7E45DB" w14:paraId="238D05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A83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9C2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102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D0D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767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A3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84FA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55E4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15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A41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71D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8E7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F4E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7E45DB" w14:paraId="0EFD9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DF6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F0D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6F8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63F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7B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109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B039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6A12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76C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F58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32B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D8F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50C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102,71</w:t>
                  </w:r>
                </w:p>
              </w:tc>
            </w:tr>
            <w:tr w:rsidR="007E45DB" w14:paraId="324B1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0D8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EA7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114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AB2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F9C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C50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725F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84EF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681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18F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657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66B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38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7E45DB" w14:paraId="7EE274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251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33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C6A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563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D8B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C2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8335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6C6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EAE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2AA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87D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F82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BAF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ED249B" w14:paraId="10A84306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83E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73C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26B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3B4F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241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7C7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DF1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EEE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490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1FA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633,68</w:t>
                  </w:r>
                </w:p>
              </w:tc>
            </w:tr>
            <w:tr w:rsidR="00ED249B" w14:paraId="0A90863B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075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Kotlina</w:t>
                  </w:r>
                </w:p>
              </w:tc>
            </w:tr>
            <w:tr w:rsidR="007E45DB" w14:paraId="406698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310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41E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D24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7AD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2E2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4F8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A16C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8D29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E63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988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4BC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2DB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8FF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40,83</w:t>
                  </w:r>
                </w:p>
              </w:tc>
            </w:tr>
            <w:tr w:rsidR="007E45DB" w14:paraId="11C6D5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62A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2EA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E80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181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579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13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D228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1F23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7D0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0C2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0E8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2D6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874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123,22</w:t>
                  </w:r>
                </w:p>
              </w:tc>
            </w:tr>
            <w:tr w:rsidR="007E45DB" w14:paraId="2CE76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3C5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2A5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A5F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D41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85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1DE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7B81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EC7B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89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4F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134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E00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B78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1 109,24</w:t>
                  </w:r>
                </w:p>
              </w:tc>
            </w:tr>
            <w:tr w:rsidR="007E45DB" w14:paraId="40E017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C0B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3DB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89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BA8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D0E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953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D7AF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3CFC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713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0AB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0AF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8DC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FD2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7E45DB" w14:paraId="7116F4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4FF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0B0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EF7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9AB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73A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0D0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BE8A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985C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93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4EE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827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7F2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A01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69,09</w:t>
                  </w:r>
                </w:p>
              </w:tc>
            </w:tr>
            <w:tr w:rsidR="007E45DB" w14:paraId="3798EC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DA3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0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24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E46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59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F15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1F00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2DAD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6C2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072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AF2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DC3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EA6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82,17</w:t>
                  </w:r>
                </w:p>
              </w:tc>
            </w:tr>
            <w:tr w:rsidR="007E45DB" w14:paraId="098804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5DD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29F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B90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28A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CF9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3CD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15A1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A684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DEB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C17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A17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09C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B53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</w:tr>
            <w:tr w:rsidR="00ED249B" w14:paraId="4B95E243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766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88C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2EF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03FB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8A6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058D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9A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E0C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0A9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0ED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1 586,01</w:t>
                  </w:r>
                </w:p>
              </w:tc>
            </w:tr>
            <w:tr w:rsidR="00ED249B" w14:paraId="4D130CD8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F8D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Kovářská</w:t>
                  </w:r>
                </w:p>
              </w:tc>
            </w:tr>
            <w:tr w:rsidR="007E45DB" w14:paraId="7F805B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A70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0C0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BA9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2BD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7E7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9CC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05A9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F97A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271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924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F5E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652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844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142,58</w:t>
                  </w:r>
                </w:p>
              </w:tc>
            </w:tr>
            <w:tr w:rsidR="007E45DB" w14:paraId="4AAB69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6AE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D4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59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6A1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52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FC0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F613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082C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987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C43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CB5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ECE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00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28,93</w:t>
                  </w:r>
                </w:p>
              </w:tc>
            </w:tr>
            <w:tr w:rsidR="007E45DB" w14:paraId="309488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E16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08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D98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9EE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1C5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615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106A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88D7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819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A33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96F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C36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CE7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22,90</w:t>
                  </w:r>
                </w:p>
              </w:tc>
            </w:tr>
            <w:tr w:rsidR="007E45DB" w14:paraId="00B276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4E7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D45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2F8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EF9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F5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C60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13E2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B4EA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B5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4FE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E59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FD8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901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131,89</w:t>
                  </w:r>
                </w:p>
              </w:tc>
            </w:tr>
            <w:tr w:rsidR="007E45DB" w14:paraId="187365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833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9B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B27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903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A01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99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5230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E1FD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09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9C8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2F7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0F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3E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68,08</w:t>
                  </w:r>
                </w:p>
              </w:tc>
            </w:tr>
            <w:tr w:rsidR="007E45DB" w14:paraId="0E7B29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C20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17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A53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809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5D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868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4E71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18B4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33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EBF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AE6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940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3AE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322,86</w:t>
                  </w:r>
                </w:p>
              </w:tc>
            </w:tr>
            <w:tr w:rsidR="007E45DB" w14:paraId="2B55BE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94F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568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17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207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0D2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A9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FEC3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6248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C5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630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D91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CB8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C0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</w:t>
                  </w:r>
                </w:p>
              </w:tc>
            </w:tr>
            <w:tr w:rsidR="007E45DB" w14:paraId="1B281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B9C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398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685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1D3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3B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1EC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56DD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4B29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30A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C3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CF8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C21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A1C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18,78</w:t>
                  </w:r>
                </w:p>
              </w:tc>
            </w:tr>
            <w:tr w:rsidR="00ED249B" w14:paraId="0BE997DD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A8D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D22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C6D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7EC5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9A7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CC8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41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02C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6FD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ED7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751,36</w:t>
                  </w:r>
                </w:p>
              </w:tc>
            </w:tr>
            <w:tr w:rsidR="00ED249B" w14:paraId="08ECC2EC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B94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Kunov</w:t>
                  </w:r>
                </w:p>
              </w:tc>
            </w:tr>
            <w:tr w:rsidR="007E45DB" w14:paraId="6FE6C5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946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F86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98E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8C7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941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F3B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1AAE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59B4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0A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497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4F8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32A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227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10,42</w:t>
                  </w:r>
                </w:p>
              </w:tc>
            </w:tr>
            <w:tr w:rsidR="007E45DB" w14:paraId="7FD99A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23F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411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46C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4A4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7B0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F27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37B8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5D27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E7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577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9B9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D98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080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7E45DB" w14:paraId="098FA1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56D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19F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6BE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251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8BA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EC7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B766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A95C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C1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366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AA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CED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441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7E45DB" w14:paraId="58117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196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2CB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D12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DF0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6C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03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2A90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BDE2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E2E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66A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01B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5B9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B47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40,20</w:t>
                  </w:r>
                </w:p>
              </w:tc>
            </w:tr>
            <w:tr w:rsidR="00ED249B" w14:paraId="01E691B2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BEA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25F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BC0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185A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F55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07D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A42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B52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266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6FC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90,82</w:t>
                  </w:r>
                </w:p>
              </w:tc>
            </w:tr>
            <w:tr w:rsidR="00ED249B" w14:paraId="63712CC6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102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Loučná pod Klínovcem</w:t>
                  </w:r>
                </w:p>
              </w:tc>
            </w:tr>
            <w:tr w:rsidR="007E45DB" w14:paraId="0C7175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9C6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B1C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84F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2DB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1A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43A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4380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540E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9C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8DB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258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996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85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123,98</w:t>
                  </w:r>
                </w:p>
              </w:tc>
            </w:tr>
            <w:tr w:rsidR="007E45DB" w14:paraId="5C6DAE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427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72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4AD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659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F86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3C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1531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CCFC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D0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C5A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213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0AA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9F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ED249B" w14:paraId="45A95523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181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3CF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483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B65E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250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D8B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7D0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721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3E9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027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173,21</w:t>
                  </w:r>
                </w:p>
              </w:tc>
            </w:tr>
            <w:tr w:rsidR="00ED249B" w14:paraId="729D9F0C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0BB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Měděnec</w:t>
                  </w:r>
                </w:p>
              </w:tc>
            </w:tr>
            <w:tr w:rsidR="007E45DB" w14:paraId="031018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85F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808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1B3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6BE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F24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6F9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B35D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C5D7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074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451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922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374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AF7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488,87</w:t>
                  </w:r>
                </w:p>
              </w:tc>
            </w:tr>
            <w:tr w:rsidR="007E45DB" w14:paraId="051A8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A08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AFD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B6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2B5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AD0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D7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A144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8CAF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855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E37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9D0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04D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956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205,77</w:t>
                  </w:r>
                </w:p>
              </w:tc>
            </w:tr>
            <w:tr w:rsidR="007E45DB" w14:paraId="5DB523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975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731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554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84C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5C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FE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D1BF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6F5C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90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F4A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08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DF7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27B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717,04</w:t>
                  </w:r>
                </w:p>
              </w:tc>
            </w:tr>
            <w:tr w:rsidR="007E45DB" w14:paraId="0476E5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EF3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0E3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0EE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322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C1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984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CED4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6DFC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D2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26D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4E0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BA9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AD4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77,80</w:t>
                  </w:r>
                </w:p>
              </w:tc>
            </w:tr>
            <w:tr w:rsidR="007E45DB" w14:paraId="3905ED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5A5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ED9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29C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824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70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B43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1993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EC64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F3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862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ABC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41B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FC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485,91</w:t>
                  </w:r>
                </w:p>
              </w:tc>
            </w:tr>
            <w:tr w:rsidR="007E45DB" w14:paraId="41011C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B43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949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B46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B31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9E7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2EC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818D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E429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0A7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99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0DA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538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40C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13,82</w:t>
                  </w:r>
                </w:p>
              </w:tc>
            </w:tr>
            <w:tr w:rsidR="007E45DB" w14:paraId="509118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B29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D9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7B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657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1B2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DB3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0B99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CF16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FFE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ABB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7B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2BA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89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7E45DB" w14:paraId="55C7FE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EA9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B01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4B8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3B3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215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2D5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63C2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F59B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E94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9DB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3E0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F26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35E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107,45</w:t>
                  </w:r>
                </w:p>
              </w:tc>
            </w:tr>
            <w:tr w:rsidR="007E45DB" w14:paraId="6F992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72A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2F0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3E5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391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45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B0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97CB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1764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814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E06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C3A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A6E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CA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15,37</w:t>
                  </w:r>
                </w:p>
              </w:tc>
            </w:tr>
            <w:tr w:rsidR="007E45DB" w14:paraId="5D0596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58F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55D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364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2B5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D29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B09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A54F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B8C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EC7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DEE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5B4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62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BC6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263,59</w:t>
                  </w:r>
                </w:p>
              </w:tc>
            </w:tr>
            <w:tr w:rsidR="007E45DB" w14:paraId="04B536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5A0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8BC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CF0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0E3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237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CEB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4177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46FD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70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7C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BCB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47D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0C1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26,84</w:t>
                  </w:r>
                </w:p>
              </w:tc>
            </w:tr>
            <w:tr w:rsidR="007E45DB" w14:paraId="3C0D1C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428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30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E53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A88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2C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FA2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1CAA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7925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56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49F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8B9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CC0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621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106,51</w:t>
                  </w:r>
                </w:p>
              </w:tc>
            </w:tr>
            <w:tr w:rsidR="00ED249B" w14:paraId="710E321B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408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531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558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2F02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80D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002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FE4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DEA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7AB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AF3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2 523,56</w:t>
                  </w:r>
                </w:p>
              </w:tc>
            </w:tr>
            <w:tr w:rsidR="00ED249B" w14:paraId="49931E55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3C4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Petlery</w:t>
                  </w:r>
                </w:p>
              </w:tc>
            </w:tr>
            <w:tr w:rsidR="007E45DB" w14:paraId="5FBB64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85B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610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F43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038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1D3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E82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DC8C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3F4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2BE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539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D30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200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1D2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70,80</w:t>
                  </w:r>
                </w:p>
              </w:tc>
            </w:tr>
            <w:tr w:rsidR="007E45DB" w14:paraId="7C566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AB5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8ED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48A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651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EEF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11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2ABE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9B70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4A9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2BD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989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A98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52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242,61</w:t>
                  </w:r>
                </w:p>
              </w:tc>
            </w:tr>
            <w:tr w:rsidR="007E45DB" w14:paraId="1A392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0BA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40F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E18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C34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3C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ED0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D525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C351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4F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98F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892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AC2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83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7E45DB" w14:paraId="45BCD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C34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69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F1D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44B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974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FE8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7323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D87F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27C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53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07B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763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CBD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88,35</w:t>
                  </w:r>
                </w:p>
              </w:tc>
            </w:tr>
            <w:tr w:rsidR="007E45DB" w14:paraId="563D10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F07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DBC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330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2D3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62E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2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C3C1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A39F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6DA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C29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E3C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395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A0D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7E45DB" w14:paraId="707D8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BC2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5C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DB1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141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9CA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842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F5D7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1E99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F84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C5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472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1F6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48E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66,50</w:t>
                  </w:r>
                </w:p>
              </w:tc>
            </w:tr>
            <w:tr w:rsidR="007E45DB" w14:paraId="283079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EF6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78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999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C66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AFD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C08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D33C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7F64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5A0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ED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66B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7BB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75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17,19</w:t>
                  </w:r>
                </w:p>
              </w:tc>
            </w:tr>
            <w:tr w:rsidR="007E45DB" w14:paraId="6322F4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370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FBE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AA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E5C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755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4C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95E8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B69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42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ECC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B6B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E44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EC7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</w:t>
                  </w:r>
                </w:p>
              </w:tc>
            </w:tr>
            <w:tr w:rsidR="007E45DB" w14:paraId="23A9F0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D6A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720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65D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AC4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50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F7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BF83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F16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2DF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337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BC3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347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B8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25,19</w:t>
                  </w:r>
                </w:p>
              </w:tc>
            </w:tr>
            <w:tr w:rsidR="007E45DB" w14:paraId="6DB4F5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C38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058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48A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765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113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344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3BAB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DF5B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1A8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19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200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DBC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1BD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191,03</w:t>
                  </w:r>
                </w:p>
              </w:tc>
            </w:tr>
            <w:tr w:rsidR="007E45DB" w14:paraId="47B730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92A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83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47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77E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7DC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499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B09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7A9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ED1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73F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475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67A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DD6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83,58</w:t>
                  </w:r>
                </w:p>
              </w:tc>
            </w:tr>
            <w:tr w:rsidR="007E45DB" w14:paraId="566C01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291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3FE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3D4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2F3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74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863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1137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3D4F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6F7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BAC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DF6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137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99C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77,73</w:t>
                  </w:r>
                </w:p>
              </w:tc>
            </w:tr>
            <w:tr w:rsidR="007E45DB" w14:paraId="69CADD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540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18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F65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F56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E7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42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C950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DB33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FD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2F9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1CC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006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22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182,43</w:t>
                  </w:r>
                </w:p>
              </w:tc>
            </w:tr>
            <w:tr w:rsidR="00ED249B" w14:paraId="0B5227EF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C60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4BA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EA8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B4B5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D33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E9E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4BB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A54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AF2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FF2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1 096,27</w:t>
                  </w:r>
                </w:p>
              </w:tc>
            </w:tr>
            <w:tr w:rsidR="00ED249B" w14:paraId="5D5BC68E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B35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Přísečnice</w:t>
                  </w:r>
                </w:p>
              </w:tc>
            </w:tr>
            <w:tr w:rsidR="007E45DB" w14:paraId="3DB375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14F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50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BE5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DFB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032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5FB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F794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B70E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3F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405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0EF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E16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9F3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153,84</w:t>
                  </w:r>
                </w:p>
              </w:tc>
            </w:tr>
            <w:tr w:rsidR="007E45DB" w14:paraId="22CD1B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710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24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343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DBC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305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45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1FE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6513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727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FDA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888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220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1EB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655,38</w:t>
                  </w:r>
                </w:p>
              </w:tc>
            </w:tr>
            <w:tr w:rsidR="007E45DB" w14:paraId="1D9B78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BAF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425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F9E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7EF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C3F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6B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37AC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9A06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31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BA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D49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03D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3E8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124,12</w:t>
                  </w:r>
                </w:p>
              </w:tc>
            </w:tr>
            <w:tr w:rsidR="007E45DB" w14:paraId="13C776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5D5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9C7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1EC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C16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C26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64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E362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06E0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DA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B69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FCF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C94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4C5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58,01</w:t>
                  </w:r>
                </w:p>
              </w:tc>
            </w:tr>
            <w:tr w:rsidR="007E45DB" w14:paraId="5B365C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39E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7A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B41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0D8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B89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CD8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2946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2D76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65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5C3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7EC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238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FBB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82,55</w:t>
                  </w:r>
                </w:p>
              </w:tc>
            </w:tr>
            <w:tr w:rsidR="007E45DB" w14:paraId="557255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619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A86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6DA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6B8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73D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99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2609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FA95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598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719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E77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240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21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150,09</w:t>
                  </w:r>
                </w:p>
              </w:tc>
            </w:tr>
            <w:tr w:rsidR="00ED249B" w14:paraId="5BE0F0BD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DEB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0B9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FDD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A0F3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2AC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51C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4DE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5DC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9B1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A3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1 223,99</w:t>
                  </w:r>
                </w:p>
              </w:tc>
            </w:tr>
            <w:tr w:rsidR="00ED249B" w14:paraId="1D1BF19E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674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Rusová</w:t>
                  </w:r>
                </w:p>
              </w:tc>
            </w:tr>
            <w:tr w:rsidR="007E45DB" w14:paraId="09D5C4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004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9C3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72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F2D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975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F87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3C8F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265C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0D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AF3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B00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892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A49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30,50</w:t>
                  </w:r>
                </w:p>
              </w:tc>
            </w:tr>
            <w:tr w:rsidR="007E45DB" w14:paraId="1395BE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FA7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654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F13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89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95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CE8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FB46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7C9B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B7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19C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B6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53F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18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7E45DB" w14:paraId="200691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262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E35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CD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9F1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33A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7DC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3717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A57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DD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FA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DF9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B1E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471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7E45DB" w14:paraId="0F6DEA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988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3F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294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4A8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1C2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674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8E2F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6EA5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5E6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875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78E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6E1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545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145,50</w:t>
                  </w:r>
                </w:p>
              </w:tc>
            </w:tr>
            <w:tr w:rsidR="007E45DB" w14:paraId="3C7938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89A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67A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0ED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34A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48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80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7D0F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7A23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EA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C34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292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417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4D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160,56</w:t>
                  </w:r>
                </w:p>
              </w:tc>
            </w:tr>
            <w:tr w:rsidR="007E45DB" w14:paraId="1C8266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F72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85C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2C9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874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9FC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927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9D9E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8C0A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31F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8B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703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D31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C1A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</w:t>
                  </w:r>
                </w:p>
              </w:tc>
            </w:tr>
            <w:tr w:rsidR="007E45DB" w14:paraId="7F75F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9B0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70B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35C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05D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724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F22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C2B3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1F36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B9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5EE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CCE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FBC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D16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14,69</w:t>
                  </w:r>
                </w:p>
              </w:tc>
            </w:tr>
            <w:tr w:rsidR="007E45DB" w14:paraId="6F18D7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12E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B1B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917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5F7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7BF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5EA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C344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DA5C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F9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D32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476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17F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F9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38,73</w:t>
                  </w:r>
                </w:p>
              </w:tc>
            </w:tr>
            <w:tr w:rsidR="007E45DB" w14:paraId="362C21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0FA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4BA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C79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0DD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0C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1FF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C567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ECF8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56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FB9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B1B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758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75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123,53</w:t>
                  </w:r>
                </w:p>
              </w:tc>
            </w:tr>
            <w:tr w:rsidR="007E45DB" w14:paraId="70F14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7B8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BD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8B2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4DC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B9B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579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9CE5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CE0A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323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ABB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903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BC4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433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10,91</w:t>
                  </w:r>
                </w:p>
              </w:tc>
            </w:tr>
            <w:tr w:rsidR="007E45DB" w14:paraId="5858BB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673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B0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B5E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039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7E0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0D3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AFC4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D0EF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74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156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1A0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7F0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B6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61,73</w:t>
                  </w:r>
                </w:p>
              </w:tc>
            </w:tr>
            <w:tr w:rsidR="00ED249B" w14:paraId="00ED8C9C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2E2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37D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199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73BB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487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5E7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D58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247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9D5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562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1 178,82</w:t>
                  </w:r>
                </w:p>
              </w:tc>
            </w:tr>
            <w:tr w:rsidR="00ED249B" w14:paraId="1BB16EC7" w14:textId="77777777" w:rsidTr="00ED249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001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Vejprty</w:t>
                  </w:r>
                </w:p>
              </w:tc>
            </w:tr>
            <w:tr w:rsidR="007E45DB" w14:paraId="360A18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7FF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FF0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556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254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F65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575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F4E4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A166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362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AE3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259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CE8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F5D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353,27</w:t>
                  </w:r>
                </w:p>
              </w:tc>
            </w:tr>
            <w:tr w:rsidR="007E45DB" w14:paraId="5AC798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3BD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01F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76E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BC9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4D9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83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283D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81A0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743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0F7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058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AF7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FEA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2 271,52</w:t>
                  </w:r>
                </w:p>
              </w:tc>
            </w:tr>
            <w:tr w:rsidR="007E45DB" w14:paraId="6C261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D5C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245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012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2B2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60C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565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9E2E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1B01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96A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598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01A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68A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2B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7E45DB" w14:paraId="25444A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73F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85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E87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02E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6A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0E9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608E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F7EE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0B4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A4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59C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419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119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</w:t>
                  </w:r>
                </w:p>
              </w:tc>
            </w:tr>
            <w:tr w:rsidR="007E45DB" w14:paraId="04C0C3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0AF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96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F49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39E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FB7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9B5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0239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2EAC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4BF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897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82C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C8A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111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576,53</w:t>
                  </w:r>
                </w:p>
              </w:tc>
            </w:tr>
            <w:tr w:rsidR="007E45DB" w14:paraId="0AF60A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5F3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12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0CC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F43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5A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26C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8F6F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7249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A9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20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473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689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16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7E45DB" w14:paraId="0CDA82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BEF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E2D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212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110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F82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3D7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EF30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DA78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01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C81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245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40A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29D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67,58</w:t>
                  </w:r>
                </w:p>
              </w:tc>
            </w:tr>
            <w:tr w:rsidR="007E45DB" w14:paraId="27F116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BBC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CC2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247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F91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B7E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D6C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1784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0B39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28E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149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A33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93C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E2C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</w:t>
                  </w:r>
                </w:p>
              </w:tc>
            </w:tr>
            <w:tr w:rsidR="007E45DB" w14:paraId="19C4E8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17D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1B2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84E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74A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D3C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9B4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E0E6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ADCE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99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57F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871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CB8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DBE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18,13</w:t>
                  </w:r>
                </w:p>
              </w:tc>
            </w:tr>
            <w:tr w:rsidR="007E45DB" w14:paraId="2B6ACB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05B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549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A69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5C8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611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408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1D24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CF53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14E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799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A55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F4B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D3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826,53</w:t>
                  </w:r>
                </w:p>
              </w:tc>
            </w:tr>
            <w:tr w:rsidR="007E45DB" w14:paraId="34CEB5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793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35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FF3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E9F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EA9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72F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E016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83CF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59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A84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DE0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973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046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289,07</w:t>
                  </w:r>
                </w:p>
              </w:tc>
            </w:tr>
            <w:tr w:rsidR="007E45DB" w14:paraId="3599B3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720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A9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BDE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444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2C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F3C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5745B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D8BD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AD9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743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071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CDC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613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82,33</w:t>
                  </w:r>
                </w:p>
              </w:tc>
            </w:tr>
            <w:tr w:rsidR="007E45DB" w14:paraId="65F234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8AE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C7E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036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E87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447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739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A9889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AA57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F2E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AF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9BA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678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C5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2,09</w:t>
                  </w:r>
                </w:p>
              </w:tc>
            </w:tr>
            <w:tr w:rsidR="007E45DB" w14:paraId="49B2A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57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825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AEC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CF1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E4E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23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3A2C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7EAB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E43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65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B13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775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57F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114,49</w:t>
                  </w:r>
                </w:p>
              </w:tc>
            </w:tr>
            <w:tr w:rsidR="007E45DB" w14:paraId="081144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44E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B43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7A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5D1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27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11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2DC3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7C77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AF4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974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602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83A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FB0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1 153,25</w:t>
                  </w:r>
                </w:p>
              </w:tc>
            </w:tr>
            <w:tr w:rsidR="007E45DB" w14:paraId="3D0D1F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4A1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F50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A26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BD2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BA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096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D0FD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44C0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25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417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959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015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57C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118,74</w:t>
                  </w:r>
                </w:p>
              </w:tc>
            </w:tr>
            <w:tr w:rsidR="007E45DB" w14:paraId="681408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B41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D0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0DE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4D3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E94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18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86AF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CFFF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80D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F8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EB9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43E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35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22,64</w:t>
                  </w:r>
                </w:p>
              </w:tc>
            </w:tr>
            <w:tr w:rsidR="007E45DB" w14:paraId="6CA2C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46E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AC2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989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165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3C5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673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376C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FB8E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751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3CD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C83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C4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859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221,17</w:t>
                  </w:r>
                </w:p>
              </w:tc>
            </w:tr>
            <w:tr w:rsidR="007E45DB" w14:paraId="5964C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C62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C53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B80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D7D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DB6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E48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8727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D443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95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A1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DC4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BDA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8C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2 770,93</w:t>
                  </w:r>
                </w:p>
              </w:tc>
            </w:tr>
            <w:tr w:rsidR="007E45DB" w14:paraId="74BA8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0F1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CE9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B21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663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0C7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26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B79B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9242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526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DA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A58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C59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55D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1 128,85</w:t>
                  </w:r>
                </w:p>
              </w:tc>
            </w:tr>
            <w:tr w:rsidR="007E45DB" w14:paraId="1F935C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7FD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2D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C6C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980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5FA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16A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C089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2442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4D1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B13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666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215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D3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1,69</w:t>
                  </w:r>
                </w:p>
              </w:tc>
            </w:tr>
            <w:tr w:rsidR="007E45DB" w14:paraId="6405BE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529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75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640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458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63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5A0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6D26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1952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B33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427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4C5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495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81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248,89</w:t>
                  </w:r>
                </w:p>
              </w:tc>
            </w:tr>
            <w:tr w:rsidR="007E45DB" w14:paraId="57E8F7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F17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8E6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3BF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327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41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7E1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CF88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79F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E52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FC6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E37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17F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EA8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25,05</w:t>
                  </w:r>
                </w:p>
              </w:tc>
            </w:tr>
            <w:tr w:rsidR="007E45DB" w14:paraId="260F5F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E39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4B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E9A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F1B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632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A41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5CBF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D6CA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6B4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90F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A40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9F3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13B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826,26</w:t>
                  </w:r>
                </w:p>
              </w:tc>
            </w:tr>
            <w:tr w:rsidR="007E45DB" w14:paraId="17DC2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9D0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4A5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F74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021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CE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7D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FD32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4445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171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BF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10A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957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B1A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51,67</w:t>
                  </w:r>
                </w:p>
              </w:tc>
            </w:tr>
            <w:tr w:rsidR="007E45DB" w14:paraId="7819F3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A9C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AE7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878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9CD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74F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FC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C786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2DBD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560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B6E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F25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E54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9D0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7E45DB" w14:paraId="609FFA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742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1A0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E6F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A32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71C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B76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CDBE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D1AB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AFB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1C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435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A93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33B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112,34</w:t>
                  </w:r>
                </w:p>
              </w:tc>
            </w:tr>
            <w:tr w:rsidR="007E45DB" w14:paraId="03B75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46D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7AA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47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91F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5B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CC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2C49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C5F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86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603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9F4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83E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A4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372,97</w:t>
                  </w:r>
                </w:p>
              </w:tc>
            </w:tr>
            <w:tr w:rsidR="007E45DB" w14:paraId="5413D9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64E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9A3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DED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52F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E5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8AA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5332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9030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76B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F2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8B4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C22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CF9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241,91</w:t>
                  </w:r>
                </w:p>
              </w:tc>
            </w:tr>
            <w:tr w:rsidR="007E45DB" w14:paraId="311B82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914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5DA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BC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EB3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75F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89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E54F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E2B7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8D2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2D5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6AF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9CA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A6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7E45DB" w14:paraId="22ABE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4A0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E42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DF8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ABC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256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471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E2E6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7C2B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E73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DE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28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2B4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9C0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36,60</w:t>
                  </w:r>
                </w:p>
              </w:tc>
            </w:tr>
            <w:tr w:rsidR="007E45DB" w14:paraId="0864E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D05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B33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E00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5C6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094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C5A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94721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A895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ABF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090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693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4F5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3C1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7E45DB" w14:paraId="58A68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62A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EC2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149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CEB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EEE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2F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D451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1797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EE2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F84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BEE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587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875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45,14</w:t>
                  </w:r>
                </w:p>
              </w:tc>
            </w:tr>
            <w:tr w:rsidR="007E45DB" w14:paraId="5A8192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06C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3DD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E9C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13A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875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069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719A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1435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2DC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08D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4E7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F8B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0A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7E45DB" w14:paraId="125802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B37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E0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BF1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4D8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B19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081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9B40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C174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FB7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346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953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B50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8B8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112,08</w:t>
                  </w:r>
                </w:p>
              </w:tc>
            </w:tr>
            <w:tr w:rsidR="007E45DB" w14:paraId="48732D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D7E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09E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1A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B4D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972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FD4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30F8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7430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119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F5C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88A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081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8A3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45,08</w:t>
                  </w:r>
                </w:p>
              </w:tc>
            </w:tr>
            <w:tr w:rsidR="007E45DB" w14:paraId="6A9E1B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D7D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F31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CF5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C8E6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CA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398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D90F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F3D2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F0D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27C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59A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3DA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B9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43,77</w:t>
                  </w:r>
                </w:p>
              </w:tc>
            </w:tr>
            <w:tr w:rsidR="007E45DB" w14:paraId="4AEEFE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E24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A36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3F3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25E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F1B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1C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D2A3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9AF8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0B0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4F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74A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8F4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517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206,81</w:t>
                  </w:r>
                </w:p>
              </w:tc>
            </w:tr>
            <w:tr w:rsidR="007E45DB" w14:paraId="4638AF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83B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6A2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4B3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1A6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F66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586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DAEE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C6F3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AF3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35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1BE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6AD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1A0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7E45DB" w14:paraId="7BF5E3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7AC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ED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AC5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998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25D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38B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3D5D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F81A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E64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695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5C1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788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FB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4,83</w:t>
                  </w:r>
                </w:p>
              </w:tc>
            </w:tr>
            <w:tr w:rsidR="007E45DB" w14:paraId="548775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1D1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61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F80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DB8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FD5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E64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F906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28C6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9A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7BF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B25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73A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92C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1 046,65</w:t>
                  </w:r>
                </w:p>
              </w:tc>
            </w:tr>
            <w:tr w:rsidR="007E45DB" w14:paraId="046675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7DB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145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803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32B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736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CC5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8810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B444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79D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C2E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390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162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F63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7E45DB" w14:paraId="1C7EA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CBF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C9A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171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423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292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288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63E4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EDF1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286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2BE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C62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136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F73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351,58</w:t>
                  </w:r>
                </w:p>
              </w:tc>
            </w:tr>
            <w:tr w:rsidR="007E45DB" w14:paraId="586091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23A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265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AB2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E50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AF0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D68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B7586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85AE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968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8D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296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82C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FFD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233,95</w:t>
                  </w:r>
                </w:p>
              </w:tc>
            </w:tr>
            <w:tr w:rsidR="007E45DB" w14:paraId="682696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9C7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44A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19E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AAB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665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B1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457A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31ED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3C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950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5D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D0A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780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2 357,90</w:t>
                  </w:r>
                </w:p>
              </w:tc>
            </w:tr>
            <w:tr w:rsidR="007E45DB" w14:paraId="5DF832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9E6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D74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439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C35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842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30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24B8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87F5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0BC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2BE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249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AA3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2AF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247,39</w:t>
                  </w:r>
                </w:p>
              </w:tc>
            </w:tr>
            <w:tr w:rsidR="007E45DB" w14:paraId="7A89AB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945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D84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BDC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E01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D50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655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5188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B67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81B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672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F733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2EC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4F0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</w:t>
                  </w:r>
                </w:p>
              </w:tc>
            </w:tr>
            <w:tr w:rsidR="007E45DB" w14:paraId="25B18E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9DD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577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1F1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968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F62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6E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ECB7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FC6A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DB2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334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8CF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FB0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36A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36,66</w:t>
                  </w:r>
                </w:p>
              </w:tc>
            </w:tr>
            <w:tr w:rsidR="007E45DB" w14:paraId="7193DA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BCA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D56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65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CE8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D32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34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8B87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9DD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7A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BE7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97C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7DE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AB2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29,75</w:t>
                  </w:r>
                </w:p>
              </w:tc>
            </w:tr>
            <w:tr w:rsidR="007E45DB" w14:paraId="59F467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1AF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B8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71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6C1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941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C34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F2AB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7C4D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614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314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B7B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3E3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00E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17,02</w:t>
                  </w:r>
                </w:p>
              </w:tc>
            </w:tr>
            <w:tr w:rsidR="007E45DB" w14:paraId="07007E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543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983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9F2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142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0CC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55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DED3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1D74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B48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A0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DD8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1202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C1E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16,84</w:t>
                  </w:r>
                </w:p>
              </w:tc>
            </w:tr>
            <w:tr w:rsidR="007E45DB" w14:paraId="52256D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883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290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C2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F55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FFE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F1D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DDCC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AF0E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42C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BD7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E99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C10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44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7E45DB" w14:paraId="46F693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39FD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41F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EDF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C92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1F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45C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C419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C884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10F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BEC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87D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5CF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393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195,71</w:t>
                  </w:r>
                </w:p>
              </w:tc>
            </w:tr>
            <w:tr w:rsidR="007E45DB" w14:paraId="43CDE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EE5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6F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B69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0F6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E97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0D9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4480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B027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65B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08C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BE6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0B2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A44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43,19</w:t>
                  </w:r>
                </w:p>
              </w:tc>
            </w:tr>
            <w:tr w:rsidR="007E45DB" w14:paraId="46D587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146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830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467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E91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26F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99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5704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24E2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1F7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E41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0C7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F1D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F4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99,62</w:t>
                  </w:r>
                </w:p>
              </w:tc>
            </w:tr>
            <w:tr w:rsidR="007E45DB" w14:paraId="102AC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737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BEE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648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98B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1F1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8BE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AEE9E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1165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D3A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BBE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9D8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190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AB0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7E45DB" w14:paraId="1F3392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170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E7F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D88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C54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50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767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DA95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6928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EF2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AE4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9C0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3A1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639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4 976,17</w:t>
                  </w:r>
                </w:p>
              </w:tc>
            </w:tr>
            <w:tr w:rsidR="007E45DB" w14:paraId="6D18E8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98A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360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91F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BDD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B60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165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BD63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69D9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124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192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1F2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8B16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BC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3 202,88</w:t>
                  </w:r>
                </w:p>
              </w:tc>
            </w:tr>
            <w:tr w:rsidR="007E45DB" w14:paraId="0A6B22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1AC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3B8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9D6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549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9BA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AF4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61D2C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A190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AE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B54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EF2A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EDD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DA7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35,95</w:t>
                  </w:r>
                </w:p>
              </w:tc>
            </w:tr>
            <w:tr w:rsidR="007E45DB" w14:paraId="491227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B04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A88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31F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BD8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B3F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E9D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DE3E8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CE5FE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094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D7F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CDA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DA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E28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7E45DB" w14:paraId="40E788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995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961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A5C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B0A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314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FC1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0820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A42A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EC4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C0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1F0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5031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635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44,88</w:t>
                  </w:r>
                </w:p>
              </w:tc>
            </w:tr>
            <w:tr w:rsidR="007E45DB" w14:paraId="57B1ED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2D5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08F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C5D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9D40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796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B73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1AAF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9A41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140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D66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9A57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E2C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F11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2 224,81</w:t>
                  </w:r>
                </w:p>
              </w:tc>
            </w:tr>
            <w:tr w:rsidR="007E45DB" w14:paraId="0635C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3AE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2E7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CCE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1BD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1A1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F92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D69F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6EFB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0D4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1F0E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655B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24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B1B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7E45DB" w14:paraId="707486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38C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5D3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FE2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512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DC8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FA5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974EF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7B77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098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183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F60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A11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1B78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</w:t>
                  </w:r>
                </w:p>
              </w:tc>
            </w:tr>
            <w:tr w:rsidR="007E45DB" w14:paraId="50F0C1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9B1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384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498C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519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87A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753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EFE3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AB2F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39D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2A0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D279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23B4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8F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33,72</w:t>
                  </w:r>
                </w:p>
              </w:tc>
            </w:tr>
            <w:tr w:rsidR="007E45DB" w14:paraId="167C7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6C53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955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78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12E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832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5BB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D1CF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D5DB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067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5DB9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5A9F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6C7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D26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36,54</w:t>
                  </w:r>
                </w:p>
              </w:tc>
            </w:tr>
            <w:tr w:rsidR="007E45DB" w14:paraId="048371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0C3A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D8A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22E3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4798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3FB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99A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0986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297DC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857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55C7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A675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B750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459D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11,09</w:t>
                  </w:r>
                </w:p>
              </w:tc>
            </w:tr>
            <w:tr w:rsidR="007E45DB" w14:paraId="0133EE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902D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EBDB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24C5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8F34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9EA0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6B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9CBA4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61CE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D151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CC85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D7B8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79AD" w14:textId="77777777" w:rsidR="007E45DB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8E6F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122,91</w:t>
                  </w:r>
                </w:p>
              </w:tc>
            </w:tr>
            <w:tr w:rsidR="00ED249B" w14:paraId="3BEF5FAA" w14:textId="77777777" w:rsidTr="00ED249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041A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486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D451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AD7A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0727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2DF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8166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432 711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C96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03E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D22A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28 229,95</w:t>
                  </w:r>
                </w:p>
              </w:tc>
            </w:tr>
            <w:tr w:rsidR="00ED249B" w14:paraId="27A4A0CF" w14:textId="77777777" w:rsidTr="00ED249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BE65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F7D4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595 947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3DAE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28DC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5902" w14:textId="77777777" w:rsidR="007E45DB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40 787</w:t>
                  </w:r>
                </w:p>
              </w:tc>
            </w:tr>
            <w:tr w:rsidR="00ED249B" w14:paraId="41121E4A" w14:textId="77777777" w:rsidTr="00ED249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DB12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D26B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1C39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B03F" w14:textId="77777777" w:rsidR="007E45DB" w:rsidRDefault="007E45D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05FA" w14:textId="77777777" w:rsidR="007E45DB" w:rsidRDefault="007E45DB">
                  <w:pPr>
                    <w:spacing w:after="0" w:line="240" w:lineRule="auto"/>
                  </w:pPr>
                </w:p>
              </w:tc>
            </w:tr>
          </w:tbl>
          <w:p w14:paraId="6F20C7E2" w14:textId="77777777" w:rsidR="007E45DB" w:rsidRDefault="007E45DB">
            <w:pPr>
              <w:spacing w:after="0" w:line="240" w:lineRule="auto"/>
            </w:pPr>
          </w:p>
        </w:tc>
      </w:tr>
      <w:tr w:rsidR="007E45DB" w14:paraId="63FCBC7D" w14:textId="77777777">
        <w:trPr>
          <w:trHeight w:val="254"/>
        </w:trPr>
        <w:tc>
          <w:tcPr>
            <w:tcW w:w="115" w:type="dxa"/>
          </w:tcPr>
          <w:p w14:paraId="7C8EB1BA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4522D0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552AF4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5D9E9F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9AF447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9A42AD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ED249B" w14:paraId="1322C938" w14:textId="77777777" w:rsidTr="00ED249B">
        <w:trPr>
          <w:trHeight w:val="1305"/>
        </w:trPr>
        <w:tc>
          <w:tcPr>
            <w:tcW w:w="115" w:type="dxa"/>
          </w:tcPr>
          <w:p w14:paraId="71D7F8D9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E45DB" w14:paraId="30582F6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9D3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904F3C3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E083197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B635F12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E432110" w14:textId="77777777" w:rsidR="007E45DB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21EDB3B" w14:textId="77777777" w:rsidR="007E45DB" w:rsidRDefault="007E45DB">
            <w:pPr>
              <w:spacing w:after="0" w:line="240" w:lineRule="auto"/>
            </w:pPr>
          </w:p>
        </w:tc>
        <w:tc>
          <w:tcPr>
            <w:tcW w:w="285" w:type="dxa"/>
          </w:tcPr>
          <w:p w14:paraId="7D647D2B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  <w:tr w:rsidR="007E45DB" w14:paraId="7A6F80C8" w14:textId="77777777">
        <w:trPr>
          <w:trHeight w:val="315"/>
        </w:trPr>
        <w:tc>
          <w:tcPr>
            <w:tcW w:w="115" w:type="dxa"/>
          </w:tcPr>
          <w:p w14:paraId="388E20B7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89EF3C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ABBA13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0E263F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DE1356" w14:textId="77777777" w:rsidR="007E45DB" w:rsidRDefault="007E45D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98728E" w14:textId="77777777" w:rsidR="007E45DB" w:rsidRDefault="007E45DB">
            <w:pPr>
              <w:pStyle w:val="EmptyCellLayoutStyle"/>
              <w:spacing w:after="0" w:line="240" w:lineRule="auto"/>
            </w:pPr>
          </w:p>
        </w:tc>
      </w:tr>
    </w:tbl>
    <w:p w14:paraId="22AC78A3" w14:textId="77777777" w:rsidR="007E45DB" w:rsidRDefault="007E45DB">
      <w:pPr>
        <w:spacing w:after="0" w:line="240" w:lineRule="auto"/>
      </w:pPr>
    </w:p>
    <w:sectPr w:rsidR="007E45D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DBD4" w14:textId="77777777" w:rsidR="007B6F3E" w:rsidRDefault="007B6F3E">
      <w:pPr>
        <w:spacing w:after="0" w:line="240" w:lineRule="auto"/>
      </w:pPr>
      <w:r>
        <w:separator/>
      </w:r>
    </w:p>
  </w:endnote>
  <w:endnote w:type="continuationSeparator" w:id="0">
    <w:p w14:paraId="01DDDD32" w14:textId="77777777" w:rsidR="007B6F3E" w:rsidRDefault="007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E45DB" w14:paraId="035FC143" w14:textId="77777777">
      <w:tc>
        <w:tcPr>
          <w:tcW w:w="9346" w:type="dxa"/>
        </w:tcPr>
        <w:p w14:paraId="7D7CE5E1" w14:textId="77777777" w:rsidR="007E45DB" w:rsidRDefault="007E45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8BF5C1" w14:textId="77777777" w:rsidR="007E45DB" w:rsidRDefault="007E45DB">
          <w:pPr>
            <w:pStyle w:val="EmptyCellLayoutStyle"/>
            <w:spacing w:after="0" w:line="240" w:lineRule="auto"/>
          </w:pPr>
        </w:p>
      </w:tc>
    </w:tr>
    <w:tr w:rsidR="007E45DB" w14:paraId="029E7803" w14:textId="77777777">
      <w:tc>
        <w:tcPr>
          <w:tcW w:w="9346" w:type="dxa"/>
        </w:tcPr>
        <w:p w14:paraId="0B85DA25" w14:textId="77777777" w:rsidR="007E45DB" w:rsidRDefault="007E45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E45DB" w14:paraId="2AEEEEF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0E76C3" w14:textId="77777777" w:rsidR="007E45DB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B51F7DC" w14:textId="77777777" w:rsidR="007E45DB" w:rsidRDefault="007E45DB">
          <w:pPr>
            <w:spacing w:after="0" w:line="240" w:lineRule="auto"/>
          </w:pPr>
        </w:p>
      </w:tc>
    </w:tr>
    <w:tr w:rsidR="007E45DB" w14:paraId="5864A23F" w14:textId="77777777">
      <w:tc>
        <w:tcPr>
          <w:tcW w:w="9346" w:type="dxa"/>
        </w:tcPr>
        <w:p w14:paraId="146EAA57" w14:textId="77777777" w:rsidR="007E45DB" w:rsidRDefault="007E45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897544" w14:textId="77777777" w:rsidR="007E45DB" w:rsidRDefault="007E45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9445" w14:textId="77777777" w:rsidR="007B6F3E" w:rsidRDefault="007B6F3E">
      <w:pPr>
        <w:spacing w:after="0" w:line="240" w:lineRule="auto"/>
      </w:pPr>
      <w:r>
        <w:separator/>
      </w:r>
    </w:p>
  </w:footnote>
  <w:footnote w:type="continuationSeparator" w:id="0">
    <w:p w14:paraId="756A085D" w14:textId="77777777" w:rsidR="007B6F3E" w:rsidRDefault="007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E45DB" w14:paraId="22322B59" w14:textId="77777777">
      <w:tc>
        <w:tcPr>
          <w:tcW w:w="144" w:type="dxa"/>
        </w:tcPr>
        <w:p w14:paraId="6AF892AB" w14:textId="77777777" w:rsidR="007E45DB" w:rsidRDefault="007E45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1FA60D" w14:textId="77777777" w:rsidR="007E45DB" w:rsidRDefault="007E45DB">
          <w:pPr>
            <w:pStyle w:val="EmptyCellLayoutStyle"/>
            <w:spacing w:after="0" w:line="240" w:lineRule="auto"/>
          </w:pPr>
        </w:p>
      </w:tc>
    </w:tr>
    <w:tr w:rsidR="007E45DB" w14:paraId="01D81B75" w14:textId="77777777">
      <w:tc>
        <w:tcPr>
          <w:tcW w:w="144" w:type="dxa"/>
        </w:tcPr>
        <w:p w14:paraId="79B5BB03" w14:textId="77777777" w:rsidR="007E45DB" w:rsidRDefault="007E45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E45DB" w14:paraId="28D7255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BD45F72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D5E6DE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AAB40C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6E1414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A91131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A96F15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BB64EA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BF55782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E2AD81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CB0B73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723A3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32FF30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18BED7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0230EA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BF718A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178B62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EF0ABB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1F96CF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ED249B" w14:paraId="3ED35FC0" w14:textId="77777777" w:rsidTr="00ED24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C1398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E45DB" w14:paraId="5D13802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7BFBC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144N15/42</w:t>
                      </w:r>
                    </w:p>
                  </w:tc>
                </w:tr>
              </w:tbl>
              <w:p w14:paraId="5027ADD5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0AA7C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7E45DB" w14:paraId="3E4447A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0D162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17A1F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AE869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6DDEE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0CA5B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3E7C5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347F5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067B8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BEEB1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4E093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C4EC8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B2FDE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C3D20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5E00A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4D09B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7BCBD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48B13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C3028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ED249B" w14:paraId="4CC45D97" w14:textId="77777777" w:rsidTr="00ED24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7D0F5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C2F96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E45DB" w14:paraId="6D883E9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E72BCE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ED564D9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1305E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E45DB" w14:paraId="2F0EAE7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D7135D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14411542</w:t>
                      </w:r>
                    </w:p>
                  </w:tc>
                </w:tr>
              </w:tbl>
              <w:p w14:paraId="61475F8C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AE98D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E45DB" w14:paraId="30D564F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2A7BA0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5904323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6C478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01715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6517C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E45DB" w14:paraId="78FF247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4D0D2B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26.10.2015</w:t>
                      </w:r>
                    </w:p>
                  </w:tc>
                </w:tr>
              </w:tbl>
              <w:p w14:paraId="6F265D77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DC8AA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E45DB" w14:paraId="603B91C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BFFC38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853C021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FE929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E45DB" w14:paraId="6DD9147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49CA0D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40 787 Kč</w:t>
                      </w:r>
                    </w:p>
                  </w:tc>
                </w:tr>
              </w:tbl>
              <w:p w14:paraId="3BF3C8FE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727A2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7E45DB" w14:paraId="73AD3E2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4751A2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137D4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BA0D4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9CE3C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DBABA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54F56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56E15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104CB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5B7DC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F4A30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1EAFF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A52471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17E107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49F67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8172F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248D5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4EA54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28A0C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7E45DB" w14:paraId="3FF1876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37013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357B2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C29CE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09141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53B01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9702A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4D7F2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140E1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6DDCE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C1560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0D190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8662B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859DF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08AE0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9BC2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83198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780EB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D949D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7E45DB" w14:paraId="1725662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E4684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80B71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E45DB" w14:paraId="2274170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FDDF81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AA4461A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22362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834BE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04CF4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911DF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36EBD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02548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72569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71205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F1C37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E5096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A72F8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D6356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CBFD4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C03122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29C2D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ED249B" w14:paraId="420FEEB9" w14:textId="77777777" w:rsidTr="00ED24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CC1BF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5AB08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31CE1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BBBC3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30855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E45DB" w14:paraId="064910D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789717" w14:textId="12885415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ED249B">
                        <w:rPr>
                          <w:rFonts w:ascii="Arial" w:eastAsia="Arial" w:hAnsi="Arial"/>
                          <w:color w:val="000000"/>
                        </w:rPr>
                        <w:t>9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.05.2023</w:t>
                      </w:r>
                    </w:p>
                  </w:tc>
                </w:tr>
              </w:tbl>
              <w:p w14:paraId="3C177171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67C4C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F48B1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E45DB" w14:paraId="09C027A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88BCCF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BBE9620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1C9A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829C4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B1627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1B954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3A65A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5BE0E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CF370A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7F348E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ED249B" w14:paraId="4417BF36" w14:textId="77777777" w:rsidTr="00ED24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45FF7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65F39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3E917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5E6E9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C6AA0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A76517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21456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6FAF0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A9B2F2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20AF92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E45DB" w14:paraId="4CC3AAC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FC3681" w14:textId="77777777" w:rsidR="007E45DB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01.11.2015</w:t>
                      </w:r>
                    </w:p>
                  </w:tc>
                </w:tr>
              </w:tbl>
              <w:p w14:paraId="097AC1A7" w14:textId="77777777" w:rsidR="007E45DB" w:rsidRDefault="007E45D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3EEF4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6DBF7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58430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103FD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6E860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ED249B" w14:paraId="5CA5C64F" w14:textId="77777777" w:rsidTr="00ED249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0F555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4A5CA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D0346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780C5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7D6DA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E4343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B3598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7E511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F95F9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D49F82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829E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76C371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C88C4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B9E54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9D568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0CE69D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F7D4A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  <w:tr w:rsidR="007E45DB" w14:paraId="2FFB950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EB5B50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BEE3F0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DF4006C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4C1213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023860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DD8C47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FF58C2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A0E914F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BE92EC8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B49980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71C49B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9902096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93EEFC3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E80DA71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048E947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2A4CE4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9D4A9A9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E7D8245" w14:textId="77777777" w:rsidR="007E45DB" w:rsidRDefault="007E45D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908F58" w14:textId="77777777" w:rsidR="007E45DB" w:rsidRDefault="007E45DB">
          <w:pPr>
            <w:spacing w:after="0" w:line="240" w:lineRule="auto"/>
          </w:pPr>
        </w:p>
      </w:tc>
    </w:tr>
    <w:tr w:rsidR="007E45DB" w14:paraId="74701D93" w14:textId="77777777">
      <w:tc>
        <w:tcPr>
          <w:tcW w:w="144" w:type="dxa"/>
        </w:tcPr>
        <w:p w14:paraId="5AA20DFA" w14:textId="77777777" w:rsidR="007E45DB" w:rsidRDefault="007E45D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FF0BB0" w14:textId="77777777" w:rsidR="007E45DB" w:rsidRDefault="007E45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1944180">
    <w:abstractNumId w:val="0"/>
  </w:num>
  <w:num w:numId="2" w16cid:durableId="1421371133">
    <w:abstractNumId w:val="1"/>
  </w:num>
  <w:num w:numId="3" w16cid:durableId="1795102208">
    <w:abstractNumId w:val="2"/>
  </w:num>
  <w:num w:numId="4" w16cid:durableId="1399403681">
    <w:abstractNumId w:val="3"/>
  </w:num>
  <w:num w:numId="5" w16cid:durableId="886142485">
    <w:abstractNumId w:val="4"/>
  </w:num>
  <w:num w:numId="6" w16cid:durableId="2054040527">
    <w:abstractNumId w:val="5"/>
  </w:num>
  <w:num w:numId="7" w16cid:durableId="1110779201">
    <w:abstractNumId w:val="6"/>
  </w:num>
  <w:num w:numId="8" w16cid:durableId="12340073">
    <w:abstractNumId w:val="7"/>
  </w:num>
  <w:num w:numId="9" w16cid:durableId="212624992">
    <w:abstractNumId w:val="8"/>
  </w:num>
  <w:num w:numId="10" w16cid:durableId="1125124486">
    <w:abstractNumId w:val="9"/>
  </w:num>
  <w:num w:numId="11" w16cid:durableId="882251189">
    <w:abstractNumId w:val="10"/>
  </w:num>
  <w:num w:numId="12" w16cid:durableId="1349793373">
    <w:abstractNumId w:val="11"/>
  </w:num>
  <w:num w:numId="13" w16cid:durableId="741487630">
    <w:abstractNumId w:val="12"/>
  </w:num>
  <w:num w:numId="14" w16cid:durableId="1512182015">
    <w:abstractNumId w:val="13"/>
  </w:num>
  <w:num w:numId="15" w16cid:durableId="64183635">
    <w:abstractNumId w:val="14"/>
  </w:num>
  <w:num w:numId="16" w16cid:durableId="896823284">
    <w:abstractNumId w:val="15"/>
  </w:num>
  <w:num w:numId="17" w16cid:durableId="1464807865">
    <w:abstractNumId w:val="16"/>
  </w:num>
  <w:num w:numId="18" w16cid:durableId="1686908172">
    <w:abstractNumId w:val="17"/>
  </w:num>
  <w:num w:numId="19" w16cid:durableId="12749469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B"/>
    <w:rsid w:val="007B6F3E"/>
    <w:rsid w:val="007E45DB"/>
    <w:rsid w:val="00E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B163"/>
  <w15:docId w15:val="{2E22570B-F784-4F65-9976-BAB7418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49B"/>
  </w:style>
  <w:style w:type="paragraph" w:styleId="Zpat">
    <w:name w:val="footer"/>
    <w:basedOn w:val="Normln"/>
    <w:link w:val="ZpatChar"/>
    <w:uiPriority w:val="99"/>
    <w:unhideWhenUsed/>
    <w:rsid w:val="00E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9974</Characters>
  <Application>Microsoft Office Word</Application>
  <DocSecurity>0</DocSecurity>
  <Lines>83</Lines>
  <Paragraphs>23</Paragraphs>
  <ScaleCrop>false</ScaleCrop>
  <Company>Státní pozemkový úřad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2</cp:revision>
  <cp:lastPrinted>2023-05-12T07:00:00Z</cp:lastPrinted>
  <dcterms:created xsi:type="dcterms:W3CDTF">2023-05-12T07:01:00Z</dcterms:created>
  <dcterms:modified xsi:type="dcterms:W3CDTF">2023-05-12T07:01:00Z</dcterms:modified>
</cp:coreProperties>
</file>