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46595C" w14:paraId="20B7C4C1" w14:textId="77777777">
        <w:trPr>
          <w:trHeight w:val="148"/>
        </w:trPr>
        <w:tc>
          <w:tcPr>
            <w:tcW w:w="115" w:type="dxa"/>
          </w:tcPr>
          <w:p w14:paraId="7E3DFAB0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C7360A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70F107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DB79C1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8DA9D48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5D0A787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946BD8" w14:paraId="56CA20EE" w14:textId="77777777" w:rsidTr="00946BD8">
        <w:trPr>
          <w:trHeight w:val="340"/>
        </w:trPr>
        <w:tc>
          <w:tcPr>
            <w:tcW w:w="115" w:type="dxa"/>
          </w:tcPr>
          <w:p w14:paraId="4503EA5E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42F236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6595C" w14:paraId="10A2933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E832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7F58E26" w14:textId="77777777" w:rsidR="0046595C" w:rsidRDefault="0046595C">
            <w:pPr>
              <w:spacing w:after="0" w:line="240" w:lineRule="auto"/>
            </w:pPr>
          </w:p>
        </w:tc>
        <w:tc>
          <w:tcPr>
            <w:tcW w:w="8022" w:type="dxa"/>
          </w:tcPr>
          <w:p w14:paraId="6F3490F2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EA97A6A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46595C" w14:paraId="77A06DA3" w14:textId="77777777">
        <w:trPr>
          <w:trHeight w:val="100"/>
        </w:trPr>
        <w:tc>
          <w:tcPr>
            <w:tcW w:w="115" w:type="dxa"/>
          </w:tcPr>
          <w:p w14:paraId="235E1DEF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AF1AA3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9DBDA1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8077DF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5836A33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D8DE53E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946BD8" w14:paraId="316BBE9A" w14:textId="77777777" w:rsidTr="00946BD8">
        <w:tc>
          <w:tcPr>
            <w:tcW w:w="115" w:type="dxa"/>
          </w:tcPr>
          <w:p w14:paraId="609AF8A1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41206A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46595C" w14:paraId="290B1D5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59E0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B846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6595C" w14:paraId="7DF32F7C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3AA6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chovatelů a pěstitelů Litomyšl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BF2E" w14:textId="77777777" w:rsidR="0046595C" w:rsidRDefault="00946B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Zahájská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369, 57001 Litomyšl</w:t>
                  </w:r>
                </w:p>
              </w:tc>
            </w:tr>
          </w:tbl>
          <w:p w14:paraId="757197E9" w14:textId="77777777" w:rsidR="0046595C" w:rsidRDefault="0046595C">
            <w:pPr>
              <w:spacing w:after="0" w:line="240" w:lineRule="auto"/>
            </w:pPr>
          </w:p>
        </w:tc>
      </w:tr>
      <w:tr w:rsidR="0046595C" w14:paraId="00C80AAA" w14:textId="77777777">
        <w:trPr>
          <w:trHeight w:val="349"/>
        </w:trPr>
        <w:tc>
          <w:tcPr>
            <w:tcW w:w="115" w:type="dxa"/>
          </w:tcPr>
          <w:p w14:paraId="0D7BE63A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3BEF19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507C7B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C451D2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783EF03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B74F42B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46595C" w14:paraId="45943A68" w14:textId="77777777">
        <w:trPr>
          <w:trHeight w:val="340"/>
        </w:trPr>
        <w:tc>
          <w:tcPr>
            <w:tcW w:w="115" w:type="dxa"/>
          </w:tcPr>
          <w:p w14:paraId="154DC4BF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819493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6595C" w14:paraId="5D0A879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B1CA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7FFC92C" w14:textId="77777777" w:rsidR="0046595C" w:rsidRDefault="0046595C">
            <w:pPr>
              <w:spacing w:after="0" w:line="240" w:lineRule="auto"/>
            </w:pPr>
          </w:p>
        </w:tc>
        <w:tc>
          <w:tcPr>
            <w:tcW w:w="801" w:type="dxa"/>
          </w:tcPr>
          <w:p w14:paraId="2AD594B9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EB73ADF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65A69A9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46595C" w14:paraId="0F739F38" w14:textId="77777777">
        <w:trPr>
          <w:trHeight w:val="229"/>
        </w:trPr>
        <w:tc>
          <w:tcPr>
            <w:tcW w:w="115" w:type="dxa"/>
          </w:tcPr>
          <w:p w14:paraId="62918298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4BE0C2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FA164C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360E58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5D1214E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2F79749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946BD8" w14:paraId="09BFBFDE" w14:textId="77777777" w:rsidTr="00946BD8">
        <w:tc>
          <w:tcPr>
            <w:tcW w:w="115" w:type="dxa"/>
          </w:tcPr>
          <w:p w14:paraId="61AFD6B2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46595C" w14:paraId="481EE02D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6313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A5C6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568D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2CDA" w14:textId="77777777" w:rsidR="0046595C" w:rsidRDefault="00946B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6190" w14:textId="77777777" w:rsidR="0046595C" w:rsidRDefault="00946B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BE42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5C804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F35C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C2D9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E209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5FFE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5C54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46BD8" w14:paraId="21204D7B" w14:textId="77777777" w:rsidTr="00946BD8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FA22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 u Litomyšle</w:t>
                  </w:r>
                </w:p>
              </w:tc>
            </w:tr>
            <w:tr w:rsidR="0046595C" w14:paraId="3713E1A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23EC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166F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8A5A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52FE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D23C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1A4C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4888F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7C392" w14:textId="77777777" w:rsidR="0046595C" w:rsidRDefault="00946B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87FD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C77B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99F8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823B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1 905,10</w:t>
                  </w:r>
                </w:p>
              </w:tc>
            </w:tr>
            <w:tr w:rsidR="0046595C" w14:paraId="270857E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BEA9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02D5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6A04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DD9D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B8C8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CE50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69E11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AC531" w14:textId="77777777" w:rsidR="0046595C" w:rsidRDefault="00946B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F2E6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0C0B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B519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5547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10 678,99</w:t>
                  </w:r>
                </w:p>
              </w:tc>
            </w:tr>
            <w:tr w:rsidR="0046595C" w14:paraId="233DFBA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8A2B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39E9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7285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07BF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0367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582A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1239F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02E80" w14:textId="77777777" w:rsidR="0046595C" w:rsidRDefault="00946B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D6FE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ADD0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A860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6455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4 210,13</w:t>
                  </w:r>
                </w:p>
              </w:tc>
            </w:tr>
            <w:tr w:rsidR="0046595C" w14:paraId="46D2861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095E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0A81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C8E9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6884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4993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5A07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E9F46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12D74" w14:textId="77777777" w:rsidR="0046595C" w:rsidRDefault="00946BD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79B4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E1EF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44E5" w14:textId="77777777" w:rsidR="0046595C" w:rsidRDefault="00946B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F270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3 355,70</w:t>
                  </w:r>
                </w:p>
              </w:tc>
            </w:tr>
            <w:tr w:rsidR="00946BD8" w14:paraId="7CDE7AB0" w14:textId="77777777" w:rsidTr="00946BD8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B3D7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B809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E425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F4618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DAB7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69B6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2CAF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102 680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E695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8DAA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20 149,92</w:t>
                  </w:r>
                </w:p>
              </w:tc>
            </w:tr>
            <w:tr w:rsidR="00946BD8" w14:paraId="15528116" w14:textId="77777777" w:rsidTr="00946BD8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A5A9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38B8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102 680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BC97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CD36" w14:textId="77777777" w:rsidR="0046595C" w:rsidRDefault="00946B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20 150</w:t>
                  </w:r>
                </w:p>
              </w:tc>
            </w:tr>
            <w:tr w:rsidR="00946BD8" w14:paraId="20587951" w14:textId="77777777" w:rsidTr="00946BD8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F51F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D776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A37B" w14:textId="77777777" w:rsidR="0046595C" w:rsidRDefault="0046595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88D1" w14:textId="77777777" w:rsidR="0046595C" w:rsidRDefault="0046595C">
                  <w:pPr>
                    <w:spacing w:after="0" w:line="240" w:lineRule="auto"/>
                  </w:pPr>
                </w:p>
              </w:tc>
            </w:tr>
          </w:tbl>
          <w:p w14:paraId="7D32E586" w14:textId="77777777" w:rsidR="0046595C" w:rsidRDefault="0046595C">
            <w:pPr>
              <w:spacing w:after="0" w:line="240" w:lineRule="auto"/>
            </w:pPr>
          </w:p>
        </w:tc>
      </w:tr>
      <w:tr w:rsidR="0046595C" w14:paraId="355BC50D" w14:textId="77777777">
        <w:trPr>
          <w:trHeight w:val="254"/>
        </w:trPr>
        <w:tc>
          <w:tcPr>
            <w:tcW w:w="115" w:type="dxa"/>
          </w:tcPr>
          <w:p w14:paraId="1C3056A2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78340F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71E78E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CD370E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EC619AE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0D42352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946BD8" w14:paraId="4559F957" w14:textId="77777777" w:rsidTr="00946BD8">
        <w:trPr>
          <w:trHeight w:val="1305"/>
        </w:trPr>
        <w:tc>
          <w:tcPr>
            <w:tcW w:w="115" w:type="dxa"/>
          </w:tcPr>
          <w:p w14:paraId="1CA34969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46595C" w14:paraId="3AD40180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F1C6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C9F0E59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CF648DE" w14:textId="77777777" w:rsidR="0046595C" w:rsidRDefault="00946B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F565300" w14:textId="77777777" w:rsidR="0046595C" w:rsidRDefault="00946B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DBB05A2" w14:textId="77777777" w:rsidR="0046595C" w:rsidRDefault="00946B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24A69D5" w14:textId="77777777" w:rsidR="0046595C" w:rsidRDefault="0046595C">
            <w:pPr>
              <w:spacing w:after="0" w:line="240" w:lineRule="auto"/>
            </w:pPr>
          </w:p>
        </w:tc>
        <w:tc>
          <w:tcPr>
            <w:tcW w:w="405" w:type="dxa"/>
          </w:tcPr>
          <w:p w14:paraId="467659A5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  <w:tr w:rsidR="0046595C" w14:paraId="04FA9606" w14:textId="77777777">
        <w:trPr>
          <w:trHeight w:val="314"/>
        </w:trPr>
        <w:tc>
          <w:tcPr>
            <w:tcW w:w="115" w:type="dxa"/>
          </w:tcPr>
          <w:p w14:paraId="27BF55C0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4963BD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844452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3DBE9A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8C5F85C" w14:textId="77777777" w:rsidR="0046595C" w:rsidRDefault="0046595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DD58FCD" w14:textId="77777777" w:rsidR="0046595C" w:rsidRDefault="0046595C">
            <w:pPr>
              <w:pStyle w:val="EmptyCellLayoutStyle"/>
              <w:spacing w:after="0" w:line="240" w:lineRule="auto"/>
            </w:pPr>
          </w:p>
        </w:tc>
      </w:tr>
    </w:tbl>
    <w:p w14:paraId="1C5A230C" w14:textId="77777777" w:rsidR="0046595C" w:rsidRDefault="0046595C">
      <w:pPr>
        <w:spacing w:after="0" w:line="240" w:lineRule="auto"/>
      </w:pPr>
    </w:p>
    <w:sectPr w:rsidR="0046595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F550" w14:textId="77777777" w:rsidR="00413011" w:rsidRDefault="00946BD8">
      <w:pPr>
        <w:spacing w:after="0" w:line="240" w:lineRule="auto"/>
      </w:pPr>
      <w:r>
        <w:separator/>
      </w:r>
    </w:p>
  </w:endnote>
  <w:endnote w:type="continuationSeparator" w:id="0">
    <w:p w14:paraId="47F56251" w14:textId="77777777" w:rsidR="00413011" w:rsidRDefault="0094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6595C" w14:paraId="07111151" w14:textId="77777777">
      <w:tc>
        <w:tcPr>
          <w:tcW w:w="9346" w:type="dxa"/>
        </w:tcPr>
        <w:p w14:paraId="716617FA" w14:textId="77777777" w:rsidR="0046595C" w:rsidRDefault="004659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B2B685" w14:textId="77777777" w:rsidR="0046595C" w:rsidRDefault="0046595C">
          <w:pPr>
            <w:pStyle w:val="EmptyCellLayoutStyle"/>
            <w:spacing w:after="0" w:line="240" w:lineRule="auto"/>
          </w:pPr>
        </w:p>
      </w:tc>
    </w:tr>
    <w:tr w:rsidR="0046595C" w14:paraId="54F0A962" w14:textId="77777777">
      <w:tc>
        <w:tcPr>
          <w:tcW w:w="9346" w:type="dxa"/>
        </w:tcPr>
        <w:p w14:paraId="34D213CA" w14:textId="77777777" w:rsidR="0046595C" w:rsidRDefault="004659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6595C" w14:paraId="1A43D91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4DEB2B" w14:textId="77777777" w:rsidR="0046595C" w:rsidRDefault="00946B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7EB322D" w14:textId="77777777" w:rsidR="0046595C" w:rsidRDefault="0046595C">
          <w:pPr>
            <w:spacing w:after="0" w:line="240" w:lineRule="auto"/>
          </w:pPr>
        </w:p>
      </w:tc>
    </w:tr>
    <w:tr w:rsidR="0046595C" w14:paraId="207AD36D" w14:textId="77777777">
      <w:tc>
        <w:tcPr>
          <w:tcW w:w="9346" w:type="dxa"/>
        </w:tcPr>
        <w:p w14:paraId="2F9F07EB" w14:textId="77777777" w:rsidR="0046595C" w:rsidRDefault="004659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FF8AC2" w14:textId="77777777" w:rsidR="0046595C" w:rsidRDefault="004659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460C" w14:textId="77777777" w:rsidR="00413011" w:rsidRDefault="00946BD8">
      <w:pPr>
        <w:spacing w:after="0" w:line="240" w:lineRule="auto"/>
      </w:pPr>
      <w:r>
        <w:separator/>
      </w:r>
    </w:p>
  </w:footnote>
  <w:footnote w:type="continuationSeparator" w:id="0">
    <w:p w14:paraId="1B3290B4" w14:textId="77777777" w:rsidR="00413011" w:rsidRDefault="0094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6595C" w14:paraId="4492DC0A" w14:textId="77777777">
      <w:tc>
        <w:tcPr>
          <w:tcW w:w="144" w:type="dxa"/>
        </w:tcPr>
        <w:p w14:paraId="6DC01443" w14:textId="77777777" w:rsidR="0046595C" w:rsidRDefault="0046595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CD64E9D" w14:textId="77777777" w:rsidR="0046595C" w:rsidRDefault="0046595C">
          <w:pPr>
            <w:pStyle w:val="EmptyCellLayoutStyle"/>
            <w:spacing w:after="0" w:line="240" w:lineRule="auto"/>
          </w:pPr>
        </w:p>
      </w:tc>
    </w:tr>
    <w:tr w:rsidR="0046595C" w14:paraId="6144C053" w14:textId="77777777">
      <w:tc>
        <w:tcPr>
          <w:tcW w:w="144" w:type="dxa"/>
        </w:tcPr>
        <w:p w14:paraId="511040FA" w14:textId="77777777" w:rsidR="0046595C" w:rsidRDefault="0046595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46595C" w14:paraId="37C8182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7998C6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8AB9C7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A9D52D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0811B3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3FDDD87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D2867F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22A875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95F4A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7D6CC4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666DEE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826FC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E07FF8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3E3127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09486E6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AC0DD2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F0282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F41795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DD8231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946BD8" w14:paraId="75A4BB46" w14:textId="77777777" w:rsidTr="00946B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5288D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46595C" w14:paraId="7F8B48FF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58C507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134N15/19</w:t>
                      </w:r>
                    </w:p>
                  </w:tc>
                </w:tr>
              </w:tbl>
              <w:p w14:paraId="1D7C6C54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2DEBA7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46595C" w14:paraId="0741273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B16E4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E091C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446B8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DE391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41FF5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EDF62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09746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C3C12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D6BDC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3C553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9ED0F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C44CD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C54A5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1C100A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4440BB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81888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5E725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F5627C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946BD8" w14:paraId="16E27ED4" w14:textId="77777777" w:rsidTr="00946B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8ADAC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F7BDB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6595C" w14:paraId="75B5F4E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34E805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0817A77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1D47D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6595C" w14:paraId="229AB8B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5AC094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13411519</w:t>
                      </w:r>
                    </w:p>
                  </w:tc>
                </w:tr>
              </w:tbl>
              <w:p w14:paraId="24AC50B8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92E147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6595C" w14:paraId="50189C9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D936D0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B3D53D4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C5E49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DEBF3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5A2BF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6595C" w14:paraId="1CE1C0A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56A416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14.07.2015</w:t>
                      </w:r>
                    </w:p>
                  </w:tc>
                </w:tr>
              </w:tbl>
              <w:p w14:paraId="1BA88649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B345A2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273C737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AE472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ED33A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CE48C2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946BD8" w14:paraId="6B4E0D5C" w14:textId="77777777" w:rsidTr="00946B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2854D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4AD2E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989E73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4EB9A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1135F98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5E1B3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B47902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7233C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38828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F441F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6949C17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E3510F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4D9DD2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06FFB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6595C" w14:paraId="213E251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8BAB78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20 150 Kč</w:t>
                      </w:r>
                    </w:p>
                  </w:tc>
                </w:tr>
              </w:tbl>
              <w:p w14:paraId="6820A410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742DE1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946BD8" w14:paraId="38AAA086" w14:textId="77777777" w:rsidTr="00946B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6384C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EA620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AC03B5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58C47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776C3B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12343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469FAD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C91AA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0FEE2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31241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C417EC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7AAB4D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46595C" w14:paraId="2F2D8A66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E8C72A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123335D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76352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7E0EB4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AAE381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46595C" w14:paraId="721B600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DD0A2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DC1D7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6426A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2B407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53E0E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E6E98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9AFA4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803BD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84EDA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9E79E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B8A43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81668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847A6A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FD2464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40DF5FF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728EA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9D8894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316F0A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46595C" w14:paraId="5A6CA16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3EF3B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175B0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0B652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341B3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05514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0C803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9E986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48FDD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3EB57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C53F7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20CE3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94C65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8AAD3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523B8C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6745AB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C8458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20A80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DDB202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46595C" w14:paraId="37E05EC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78B95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6C39E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6595C" w14:paraId="608CC81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F5CB80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3E4E4FD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316E17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593A5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1F776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35019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8BB14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1D21C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A5841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CA4EE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421C9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4F551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180792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8B565C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0E402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BF451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FC9B2E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946BD8" w14:paraId="6103911E" w14:textId="77777777" w:rsidTr="00946B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A171A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9200B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3144C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28E5F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0AA30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6595C" w14:paraId="6E7F366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1DE24C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29.03.2023</w:t>
                      </w:r>
                    </w:p>
                  </w:tc>
                </w:tr>
              </w:tbl>
              <w:p w14:paraId="2157017C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E0B37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517F4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6595C" w14:paraId="1BC56CE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8D60C1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FF0D5BA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F1AF1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D5BF1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10E41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00B478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BC40BF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0AE6B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426707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A77625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946BD8" w14:paraId="35E8BBFE" w14:textId="77777777" w:rsidTr="00946B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E327F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819A3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069F4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1A2CF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3B80A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9C2813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E42E4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D0AAC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93411E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14F02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6595C" w14:paraId="224C06F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4E48CF" w14:textId="77777777" w:rsidR="0046595C" w:rsidRDefault="00946B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15.07.2015</w:t>
                      </w:r>
                    </w:p>
                  </w:tc>
                </w:tr>
              </w:tbl>
              <w:p w14:paraId="59B3FC6F" w14:textId="77777777" w:rsidR="0046595C" w:rsidRDefault="0046595C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91ADE9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6DA3C7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4F8E5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151811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4492A4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946BD8" w14:paraId="27C084A9" w14:textId="77777777" w:rsidTr="00946BD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80C808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869CB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361E9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3FB2F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C06A3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B8AA2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65A8D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0BED6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9EFDA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74DD5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5BE99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61DD67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3C1B4F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948089F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7FB21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DF557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EDEE33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  <w:tr w:rsidR="0046595C" w14:paraId="5D59147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FAE17A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4CDDD0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8A4FEFB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CD6A7E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1F3C55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FE5BF6C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BED4389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844CC8A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67A7F2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DA2B24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59E0C94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B559236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CD6F29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4D265870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531B8DA3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1594F5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E0066AD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06FD55E" w14:textId="77777777" w:rsidR="0046595C" w:rsidRDefault="0046595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723414" w14:textId="77777777" w:rsidR="0046595C" w:rsidRDefault="0046595C">
          <w:pPr>
            <w:spacing w:after="0" w:line="240" w:lineRule="auto"/>
          </w:pPr>
        </w:p>
      </w:tc>
    </w:tr>
    <w:tr w:rsidR="0046595C" w14:paraId="1F547DD9" w14:textId="77777777">
      <w:tc>
        <w:tcPr>
          <w:tcW w:w="144" w:type="dxa"/>
        </w:tcPr>
        <w:p w14:paraId="259320EC" w14:textId="77777777" w:rsidR="0046595C" w:rsidRDefault="0046595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62BF60" w14:textId="77777777" w:rsidR="0046595C" w:rsidRDefault="004659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2572000">
    <w:abstractNumId w:val="0"/>
  </w:num>
  <w:num w:numId="2" w16cid:durableId="839782863">
    <w:abstractNumId w:val="1"/>
  </w:num>
  <w:num w:numId="3" w16cid:durableId="698548577">
    <w:abstractNumId w:val="2"/>
  </w:num>
  <w:num w:numId="4" w16cid:durableId="964429282">
    <w:abstractNumId w:val="3"/>
  </w:num>
  <w:num w:numId="5" w16cid:durableId="1333029980">
    <w:abstractNumId w:val="4"/>
  </w:num>
  <w:num w:numId="6" w16cid:durableId="896286817">
    <w:abstractNumId w:val="5"/>
  </w:num>
  <w:num w:numId="7" w16cid:durableId="1152596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5C"/>
    <w:rsid w:val="00413011"/>
    <w:rsid w:val="0046595C"/>
    <w:rsid w:val="005926D4"/>
    <w:rsid w:val="009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523C"/>
  <w15:docId w15:val="{9DCCFA06-C854-44CD-A972-1840549A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Polák Jan Ing.</dc:creator>
  <dc:description/>
  <cp:lastModifiedBy>Polák Jan Ing.</cp:lastModifiedBy>
  <cp:revision>2</cp:revision>
  <cp:lastPrinted>2023-03-29T11:42:00Z</cp:lastPrinted>
  <dcterms:created xsi:type="dcterms:W3CDTF">2023-05-18T09:46:00Z</dcterms:created>
  <dcterms:modified xsi:type="dcterms:W3CDTF">2023-05-18T09:46:00Z</dcterms:modified>
</cp:coreProperties>
</file>