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8A9D" w14:textId="77777777" w:rsidR="004243BC" w:rsidRDefault="004243BC" w:rsidP="000B0AA7">
      <w:pPr>
        <w:pStyle w:val="StylDoprava"/>
      </w:pPr>
      <w:r w:rsidRPr="00D06D0F">
        <w:t xml:space="preserve">Č.j. SPÚ </w:t>
      </w:r>
      <w:r w:rsidR="00BC17A6" w:rsidRPr="00D06D0F">
        <w:t>358987/2022</w:t>
      </w:r>
    </w:p>
    <w:p w14:paraId="1CFF7315" w14:textId="052D2C03" w:rsidR="00C9560B" w:rsidRPr="00D06D0F" w:rsidRDefault="00C9560B" w:rsidP="000B0AA7">
      <w:pPr>
        <w:pStyle w:val="StylDoprava"/>
      </w:pPr>
      <w:r>
        <w:t xml:space="preserve">UID: </w:t>
      </w:r>
      <w:r w:rsidRPr="00C9560B">
        <w:t>spuess86220d6c</w:t>
      </w:r>
    </w:p>
    <w:p w14:paraId="1F1B4A3B"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74FB7ED0"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6F3CF968"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138F0C3" w14:textId="77777777" w:rsidR="00CF17C0" w:rsidRPr="00D06D0F" w:rsidRDefault="00CF17C0" w:rsidP="000B0AA7">
      <w:pPr>
        <w:pStyle w:val="VnitrniText"/>
        <w:ind w:firstLine="0"/>
      </w:pPr>
      <w:r w:rsidRPr="00D06D0F">
        <w:t>DIČ: CZ</w:t>
      </w:r>
      <w:r w:rsidR="00A21E6E" w:rsidRPr="00D06D0F">
        <w:t>01312774</w:t>
      </w:r>
    </w:p>
    <w:p w14:paraId="5079248F" w14:textId="77777777"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14:paraId="527C52DF" w14:textId="77777777" w:rsidR="00FB6E4E" w:rsidRPr="00D06D0F" w:rsidRDefault="00BC17A6" w:rsidP="000B0AA7">
      <w:pPr>
        <w:pStyle w:val="VnitrniText"/>
        <w:ind w:firstLine="0"/>
      </w:pPr>
      <w:r w:rsidRPr="00D06D0F">
        <w:t>adresa Libušina 502/5, 70200 Ostrava</w:t>
      </w:r>
    </w:p>
    <w:p w14:paraId="06841573"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1F2A81C5" w14:textId="77777777" w:rsidR="00BE6E5A" w:rsidRPr="00D06D0F" w:rsidRDefault="00BE6E5A" w:rsidP="00BE6E5A">
      <w:pPr>
        <w:pStyle w:val="VnitrniText"/>
        <w:ind w:firstLine="0"/>
      </w:pPr>
      <w:r w:rsidRPr="00D06D0F">
        <w:t xml:space="preserve">(dále </w:t>
      </w:r>
      <w:r>
        <w:t xml:space="preserve">též </w:t>
      </w:r>
      <w:r w:rsidRPr="00D06D0F">
        <w:t>jen ”</w:t>
      </w:r>
      <w:r w:rsidRPr="00F65859">
        <w:t>předávající</w:t>
      </w:r>
      <w:r w:rsidRPr="00D06D0F">
        <w:t>”)</w:t>
      </w:r>
    </w:p>
    <w:p w14:paraId="3CC132D1" w14:textId="77777777" w:rsidR="00BE6E5A" w:rsidRPr="00D06D0F" w:rsidRDefault="00BE6E5A" w:rsidP="00BE6E5A">
      <w:pPr>
        <w:pStyle w:val="VnitrniText"/>
        <w:ind w:firstLine="0"/>
      </w:pPr>
    </w:p>
    <w:p w14:paraId="5AC74401" w14:textId="77777777" w:rsidR="00BE6E5A" w:rsidRPr="00D06D0F" w:rsidRDefault="00BE6E5A" w:rsidP="00BE6E5A">
      <w:pPr>
        <w:pStyle w:val="VnitrniText"/>
        <w:ind w:firstLine="0"/>
      </w:pPr>
      <w:r w:rsidRPr="00D06D0F">
        <w:t>a</w:t>
      </w:r>
    </w:p>
    <w:p w14:paraId="2988D087" w14:textId="77777777" w:rsidR="00BE6E5A" w:rsidRPr="00D06D0F" w:rsidRDefault="00BE6E5A" w:rsidP="00BE6E5A">
      <w:pPr>
        <w:pStyle w:val="VnitrniText"/>
        <w:ind w:firstLine="0"/>
      </w:pPr>
    </w:p>
    <w:p w14:paraId="00B48FAE" w14:textId="77777777" w:rsidR="00BE6E5A" w:rsidRDefault="00BE6E5A" w:rsidP="00BE6E5A">
      <w:pPr>
        <w:pStyle w:val="VnitrniText"/>
        <w:ind w:firstLine="0"/>
      </w:pPr>
      <w:r>
        <w:rPr>
          <w:b/>
        </w:rPr>
        <w:t>DIAMO, státní podnik</w:t>
      </w:r>
    </w:p>
    <w:p w14:paraId="29F8C860" w14:textId="77777777" w:rsidR="00BE6E5A" w:rsidRDefault="00BE6E5A" w:rsidP="00BE6E5A">
      <w:pPr>
        <w:pStyle w:val="VnitrniText"/>
        <w:ind w:firstLine="0"/>
      </w:pPr>
      <w:r>
        <w:t>se sídlem Máchova 201, Stráž pod Ralskem, PSČ 471 27</w:t>
      </w:r>
    </w:p>
    <w:p w14:paraId="482BCD43" w14:textId="77777777" w:rsidR="00BE6E5A" w:rsidRDefault="00BE6E5A" w:rsidP="00BE6E5A">
      <w:pPr>
        <w:pStyle w:val="VnitrniText"/>
        <w:ind w:firstLine="0"/>
      </w:pPr>
      <w:r>
        <w:t>IČO: 00002739</w:t>
      </w:r>
    </w:p>
    <w:p w14:paraId="536E6622" w14:textId="77777777" w:rsidR="00BE6E5A" w:rsidRPr="00D06D0F" w:rsidRDefault="00BE6E5A" w:rsidP="00BE6E5A">
      <w:pPr>
        <w:pStyle w:val="VnitrniText"/>
        <w:ind w:firstLine="0"/>
      </w:pPr>
      <w:r w:rsidRPr="00D06D0F">
        <w:t>DIČ: CZ0</w:t>
      </w:r>
      <w:r>
        <w:t>0002739, plátce DPH</w:t>
      </w:r>
    </w:p>
    <w:p w14:paraId="4D50FFF7" w14:textId="77777777" w:rsidR="00BE6E5A" w:rsidRDefault="00BE6E5A" w:rsidP="00BE6E5A">
      <w:pPr>
        <w:pStyle w:val="VnitrniText"/>
        <w:ind w:firstLine="0"/>
      </w:pPr>
      <w:r>
        <w:t>Zastoupený: Ing. Rostislav Dudáš, vedoucí o. z. ODRA</w:t>
      </w:r>
    </w:p>
    <w:p w14:paraId="377889DD" w14:textId="77777777" w:rsidR="00BE6E5A" w:rsidRDefault="00BE6E5A" w:rsidP="00BE6E5A">
      <w:pPr>
        <w:pStyle w:val="VnitrniText"/>
        <w:ind w:firstLine="0"/>
      </w:pPr>
      <w:r>
        <w:t xml:space="preserve">na základě pověření </w:t>
      </w:r>
    </w:p>
    <w:p w14:paraId="264DA2AD" w14:textId="77777777" w:rsidR="00BE6E5A" w:rsidRPr="0012439C" w:rsidRDefault="00BE6E5A" w:rsidP="00BE6E5A">
      <w:pPr>
        <w:pStyle w:val="VnitrniText"/>
        <w:ind w:firstLine="0"/>
      </w:pPr>
      <w:r>
        <w:t xml:space="preserve">týká se: </w:t>
      </w:r>
      <w:r w:rsidRPr="0012439C">
        <w:t>DIAMO, státní podnik, odštěpný závod ODRA</w:t>
      </w:r>
    </w:p>
    <w:p w14:paraId="0B6693F4" w14:textId="77777777" w:rsidR="00BE6E5A" w:rsidRPr="0012439C" w:rsidRDefault="00BE6E5A" w:rsidP="00BE6E5A">
      <w:pPr>
        <w:pStyle w:val="VnitrniText"/>
        <w:ind w:firstLine="0"/>
      </w:pPr>
      <w:r w:rsidRPr="0012439C">
        <w:tab/>
        <w:t>Sirotčí 1145/7, Vítkovice, 703 00 Ostrava</w:t>
      </w:r>
    </w:p>
    <w:p w14:paraId="7946A797" w14:textId="77777777" w:rsidR="00BE6E5A" w:rsidRPr="002C63CB" w:rsidRDefault="00BE6E5A" w:rsidP="00BE6E5A">
      <w:pPr>
        <w:pStyle w:val="VnitrniText"/>
        <w:ind w:firstLine="0"/>
      </w:pPr>
      <w:r w:rsidRPr="002C63CB">
        <w:tab/>
        <w:t>zapsaný u Krajského soudu v Ostravě, oddíl A X, vložka 642</w:t>
      </w:r>
    </w:p>
    <w:p w14:paraId="269855A7" w14:textId="77777777" w:rsidR="00BE6E5A" w:rsidRPr="002C63CB" w:rsidRDefault="00BE6E5A" w:rsidP="00BE6E5A">
      <w:pPr>
        <w:pStyle w:val="VnitrniText"/>
        <w:ind w:firstLine="0"/>
      </w:pPr>
      <w:r w:rsidRPr="002C63CB">
        <w:t>bankovní spojení:</w:t>
      </w:r>
      <w:r>
        <w:t xml:space="preserve"> </w:t>
      </w:r>
      <w:r w:rsidRPr="002C63CB">
        <w:t>Československá obchodní banka, a. s.</w:t>
      </w:r>
    </w:p>
    <w:p w14:paraId="3D1A9CA5" w14:textId="0725AB07" w:rsidR="00BE6E5A" w:rsidRPr="002C63CB" w:rsidRDefault="00BE6E5A" w:rsidP="00BE6E5A">
      <w:pPr>
        <w:pStyle w:val="VnitrniText"/>
        <w:ind w:firstLine="0"/>
      </w:pPr>
      <w:r w:rsidRPr="002C63CB">
        <w:t>číslo účtu:</w:t>
      </w:r>
      <w:r>
        <w:t xml:space="preserve"> </w:t>
      </w:r>
      <w:proofErr w:type="spellStart"/>
      <w:r w:rsidR="009236E5">
        <w:t>xxxxxxxxxxxxxxxxxxx</w:t>
      </w:r>
      <w:proofErr w:type="spellEnd"/>
    </w:p>
    <w:p w14:paraId="40F82987" w14:textId="77777777" w:rsidR="00BE6E5A" w:rsidRDefault="00BE6E5A" w:rsidP="00BE6E5A">
      <w:pPr>
        <w:pStyle w:val="VnitrniText"/>
        <w:ind w:firstLine="0"/>
      </w:pPr>
      <w:r w:rsidRPr="002C63CB">
        <w:t>ID datové schránky:</w:t>
      </w:r>
      <w:r>
        <w:t xml:space="preserve"> </w:t>
      </w:r>
      <w:proofErr w:type="spellStart"/>
      <w:r w:rsidRPr="002C63CB">
        <w:t>sjfywke</w:t>
      </w:r>
      <w:proofErr w:type="spellEnd"/>
      <w:r>
        <w:t xml:space="preserve"> </w:t>
      </w:r>
    </w:p>
    <w:p w14:paraId="0B5DF3BE" w14:textId="77777777" w:rsidR="00BE6E5A" w:rsidRDefault="00BE6E5A" w:rsidP="00BE6E5A">
      <w:pPr>
        <w:pStyle w:val="VnitrniText"/>
        <w:ind w:firstLine="0"/>
      </w:pPr>
      <w:r>
        <w:t>(dále jen "přejímající")</w:t>
      </w:r>
    </w:p>
    <w:p w14:paraId="2E5C6F61" w14:textId="77777777" w:rsidR="00BE6E5A" w:rsidRPr="00D06D0F" w:rsidRDefault="00BE6E5A" w:rsidP="00BE6E5A">
      <w:pPr>
        <w:pStyle w:val="VnitrniText"/>
        <w:ind w:firstLine="0"/>
      </w:pPr>
    </w:p>
    <w:p w14:paraId="2B29AE49" w14:textId="77777777" w:rsidR="00BE6E5A" w:rsidRPr="00D06D0F" w:rsidRDefault="00BE6E5A" w:rsidP="00BE6E5A">
      <w:pPr>
        <w:pStyle w:val="VnitrniText"/>
        <w:ind w:firstLine="0"/>
      </w:pPr>
    </w:p>
    <w:p w14:paraId="790FFC62" w14:textId="77777777" w:rsidR="00BE6E5A" w:rsidRPr="002350B4" w:rsidRDefault="00BE6E5A" w:rsidP="00BE6E5A">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ve znění pozdějších předpisů,</w:t>
      </w:r>
      <w:r w:rsidRPr="002350B4">
        <w:t xml:space="preserve"> </w:t>
      </w:r>
      <w:r>
        <w:t xml:space="preserve">a to předávající na základě </w:t>
      </w:r>
      <w:proofErr w:type="spellStart"/>
      <w:r>
        <w:t>ust</w:t>
      </w:r>
      <w:proofErr w:type="spellEnd"/>
      <w:r>
        <w:t xml:space="preserve">. § 55 odst. 3 zákona č. 219/2000 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 ve znění pozdějších předpisů</w:t>
      </w:r>
      <w:r w:rsidRPr="002350B4">
        <w:t>, tuto</w:t>
      </w:r>
    </w:p>
    <w:p w14:paraId="755241F2" w14:textId="77777777" w:rsidR="00BE6E5A" w:rsidRPr="005C5AF6" w:rsidRDefault="00BE6E5A" w:rsidP="00BE6E5A">
      <w:pPr>
        <w:jc w:val="both"/>
        <w:rPr>
          <w:rFonts w:ascii="Arial" w:hAnsi="Arial" w:cs="Arial"/>
          <w:sz w:val="20"/>
          <w:szCs w:val="20"/>
        </w:rPr>
      </w:pPr>
      <w:r w:rsidRPr="005C5AF6">
        <w:rPr>
          <w:rFonts w:ascii="Arial" w:hAnsi="Arial" w:cs="Arial"/>
          <w:sz w:val="20"/>
          <w:szCs w:val="20"/>
        </w:rPr>
        <w:t xml:space="preserve"> </w:t>
      </w:r>
    </w:p>
    <w:p w14:paraId="56038CA2" w14:textId="77777777" w:rsidR="00830569" w:rsidRPr="00D06D0F" w:rsidRDefault="00830569" w:rsidP="001274AE"/>
    <w:p w14:paraId="6137168A"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968975C"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1001H22/71</w:t>
      </w:r>
    </w:p>
    <w:p w14:paraId="35658903" w14:textId="77777777" w:rsidR="00CF17C0" w:rsidRPr="00D06D0F" w:rsidRDefault="00CF17C0" w:rsidP="00D06D0F"/>
    <w:p w14:paraId="13461082" w14:textId="48AA0F19" w:rsidR="00CF17C0"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3F11FD89" w14:textId="77777777" w:rsidR="006F4E46" w:rsidRPr="00D917C5" w:rsidRDefault="006F4E46" w:rsidP="00D06D0F">
      <w:pPr>
        <w:pStyle w:val="para"/>
        <w:rPr>
          <w:rFonts w:ascii="Arial" w:hAnsi="Arial" w:cs="Arial"/>
          <w:sz w:val="20"/>
        </w:rPr>
      </w:pPr>
    </w:p>
    <w:p w14:paraId="01F40B98"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0A6D7AD2" w14:textId="77777777" w:rsidR="008505AD" w:rsidRPr="00D06D0F" w:rsidRDefault="008505AD" w:rsidP="000B0AA7">
      <w:pPr>
        <w:pStyle w:val="VnitrniText"/>
        <w:ind w:firstLine="0"/>
      </w:pPr>
      <w:r w:rsidRPr="00D06D0F">
        <w:t>Pozemk</w:t>
      </w:r>
      <w:r w:rsidR="00FF3FFE">
        <w:t>y</w:t>
      </w:r>
      <w:r w:rsidRPr="00D06D0F">
        <w:t>:</w:t>
      </w:r>
    </w:p>
    <w:p w14:paraId="250D9166" w14:textId="77777777" w:rsidR="008505AD" w:rsidRPr="00112F3C" w:rsidRDefault="008505AD" w:rsidP="00112F3C">
      <w:pPr>
        <w:pStyle w:val="cary"/>
      </w:pPr>
      <w:r w:rsidRPr="00112F3C">
        <w:t>------------------------------------------------------------------------------------------------------------------------</w:t>
      </w:r>
      <w:r w:rsidR="00E60971" w:rsidRPr="00112F3C">
        <w:t>--</w:t>
      </w:r>
      <w:r w:rsidR="007431BA" w:rsidRPr="00112F3C">
        <w:t>-----------</w:t>
      </w:r>
    </w:p>
    <w:p w14:paraId="148FCEFD"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C047B70" w14:textId="77777777" w:rsidR="007431BA" w:rsidRPr="007431BA" w:rsidRDefault="007431BA" w:rsidP="00112F3C">
      <w:pPr>
        <w:pStyle w:val="cary"/>
      </w:pPr>
      <w:r w:rsidRPr="007431BA">
        <w:t>-------------------------------------------------------------------------------------------------------------------------------------</w:t>
      </w:r>
    </w:p>
    <w:p w14:paraId="030070B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2F1B3E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Ostrava</w:t>
      </w:r>
      <w:r w:rsidRPr="00257EB0">
        <w:rPr>
          <w:rStyle w:val="tabulkyNemovitosti"/>
        </w:rPr>
        <w:tab/>
        <w:t>Slezská Ostrava</w:t>
      </w:r>
      <w:r w:rsidRPr="00257EB0">
        <w:rPr>
          <w:rStyle w:val="tabulkyNemovitosti"/>
        </w:rPr>
        <w:tab/>
        <w:t>219/2</w:t>
      </w:r>
      <w:r w:rsidRPr="00257EB0">
        <w:rPr>
          <w:rStyle w:val="tabulkyNemovitosti"/>
        </w:rPr>
        <w:tab/>
        <w:t>trvalý travní porost</w:t>
      </w:r>
      <w:r w:rsidRPr="00257EB0">
        <w:rPr>
          <w:rStyle w:val="tabulkyNemovitosti"/>
        </w:rPr>
        <w:tab/>
        <w:t>10002</w:t>
      </w:r>
    </w:p>
    <w:p w14:paraId="4D8EF24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4154-39/2017 ze dne 11.7.2017 z parcely č. KN 219</w:t>
      </w:r>
    </w:p>
    <w:p w14:paraId="7FF113A2" w14:textId="77777777" w:rsidR="008505AD" w:rsidRPr="00257EB0" w:rsidRDefault="008505AD" w:rsidP="00257EB0">
      <w:pPr>
        <w:tabs>
          <w:tab w:val="left" w:pos="2268"/>
          <w:tab w:val="left" w:pos="4536"/>
          <w:tab w:val="left" w:pos="6237"/>
          <w:tab w:val="right" w:pos="9639"/>
        </w:tabs>
        <w:rPr>
          <w:rStyle w:val="tabulkyNemovitosti"/>
        </w:rPr>
      </w:pPr>
    </w:p>
    <w:p w14:paraId="5E8B347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D69D5B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Ostrava</w:t>
      </w:r>
      <w:r w:rsidRPr="00257EB0">
        <w:rPr>
          <w:rStyle w:val="tabulkyNemovitosti"/>
        </w:rPr>
        <w:tab/>
        <w:t>Slezská Ostrava</w:t>
      </w:r>
      <w:r w:rsidRPr="00257EB0">
        <w:rPr>
          <w:rStyle w:val="tabulkyNemovitosti"/>
        </w:rPr>
        <w:tab/>
        <w:t>219/3</w:t>
      </w:r>
      <w:r w:rsidRPr="00257EB0">
        <w:rPr>
          <w:rStyle w:val="tabulkyNemovitosti"/>
        </w:rPr>
        <w:tab/>
        <w:t>trvalý travní porost</w:t>
      </w:r>
      <w:r w:rsidRPr="00257EB0">
        <w:rPr>
          <w:rStyle w:val="tabulkyNemovitosti"/>
        </w:rPr>
        <w:tab/>
        <w:t>10002</w:t>
      </w:r>
    </w:p>
    <w:p w14:paraId="00387E5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4154-39/2017 ze dne 11.7.2017 z parcely č. KN 219</w:t>
      </w:r>
    </w:p>
    <w:p w14:paraId="12536D35" w14:textId="77777777" w:rsidR="007431BA" w:rsidRPr="007431BA" w:rsidRDefault="007431BA" w:rsidP="00112F3C">
      <w:pPr>
        <w:pStyle w:val="cary"/>
      </w:pPr>
      <w:r w:rsidRPr="007431BA">
        <w:t>-------------------------------------------------------------------------------------------------------------------------------------</w:t>
      </w:r>
    </w:p>
    <w:p w14:paraId="788C12E1" w14:textId="77777777" w:rsidR="005E48E1" w:rsidRDefault="005E48E1" w:rsidP="005E48E1">
      <w:pPr>
        <w:pStyle w:val="VnitrniText"/>
        <w:ind w:firstLine="0"/>
      </w:pPr>
      <w:r>
        <w:t>vedené u Katastrálního úřadu pro Moravskoslezský kraj, Katastrální pracoviště Ostrava.</w:t>
      </w:r>
    </w:p>
    <w:p w14:paraId="35A1E706" w14:textId="77777777" w:rsidR="00D4325F" w:rsidRPr="00D06D0F" w:rsidRDefault="00D4325F" w:rsidP="000B0AA7">
      <w:pPr>
        <w:pStyle w:val="VnitrniText"/>
        <w:ind w:firstLine="0"/>
        <w:rPr>
          <w:rFonts w:cs="Times New Roman"/>
        </w:rPr>
      </w:pPr>
    </w:p>
    <w:p w14:paraId="1F28A69A" w14:textId="7A11BA29" w:rsidR="006E33CA" w:rsidRDefault="006E33CA" w:rsidP="00D06D0F">
      <w:pPr>
        <w:pStyle w:val="para"/>
        <w:rPr>
          <w:rFonts w:ascii="Arial" w:hAnsi="Arial" w:cs="Arial"/>
          <w:sz w:val="20"/>
        </w:rPr>
      </w:pPr>
      <w:r w:rsidRPr="00D917C5">
        <w:rPr>
          <w:rFonts w:ascii="Arial" w:hAnsi="Arial" w:cs="Arial"/>
          <w:sz w:val="20"/>
        </w:rPr>
        <w:t>II.</w:t>
      </w:r>
    </w:p>
    <w:p w14:paraId="151FB048" w14:textId="77777777" w:rsidR="006F4E46" w:rsidRPr="00D917C5" w:rsidRDefault="006F4E46" w:rsidP="00D06D0F">
      <w:pPr>
        <w:pStyle w:val="para"/>
        <w:rPr>
          <w:rFonts w:ascii="Arial" w:hAnsi="Arial" w:cs="Arial"/>
          <w:sz w:val="20"/>
        </w:rPr>
      </w:pPr>
    </w:p>
    <w:p w14:paraId="74A50A1C" w14:textId="77777777" w:rsidR="00333A33" w:rsidRDefault="00333A33" w:rsidP="00333A33">
      <w:pPr>
        <w:pStyle w:val="VnitrniText"/>
        <w:ind w:firstLine="0"/>
      </w:pPr>
      <w:r w:rsidRPr="002350B4">
        <w:t>Přejímající prohlašuje</w:t>
      </w:r>
      <w:r>
        <w:t xml:space="preserve"> </w:t>
      </w:r>
      <w:r w:rsidRPr="00B27B5C">
        <w:t>s odvoláním na zákon č. 77/1997 Sb., o státním podniku, ve znění pozdějších předpisů</w:t>
      </w:r>
      <w:r>
        <w:t>:</w:t>
      </w:r>
      <w:r w:rsidRPr="00B27B5C">
        <w:t xml:space="preserve"> </w:t>
      </w:r>
    </w:p>
    <w:p w14:paraId="7A81CBD4" w14:textId="77777777" w:rsidR="00333A33" w:rsidRDefault="00333A33" w:rsidP="00333A33">
      <w:pPr>
        <w:pStyle w:val="VnitrniText"/>
        <w:numPr>
          <w:ilvl w:val="0"/>
          <w:numId w:val="14"/>
        </w:numPr>
      </w:pPr>
      <w:r>
        <w:t>že</w:t>
      </w:r>
      <w:r w:rsidRPr="00B27B5C">
        <w:t xml:space="preserve"> má právo hospodařit </w:t>
      </w:r>
      <w:r>
        <w:t xml:space="preserve">s majetkem státu </w:t>
      </w:r>
      <w:r w:rsidRPr="00B27B5C">
        <w:t>podle tohoto předpisu,</w:t>
      </w:r>
    </w:p>
    <w:p w14:paraId="6075875D" w14:textId="77777777" w:rsidR="00333A33" w:rsidRDefault="00333A33" w:rsidP="00333A33">
      <w:pPr>
        <w:pStyle w:val="VnitrniText"/>
        <w:ind w:left="720" w:firstLine="0"/>
      </w:pPr>
    </w:p>
    <w:p w14:paraId="17D6E4A9" w14:textId="77777777" w:rsidR="00333A33" w:rsidRDefault="00333A33" w:rsidP="00333A33">
      <w:pPr>
        <w:pStyle w:val="VnitrniText"/>
        <w:numPr>
          <w:ilvl w:val="0"/>
          <w:numId w:val="14"/>
        </w:numPr>
      </w:pPr>
      <w:r w:rsidRPr="00AF03B3">
        <w:lastRenderedPageBreak/>
        <w:t xml:space="preserve">že pozemky uvedené v čl. I. této smlouvy potřebuje pro zabezpečení </w:t>
      </w:r>
      <w:r w:rsidRPr="00EE4E00">
        <w:t xml:space="preserve">výkonu </w:t>
      </w:r>
      <w:r>
        <w:t>své působnosti a činnosti,</w:t>
      </w:r>
    </w:p>
    <w:p w14:paraId="2A0EF41F" w14:textId="77777777" w:rsidR="00333A33" w:rsidRPr="00AF03B3" w:rsidRDefault="00333A33" w:rsidP="00333A33">
      <w:pPr>
        <w:pStyle w:val="VnitrniText"/>
        <w:ind w:left="720" w:firstLine="0"/>
      </w:pPr>
    </w:p>
    <w:p w14:paraId="1AB8231A" w14:textId="77777777" w:rsidR="00333A33" w:rsidRDefault="00333A33" w:rsidP="00333A33">
      <w:pPr>
        <w:pStyle w:val="VnitrniText"/>
        <w:numPr>
          <w:ilvl w:val="0"/>
          <w:numId w:val="14"/>
        </w:numPr>
      </w:pPr>
      <w:r w:rsidRPr="00AF03B3">
        <w:t>že pozemky uvedené v čl. I. této smlouvy</w:t>
      </w:r>
      <w:r>
        <w:t xml:space="preserve"> </w:t>
      </w:r>
      <w:proofErr w:type="gramStart"/>
      <w:r>
        <w:t>slouží</w:t>
      </w:r>
      <w:proofErr w:type="gramEnd"/>
      <w:r>
        <w:t xml:space="preserve"> k zajištění dříve zlikvidované jámy Neumann.</w:t>
      </w:r>
    </w:p>
    <w:p w14:paraId="5A0B1A4F" w14:textId="77777777" w:rsidR="005C5AF6" w:rsidRPr="005C5AF6" w:rsidRDefault="005C5AF6" w:rsidP="006F4E46">
      <w:pPr>
        <w:pStyle w:val="VnitrniText"/>
        <w:ind w:firstLine="0"/>
      </w:pPr>
    </w:p>
    <w:p w14:paraId="76FD2E60" w14:textId="27C6F3FA" w:rsidR="006E33CA" w:rsidRDefault="006E33CA" w:rsidP="006069E5">
      <w:pPr>
        <w:pStyle w:val="para"/>
        <w:rPr>
          <w:rFonts w:ascii="Arial" w:hAnsi="Arial" w:cs="Arial"/>
          <w:sz w:val="20"/>
        </w:rPr>
      </w:pPr>
      <w:r w:rsidRPr="00D917C5">
        <w:rPr>
          <w:rFonts w:ascii="Arial" w:hAnsi="Arial" w:cs="Arial"/>
          <w:sz w:val="20"/>
        </w:rPr>
        <w:t>III.</w:t>
      </w:r>
    </w:p>
    <w:p w14:paraId="168A79C4" w14:textId="77777777" w:rsidR="006F4E46" w:rsidRPr="00D917C5" w:rsidRDefault="006F4E46" w:rsidP="006069E5">
      <w:pPr>
        <w:pStyle w:val="para"/>
        <w:rPr>
          <w:rFonts w:ascii="Arial" w:hAnsi="Arial" w:cs="Arial"/>
          <w:sz w:val="20"/>
        </w:rPr>
      </w:pPr>
    </w:p>
    <w:p w14:paraId="69E9055E" w14:textId="2867129C"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w:t>
      </w:r>
      <w:r w:rsidR="00441617">
        <w:br/>
      </w:r>
      <w:r>
        <w:t xml:space="preserve">v čl. I. této smlouvy a </w:t>
      </w:r>
      <w:r w:rsidRPr="00D4409F">
        <w:t>právo hospodařit s tímto majetkem má přejímající.</w:t>
      </w:r>
    </w:p>
    <w:p w14:paraId="2B7FE7F4" w14:textId="77777777" w:rsidR="00CF17C0" w:rsidRPr="00D06D0F" w:rsidRDefault="00D4325F" w:rsidP="000B0AA7">
      <w:pPr>
        <w:pStyle w:val="VnitrniText"/>
      </w:pPr>
      <w:r w:rsidRPr="00D06D0F">
        <w:t xml:space="preserve"> </w:t>
      </w:r>
    </w:p>
    <w:p w14:paraId="64F23855" w14:textId="6EF55B30" w:rsidR="00864B6B" w:rsidRDefault="00864B6B" w:rsidP="006069E5">
      <w:pPr>
        <w:pStyle w:val="para"/>
        <w:rPr>
          <w:rFonts w:ascii="Arial" w:hAnsi="Arial" w:cs="Arial"/>
          <w:sz w:val="20"/>
        </w:rPr>
      </w:pPr>
      <w:r w:rsidRPr="00D917C5">
        <w:rPr>
          <w:rFonts w:ascii="Arial" w:hAnsi="Arial" w:cs="Arial"/>
          <w:sz w:val="20"/>
        </w:rPr>
        <w:t>IV.</w:t>
      </w:r>
    </w:p>
    <w:p w14:paraId="55B838FF" w14:textId="77777777" w:rsidR="006F4E46" w:rsidRPr="00D917C5" w:rsidRDefault="006F4E46" w:rsidP="006069E5">
      <w:pPr>
        <w:pStyle w:val="para"/>
        <w:rPr>
          <w:rFonts w:ascii="Arial" w:hAnsi="Arial" w:cs="Arial"/>
          <w:sz w:val="20"/>
        </w:rPr>
      </w:pPr>
    </w:p>
    <w:p w14:paraId="5943C2A8" w14:textId="77777777" w:rsidR="00CE2400" w:rsidRDefault="00CE2400" w:rsidP="00CE2400">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t xml:space="preserve"> předmětným </w:t>
      </w:r>
      <w:r w:rsidRPr="002350B4">
        <w:t xml:space="preserve">pozemkům </w:t>
      </w:r>
      <w:r>
        <w:t>právo hospodařit dnem podání návrhu na změnu v katastru nemovitostí.</w:t>
      </w:r>
    </w:p>
    <w:p w14:paraId="178F9B79" w14:textId="77777777" w:rsidR="00CE2400" w:rsidRDefault="00CE2400" w:rsidP="00CE2400">
      <w:pPr>
        <w:pStyle w:val="VnitrniText"/>
      </w:pPr>
    </w:p>
    <w:p w14:paraId="7B4C2EC5" w14:textId="77777777" w:rsidR="00CE2400" w:rsidRDefault="00CE2400" w:rsidP="00CE2400">
      <w:pPr>
        <w:pStyle w:val="para"/>
        <w:rPr>
          <w:rFonts w:ascii="Arial" w:hAnsi="Arial" w:cs="Arial"/>
          <w:sz w:val="20"/>
        </w:rPr>
      </w:pPr>
      <w:r w:rsidRPr="00D917C5">
        <w:rPr>
          <w:rFonts w:ascii="Arial" w:hAnsi="Arial" w:cs="Arial"/>
          <w:sz w:val="20"/>
        </w:rPr>
        <w:t>V.</w:t>
      </w:r>
    </w:p>
    <w:p w14:paraId="34AB3626" w14:textId="77777777" w:rsidR="00CE2400" w:rsidRPr="00D917C5" w:rsidRDefault="00CE2400" w:rsidP="00CE2400">
      <w:pPr>
        <w:pStyle w:val="para"/>
        <w:rPr>
          <w:rFonts w:ascii="Arial" w:hAnsi="Arial" w:cs="Arial"/>
          <w:sz w:val="20"/>
        </w:rPr>
      </w:pPr>
    </w:p>
    <w:p w14:paraId="66B41BF0" w14:textId="77777777" w:rsidR="00B41FA9" w:rsidRDefault="00B41FA9" w:rsidP="00B41FA9">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t xml:space="preserve"> </w:t>
      </w:r>
      <w:r w:rsidRPr="002774C6">
        <w:t>Sb</w:t>
      </w:r>
      <w:r>
        <w:t>., o hospodaření organizačních složek státu a státních organizací s majetkem státu, ve znění pozdějších předpisů.</w:t>
      </w:r>
      <w:r w:rsidRPr="00D4409F">
        <w:t xml:space="preserve"> </w:t>
      </w:r>
    </w:p>
    <w:p w14:paraId="26A0BD2D" w14:textId="77777777" w:rsidR="00B41FA9" w:rsidRDefault="00B41FA9" w:rsidP="00B41FA9">
      <w:pPr>
        <w:pStyle w:val="VnitrniText"/>
      </w:pPr>
    </w:p>
    <w:p w14:paraId="7F862BE7" w14:textId="77777777" w:rsidR="00B41FA9" w:rsidRPr="00080A5E" w:rsidRDefault="00B41FA9" w:rsidP="00B41FA9">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Pr>
          <w:color w:val="000000"/>
        </w:rPr>
        <w:t> </w:t>
      </w:r>
      <w:r w:rsidRPr="00080A5E">
        <w:rPr>
          <w:color w:val="000000"/>
        </w:rPr>
        <w:t>563/1991 Sb., o účetnictví, ve znění pozdějších předpisů, činí:</w:t>
      </w:r>
    </w:p>
    <w:p w14:paraId="4BE34247" w14:textId="77777777" w:rsidR="00F675B5" w:rsidRDefault="00F675B5" w:rsidP="00F675B5">
      <w:pPr>
        <w:pStyle w:val="VnitrniText"/>
        <w:rPr>
          <w:color w:val="000000"/>
        </w:rPr>
      </w:pPr>
    </w:p>
    <w:p w14:paraId="68728950" w14:textId="77777777" w:rsidR="008A1428" w:rsidRDefault="008A1428" w:rsidP="008A1428">
      <w:pPr>
        <w:pStyle w:val="VnitrniText"/>
        <w:ind w:firstLine="0"/>
      </w:pPr>
      <w:r>
        <w:t>Pozemky:</w:t>
      </w:r>
    </w:p>
    <w:p w14:paraId="0D0AB502" w14:textId="77777777" w:rsidR="008A1428" w:rsidRDefault="008A1428" w:rsidP="008A1428">
      <w:pPr>
        <w:pStyle w:val="cary"/>
      </w:pPr>
      <w:r>
        <w:t>-------------------------------------------------------------------------------------------------------------------------------------</w:t>
      </w:r>
    </w:p>
    <w:p w14:paraId="6ECEB343"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0AC0119F" w14:textId="77777777" w:rsidR="008A1428" w:rsidRPr="008A1428" w:rsidRDefault="008A1428" w:rsidP="008A1428">
      <w:pPr>
        <w:pStyle w:val="cary"/>
      </w:pPr>
      <w:r>
        <w:t>-------------------------------------------------------------------------------------------------------------------------------------</w:t>
      </w:r>
    </w:p>
    <w:p w14:paraId="0570B30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Slezská Ostrava</w:t>
      </w:r>
      <w:r w:rsidRPr="008A1428">
        <w:rPr>
          <w:rStyle w:val="Styl11b"/>
          <w:sz w:val="16"/>
          <w:szCs w:val="16"/>
        </w:rPr>
        <w:tab/>
        <w:t>219/2</w:t>
      </w:r>
      <w:r w:rsidRPr="008A1428">
        <w:rPr>
          <w:rStyle w:val="Styl11b"/>
          <w:sz w:val="16"/>
          <w:szCs w:val="16"/>
        </w:rPr>
        <w:tab/>
        <w:t>44,52 Kč</w:t>
      </w:r>
    </w:p>
    <w:p w14:paraId="4F915BE7" w14:textId="77777777" w:rsidR="008A1428" w:rsidRPr="008A1428" w:rsidRDefault="008A1428" w:rsidP="008A1428">
      <w:pPr>
        <w:tabs>
          <w:tab w:val="left" w:pos="2268"/>
          <w:tab w:val="right" w:pos="6804"/>
          <w:tab w:val="right" w:pos="9639"/>
        </w:tabs>
        <w:rPr>
          <w:rStyle w:val="Styl11b"/>
          <w:sz w:val="16"/>
          <w:szCs w:val="16"/>
        </w:rPr>
      </w:pPr>
    </w:p>
    <w:p w14:paraId="167F7B85"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Slezská Ostrava</w:t>
      </w:r>
      <w:r w:rsidRPr="008A1428">
        <w:rPr>
          <w:rStyle w:val="Styl11b"/>
          <w:sz w:val="16"/>
          <w:szCs w:val="16"/>
        </w:rPr>
        <w:tab/>
        <w:t>219/3</w:t>
      </w:r>
      <w:r w:rsidRPr="008A1428">
        <w:rPr>
          <w:rStyle w:val="Styl11b"/>
          <w:sz w:val="16"/>
          <w:szCs w:val="16"/>
        </w:rPr>
        <w:tab/>
        <w:t>51,94 Kč</w:t>
      </w:r>
    </w:p>
    <w:p w14:paraId="33B2658C" w14:textId="77777777" w:rsidR="008A1428" w:rsidRPr="008A1428" w:rsidRDefault="008A1428" w:rsidP="008A1428">
      <w:pPr>
        <w:pStyle w:val="cary"/>
      </w:pPr>
      <w:r>
        <w:t>-------------------------------------------------------------------------------------------------------------------------------------</w:t>
      </w:r>
    </w:p>
    <w:p w14:paraId="5DEE8998"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96,46 Kč</w:t>
      </w:r>
    </w:p>
    <w:p w14:paraId="23216EFA" w14:textId="77777777" w:rsidR="008A1428" w:rsidRDefault="008A1428" w:rsidP="008A1428">
      <w:pPr>
        <w:pStyle w:val="VnitrniText"/>
        <w:ind w:firstLine="0"/>
      </w:pPr>
    </w:p>
    <w:p w14:paraId="78663A05" w14:textId="49C26BBF" w:rsidR="00011A73"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42AC4B6A" w14:textId="77777777" w:rsidR="006F4E46" w:rsidRPr="00D917C5" w:rsidRDefault="006F4E46" w:rsidP="006069E5">
      <w:pPr>
        <w:pStyle w:val="para"/>
        <w:rPr>
          <w:rFonts w:ascii="Arial" w:hAnsi="Arial" w:cs="Arial"/>
          <w:sz w:val="20"/>
        </w:rPr>
      </w:pPr>
    </w:p>
    <w:p w14:paraId="2D3B9E5E" w14:textId="77777777" w:rsidR="00150DA2" w:rsidRPr="00D06D0F" w:rsidRDefault="00150DA2" w:rsidP="00150DA2">
      <w:pPr>
        <w:pStyle w:val="VnitrniText"/>
      </w:pPr>
      <w:r w:rsidRPr="00D06D0F">
        <w:t>1</w:t>
      </w:r>
      <w:r>
        <w:t>.</w:t>
      </w:r>
      <w:r w:rsidRPr="00D06D0F">
        <w:t xml:space="preserve"> Obě smluvní strany shodně prohlašují, že jim nejsou známy žádné skutečnosti, které by uzavření </w:t>
      </w:r>
      <w:r>
        <w:t xml:space="preserve">této </w:t>
      </w:r>
      <w:r w:rsidRPr="00D06D0F">
        <w:t xml:space="preserve">smlouvy bránily. </w:t>
      </w:r>
      <w:r>
        <w:t>Přejímající</w:t>
      </w:r>
      <w:r w:rsidRPr="00D06D0F">
        <w:t xml:space="preserve"> bere na vědomí skutečnost, že </w:t>
      </w:r>
      <w:r>
        <w:t>předávající</w:t>
      </w:r>
      <w:r w:rsidRPr="00D06D0F">
        <w:t xml:space="preserve"> nezajišťuje zpřístupnění a vytyčování hranic pozemků.</w:t>
      </w:r>
    </w:p>
    <w:p w14:paraId="63374799" w14:textId="77777777" w:rsidR="00150DA2" w:rsidRDefault="00150DA2" w:rsidP="00150DA2">
      <w:pPr>
        <w:pStyle w:val="VnitrniText"/>
      </w:pPr>
      <w:r>
        <w:t>Předávající upozorňuje přejímajícího</w:t>
      </w:r>
      <w:r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t>přejímajícího</w:t>
      </w:r>
      <w:r w:rsidRPr="00D06D0F">
        <w:t>.</w:t>
      </w:r>
    </w:p>
    <w:p w14:paraId="5AC2B569" w14:textId="77777777" w:rsidR="00150DA2" w:rsidRPr="00D06D0F" w:rsidRDefault="00150DA2" w:rsidP="00150DA2">
      <w:pPr>
        <w:pStyle w:val="VnitrniText"/>
      </w:pPr>
    </w:p>
    <w:p w14:paraId="7AB66E82" w14:textId="77777777" w:rsidR="00150DA2" w:rsidRDefault="00150DA2" w:rsidP="00150DA2">
      <w:pPr>
        <w:pStyle w:val="VnitrniText"/>
      </w:pPr>
      <w:r>
        <w:t>2.  Předávané</w:t>
      </w:r>
      <w:r w:rsidRPr="00011A73">
        <w:t xml:space="preserve"> </w:t>
      </w:r>
      <w:r>
        <w:t xml:space="preserve">pozemky </w:t>
      </w:r>
      <w:r w:rsidRPr="00011A73">
        <w:t>nejsou zatíženy užívacími právy třetích osob.</w:t>
      </w:r>
    </w:p>
    <w:p w14:paraId="43BA6A9C" w14:textId="77777777" w:rsidR="00150DA2" w:rsidRDefault="00150DA2" w:rsidP="00150DA2">
      <w:pPr>
        <w:pStyle w:val="VnitrniText"/>
      </w:pPr>
    </w:p>
    <w:p w14:paraId="6198C666" w14:textId="77777777" w:rsidR="00150DA2" w:rsidRDefault="00150DA2" w:rsidP="00150DA2">
      <w:pPr>
        <w:pStyle w:val="VnitrniText"/>
      </w:pPr>
      <w:r>
        <w:t>3. Převáděné pozemky jsou součástí společenstevní honitby Honebního společenstva Heřmanice, jejímž držitelem je Honební společenstvo Heřmanice, IČO: 48804461. Tyto pozemky jsou ve smyslu zákona č. 503/2012 Sb., o Státním pozemkovém úřadu a změna souvisejících zákonů, ve znění pozdějších přepisů, v režimu přičlenění.</w:t>
      </w:r>
    </w:p>
    <w:p w14:paraId="0C631DCA" w14:textId="77777777" w:rsidR="0037157C" w:rsidRPr="00D06D0F" w:rsidRDefault="0037157C" w:rsidP="00EB6C54">
      <w:pPr>
        <w:pStyle w:val="VnitrniText"/>
      </w:pPr>
    </w:p>
    <w:p w14:paraId="517A82E9" w14:textId="3885E91C" w:rsidR="00011A73"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044CB210" w14:textId="77777777" w:rsidR="006F4E46" w:rsidRPr="00D917C5" w:rsidRDefault="006F4E46" w:rsidP="006069E5">
      <w:pPr>
        <w:pStyle w:val="para"/>
        <w:rPr>
          <w:rFonts w:ascii="Arial" w:hAnsi="Arial" w:cs="Arial"/>
          <w:sz w:val="20"/>
        </w:rPr>
      </w:pPr>
    </w:p>
    <w:p w14:paraId="3E396958" w14:textId="77777777" w:rsidR="006E1DBB" w:rsidRDefault="006E1DBB" w:rsidP="006E1DBB">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r>
        <w:t xml:space="preserve"> (zákon o registru smluv), ve znění pozdějších předpisů</w:t>
      </w:r>
      <w:r w:rsidRPr="00A87810">
        <w:t>.</w:t>
      </w:r>
    </w:p>
    <w:p w14:paraId="6DAC9E22" w14:textId="77777777" w:rsidR="006E1DBB" w:rsidRDefault="006E1DBB" w:rsidP="006069E5">
      <w:pPr>
        <w:pStyle w:val="para"/>
        <w:rPr>
          <w:rFonts w:ascii="Arial" w:hAnsi="Arial" w:cs="Arial"/>
          <w:sz w:val="20"/>
        </w:rPr>
      </w:pPr>
    </w:p>
    <w:p w14:paraId="5A2D22FB" w14:textId="7BC91EB9"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6B435BE4" w14:textId="77777777" w:rsidR="00651DC0" w:rsidRDefault="00651DC0" w:rsidP="00651DC0">
      <w:pPr>
        <w:pStyle w:val="VnitrniText"/>
      </w:pPr>
    </w:p>
    <w:p w14:paraId="3AFCF2AA" w14:textId="77777777" w:rsidR="005A369F" w:rsidRDefault="005A369F" w:rsidP="005A369F">
      <w:pPr>
        <w:pStyle w:val="VnitrniText"/>
      </w:pPr>
      <w:r w:rsidRPr="002350B4">
        <w:t>1</w:t>
      </w:r>
      <w:r>
        <w:t>.</w:t>
      </w:r>
      <w:r w:rsidRPr="002350B4">
        <w:t xml:space="preserve"> Smluvní strany se dohodly, že jakékoliv změny a doplňky této smlouvy jsou možné pouze písemnou formou na základě dohody </w:t>
      </w:r>
      <w:r>
        <w:t>smluvních stran</w:t>
      </w:r>
      <w:r w:rsidRPr="002350B4">
        <w:t>.</w:t>
      </w:r>
    </w:p>
    <w:p w14:paraId="14F63429" w14:textId="77777777" w:rsidR="005A369F" w:rsidRPr="002350B4" w:rsidRDefault="005A369F" w:rsidP="005A369F">
      <w:pPr>
        <w:pStyle w:val="VnitrniText"/>
      </w:pPr>
    </w:p>
    <w:p w14:paraId="443BB88D" w14:textId="77777777" w:rsidR="005A369F" w:rsidRDefault="005A369F" w:rsidP="005A369F">
      <w:pPr>
        <w:pStyle w:val="VnitrniText"/>
      </w:pPr>
      <w:r w:rsidRPr="002350B4">
        <w:lastRenderedPageBreak/>
        <w:t>2</w:t>
      </w:r>
      <w:r>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w:t>
      </w:r>
      <w:r>
        <w:t> </w:t>
      </w:r>
      <w:r w:rsidRPr="00235E99">
        <w:t>přejímajícího a jeden pro příslušný katastrální úřad.</w:t>
      </w:r>
    </w:p>
    <w:p w14:paraId="4223C0C8" w14:textId="77777777" w:rsidR="005A369F" w:rsidRDefault="005A369F" w:rsidP="005A369F">
      <w:pPr>
        <w:pStyle w:val="VnitrniText"/>
      </w:pPr>
    </w:p>
    <w:p w14:paraId="70A77E0A" w14:textId="77777777" w:rsidR="005A369F" w:rsidRDefault="005A369F" w:rsidP="005A369F">
      <w:pPr>
        <w:pStyle w:val="VnitrniText"/>
      </w:pPr>
      <w:r w:rsidRPr="00AE38E1">
        <w:t>3</w:t>
      </w:r>
      <w:r>
        <w:t xml:space="preserve">. </w:t>
      </w:r>
      <w:r w:rsidRPr="00491D41">
        <w:rPr>
          <w:color w:val="000000"/>
        </w:rPr>
        <w:t>Tato smlouva nabývá platnosti</w:t>
      </w:r>
      <w:r>
        <w:rPr>
          <w:color w:val="000000"/>
        </w:rPr>
        <w:t xml:space="preserve"> dnem jejího podpisu oběma smluvními stranami</w:t>
      </w:r>
      <w:r w:rsidRPr="00491D41">
        <w:rPr>
          <w:color w:val="000000"/>
        </w:rPr>
        <w:t xml:space="preserve"> a účinnosti </w:t>
      </w:r>
      <w:r w:rsidRPr="00A87810">
        <w:t xml:space="preserve">dnem </w:t>
      </w:r>
      <w:r>
        <w:t xml:space="preserve">jejího </w:t>
      </w:r>
      <w:r w:rsidRPr="00A87810">
        <w:t>uveřejnění v registru smluv dle zákona č. 340/2015 Sb., o zvláštních podmínkách účinnosti některých smluv, uveřejňování těchto smluv a o registru smluv</w:t>
      </w:r>
      <w:r>
        <w:t xml:space="preserve"> (zákon o registru smluv), ve znění pozdějších předpisů</w:t>
      </w:r>
      <w:r>
        <w:rPr>
          <w:szCs w:val="22"/>
        </w:rPr>
        <w:t>; zveřejnění provede bez zbytečného odkladu předávající</w:t>
      </w:r>
      <w:r w:rsidRPr="00A87810">
        <w:t>.</w:t>
      </w:r>
    </w:p>
    <w:p w14:paraId="649B271D" w14:textId="77777777" w:rsidR="005A369F" w:rsidRPr="002536D9" w:rsidRDefault="005A369F" w:rsidP="005A369F">
      <w:pPr>
        <w:pStyle w:val="VnitrniText"/>
        <w:ind w:firstLine="0"/>
      </w:pPr>
    </w:p>
    <w:p w14:paraId="2F386984" w14:textId="77777777" w:rsidR="005A369F" w:rsidRDefault="005A369F" w:rsidP="005A369F">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234A899" w14:textId="77777777" w:rsidR="005A369F" w:rsidRPr="00AE38E1" w:rsidRDefault="005A369F" w:rsidP="005A369F">
      <w:pPr>
        <w:pStyle w:val="VnitrniText"/>
      </w:pPr>
      <w:r>
        <w:t xml:space="preserve">Smluvní strany se zavazují, že budou postupovat v souladu s nařízením Evropského parlamentu a Rady EU 2016/679 („GDPR“). Tyto postupy a opatření se smluvní strany zavazují dodržovat po celou dobu trvání skartační lhůty ve smyslu </w:t>
      </w:r>
      <w:proofErr w:type="spellStart"/>
      <w:r>
        <w:t>ust</w:t>
      </w:r>
      <w:proofErr w:type="spellEnd"/>
      <w:r>
        <w:t>. § 2 písm. s) zákona č. 499/2004 Sb., o archivnictví a spisové službě a o změně některých zákonů, ve znění pozdějších předpisů.</w:t>
      </w:r>
    </w:p>
    <w:p w14:paraId="6D246FD2" w14:textId="77777777" w:rsidR="00651DC0" w:rsidRDefault="00651DC0" w:rsidP="00651DC0">
      <w:pPr>
        <w:pStyle w:val="VnitrniText"/>
      </w:pPr>
    </w:p>
    <w:p w14:paraId="29E2C7D2" w14:textId="017CD7B3" w:rsidR="00651DC0" w:rsidRDefault="006F4E46" w:rsidP="00651DC0">
      <w:pPr>
        <w:pStyle w:val="para"/>
        <w:rPr>
          <w:rFonts w:ascii="Arial" w:hAnsi="Arial" w:cs="Arial"/>
          <w:sz w:val="20"/>
        </w:rPr>
      </w:pPr>
      <w:r>
        <w:rPr>
          <w:rFonts w:ascii="Arial" w:hAnsi="Arial" w:cs="Arial"/>
          <w:sz w:val="20"/>
        </w:rPr>
        <w:t>IX</w:t>
      </w:r>
      <w:r w:rsidR="00651DC0" w:rsidRPr="00D917C5">
        <w:rPr>
          <w:rFonts w:ascii="Arial" w:hAnsi="Arial" w:cs="Arial"/>
          <w:sz w:val="20"/>
        </w:rPr>
        <w:t>.</w:t>
      </w:r>
    </w:p>
    <w:p w14:paraId="2D6B98D0" w14:textId="77777777" w:rsidR="006F4E46" w:rsidRPr="00D917C5" w:rsidRDefault="006F4E46" w:rsidP="00651DC0">
      <w:pPr>
        <w:pStyle w:val="para"/>
        <w:rPr>
          <w:rFonts w:ascii="Arial" w:hAnsi="Arial" w:cs="Arial"/>
          <w:sz w:val="20"/>
        </w:rPr>
      </w:pPr>
    </w:p>
    <w:p w14:paraId="32611F0F" w14:textId="25D36B2A" w:rsidR="003D6A83" w:rsidRPr="00D06D0F" w:rsidRDefault="00651DC0" w:rsidP="006F4E46">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52F149A1"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58C1D68E" w14:textId="77777777" w:rsidTr="001353EA">
        <w:tc>
          <w:tcPr>
            <w:tcW w:w="4888" w:type="dxa"/>
            <w:hideMark/>
          </w:tcPr>
          <w:p w14:paraId="0DA294C3" w14:textId="78DC09EE" w:rsidR="001353EA" w:rsidRDefault="001353EA">
            <w:pPr>
              <w:pStyle w:val="VnitrniText"/>
              <w:ind w:firstLine="0"/>
            </w:pPr>
            <w:r>
              <w:t xml:space="preserve">V Ostravě dne </w:t>
            </w:r>
            <w:r w:rsidR="009236E5">
              <w:t>17.5.2023</w:t>
            </w:r>
          </w:p>
        </w:tc>
        <w:tc>
          <w:tcPr>
            <w:tcW w:w="4889" w:type="dxa"/>
            <w:hideMark/>
          </w:tcPr>
          <w:p w14:paraId="3131A634" w14:textId="54BF343B" w:rsidR="001353EA" w:rsidRDefault="001353EA">
            <w:pPr>
              <w:pStyle w:val="VnitrniText"/>
              <w:tabs>
                <w:tab w:val="left" w:pos="4820"/>
              </w:tabs>
              <w:ind w:firstLine="0"/>
            </w:pPr>
            <w:r>
              <w:t>V</w:t>
            </w:r>
            <w:r w:rsidR="00441617">
              <w:t xml:space="preserve"> Ostravě</w:t>
            </w:r>
            <w:r>
              <w:t xml:space="preserve"> dne </w:t>
            </w:r>
            <w:r w:rsidR="009236E5">
              <w:t>28.4.2023</w:t>
            </w:r>
          </w:p>
        </w:tc>
      </w:tr>
    </w:tbl>
    <w:p w14:paraId="1F50F23C" w14:textId="77777777" w:rsidR="001353EA" w:rsidRDefault="001353EA" w:rsidP="001353EA">
      <w:pPr>
        <w:pStyle w:val="VnitrniText"/>
        <w:tabs>
          <w:tab w:val="left" w:pos="4820"/>
        </w:tabs>
        <w:ind w:firstLine="142"/>
      </w:pPr>
      <w:r>
        <w:tab/>
      </w:r>
    </w:p>
    <w:p w14:paraId="7F69A9CE" w14:textId="77777777" w:rsidR="001353EA" w:rsidRDefault="001353EA" w:rsidP="001353EA">
      <w:pPr>
        <w:pStyle w:val="VnitrniText"/>
        <w:tabs>
          <w:tab w:val="left" w:pos="5103"/>
        </w:tabs>
        <w:ind w:firstLine="142"/>
      </w:pPr>
    </w:p>
    <w:p w14:paraId="13A44504"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44A8726E" w14:textId="77777777" w:rsidTr="001353EA">
        <w:tc>
          <w:tcPr>
            <w:tcW w:w="4888" w:type="dxa"/>
          </w:tcPr>
          <w:p w14:paraId="1FF863A0" w14:textId="77777777" w:rsidR="001353EA" w:rsidRDefault="001353EA">
            <w:pPr>
              <w:pStyle w:val="VnitrniText"/>
              <w:ind w:firstLine="0"/>
            </w:pPr>
          </w:p>
        </w:tc>
        <w:tc>
          <w:tcPr>
            <w:tcW w:w="4889" w:type="dxa"/>
          </w:tcPr>
          <w:p w14:paraId="1712BB4F" w14:textId="77777777" w:rsidR="001353EA" w:rsidRDefault="001353EA">
            <w:pPr>
              <w:pStyle w:val="VnitrniText"/>
              <w:tabs>
                <w:tab w:val="left" w:pos="5103"/>
              </w:tabs>
              <w:ind w:firstLine="0"/>
            </w:pPr>
          </w:p>
        </w:tc>
      </w:tr>
      <w:tr w:rsidR="001353EA" w14:paraId="1F658F3B" w14:textId="77777777" w:rsidTr="001353EA">
        <w:tc>
          <w:tcPr>
            <w:tcW w:w="4888" w:type="dxa"/>
          </w:tcPr>
          <w:p w14:paraId="0D3AD0AA" w14:textId="77777777" w:rsidR="001353EA" w:rsidRDefault="001353EA" w:rsidP="001353EA">
            <w:pPr>
              <w:pStyle w:val="VnitrniText"/>
              <w:tabs>
                <w:tab w:val="left" w:pos="5103"/>
              </w:tabs>
              <w:ind w:firstLine="0"/>
              <w:jc w:val="left"/>
            </w:pPr>
            <w:r>
              <w:t>............................................</w:t>
            </w:r>
          </w:p>
        </w:tc>
        <w:tc>
          <w:tcPr>
            <w:tcW w:w="4889" w:type="dxa"/>
          </w:tcPr>
          <w:p w14:paraId="2463B00C" w14:textId="77777777" w:rsidR="001353EA" w:rsidRDefault="001353EA" w:rsidP="001353EA">
            <w:pPr>
              <w:pStyle w:val="VnitrniText"/>
              <w:tabs>
                <w:tab w:val="left" w:pos="5103"/>
              </w:tabs>
              <w:ind w:firstLine="0"/>
              <w:jc w:val="left"/>
            </w:pPr>
            <w:r>
              <w:t>............................................</w:t>
            </w:r>
          </w:p>
        </w:tc>
      </w:tr>
      <w:tr w:rsidR="006F4E46" w14:paraId="4DD0DFBD" w14:textId="77777777" w:rsidTr="001353EA">
        <w:tc>
          <w:tcPr>
            <w:tcW w:w="4888" w:type="dxa"/>
          </w:tcPr>
          <w:p w14:paraId="1634A03B" w14:textId="5EC99EBB" w:rsidR="006F4E46" w:rsidRDefault="006F4E46" w:rsidP="006F4E46">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7BF3AA15" w14:textId="07D109F0" w:rsidR="006F4E46" w:rsidRDefault="006F4E46" w:rsidP="006F4E46">
            <w:pPr>
              <w:suppressAutoHyphens w:val="0"/>
              <w:autoSpaceDE w:val="0"/>
              <w:autoSpaceDN w:val="0"/>
              <w:adjustRightInd w:val="0"/>
              <w:rPr>
                <w:rFonts w:ascii="Arial" w:hAnsi="Arial" w:cs="Arial"/>
                <w:sz w:val="20"/>
                <w:szCs w:val="20"/>
              </w:rPr>
            </w:pPr>
            <w:r>
              <w:rPr>
                <w:rFonts w:ascii="Arial" w:hAnsi="Arial" w:cs="Arial"/>
                <w:sz w:val="20"/>
                <w:szCs w:val="20"/>
              </w:rPr>
              <w:t xml:space="preserve"> DIAMO, státní podnik</w:t>
            </w:r>
          </w:p>
        </w:tc>
      </w:tr>
      <w:tr w:rsidR="006F4E46" w14:paraId="2B03BEC1" w14:textId="77777777" w:rsidTr="001353EA">
        <w:tc>
          <w:tcPr>
            <w:tcW w:w="4888" w:type="dxa"/>
          </w:tcPr>
          <w:p w14:paraId="61243617" w14:textId="0BBC630D" w:rsidR="006F4E46" w:rsidRDefault="006F4E46" w:rsidP="006F4E46">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453C07CB" w14:textId="46A59F68" w:rsidR="006F4E46" w:rsidRDefault="006F4E46" w:rsidP="006F4E46">
            <w:pPr>
              <w:suppressAutoHyphens w:val="0"/>
              <w:autoSpaceDE w:val="0"/>
              <w:autoSpaceDN w:val="0"/>
              <w:adjustRightInd w:val="0"/>
              <w:rPr>
                <w:rFonts w:ascii="Arial" w:hAnsi="Arial" w:cs="Arial"/>
                <w:sz w:val="20"/>
                <w:szCs w:val="20"/>
              </w:rPr>
            </w:pPr>
            <w:r>
              <w:rPr>
                <w:rFonts w:ascii="Arial" w:hAnsi="Arial" w:cs="Arial"/>
                <w:sz w:val="20"/>
                <w:szCs w:val="20"/>
              </w:rPr>
              <w:t xml:space="preserve"> vedoucí </w:t>
            </w:r>
            <w:proofErr w:type="spellStart"/>
            <w:r>
              <w:rPr>
                <w:rFonts w:ascii="Arial" w:hAnsi="Arial" w:cs="Arial"/>
                <w:sz w:val="20"/>
                <w:szCs w:val="20"/>
              </w:rPr>
              <w:t>o.z</w:t>
            </w:r>
            <w:proofErr w:type="spellEnd"/>
            <w:r>
              <w:rPr>
                <w:rFonts w:ascii="Arial" w:hAnsi="Arial" w:cs="Arial"/>
                <w:sz w:val="20"/>
                <w:szCs w:val="20"/>
              </w:rPr>
              <w:t>. ODRA</w:t>
            </w:r>
          </w:p>
        </w:tc>
      </w:tr>
      <w:tr w:rsidR="006F4E46" w14:paraId="0AE4EE46" w14:textId="77777777" w:rsidTr="001353EA">
        <w:tc>
          <w:tcPr>
            <w:tcW w:w="4888" w:type="dxa"/>
          </w:tcPr>
          <w:p w14:paraId="49B9BAF1" w14:textId="5EB02402" w:rsidR="006F4E46" w:rsidRDefault="006F4E46" w:rsidP="006F4E46">
            <w:pPr>
              <w:suppressAutoHyphens w:val="0"/>
              <w:autoSpaceDE w:val="0"/>
              <w:autoSpaceDN w:val="0"/>
              <w:adjustRightInd w:val="0"/>
              <w:rPr>
                <w:rFonts w:ascii="Arial" w:hAnsi="Arial" w:cs="Arial"/>
                <w:sz w:val="20"/>
                <w:szCs w:val="20"/>
              </w:rPr>
            </w:pPr>
            <w:r>
              <w:rPr>
                <w:rFonts w:ascii="Arial" w:hAnsi="Arial" w:cs="Arial"/>
                <w:sz w:val="20"/>
                <w:szCs w:val="20"/>
              </w:rPr>
              <w:t>Mgr. Dana Lišková</w:t>
            </w:r>
          </w:p>
        </w:tc>
        <w:tc>
          <w:tcPr>
            <w:tcW w:w="4889" w:type="dxa"/>
          </w:tcPr>
          <w:p w14:paraId="75459EAB" w14:textId="3DD019E4" w:rsidR="006F4E46" w:rsidRDefault="006F4E46" w:rsidP="006F4E46">
            <w:pPr>
              <w:suppressAutoHyphens w:val="0"/>
              <w:autoSpaceDE w:val="0"/>
              <w:autoSpaceDN w:val="0"/>
              <w:adjustRightInd w:val="0"/>
              <w:rPr>
                <w:rFonts w:ascii="Arial" w:hAnsi="Arial" w:cs="Arial"/>
                <w:sz w:val="20"/>
                <w:szCs w:val="20"/>
              </w:rPr>
            </w:pPr>
            <w:r>
              <w:rPr>
                <w:rFonts w:ascii="Arial" w:hAnsi="Arial" w:cs="Arial"/>
                <w:sz w:val="20"/>
                <w:szCs w:val="20"/>
              </w:rPr>
              <w:t xml:space="preserve"> Ing. </w:t>
            </w:r>
            <w:r w:rsidR="006111DE">
              <w:rPr>
                <w:rFonts w:ascii="Arial" w:hAnsi="Arial" w:cs="Arial"/>
                <w:sz w:val="20"/>
                <w:szCs w:val="20"/>
              </w:rPr>
              <w:t>Rostislav Dudáš</w:t>
            </w:r>
          </w:p>
        </w:tc>
      </w:tr>
      <w:tr w:rsidR="006F4E46" w14:paraId="4DDC75EA" w14:textId="77777777" w:rsidTr="001353EA">
        <w:tc>
          <w:tcPr>
            <w:tcW w:w="4888" w:type="dxa"/>
          </w:tcPr>
          <w:p w14:paraId="0B95B97E" w14:textId="6E65E1B0" w:rsidR="006F4E46" w:rsidRDefault="006F4E46" w:rsidP="006F4E46">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09F9C3E2" w14:textId="2682FA29" w:rsidR="006F4E46" w:rsidRDefault="006111DE" w:rsidP="006F4E46">
            <w:pPr>
              <w:suppressAutoHyphens w:val="0"/>
              <w:autoSpaceDE w:val="0"/>
              <w:autoSpaceDN w:val="0"/>
              <w:adjustRightInd w:val="0"/>
              <w:rPr>
                <w:rFonts w:ascii="Arial" w:hAnsi="Arial" w:cs="Arial"/>
                <w:sz w:val="20"/>
                <w:szCs w:val="20"/>
              </w:rPr>
            </w:pPr>
            <w:r>
              <w:rPr>
                <w:rFonts w:ascii="Arial" w:hAnsi="Arial" w:cs="Arial"/>
                <w:sz w:val="20"/>
                <w:szCs w:val="20"/>
              </w:rPr>
              <w:t xml:space="preserve"> </w:t>
            </w:r>
            <w:r w:rsidR="006F4E46">
              <w:rPr>
                <w:rFonts w:ascii="Arial" w:hAnsi="Arial" w:cs="Arial"/>
                <w:sz w:val="20"/>
                <w:szCs w:val="20"/>
              </w:rPr>
              <w:t>přejímající</w:t>
            </w:r>
          </w:p>
        </w:tc>
      </w:tr>
    </w:tbl>
    <w:p w14:paraId="4EE7FB71" w14:textId="77777777" w:rsidR="000528C7" w:rsidRDefault="000528C7" w:rsidP="000B0AA7">
      <w:pPr>
        <w:pStyle w:val="VnitrniText"/>
        <w:ind w:firstLine="0"/>
      </w:pPr>
    </w:p>
    <w:p w14:paraId="35DEC624" w14:textId="77777777" w:rsidR="00441617" w:rsidRPr="00A87810" w:rsidRDefault="00441617" w:rsidP="0044161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w:t>
      </w:r>
      <w:r w:rsidRPr="00904FAF">
        <w:rPr>
          <w:rFonts w:ascii="Arial" w:hAnsi="Arial" w:cs="Arial"/>
          <w:sz w:val="20"/>
          <w:szCs w:val="20"/>
        </w:rPr>
        <w:t xml:space="preserve">zvláštních podmínkách účinnosti některých smluv, uveřejňování těchto smluv a o </w:t>
      </w:r>
      <w:r w:rsidRPr="00A87810">
        <w:rPr>
          <w:rFonts w:ascii="Arial" w:hAnsi="Arial" w:cs="Arial"/>
          <w:sz w:val="20"/>
          <w:szCs w:val="20"/>
        </w:rPr>
        <w:t>registru smluv</w:t>
      </w:r>
      <w:r w:rsidRPr="00904FAF">
        <w:rPr>
          <w:rFonts w:ascii="Arial" w:hAnsi="Arial" w:cs="Arial"/>
          <w:sz w:val="20"/>
          <w:szCs w:val="20"/>
        </w:rPr>
        <w:t xml:space="preserve"> (zákon o registru smluv)</w:t>
      </w:r>
      <w:r>
        <w:rPr>
          <w:rFonts w:ascii="Arial" w:hAnsi="Arial" w:cs="Arial"/>
          <w:sz w:val="20"/>
          <w:szCs w:val="20"/>
        </w:rPr>
        <w:t>,</w:t>
      </w:r>
      <w:r w:rsidRPr="00904FAF">
        <w:rPr>
          <w:rFonts w:ascii="Arial" w:hAnsi="Arial" w:cs="Arial"/>
          <w:sz w:val="20"/>
          <w:szCs w:val="20"/>
        </w:rPr>
        <w:t xml:space="preserve"> ve znění pozdějších předpisů</w:t>
      </w:r>
      <w:r w:rsidRPr="00A87810">
        <w:rPr>
          <w:rFonts w:ascii="Arial" w:hAnsi="Arial" w:cs="Arial"/>
          <w:sz w:val="20"/>
          <w:szCs w:val="20"/>
        </w:rPr>
        <w:t xml:space="preserve">. </w:t>
      </w:r>
    </w:p>
    <w:p w14:paraId="193D81B9"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67A648EE"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7148D189"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119B775F" w14:textId="77777777" w:rsidR="000528C7" w:rsidRPr="00A87810" w:rsidRDefault="000528C7" w:rsidP="000528C7">
      <w:pPr>
        <w:spacing w:before="120"/>
        <w:jc w:val="both"/>
        <w:rPr>
          <w:rFonts w:ascii="Arial" w:hAnsi="Arial" w:cs="Arial"/>
          <w:sz w:val="20"/>
          <w:szCs w:val="20"/>
        </w:rPr>
      </w:pPr>
    </w:p>
    <w:p w14:paraId="143F4212"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9D655C0"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EA47CD9" w14:textId="77777777" w:rsidR="000528C7" w:rsidRPr="00D06D0F" w:rsidRDefault="000528C7" w:rsidP="000B0AA7">
      <w:pPr>
        <w:pStyle w:val="VnitrniText"/>
        <w:ind w:firstLine="0"/>
      </w:pPr>
    </w:p>
    <w:p w14:paraId="0F670C6A"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Moravskoslezský kraj</w:t>
      </w:r>
    </w:p>
    <w:p w14:paraId="7F53FA86" w14:textId="77777777" w:rsidR="00B4772C" w:rsidRPr="00B4772C" w:rsidRDefault="00B4772C" w:rsidP="00B4772C">
      <w:pPr>
        <w:pStyle w:val="VnitrniText"/>
        <w:ind w:firstLine="0"/>
      </w:pPr>
      <w:r w:rsidRPr="00B4772C">
        <w:t>Ing. Zdeňka Fusková</w:t>
      </w:r>
    </w:p>
    <w:p w14:paraId="5AC3BF44" w14:textId="77777777" w:rsidR="00706967" w:rsidRDefault="00706967" w:rsidP="00706967">
      <w:pPr>
        <w:pStyle w:val="VnitrniText"/>
        <w:ind w:firstLine="0"/>
      </w:pPr>
    </w:p>
    <w:p w14:paraId="228D8CA4" w14:textId="77777777" w:rsidR="00706967" w:rsidRDefault="00706967" w:rsidP="00706967">
      <w:pPr>
        <w:pStyle w:val="VnitrniText"/>
        <w:ind w:firstLine="0"/>
      </w:pPr>
    </w:p>
    <w:p w14:paraId="2B592980" w14:textId="77777777" w:rsidR="00706967" w:rsidRDefault="00706967" w:rsidP="00706967">
      <w:pPr>
        <w:pStyle w:val="VnitrniText"/>
        <w:ind w:firstLine="0"/>
      </w:pPr>
      <w:r>
        <w:t>.................................................</w:t>
      </w:r>
    </w:p>
    <w:p w14:paraId="1699D6A3" w14:textId="77777777" w:rsidR="00706967" w:rsidRDefault="00706967" w:rsidP="00706967">
      <w:pPr>
        <w:pStyle w:val="VnitrniText"/>
        <w:ind w:firstLine="0"/>
      </w:pPr>
      <w:r>
        <w:tab/>
        <w:t>podpis</w:t>
      </w:r>
    </w:p>
    <w:p w14:paraId="26CBFB77" w14:textId="77777777" w:rsidR="00706967" w:rsidRDefault="00706967" w:rsidP="00706967">
      <w:pPr>
        <w:pStyle w:val="VnitrniText"/>
        <w:ind w:firstLine="0"/>
      </w:pPr>
    </w:p>
    <w:p w14:paraId="7A7ACC4F" w14:textId="77777777" w:rsidR="00706967" w:rsidRDefault="00706967" w:rsidP="00706967">
      <w:pPr>
        <w:pStyle w:val="VnitrniText"/>
        <w:ind w:firstLine="0"/>
      </w:pPr>
    </w:p>
    <w:p w14:paraId="0B4441C5" w14:textId="46288EAA" w:rsidR="00706967" w:rsidRDefault="00706967" w:rsidP="00706967">
      <w:pPr>
        <w:pStyle w:val="VnitrniText"/>
        <w:ind w:firstLine="0"/>
      </w:pPr>
      <w:r>
        <w:t>Za správnost KPÚ: Ing. Zdeňka Fusková</w:t>
      </w:r>
    </w:p>
    <w:p w14:paraId="549BE0D5" w14:textId="77777777" w:rsidR="00706967" w:rsidRDefault="00706967" w:rsidP="00706967">
      <w:pPr>
        <w:pStyle w:val="VnitrniText"/>
        <w:ind w:firstLine="0"/>
      </w:pPr>
    </w:p>
    <w:p w14:paraId="7B0D230B" w14:textId="77777777" w:rsidR="00706967" w:rsidRDefault="00706967" w:rsidP="00706967">
      <w:pPr>
        <w:pStyle w:val="VnitrniText"/>
        <w:ind w:firstLine="0"/>
      </w:pPr>
      <w:r>
        <w:t>.................................................</w:t>
      </w:r>
    </w:p>
    <w:p w14:paraId="066F1F18" w14:textId="3AC2F5F0" w:rsidR="00722C9B" w:rsidRPr="00D06D0F" w:rsidRDefault="00706967" w:rsidP="006F4E46">
      <w:pPr>
        <w:pStyle w:val="VnitrniText"/>
        <w:ind w:firstLine="0"/>
      </w:pPr>
      <w:r>
        <w:tab/>
        <w:t>podpis</w:t>
      </w:r>
    </w:p>
    <w:sectPr w:rsidR="00722C9B" w:rsidRPr="00D06D0F" w:rsidSect="00DD5FE3">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F22A" w14:textId="77777777" w:rsidR="00FF5EC6" w:rsidRDefault="00FF5EC6">
      <w:r>
        <w:separator/>
      </w:r>
    </w:p>
  </w:endnote>
  <w:endnote w:type="continuationSeparator" w:id="0">
    <w:p w14:paraId="2C8B6F78" w14:textId="77777777" w:rsidR="00FF5EC6" w:rsidRDefault="00FF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0A1" w14:textId="77777777" w:rsidR="006F4E46" w:rsidRDefault="006F4E46">
    <w:pPr>
      <w:pStyle w:val="Zpat"/>
      <w:jc w:val="right"/>
    </w:pPr>
    <w:r>
      <w:fldChar w:fldCharType="begin"/>
    </w:r>
    <w:r>
      <w:instrText>PAGE   \* MERGEFORMAT</w:instrText>
    </w:r>
    <w:r>
      <w:fldChar w:fldCharType="separate"/>
    </w:r>
    <w:r>
      <w:t>2</w:t>
    </w:r>
    <w:r>
      <w:fldChar w:fldCharType="end"/>
    </w:r>
  </w:p>
  <w:p w14:paraId="0697F4F3" w14:textId="77777777" w:rsidR="006F4E46" w:rsidRDefault="006F4E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7304" w14:textId="77777777" w:rsidR="00FF5EC6" w:rsidRDefault="00FF5EC6">
      <w:r>
        <w:separator/>
      </w:r>
    </w:p>
  </w:footnote>
  <w:footnote w:type="continuationSeparator" w:id="0">
    <w:p w14:paraId="4361F875" w14:textId="77777777" w:rsidR="00FF5EC6" w:rsidRDefault="00FF5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7F70FE0"/>
    <w:multiLevelType w:val="hybridMultilevel"/>
    <w:tmpl w:val="55C0F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427186145">
    <w:abstractNumId w:val="0"/>
  </w:num>
  <w:num w:numId="2" w16cid:durableId="401149396">
    <w:abstractNumId w:val="1"/>
  </w:num>
  <w:num w:numId="3" w16cid:durableId="279412623">
    <w:abstractNumId w:val="2"/>
  </w:num>
  <w:num w:numId="4" w16cid:durableId="880477178">
    <w:abstractNumId w:val="3"/>
  </w:num>
  <w:num w:numId="5" w16cid:durableId="1620448383">
    <w:abstractNumId w:val="4"/>
  </w:num>
  <w:num w:numId="6" w16cid:durableId="573783749">
    <w:abstractNumId w:val="5"/>
  </w:num>
  <w:num w:numId="7" w16cid:durableId="8495619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4609901">
    <w:abstractNumId w:val="8"/>
  </w:num>
  <w:num w:numId="9" w16cid:durableId="610284701">
    <w:abstractNumId w:val="6"/>
  </w:num>
  <w:num w:numId="10" w16cid:durableId="1989240326">
    <w:abstractNumId w:val="7"/>
  </w:num>
  <w:num w:numId="11" w16cid:durableId="1948660107">
    <w:abstractNumId w:val="10"/>
  </w:num>
  <w:num w:numId="12" w16cid:durableId="1375274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300388">
    <w:abstractNumId w:val="9"/>
  </w:num>
  <w:num w:numId="14" w16cid:durableId="1088431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50DA2"/>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3A33"/>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36E39"/>
    <w:rsid w:val="00441617"/>
    <w:rsid w:val="00453902"/>
    <w:rsid w:val="00464535"/>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A2E2A"/>
    <w:rsid w:val="005A369F"/>
    <w:rsid w:val="005B0329"/>
    <w:rsid w:val="005C5AF6"/>
    <w:rsid w:val="005D1D35"/>
    <w:rsid w:val="005D7048"/>
    <w:rsid w:val="005E48E1"/>
    <w:rsid w:val="005F4029"/>
    <w:rsid w:val="005F70A8"/>
    <w:rsid w:val="006009A6"/>
    <w:rsid w:val="006069E5"/>
    <w:rsid w:val="006111DE"/>
    <w:rsid w:val="00614963"/>
    <w:rsid w:val="006178AD"/>
    <w:rsid w:val="006227AE"/>
    <w:rsid w:val="00624A5E"/>
    <w:rsid w:val="00630F59"/>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1DBB"/>
    <w:rsid w:val="006E336F"/>
    <w:rsid w:val="006E33CA"/>
    <w:rsid w:val="006E59C4"/>
    <w:rsid w:val="006E70AE"/>
    <w:rsid w:val="006F29C4"/>
    <w:rsid w:val="006F4E46"/>
    <w:rsid w:val="006F6A1B"/>
    <w:rsid w:val="007057A6"/>
    <w:rsid w:val="0070591A"/>
    <w:rsid w:val="00706967"/>
    <w:rsid w:val="0071659D"/>
    <w:rsid w:val="00722843"/>
    <w:rsid w:val="00722C9B"/>
    <w:rsid w:val="00737777"/>
    <w:rsid w:val="007431BA"/>
    <w:rsid w:val="007537E0"/>
    <w:rsid w:val="00755DF1"/>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54E1"/>
    <w:rsid w:val="008F7719"/>
    <w:rsid w:val="008F7B5E"/>
    <w:rsid w:val="009068A2"/>
    <w:rsid w:val="009068BA"/>
    <w:rsid w:val="0092090F"/>
    <w:rsid w:val="009236E5"/>
    <w:rsid w:val="00930423"/>
    <w:rsid w:val="009579A9"/>
    <w:rsid w:val="009603E5"/>
    <w:rsid w:val="00961005"/>
    <w:rsid w:val="0096710F"/>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1FA9"/>
    <w:rsid w:val="00B42E23"/>
    <w:rsid w:val="00B4772C"/>
    <w:rsid w:val="00B47C55"/>
    <w:rsid w:val="00B6447E"/>
    <w:rsid w:val="00B757A7"/>
    <w:rsid w:val="00B9043A"/>
    <w:rsid w:val="00B9324E"/>
    <w:rsid w:val="00BA3C66"/>
    <w:rsid w:val="00BB37D9"/>
    <w:rsid w:val="00BB6A7B"/>
    <w:rsid w:val="00BC17A6"/>
    <w:rsid w:val="00BC66CD"/>
    <w:rsid w:val="00BD1BBC"/>
    <w:rsid w:val="00BD2928"/>
    <w:rsid w:val="00BE6E5A"/>
    <w:rsid w:val="00C05330"/>
    <w:rsid w:val="00C10AEE"/>
    <w:rsid w:val="00C30794"/>
    <w:rsid w:val="00C31774"/>
    <w:rsid w:val="00C37A15"/>
    <w:rsid w:val="00C5272C"/>
    <w:rsid w:val="00C6727E"/>
    <w:rsid w:val="00C75CFA"/>
    <w:rsid w:val="00C8663B"/>
    <w:rsid w:val="00C9018E"/>
    <w:rsid w:val="00C9560B"/>
    <w:rsid w:val="00CA5922"/>
    <w:rsid w:val="00CB35F4"/>
    <w:rsid w:val="00CB5F51"/>
    <w:rsid w:val="00CC1097"/>
    <w:rsid w:val="00CC4CBF"/>
    <w:rsid w:val="00CC5483"/>
    <w:rsid w:val="00CD194E"/>
    <w:rsid w:val="00CD348C"/>
    <w:rsid w:val="00CE10CA"/>
    <w:rsid w:val="00CE2400"/>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96347"/>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55009"/>
    <w:rsid w:val="00F61148"/>
    <w:rsid w:val="00F65859"/>
    <w:rsid w:val="00F66559"/>
    <w:rsid w:val="00F66E72"/>
    <w:rsid w:val="00F675B5"/>
    <w:rsid w:val="00F70871"/>
    <w:rsid w:val="00F84387"/>
    <w:rsid w:val="00FA091E"/>
    <w:rsid w:val="00FA1CE3"/>
    <w:rsid w:val="00FA41FA"/>
    <w:rsid w:val="00FA7FF5"/>
    <w:rsid w:val="00FB6E4E"/>
    <w:rsid w:val="00FC5B89"/>
    <w:rsid w:val="00FF3FFE"/>
    <w:rsid w:val="00FF5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A69E0"/>
  <w14:defaultImageDpi w14:val="0"/>
  <w15:docId w15:val="{196CF101-B354-476C-BA50-B2AF4455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6F4E46"/>
    <w:pPr>
      <w:tabs>
        <w:tab w:val="center" w:pos="4536"/>
        <w:tab w:val="right" w:pos="9072"/>
      </w:tabs>
    </w:pPr>
  </w:style>
  <w:style w:type="character" w:customStyle="1" w:styleId="ZhlavChar">
    <w:name w:val="Záhlaví Char"/>
    <w:basedOn w:val="Standardnpsmoodstavce"/>
    <w:link w:val="Zhlav"/>
    <w:uiPriority w:val="99"/>
    <w:rsid w:val="006F4E46"/>
    <w:rPr>
      <w:sz w:val="24"/>
      <w:szCs w:val="24"/>
      <w:lang w:eastAsia="ar-SA"/>
    </w:rPr>
  </w:style>
  <w:style w:type="paragraph" w:styleId="Zpat">
    <w:name w:val="footer"/>
    <w:basedOn w:val="Normln"/>
    <w:link w:val="ZpatChar"/>
    <w:uiPriority w:val="99"/>
    <w:rsid w:val="006F4E46"/>
    <w:pPr>
      <w:tabs>
        <w:tab w:val="center" w:pos="4536"/>
        <w:tab w:val="right" w:pos="9072"/>
      </w:tabs>
    </w:pPr>
  </w:style>
  <w:style w:type="character" w:customStyle="1" w:styleId="ZpatChar">
    <w:name w:val="Zápatí Char"/>
    <w:basedOn w:val="Standardnpsmoodstavce"/>
    <w:link w:val="Zpat"/>
    <w:uiPriority w:val="99"/>
    <w:rsid w:val="006F4E4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20334">
      <w:marLeft w:val="0"/>
      <w:marRight w:val="0"/>
      <w:marTop w:val="0"/>
      <w:marBottom w:val="0"/>
      <w:divBdr>
        <w:top w:val="none" w:sz="0" w:space="0" w:color="auto"/>
        <w:left w:val="none" w:sz="0" w:space="0" w:color="auto"/>
        <w:bottom w:val="none" w:sz="0" w:space="0" w:color="auto"/>
        <w:right w:val="none" w:sz="0" w:space="0" w:color="auto"/>
      </w:divBdr>
    </w:div>
    <w:div w:id="1873420335">
      <w:marLeft w:val="0"/>
      <w:marRight w:val="0"/>
      <w:marTop w:val="0"/>
      <w:marBottom w:val="0"/>
      <w:divBdr>
        <w:top w:val="none" w:sz="0" w:space="0" w:color="auto"/>
        <w:left w:val="none" w:sz="0" w:space="0" w:color="auto"/>
        <w:bottom w:val="none" w:sz="0" w:space="0" w:color="auto"/>
        <w:right w:val="none" w:sz="0" w:space="0" w:color="auto"/>
      </w:divBdr>
    </w:div>
    <w:div w:id="1873420336">
      <w:marLeft w:val="0"/>
      <w:marRight w:val="0"/>
      <w:marTop w:val="0"/>
      <w:marBottom w:val="0"/>
      <w:divBdr>
        <w:top w:val="none" w:sz="0" w:space="0" w:color="auto"/>
        <w:left w:val="none" w:sz="0" w:space="0" w:color="auto"/>
        <w:bottom w:val="none" w:sz="0" w:space="0" w:color="auto"/>
        <w:right w:val="none" w:sz="0" w:space="0" w:color="auto"/>
      </w:divBdr>
    </w:div>
    <w:div w:id="1873420337">
      <w:marLeft w:val="0"/>
      <w:marRight w:val="0"/>
      <w:marTop w:val="0"/>
      <w:marBottom w:val="0"/>
      <w:divBdr>
        <w:top w:val="none" w:sz="0" w:space="0" w:color="auto"/>
        <w:left w:val="none" w:sz="0" w:space="0" w:color="auto"/>
        <w:bottom w:val="none" w:sz="0" w:space="0" w:color="auto"/>
        <w:right w:val="none" w:sz="0" w:space="0" w:color="auto"/>
      </w:divBdr>
    </w:div>
    <w:div w:id="1873420338">
      <w:marLeft w:val="0"/>
      <w:marRight w:val="0"/>
      <w:marTop w:val="0"/>
      <w:marBottom w:val="0"/>
      <w:divBdr>
        <w:top w:val="none" w:sz="0" w:space="0" w:color="auto"/>
        <w:left w:val="none" w:sz="0" w:space="0" w:color="auto"/>
        <w:bottom w:val="none" w:sz="0" w:space="0" w:color="auto"/>
        <w:right w:val="none" w:sz="0" w:space="0" w:color="auto"/>
      </w:divBdr>
    </w:div>
    <w:div w:id="1873420339">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73420341">
      <w:marLeft w:val="0"/>
      <w:marRight w:val="0"/>
      <w:marTop w:val="0"/>
      <w:marBottom w:val="0"/>
      <w:divBdr>
        <w:top w:val="none" w:sz="0" w:space="0" w:color="auto"/>
        <w:left w:val="none" w:sz="0" w:space="0" w:color="auto"/>
        <w:bottom w:val="none" w:sz="0" w:space="0" w:color="auto"/>
        <w:right w:val="none" w:sz="0" w:space="0" w:color="auto"/>
      </w:divBdr>
    </w:div>
    <w:div w:id="1873420342">
      <w:marLeft w:val="0"/>
      <w:marRight w:val="0"/>
      <w:marTop w:val="0"/>
      <w:marBottom w:val="0"/>
      <w:divBdr>
        <w:top w:val="none" w:sz="0" w:space="0" w:color="auto"/>
        <w:left w:val="none" w:sz="0" w:space="0" w:color="auto"/>
        <w:bottom w:val="none" w:sz="0" w:space="0" w:color="auto"/>
        <w:right w:val="none" w:sz="0" w:space="0" w:color="auto"/>
      </w:divBdr>
    </w:div>
    <w:div w:id="1873420343">
      <w:marLeft w:val="0"/>
      <w:marRight w:val="0"/>
      <w:marTop w:val="0"/>
      <w:marBottom w:val="0"/>
      <w:divBdr>
        <w:top w:val="none" w:sz="0" w:space="0" w:color="auto"/>
        <w:left w:val="none" w:sz="0" w:space="0" w:color="auto"/>
        <w:bottom w:val="none" w:sz="0" w:space="0" w:color="auto"/>
        <w:right w:val="none" w:sz="0" w:space="0" w:color="auto"/>
      </w:divBdr>
    </w:div>
    <w:div w:id="1873420344">
      <w:marLeft w:val="0"/>
      <w:marRight w:val="0"/>
      <w:marTop w:val="0"/>
      <w:marBottom w:val="0"/>
      <w:divBdr>
        <w:top w:val="none" w:sz="0" w:space="0" w:color="auto"/>
        <w:left w:val="none" w:sz="0" w:space="0" w:color="auto"/>
        <w:bottom w:val="none" w:sz="0" w:space="0" w:color="auto"/>
        <w:right w:val="none" w:sz="0" w:space="0" w:color="auto"/>
      </w:divBdr>
    </w:div>
    <w:div w:id="1873420345">
      <w:marLeft w:val="0"/>
      <w:marRight w:val="0"/>
      <w:marTop w:val="0"/>
      <w:marBottom w:val="0"/>
      <w:divBdr>
        <w:top w:val="none" w:sz="0" w:space="0" w:color="auto"/>
        <w:left w:val="none" w:sz="0" w:space="0" w:color="auto"/>
        <w:bottom w:val="none" w:sz="0" w:space="0" w:color="auto"/>
        <w:right w:val="none" w:sz="0" w:space="0" w:color="auto"/>
      </w:divBdr>
    </w:div>
    <w:div w:id="1873420346">
      <w:marLeft w:val="0"/>
      <w:marRight w:val="0"/>
      <w:marTop w:val="0"/>
      <w:marBottom w:val="0"/>
      <w:divBdr>
        <w:top w:val="none" w:sz="0" w:space="0" w:color="auto"/>
        <w:left w:val="none" w:sz="0" w:space="0" w:color="auto"/>
        <w:bottom w:val="none" w:sz="0" w:space="0" w:color="auto"/>
        <w:right w:val="none" w:sz="0" w:space="0" w:color="auto"/>
      </w:divBdr>
    </w:div>
    <w:div w:id="1873420347">
      <w:marLeft w:val="0"/>
      <w:marRight w:val="0"/>
      <w:marTop w:val="0"/>
      <w:marBottom w:val="0"/>
      <w:divBdr>
        <w:top w:val="none" w:sz="0" w:space="0" w:color="auto"/>
        <w:left w:val="none" w:sz="0" w:space="0" w:color="auto"/>
        <w:bottom w:val="none" w:sz="0" w:space="0" w:color="auto"/>
        <w:right w:val="none" w:sz="0" w:space="0" w:color="auto"/>
      </w:divBdr>
    </w:div>
    <w:div w:id="1873420348">
      <w:marLeft w:val="0"/>
      <w:marRight w:val="0"/>
      <w:marTop w:val="0"/>
      <w:marBottom w:val="0"/>
      <w:divBdr>
        <w:top w:val="none" w:sz="0" w:space="0" w:color="auto"/>
        <w:left w:val="none" w:sz="0" w:space="0" w:color="auto"/>
        <w:bottom w:val="none" w:sz="0" w:space="0" w:color="auto"/>
        <w:right w:val="none" w:sz="0" w:space="0" w:color="auto"/>
      </w:divBdr>
    </w:div>
    <w:div w:id="1873420349">
      <w:marLeft w:val="0"/>
      <w:marRight w:val="0"/>
      <w:marTop w:val="0"/>
      <w:marBottom w:val="0"/>
      <w:divBdr>
        <w:top w:val="none" w:sz="0" w:space="0" w:color="auto"/>
        <w:left w:val="none" w:sz="0" w:space="0" w:color="auto"/>
        <w:bottom w:val="none" w:sz="0" w:space="0" w:color="auto"/>
        <w:right w:val="none" w:sz="0" w:space="0" w:color="auto"/>
      </w:divBdr>
    </w:div>
    <w:div w:id="1873420350">
      <w:marLeft w:val="0"/>
      <w:marRight w:val="0"/>
      <w:marTop w:val="0"/>
      <w:marBottom w:val="0"/>
      <w:divBdr>
        <w:top w:val="none" w:sz="0" w:space="0" w:color="auto"/>
        <w:left w:val="none" w:sz="0" w:space="0" w:color="auto"/>
        <w:bottom w:val="none" w:sz="0" w:space="0" w:color="auto"/>
        <w:right w:val="none" w:sz="0" w:space="0" w:color="auto"/>
      </w:divBdr>
    </w:div>
    <w:div w:id="1873420351">
      <w:marLeft w:val="0"/>
      <w:marRight w:val="0"/>
      <w:marTop w:val="0"/>
      <w:marBottom w:val="0"/>
      <w:divBdr>
        <w:top w:val="none" w:sz="0" w:space="0" w:color="auto"/>
        <w:left w:val="none" w:sz="0" w:space="0" w:color="auto"/>
        <w:bottom w:val="none" w:sz="0" w:space="0" w:color="auto"/>
        <w:right w:val="none" w:sz="0" w:space="0" w:color="auto"/>
      </w:divBdr>
    </w:div>
    <w:div w:id="1873420352">
      <w:marLeft w:val="0"/>
      <w:marRight w:val="0"/>
      <w:marTop w:val="0"/>
      <w:marBottom w:val="0"/>
      <w:divBdr>
        <w:top w:val="none" w:sz="0" w:space="0" w:color="auto"/>
        <w:left w:val="none" w:sz="0" w:space="0" w:color="auto"/>
        <w:bottom w:val="none" w:sz="0" w:space="0" w:color="auto"/>
        <w:right w:val="none" w:sz="0" w:space="0" w:color="auto"/>
      </w:divBdr>
    </w:div>
    <w:div w:id="1873420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1293</Words>
  <Characters>7633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Fusková Zdeňka</dc:creator>
  <cp:keywords/>
  <dc:description/>
  <cp:lastModifiedBy>Fusková Zdeňka Ing.</cp:lastModifiedBy>
  <cp:revision>3</cp:revision>
  <cp:lastPrinted>2022-09-29T04:09:00Z</cp:lastPrinted>
  <dcterms:created xsi:type="dcterms:W3CDTF">2023-05-18T06:46:00Z</dcterms:created>
  <dcterms:modified xsi:type="dcterms:W3CDTF">2023-05-18T06:46:00Z</dcterms:modified>
</cp:coreProperties>
</file>