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C02" w:rsidRPr="00F20284" w14:paraId="44451F9A" w14:textId="77777777" w:rsidTr="002448E6">
        <w:tc>
          <w:tcPr>
            <w:tcW w:w="9062" w:type="dxa"/>
            <w:shd w:val="clear" w:color="auto" w:fill="E7E6E6" w:themeFill="background2"/>
          </w:tcPr>
          <w:p w14:paraId="1A518417" w14:textId="77777777" w:rsidR="00B03C02" w:rsidRPr="00F20284" w:rsidRDefault="00B03C02" w:rsidP="00AE3A8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20284">
              <w:rPr>
                <w:rFonts w:ascii="Arial" w:hAnsi="Arial" w:cs="Arial"/>
                <w:b/>
                <w:color w:val="0000FF"/>
                <w:sz w:val="24"/>
                <w:szCs w:val="20"/>
              </w:rPr>
              <w:t>Příloha č. 1: Technická specifikace a bližší popis předmětu veřejné zakázky</w:t>
            </w:r>
          </w:p>
        </w:tc>
      </w:tr>
    </w:tbl>
    <w:p w14:paraId="2ADA2818" w14:textId="77777777" w:rsidR="00B60D4E" w:rsidRPr="00F20284" w:rsidRDefault="00B60D4E" w:rsidP="00AE3A8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40EFB2" w14:textId="77777777" w:rsidR="00F20284" w:rsidRPr="00F20284" w:rsidRDefault="00B60D4E" w:rsidP="00AE3A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0284">
        <w:rPr>
          <w:rFonts w:ascii="Arial" w:hAnsi="Arial" w:cs="Arial"/>
          <w:b/>
          <w:sz w:val="20"/>
          <w:szCs w:val="20"/>
        </w:rPr>
        <w:t>Předmětem veřejné zakázky s názvem „</w:t>
      </w:r>
      <w:r w:rsidR="00F20284" w:rsidRPr="00F20284">
        <w:rPr>
          <w:rFonts w:ascii="Arial" w:hAnsi="Arial" w:cs="Arial"/>
          <w:b/>
          <w:sz w:val="20"/>
          <w:szCs w:val="20"/>
        </w:rPr>
        <w:t xml:space="preserve">Úklidové služby pro SOU stavební Plzeň, pracoviště Horní Bříza“ je poskytování služeb, které spočívají v provádění pravidelných úklidových prací ve výukových a ostatních prostorech školy, dále v prostorech tělocvičny a domova mládeže v objektu SOU stavební Horní Bříza, a to dle bližší specifikace a požadavků zadavatele uvedených níže. </w:t>
      </w:r>
    </w:p>
    <w:p w14:paraId="6C38445F" w14:textId="77777777" w:rsidR="00F20284" w:rsidRDefault="00B60D4E" w:rsidP="00957455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0284">
        <w:rPr>
          <w:rFonts w:ascii="Arial" w:hAnsi="Arial" w:cs="Arial"/>
          <w:b/>
          <w:sz w:val="20"/>
          <w:szCs w:val="20"/>
        </w:rPr>
        <w:t xml:space="preserve">Zadavatelem uvedená specifikace a technické parametry představují minimální požadavky zadavatele. </w:t>
      </w:r>
      <w:r w:rsidR="002D282A" w:rsidRPr="00F20284">
        <w:rPr>
          <w:rFonts w:ascii="Arial" w:hAnsi="Arial" w:cs="Arial"/>
          <w:b/>
          <w:sz w:val="20"/>
          <w:szCs w:val="20"/>
        </w:rPr>
        <w:t>Dodavatel</w:t>
      </w:r>
      <w:r w:rsidRPr="00F20284">
        <w:rPr>
          <w:rFonts w:ascii="Arial" w:hAnsi="Arial" w:cs="Arial"/>
          <w:b/>
          <w:sz w:val="20"/>
          <w:szCs w:val="20"/>
        </w:rPr>
        <w:t xml:space="preserve"> může nabídnout </w:t>
      </w:r>
      <w:r w:rsidR="00F20284" w:rsidRPr="00F20284">
        <w:rPr>
          <w:rFonts w:ascii="Arial" w:hAnsi="Arial" w:cs="Arial"/>
          <w:b/>
          <w:sz w:val="20"/>
          <w:szCs w:val="20"/>
        </w:rPr>
        <w:t xml:space="preserve">služby </w:t>
      </w:r>
      <w:r w:rsidRPr="00F20284">
        <w:rPr>
          <w:rFonts w:ascii="Arial" w:hAnsi="Arial" w:cs="Arial"/>
          <w:b/>
          <w:sz w:val="20"/>
          <w:szCs w:val="20"/>
        </w:rPr>
        <w:t>s lepšími parametry</w:t>
      </w:r>
      <w:r w:rsidR="004816D4" w:rsidRPr="00F20284">
        <w:rPr>
          <w:rFonts w:ascii="Arial" w:hAnsi="Arial" w:cs="Arial"/>
          <w:b/>
          <w:sz w:val="20"/>
          <w:szCs w:val="20"/>
        </w:rPr>
        <w:t>, musí však být objektivně stanoveno, že se jedná o parametry</w:t>
      </w:r>
      <w:r w:rsidR="00B03C02" w:rsidRPr="00F20284">
        <w:rPr>
          <w:rFonts w:ascii="Arial" w:hAnsi="Arial" w:cs="Arial"/>
          <w:b/>
          <w:sz w:val="20"/>
          <w:szCs w:val="20"/>
        </w:rPr>
        <w:t xml:space="preserve"> lepší</w:t>
      </w:r>
      <w:r w:rsidR="004816D4" w:rsidRPr="00F20284">
        <w:rPr>
          <w:rFonts w:ascii="Arial" w:hAnsi="Arial" w:cs="Arial"/>
          <w:b/>
          <w:sz w:val="20"/>
          <w:szCs w:val="20"/>
        </w:rPr>
        <w:t xml:space="preserve">. </w:t>
      </w:r>
    </w:p>
    <w:p w14:paraId="67ED9938" w14:textId="77777777" w:rsidR="0033695C" w:rsidRDefault="0033695C" w:rsidP="00957455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E4B481" w14:textId="77777777" w:rsidR="0033695C" w:rsidRPr="0033695C" w:rsidRDefault="0033695C" w:rsidP="0033695C">
      <w:pPr>
        <w:rPr>
          <w:rFonts w:ascii="Arial" w:hAnsi="Arial" w:cs="Arial"/>
          <w:b/>
          <w:sz w:val="20"/>
          <w:szCs w:val="20"/>
          <w:u w:val="single"/>
        </w:rPr>
      </w:pPr>
      <w:r w:rsidRPr="0033695C">
        <w:rPr>
          <w:rFonts w:ascii="Arial" w:hAnsi="Arial" w:cs="Arial"/>
          <w:b/>
          <w:sz w:val="20"/>
          <w:szCs w:val="20"/>
          <w:u w:val="single"/>
        </w:rPr>
        <w:t>V případě mimořádných požadavků na úklidové služby ze strany Ministerstva školství, mládeže a tělovýchovy ČR, Ministerstva zdravotnictví ČR, hygienické stanice, zřizovatele školy a dalších oprávněných orgánů se postupuje podle jejich pokynů.</w:t>
      </w:r>
    </w:p>
    <w:p w14:paraId="36368B52" w14:textId="77777777" w:rsidR="0033695C" w:rsidRDefault="0033695C" w:rsidP="00957455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A3E001" w14:textId="77777777" w:rsidR="00957455" w:rsidRPr="00F20284" w:rsidRDefault="00957455" w:rsidP="00957455">
      <w:pPr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D56AFE" w14:textId="77777777" w:rsidR="00F20284" w:rsidRDefault="00F20284" w:rsidP="00AE3A83">
      <w:pPr>
        <w:spacing w:after="0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F20284">
        <w:rPr>
          <w:rFonts w:ascii="Arial" w:hAnsi="Arial" w:cs="Arial"/>
          <w:b/>
          <w:color w:val="000000"/>
          <w:szCs w:val="20"/>
          <w:u w:val="single"/>
        </w:rPr>
        <w:t>Bližší specifikace předmětu plnění, tj. úklidových služeb</w:t>
      </w:r>
      <w:r w:rsidR="001B60AE">
        <w:rPr>
          <w:rFonts w:ascii="Arial" w:hAnsi="Arial" w:cs="Arial"/>
          <w:b/>
          <w:color w:val="000000"/>
          <w:szCs w:val="20"/>
          <w:u w:val="single"/>
        </w:rPr>
        <w:t>:</w:t>
      </w:r>
    </w:p>
    <w:p w14:paraId="4549D9D0" w14:textId="77777777" w:rsidR="001B60AE" w:rsidRPr="00F20284" w:rsidRDefault="001B60AE" w:rsidP="00AE3A83">
      <w:pPr>
        <w:spacing w:after="0"/>
        <w:jc w:val="both"/>
        <w:rPr>
          <w:rFonts w:ascii="Arial" w:hAnsi="Arial" w:cs="Arial"/>
          <w:b/>
          <w:color w:val="000000"/>
          <w:szCs w:val="20"/>
          <w:u w:val="single"/>
        </w:rPr>
      </w:pPr>
    </w:p>
    <w:p w14:paraId="3D35EA49" w14:textId="77777777" w:rsidR="00F20284" w:rsidRPr="001B60AE" w:rsidRDefault="00F20284" w:rsidP="00AE3A83">
      <w:pPr>
        <w:pStyle w:val="Odstavecseseznamem"/>
        <w:numPr>
          <w:ilvl w:val="0"/>
          <w:numId w:val="21"/>
        </w:numPr>
        <w:ind w:left="426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B60AE">
        <w:rPr>
          <w:rFonts w:ascii="Arial" w:hAnsi="Arial" w:cs="Arial"/>
          <w:b/>
          <w:color w:val="000000"/>
          <w:sz w:val="20"/>
          <w:szCs w:val="20"/>
          <w:u w:val="single"/>
        </w:rPr>
        <w:t>ÚKLIDOVÉ PLOCHY</w:t>
      </w:r>
    </w:p>
    <w:p w14:paraId="5869D7AC" w14:textId="77777777" w:rsidR="00F20284" w:rsidRPr="001B60AE" w:rsidRDefault="00F20284" w:rsidP="00AE3A83">
      <w:pPr>
        <w:pStyle w:val="Odstavecseseznamem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F83C390" w14:textId="77777777" w:rsidR="00F20284" w:rsidRPr="001B60AE" w:rsidRDefault="00F20284" w:rsidP="00AE3A83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B60AE">
        <w:rPr>
          <w:rFonts w:ascii="Arial" w:hAnsi="Arial" w:cs="Arial"/>
          <w:b/>
          <w:color w:val="000000"/>
          <w:sz w:val="20"/>
          <w:szCs w:val="20"/>
        </w:rPr>
        <w:t>Škola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936"/>
        <w:gridCol w:w="2063"/>
        <w:gridCol w:w="1727"/>
        <w:gridCol w:w="1880"/>
      </w:tblGrid>
      <w:tr w:rsidR="0014541A" w:rsidRPr="00F20284" w14:paraId="593C148D" w14:textId="77777777" w:rsidTr="004829C8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F2629A" w14:textId="77777777" w:rsidR="0014541A" w:rsidRPr="006F2383" w:rsidRDefault="0014541A" w:rsidP="0095745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238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Prostory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D6803" w14:textId="77777777" w:rsidR="0014541A" w:rsidRPr="00F63FA9" w:rsidRDefault="0014541A" w:rsidP="008D6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F63FA9">
              <w:rPr>
                <w:rFonts w:ascii="Arial" w:hAnsi="Arial" w:cs="Arial"/>
                <w:b/>
                <w:color w:val="000000"/>
                <w:sz w:val="20"/>
                <w:szCs w:val="20"/>
              </w:rPr>
              <w:t>Plocha v m</w:t>
            </w:r>
            <w:r w:rsidRPr="00F63FA9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C3287" w14:textId="77777777" w:rsidR="0014541A" w:rsidRPr="00F63FA9" w:rsidRDefault="0014541A" w:rsidP="00DF636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3FA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Počet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prostor, místností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B2D0C" w14:textId="77777777" w:rsidR="0014541A" w:rsidRPr="00F63FA9" w:rsidRDefault="0014541A" w:rsidP="001E2E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Podlahy</w:t>
            </w:r>
          </w:p>
        </w:tc>
      </w:tr>
      <w:tr w:rsidR="0014541A" w:rsidRPr="00F20284" w14:paraId="6839F0A6" w14:textId="77777777" w:rsidTr="004829C8">
        <w:trPr>
          <w:trHeight w:val="7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5457" w14:textId="77777777" w:rsidR="0014541A" w:rsidRPr="006F2383" w:rsidRDefault="0014541A" w:rsidP="00DF63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2383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Přízemí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šatny, vrátnice, WC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75C1" w14:textId="77777777" w:rsidR="00A9717D" w:rsidRDefault="00A9717D" w:rsidP="00A97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 </w:t>
            </w:r>
          </w:p>
          <w:p w14:paraId="5AB75989" w14:textId="77777777" w:rsidR="00A9717D" w:rsidRPr="00F63FA9" w:rsidRDefault="00A9717D" w:rsidP="00DF6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14541A">
              <w:rPr>
                <w:rFonts w:ascii="Arial" w:hAnsi="Arial" w:cs="Arial"/>
                <w:color w:val="000000"/>
                <w:sz w:val="20"/>
                <w:szCs w:val="20"/>
              </w:rPr>
              <w:t>66+8+6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B03D" w14:textId="77777777" w:rsidR="0014541A" w:rsidRPr="00CF1F99" w:rsidRDefault="0014541A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9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B56" w14:textId="77777777" w:rsidR="0014541A" w:rsidRDefault="0014541A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1A">
              <w:rPr>
                <w:rFonts w:ascii="Arial" w:hAnsi="Arial" w:cs="Arial"/>
                <w:color w:val="000000"/>
                <w:sz w:val="20"/>
                <w:szCs w:val="20"/>
              </w:rPr>
              <w:t>Dlažba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(8</w:t>
            </w:r>
            <w:r w:rsidR="00A9717D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4541A" w:rsidRPr="00F20284" w14:paraId="6FFEE1BC" w14:textId="77777777" w:rsidTr="004829C8">
        <w:trPr>
          <w:trHeight w:val="7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0B6A" w14:textId="77777777" w:rsidR="0014541A" w:rsidRPr="00F41AD1" w:rsidRDefault="0014541A" w:rsidP="00DF63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1A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Hala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A5B1" w14:textId="77777777" w:rsidR="0014541A" w:rsidRPr="00F63FA9" w:rsidRDefault="0014541A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5C60" w14:textId="77777777" w:rsidR="0014541A" w:rsidRPr="00CF1F99" w:rsidRDefault="0014541A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9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D05A" w14:textId="77777777" w:rsidR="0014541A" w:rsidRDefault="007753B1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14541A">
              <w:rPr>
                <w:rFonts w:ascii="Arial" w:hAnsi="Arial" w:cs="Arial"/>
                <w:color w:val="000000"/>
                <w:sz w:val="20"/>
                <w:szCs w:val="20"/>
              </w:rPr>
              <w:t>lažba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koberec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(34</w:t>
            </w:r>
            <w:r w:rsidR="00A9717D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4541A" w:rsidRPr="00F20284" w14:paraId="70458079" w14:textId="77777777" w:rsidTr="004829C8">
        <w:trPr>
          <w:trHeight w:val="7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EFB8" w14:textId="77777777" w:rsidR="0014541A" w:rsidRPr="00F41AD1" w:rsidRDefault="0014541A" w:rsidP="00DF6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Ř</w:t>
            </w:r>
            <w:r w:rsidRPr="00F41AD1">
              <w:rPr>
                <w:rFonts w:ascii="Arial" w:hAnsi="Arial" w:cs="Arial"/>
                <w:b/>
                <w:color w:val="000000"/>
                <w:sz w:val="20"/>
                <w:szCs w:val="20"/>
              </w:rPr>
              <w:t>editelství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chodba + kanceláře + ředitelna + zasedačka + schody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3A97" w14:textId="77777777" w:rsidR="00A9717D" w:rsidRDefault="00A9717D" w:rsidP="00A97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  <w:p w14:paraId="461F770A" w14:textId="77777777" w:rsidR="0014541A" w:rsidRPr="006F2383" w:rsidRDefault="00A9717D" w:rsidP="00A97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14541A">
              <w:rPr>
                <w:rFonts w:ascii="Arial" w:hAnsi="Arial" w:cs="Arial"/>
                <w:color w:val="000000"/>
                <w:sz w:val="20"/>
                <w:szCs w:val="20"/>
              </w:rPr>
              <w:t>108+5x17+ 35+43+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64)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FB6" w14:textId="77777777" w:rsidR="0014541A" w:rsidRPr="00CF1F99" w:rsidRDefault="0014541A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99">
              <w:rPr>
                <w:rFonts w:ascii="Arial" w:hAnsi="Arial" w:cs="Arial"/>
                <w:color w:val="000000"/>
                <w:sz w:val="20"/>
                <w:szCs w:val="20"/>
              </w:rPr>
              <w:t>1+5+1+1+1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E43B" w14:textId="77777777" w:rsidR="0014541A" w:rsidRDefault="0014541A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1A">
              <w:rPr>
                <w:rFonts w:ascii="Arial" w:hAnsi="Arial" w:cs="Arial"/>
                <w:color w:val="000000"/>
                <w:sz w:val="20"/>
                <w:szCs w:val="20"/>
              </w:rPr>
              <w:t>Dlažba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(108+64</w:t>
            </w:r>
            <w:r w:rsidR="00A9717D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541A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541A"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</w:p>
        </w:tc>
      </w:tr>
      <w:tr w:rsidR="0014541A" w:rsidRPr="00F20284" w14:paraId="6C5590EF" w14:textId="77777777" w:rsidTr="004829C8">
        <w:trPr>
          <w:trHeight w:val="7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A861" w14:textId="77777777" w:rsidR="0014541A" w:rsidRPr="00F63FA9" w:rsidRDefault="0014541A" w:rsidP="00DF6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83">
              <w:rPr>
                <w:rFonts w:ascii="Arial" w:hAnsi="Arial" w:cs="Arial"/>
                <w:b/>
                <w:color w:val="000000"/>
                <w:sz w:val="20"/>
                <w:szCs w:val="20"/>
              </w:rPr>
              <w:t>Tělocvična</w:t>
            </w:r>
            <w:r w:rsidR="00DF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F2383">
              <w:rPr>
                <w:rFonts w:ascii="Arial" w:hAnsi="Arial" w:cs="Arial"/>
                <w:color w:val="000000"/>
                <w:sz w:val="20"/>
                <w:szCs w:val="20"/>
              </w:rPr>
              <w:t>hrací plocha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Pr="006F2383">
              <w:rPr>
                <w:rFonts w:ascii="Arial" w:hAnsi="Arial" w:cs="Arial"/>
                <w:color w:val="000000"/>
                <w:sz w:val="20"/>
                <w:szCs w:val="20"/>
              </w:rPr>
              <w:t>balkon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prostor pod topením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prostor pro náčiní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65FC" w14:textId="77777777" w:rsidR="00A9717D" w:rsidRDefault="00A9717D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</w:t>
            </w:r>
          </w:p>
          <w:p w14:paraId="254B38BC" w14:textId="77777777" w:rsidR="0014541A" w:rsidRPr="00F63FA9" w:rsidRDefault="00A9717D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>624+74+22+</w:t>
            </w:r>
            <w:r w:rsidR="0014541A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4303" w14:textId="77777777" w:rsidR="0014541A" w:rsidRPr="00F63FA9" w:rsidRDefault="0014541A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A534" w14:textId="77777777" w:rsidR="0014541A" w:rsidRDefault="0014541A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1A">
              <w:rPr>
                <w:rFonts w:ascii="Arial" w:hAnsi="Arial" w:cs="Arial"/>
                <w:color w:val="000000"/>
                <w:sz w:val="20"/>
                <w:szCs w:val="20"/>
              </w:rPr>
              <w:t>dlažba</w:t>
            </w:r>
          </w:p>
        </w:tc>
      </w:tr>
      <w:tr w:rsidR="0014541A" w:rsidRPr="00F20284" w14:paraId="438B757B" w14:textId="77777777" w:rsidTr="004829C8">
        <w:trPr>
          <w:trHeight w:val="7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00E2" w14:textId="106F8B5E" w:rsidR="0014541A" w:rsidRPr="00F41AD1" w:rsidRDefault="0014541A" w:rsidP="00DF6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AD1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Sociální zařízení 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F41AD1">
              <w:rPr>
                <w:rFonts w:ascii="Arial" w:hAnsi="Arial" w:cs="Arial"/>
                <w:b/>
                <w:color w:val="000000"/>
                <w:sz w:val="20"/>
                <w:szCs w:val="20"/>
              </w:rPr>
              <w:t>tělocvičně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</w:t>
            </w:r>
            <w:r w:rsidR="00DF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šatny, sprchy, kabinet TV, WC</w:t>
            </w:r>
            <w:r w:rsidR="00390B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 posilovna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 chodba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B2D8" w14:textId="77777777" w:rsidR="00D34AB2" w:rsidRDefault="00D34AB2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  <w:p w14:paraId="2AE5F305" w14:textId="77777777" w:rsidR="0014541A" w:rsidRPr="00F63FA9" w:rsidRDefault="00D34AB2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14541A">
              <w:rPr>
                <w:rFonts w:ascii="Arial" w:hAnsi="Arial" w:cs="Arial"/>
                <w:color w:val="000000"/>
                <w:sz w:val="20"/>
                <w:szCs w:val="20"/>
              </w:rPr>
              <w:t>2x20+2x23+23+23+ 56+44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C588" w14:textId="77777777" w:rsidR="0014541A" w:rsidRPr="00F63FA9" w:rsidRDefault="0014541A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2+2+1+1+1+1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CD85" w14:textId="77777777" w:rsidR="00D34AB2" w:rsidRDefault="00DF6366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1A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14541A" w:rsidRPr="0014541A">
              <w:rPr>
                <w:rFonts w:ascii="Arial" w:hAnsi="Arial" w:cs="Arial"/>
                <w:color w:val="000000"/>
                <w:sz w:val="20"/>
                <w:szCs w:val="20"/>
              </w:rPr>
              <w:t>lažba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541A" w:rsidRPr="0014541A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541A" w:rsidRPr="0014541A"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753B1">
              <w:rPr>
                <w:rFonts w:ascii="Arial" w:hAnsi="Arial" w:cs="Arial"/>
                <w:color w:val="000000"/>
                <w:sz w:val="20"/>
                <w:szCs w:val="20"/>
              </w:rPr>
              <w:t>(2x20+23</w:t>
            </w:r>
            <w:r w:rsidR="00D34AB2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  <w:r w:rsidR="007753B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00F3C5C" w14:textId="17D18651" w:rsidR="0014541A" w:rsidRDefault="007753B1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kober</w:t>
            </w:r>
            <w:r w:rsidR="00D34AB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829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(56</w:t>
            </w:r>
            <w:r w:rsidR="00D34AB2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F1469" w:rsidRPr="00F20284" w14:paraId="0F308DA5" w14:textId="77777777" w:rsidTr="004829C8">
        <w:trPr>
          <w:trHeight w:val="7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87AD" w14:textId="35DDA089" w:rsidR="002F1469" w:rsidRPr="00B92C1C" w:rsidRDefault="002F1469" w:rsidP="00DF6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2C1C">
              <w:rPr>
                <w:rFonts w:ascii="Arial" w:hAnsi="Arial" w:cs="Arial"/>
                <w:b/>
                <w:sz w:val="20"/>
                <w:szCs w:val="20"/>
              </w:rPr>
              <w:t>Učebna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ECE3" w14:textId="3A536D0A" w:rsidR="002F1469" w:rsidRPr="00B92C1C" w:rsidRDefault="002F1469" w:rsidP="0095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1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8FAA" w14:textId="6992D840" w:rsidR="002F1469" w:rsidRPr="00B92C1C" w:rsidRDefault="002F1469" w:rsidP="0095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465F" w14:textId="0AF2691B" w:rsidR="002F1469" w:rsidRPr="00B92C1C" w:rsidRDefault="002F1469" w:rsidP="0095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1C">
              <w:rPr>
                <w:rFonts w:ascii="Arial" w:hAnsi="Arial" w:cs="Arial"/>
                <w:sz w:val="20"/>
                <w:szCs w:val="20"/>
              </w:rPr>
              <w:t>PVC</w:t>
            </w:r>
          </w:p>
        </w:tc>
      </w:tr>
      <w:tr w:rsidR="0014541A" w:rsidRPr="00F20284" w14:paraId="2860AE13" w14:textId="77777777" w:rsidTr="004829C8">
        <w:trPr>
          <w:trHeight w:val="7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C447" w14:textId="77777777" w:rsidR="0014541A" w:rsidRPr="00F63FA9" w:rsidRDefault="0014541A" w:rsidP="00DF6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D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patro</w:t>
            </w:r>
            <w:r w:rsidR="00D34AB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chodby, </w:t>
            </w:r>
            <w:r w:rsidRPr="00F63FA9">
              <w:rPr>
                <w:rFonts w:ascii="Arial" w:hAnsi="Arial" w:cs="Arial"/>
                <w:color w:val="000000"/>
                <w:sz w:val="20"/>
                <w:szCs w:val="20"/>
              </w:rPr>
              <w:t>WC, schodiště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B467" w14:textId="77777777" w:rsidR="00D34AB2" w:rsidRDefault="00D34AB2" w:rsidP="005E4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  <w:p w14:paraId="00C9C0BE" w14:textId="77777777" w:rsidR="0014541A" w:rsidRPr="00F63FA9" w:rsidRDefault="00D34AB2" w:rsidP="005E4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14541A">
              <w:rPr>
                <w:rFonts w:ascii="Arial" w:hAnsi="Arial" w:cs="Arial"/>
                <w:color w:val="000000"/>
                <w:sz w:val="20"/>
                <w:szCs w:val="20"/>
              </w:rPr>
              <w:t>125+28+15+2x32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ED06" w14:textId="77777777" w:rsidR="0014541A" w:rsidRPr="00F63FA9" w:rsidRDefault="0014541A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1+1+1+2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DB44" w14:textId="77777777" w:rsidR="0014541A" w:rsidRDefault="0014541A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1A">
              <w:rPr>
                <w:rFonts w:ascii="Arial" w:hAnsi="Arial" w:cs="Arial"/>
                <w:color w:val="000000"/>
                <w:sz w:val="20"/>
                <w:szCs w:val="20"/>
              </w:rPr>
              <w:t>dlažba</w:t>
            </w:r>
          </w:p>
        </w:tc>
      </w:tr>
      <w:tr w:rsidR="0014541A" w:rsidRPr="00F20284" w14:paraId="5F6FA124" w14:textId="77777777" w:rsidTr="004829C8">
        <w:trPr>
          <w:trHeight w:val="7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D7BC" w14:textId="77777777" w:rsidR="0014541A" w:rsidRPr="005E4DBD" w:rsidRDefault="0014541A" w:rsidP="00DF63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4DBD">
              <w:rPr>
                <w:rFonts w:ascii="Arial" w:hAnsi="Arial" w:cs="Arial"/>
                <w:b/>
                <w:color w:val="000000"/>
                <w:sz w:val="20"/>
                <w:szCs w:val="20"/>
              </w:rPr>
              <w:t>Učebny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100E" w14:textId="77777777" w:rsidR="00D34AB2" w:rsidRDefault="00D34AB2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  <w:p w14:paraId="3143AAE0" w14:textId="77777777" w:rsidR="0014541A" w:rsidRDefault="00D34AB2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14541A" w:rsidRPr="005E4DBD">
              <w:rPr>
                <w:rFonts w:ascii="Arial" w:hAnsi="Arial" w:cs="Arial"/>
                <w:color w:val="000000"/>
                <w:sz w:val="20"/>
                <w:szCs w:val="20"/>
              </w:rPr>
              <w:t>4x66+4</w:t>
            </w:r>
            <w:r w:rsidR="001036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1949" w14:textId="77777777" w:rsidR="0014541A" w:rsidRPr="00F63FA9" w:rsidRDefault="0014541A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CB0D" w14:textId="77777777" w:rsidR="0014541A" w:rsidRDefault="0014541A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1A"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</w:p>
        </w:tc>
      </w:tr>
      <w:tr w:rsidR="0014541A" w:rsidRPr="00F20284" w14:paraId="5844D5CA" w14:textId="77777777" w:rsidTr="004829C8">
        <w:trPr>
          <w:trHeight w:val="7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BFBD" w14:textId="77777777" w:rsidR="0014541A" w:rsidRPr="005E4DBD" w:rsidRDefault="0014541A" w:rsidP="00DF63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Kabinety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9173" w14:textId="77777777" w:rsidR="00DF6366" w:rsidRDefault="00D34AB2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</w:t>
            </w:r>
          </w:p>
          <w:p w14:paraId="55EDAFCF" w14:textId="77777777" w:rsidR="0014541A" w:rsidRPr="005E4DBD" w:rsidRDefault="00D34AB2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14541A">
              <w:rPr>
                <w:rFonts w:ascii="Arial" w:hAnsi="Arial" w:cs="Arial"/>
                <w:color w:val="000000"/>
                <w:sz w:val="20"/>
                <w:szCs w:val="20"/>
              </w:rPr>
              <w:t>6x22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989" w14:textId="77777777" w:rsidR="0014541A" w:rsidRDefault="0014541A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2E60" w14:textId="77777777" w:rsidR="0014541A" w:rsidRDefault="0014541A" w:rsidP="00957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1A"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</w:p>
        </w:tc>
      </w:tr>
      <w:tr w:rsidR="0014541A" w:rsidRPr="00F20284" w14:paraId="753EF96D" w14:textId="77777777" w:rsidTr="004829C8">
        <w:trPr>
          <w:trHeight w:val="7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9A12" w14:textId="77777777" w:rsidR="0014541A" w:rsidRPr="00F63FA9" w:rsidRDefault="0014541A" w:rsidP="00DF6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DB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5E4DBD">
              <w:rPr>
                <w:rFonts w:ascii="Arial" w:hAnsi="Arial" w:cs="Arial"/>
                <w:b/>
                <w:color w:val="000000"/>
                <w:sz w:val="20"/>
                <w:szCs w:val="20"/>
              </w:rPr>
              <w:t>. patro</w:t>
            </w:r>
            <w:r w:rsidR="00D34AB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chodby, </w:t>
            </w:r>
            <w:r w:rsidRPr="00F63FA9">
              <w:rPr>
                <w:rFonts w:ascii="Arial" w:hAnsi="Arial" w:cs="Arial"/>
                <w:color w:val="000000"/>
                <w:sz w:val="20"/>
                <w:szCs w:val="20"/>
              </w:rPr>
              <w:t>WC, schodiště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9B39" w14:textId="77777777" w:rsidR="0014541A" w:rsidRPr="00F63FA9" w:rsidRDefault="00D34AB2" w:rsidP="007161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 (</w:t>
            </w:r>
            <w:r w:rsidR="0014541A">
              <w:rPr>
                <w:rFonts w:ascii="Arial" w:hAnsi="Arial" w:cs="Arial"/>
                <w:color w:val="000000"/>
                <w:sz w:val="20"/>
                <w:szCs w:val="20"/>
              </w:rPr>
              <w:t>112+28+15+2x32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F1F" w14:textId="77777777" w:rsidR="0014541A" w:rsidRPr="00F63FA9" w:rsidRDefault="0014541A" w:rsidP="001454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1+1+1+2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A404" w14:textId="77777777" w:rsidR="0014541A" w:rsidRDefault="0014541A" w:rsidP="001454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1A">
              <w:rPr>
                <w:rFonts w:ascii="Arial" w:hAnsi="Arial" w:cs="Arial"/>
                <w:color w:val="000000"/>
                <w:sz w:val="20"/>
                <w:szCs w:val="20"/>
              </w:rPr>
              <w:t>dlažba</w:t>
            </w:r>
          </w:p>
        </w:tc>
      </w:tr>
      <w:tr w:rsidR="0014541A" w:rsidRPr="00F20284" w14:paraId="7780C070" w14:textId="77777777" w:rsidTr="004829C8">
        <w:trPr>
          <w:trHeight w:val="7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D1D9" w14:textId="77777777" w:rsidR="0014541A" w:rsidRPr="00B92C1C" w:rsidRDefault="0014541A" w:rsidP="00DF6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2C1C">
              <w:rPr>
                <w:rFonts w:ascii="Arial" w:hAnsi="Arial" w:cs="Arial"/>
                <w:b/>
                <w:sz w:val="20"/>
                <w:szCs w:val="20"/>
              </w:rPr>
              <w:t>Učebny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E055" w14:textId="77777777" w:rsidR="009F1079" w:rsidRPr="00B92C1C" w:rsidRDefault="009F1079" w:rsidP="00145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1C">
              <w:rPr>
                <w:rFonts w:ascii="Arial" w:hAnsi="Arial" w:cs="Arial"/>
                <w:sz w:val="20"/>
                <w:szCs w:val="20"/>
              </w:rPr>
              <w:t>330</w:t>
            </w:r>
          </w:p>
          <w:p w14:paraId="02C8E26E" w14:textId="6104FF31" w:rsidR="0014541A" w:rsidRPr="00B92C1C" w:rsidRDefault="009F1079" w:rsidP="00145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AB2" w:rsidRPr="00B92C1C">
              <w:rPr>
                <w:rFonts w:ascii="Arial" w:hAnsi="Arial" w:cs="Arial"/>
                <w:sz w:val="20"/>
                <w:szCs w:val="20"/>
              </w:rPr>
              <w:t>(</w:t>
            </w:r>
            <w:r w:rsidR="0014541A" w:rsidRPr="00B92C1C">
              <w:rPr>
                <w:rFonts w:ascii="Arial" w:hAnsi="Arial" w:cs="Arial"/>
                <w:sz w:val="20"/>
                <w:szCs w:val="20"/>
              </w:rPr>
              <w:t>66+</w:t>
            </w:r>
            <w:r w:rsidR="002F1469" w:rsidRPr="00B92C1C">
              <w:rPr>
                <w:rFonts w:ascii="Arial" w:hAnsi="Arial" w:cs="Arial"/>
                <w:sz w:val="20"/>
                <w:szCs w:val="20"/>
              </w:rPr>
              <w:t>2x</w:t>
            </w:r>
            <w:r w:rsidR="0014541A" w:rsidRPr="00B92C1C">
              <w:rPr>
                <w:rFonts w:ascii="Arial" w:hAnsi="Arial" w:cs="Arial"/>
                <w:sz w:val="20"/>
                <w:szCs w:val="20"/>
              </w:rPr>
              <w:t>88+</w:t>
            </w:r>
            <w:r w:rsidR="002F1469" w:rsidRPr="00B92C1C">
              <w:rPr>
                <w:rFonts w:ascii="Arial" w:hAnsi="Arial" w:cs="Arial"/>
                <w:sz w:val="20"/>
                <w:szCs w:val="20"/>
              </w:rPr>
              <w:t>2x</w:t>
            </w:r>
            <w:r w:rsidR="0014541A" w:rsidRPr="00B92C1C">
              <w:rPr>
                <w:rFonts w:ascii="Arial" w:hAnsi="Arial" w:cs="Arial"/>
                <w:sz w:val="20"/>
                <w:szCs w:val="20"/>
              </w:rPr>
              <w:t>44</w:t>
            </w:r>
            <w:r w:rsidR="00D34AB2" w:rsidRPr="00B92C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368D" w14:textId="2AA54FCF" w:rsidR="0014541A" w:rsidRPr="00B92C1C" w:rsidRDefault="002F1469" w:rsidP="00145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BFF3" w14:textId="77777777" w:rsidR="0014541A" w:rsidRPr="00B92C1C" w:rsidRDefault="0014541A" w:rsidP="00145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1C">
              <w:rPr>
                <w:rFonts w:ascii="Arial" w:hAnsi="Arial" w:cs="Arial"/>
                <w:sz w:val="20"/>
                <w:szCs w:val="20"/>
              </w:rPr>
              <w:t>PVC</w:t>
            </w:r>
          </w:p>
        </w:tc>
      </w:tr>
      <w:tr w:rsidR="0014541A" w:rsidRPr="00F20284" w14:paraId="1B276E62" w14:textId="77777777" w:rsidTr="004829C8">
        <w:trPr>
          <w:trHeight w:val="7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8FDC" w14:textId="77777777" w:rsidR="0014541A" w:rsidRPr="005E4DBD" w:rsidRDefault="0014541A" w:rsidP="00DF63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Kabinety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B87A" w14:textId="77777777" w:rsidR="00DF6366" w:rsidRDefault="00D34AB2" w:rsidP="001454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110 </w:t>
            </w:r>
          </w:p>
          <w:p w14:paraId="2EBBD3B9" w14:textId="77777777" w:rsidR="0014541A" w:rsidRPr="005E4DBD" w:rsidRDefault="00D34AB2" w:rsidP="001454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14541A">
              <w:rPr>
                <w:rFonts w:ascii="Arial" w:hAnsi="Arial" w:cs="Arial"/>
                <w:color w:val="000000"/>
                <w:sz w:val="20"/>
                <w:szCs w:val="20"/>
              </w:rPr>
              <w:t>3x22+44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2AE8" w14:textId="77777777" w:rsidR="0014541A" w:rsidRDefault="0014541A" w:rsidP="001454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0A28" w14:textId="77777777" w:rsidR="0014541A" w:rsidRDefault="0014541A" w:rsidP="001454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1A"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</w:p>
        </w:tc>
      </w:tr>
    </w:tbl>
    <w:p w14:paraId="52C274E0" w14:textId="77777777" w:rsidR="00F20284" w:rsidRDefault="00F20284" w:rsidP="00AE3A83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14:paraId="2DEDBE44" w14:textId="77777777" w:rsidR="00F20284" w:rsidRPr="001B60AE" w:rsidRDefault="00F20284" w:rsidP="00AE3A83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B60AE">
        <w:rPr>
          <w:rFonts w:ascii="Arial" w:hAnsi="Arial" w:cs="Arial"/>
          <w:b/>
          <w:color w:val="000000"/>
          <w:sz w:val="20"/>
          <w:szCs w:val="20"/>
        </w:rPr>
        <w:t>Domov mládeže</w:t>
      </w:r>
      <w:r w:rsidR="00957455">
        <w:rPr>
          <w:rFonts w:ascii="Arial" w:hAnsi="Arial" w:cs="Arial"/>
          <w:b/>
          <w:color w:val="000000"/>
          <w:sz w:val="20"/>
          <w:szCs w:val="20"/>
        </w:rPr>
        <w:t xml:space="preserve"> (dále také DM)</w:t>
      </w:r>
    </w:p>
    <w:tbl>
      <w:tblPr>
        <w:tblStyle w:val="Mkatabulky"/>
        <w:tblW w:w="10251" w:type="dxa"/>
        <w:tblLook w:val="04A0" w:firstRow="1" w:lastRow="0" w:firstColumn="1" w:lastColumn="0" w:noHBand="0" w:noVBand="1"/>
      </w:tblPr>
      <w:tblGrid>
        <w:gridCol w:w="2653"/>
        <w:gridCol w:w="4543"/>
        <w:gridCol w:w="1637"/>
        <w:gridCol w:w="1418"/>
      </w:tblGrid>
      <w:tr w:rsidR="007753B1" w:rsidRPr="00F20284" w14:paraId="7FC2F506" w14:textId="77777777" w:rsidTr="00DF636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8FC9D" w14:textId="77777777" w:rsidR="007753B1" w:rsidRPr="00F63FA9" w:rsidRDefault="007753B1" w:rsidP="0095745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3FA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Prostory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FD892" w14:textId="77777777" w:rsidR="007753B1" w:rsidRPr="00F63FA9" w:rsidRDefault="007753B1" w:rsidP="0095745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F63FA9">
              <w:rPr>
                <w:rFonts w:ascii="Arial" w:hAnsi="Arial" w:cs="Arial"/>
                <w:b/>
                <w:color w:val="000000"/>
                <w:sz w:val="20"/>
                <w:szCs w:val="20"/>
              </w:rPr>
              <w:t>Plocha v m</w:t>
            </w:r>
            <w:r w:rsidRPr="00F63FA9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2218" w14:textId="77777777" w:rsidR="007753B1" w:rsidRPr="00F63FA9" w:rsidRDefault="007753B1" w:rsidP="001E2E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3FA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Počet </w:t>
            </w:r>
            <w:r w:rsidRPr="007753B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prostor, místností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CD062" w14:textId="77777777" w:rsidR="007753B1" w:rsidRPr="00F63FA9" w:rsidRDefault="00DF6366" w:rsidP="001E2E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Podlahy</w:t>
            </w:r>
          </w:p>
        </w:tc>
      </w:tr>
      <w:tr w:rsidR="007753B1" w:rsidRPr="00F20284" w14:paraId="639AE3FA" w14:textId="77777777" w:rsidTr="004829C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D492" w14:textId="77777777" w:rsidR="007753B1" w:rsidRPr="00DF6366" w:rsidRDefault="007753B1" w:rsidP="00AE3A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Spojovací krček                   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ECBD" w14:textId="77777777" w:rsidR="007753B1" w:rsidRPr="00F63FA9" w:rsidRDefault="007753B1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FA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C056" w14:textId="77777777" w:rsidR="007753B1" w:rsidRPr="00F63FA9" w:rsidRDefault="007753B1" w:rsidP="00DF6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8D7D" w14:textId="77777777" w:rsidR="007753B1" w:rsidRDefault="007753B1" w:rsidP="003D4F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3B1">
              <w:rPr>
                <w:rFonts w:ascii="Arial" w:hAnsi="Arial" w:cs="Arial"/>
                <w:color w:val="000000"/>
                <w:sz w:val="20"/>
                <w:szCs w:val="20"/>
              </w:rPr>
              <w:t>dlažba</w:t>
            </w:r>
          </w:p>
        </w:tc>
      </w:tr>
      <w:tr w:rsidR="007753B1" w:rsidRPr="00F20284" w14:paraId="367BB133" w14:textId="77777777" w:rsidTr="004829C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D96B" w14:textId="77777777" w:rsidR="007753B1" w:rsidRPr="00DF6366" w:rsidRDefault="007753B1" w:rsidP="00AE3A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Chodby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B16A" w14:textId="77777777" w:rsidR="007753B1" w:rsidRPr="00F63FA9" w:rsidRDefault="0084158A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 (</w:t>
            </w:r>
            <w:r w:rsidR="00DF636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D34AB2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7753B1" w:rsidRPr="00F63FA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D34AB2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7753B1" w:rsidRPr="00F63FA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1DA6" w14:textId="77777777" w:rsidR="007753B1" w:rsidRPr="00F63FA9" w:rsidRDefault="007753B1" w:rsidP="00DF6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69F5" w14:textId="77777777" w:rsidR="007753B1" w:rsidRDefault="007753B1" w:rsidP="00AE3A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3B1">
              <w:rPr>
                <w:rFonts w:ascii="Arial" w:hAnsi="Arial" w:cs="Arial"/>
                <w:color w:val="000000"/>
                <w:sz w:val="20"/>
                <w:szCs w:val="20"/>
              </w:rPr>
              <w:t>dlažba</w:t>
            </w:r>
          </w:p>
        </w:tc>
      </w:tr>
      <w:tr w:rsidR="007753B1" w:rsidRPr="00F20284" w14:paraId="0F79B9C7" w14:textId="77777777" w:rsidTr="004829C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B929" w14:textId="77777777" w:rsidR="007753B1" w:rsidRPr="00DF6366" w:rsidRDefault="007753B1" w:rsidP="00AE3A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WC, umývárny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2640" w14:textId="77777777" w:rsidR="007753B1" w:rsidRPr="00F63FA9" w:rsidRDefault="0084158A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(</w:t>
            </w:r>
            <w:r w:rsidR="00D34AB2">
              <w:rPr>
                <w:rFonts w:ascii="Arial" w:hAnsi="Arial" w:cs="Arial"/>
                <w:color w:val="000000"/>
                <w:sz w:val="20"/>
                <w:szCs w:val="20"/>
              </w:rPr>
              <w:t>37+31+18+</w:t>
            </w:r>
            <w:r w:rsidR="007753B1" w:rsidRPr="00F63FA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1C3F" w14:textId="77777777" w:rsidR="007753B1" w:rsidRPr="00F63FA9" w:rsidRDefault="007753B1" w:rsidP="00DF6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832A" w14:textId="77777777" w:rsidR="007753B1" w:rsidRDefault="007753B1" w:rsidP="00AE3A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3B1">
              <w:rPr>
                <w:rFonts w:ascii="Arial" w:hAnsi="Arial" w:cs="Arial"/>
                <w:color w:val="000000"/>
                <w:sz w:val="20"/>
                <w:szCs w:val="20"/>
              </w:rPr>
              <w:t>dlažba</w:t>
            </w:r>
          </w:p>
        </w:tc>
      </w:tr>
      <w:tr w:rsidR="007753B1" w:rsidRPr="00F20284" w14:paraId="04CD5A0E" w14:textId="77777777" w:rsidTr="004829C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C0C3" w14:textId="77777777" w:rsidR="007753B1" w:rsidRPr="00DF6366" w:rsidRDefault="007753B1" w:rsidP="00AE3A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Společenské místnosti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DEE4" w14:textId="77777777" w:rsidR="007753B1" w:rsidRPr="00F63FA9" w:rsidRDefault="0084158A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 (</w:t>
            </w:r>
            <w:r w:rsidR="007753B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D34AB2">
              <w:rPr>
                <w:rFonts w:ascii="Arial" w:hAnsi="Arial" w:cs="Arial"/>
                <w:color w:val="000000"/>
                <w:sz w:val="20"/>
                <w:szCs w:val="20"/>
              </w:rPr>
              <w:t>+26+</w:t>
            </w:r>
            <w:r w:rsidR="007753B1" w:rsidRPr="00F63FA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D34AB2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7753B1" w:rsidRPr="00F63FA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7962F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B9CE" w14:textId="77777777" w:rsidR="007753B1" w:rsidRPr="00F63FA9" w:rsidRDefault="007753B1" w:rsidP="00DF6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D9AB" w14:textId="77777777" w:rsidR="007753B1" w:rsidRDefault="007753B1" w:rsidP="003D4F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</w:p>
        </w:tc>
      </w:tr>
      <w:tr w:rsidR="007753B1" w:rsidRPr="00F20284" w14:paraId="11BD64E7" w14:textId="77777777" w:rsidTr="004829C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1E6" w14:textId="77777777" w:rsidR="007753B1" w:rsidRPr="00DF6366" w:rsidRDefault="007753B1" w:rsidP="00AE3A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Jídelna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61D8" w14:textId="77777777" w:rsidR="007753B1" w:rsidRPr="00F63FA9" w:rsidRDefault="007753B1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FA9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546A" w14:textId="77777777" w:rsidR="007753B1" w:rsidRPr="00F63FA9" w:rsidRDefault="007753B1" w:rsidP="00DF6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4225" w14:textId="77777777" w:rsidR="007753B1" w:rsidRDefault="007753B1" w:rsidP="00AE3A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3B1">
              <w:rPr>
                <w:rFonts w:ascii="Arial" w:hAnsi="Arial" w:cs="Arial"/>
                <w:color w:val="000000"/>
                <w:sz w:val="20"/>
                <w:szCs w:val="20"/>
              </w:rPr>
              <w:t>dlažba</w:t>
            </w:r>
          </w:p>
        </w:tc>
      </w:tr>
      <w:tr w:rsidR="007753B1" w:rsidRPr="00F20284" w14:paraId="1C8BA4A6" w14:textId="77777777" w:rsidTr="004829C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B521" w14:textId="77777777" w:rsidR="007753B1" w:rsidRPr="00DF6366" w:rsidRDefault="007753B1" w:rsidP="00AE3A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8A34" w14:textId="77777777" w:rsidR="007753B1" w:rsidRPr="00F63FA9" w:rsidRDefault="007962F1" w:rsidP="00796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57(</w:t>
            </w:r>
            <w:r w:rsidR="00D34AB2">
              <w:rPr>
                <w:rFonts w:ascii="Arial" w:hAnsi="Arial" w:cs="Arial"/>
                <w:color w:val="000000"/>
                <w:sz w:val="20"/>
                <w:szCs w:val="20"/>
              </w:rPr>
              <w:t>9+4+</w:t>
            </w:r>
            <w:r w:rsidR="007753B1" w:rsidRPr="00F63FA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D738" w14:textId="77777777" w:rsidR="007753B1" w:rsidRPr="00F63FA9" w:rsidRDefault="007753B1" w:rsidP="00DF6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2928" w14:textId="77777777" w:rsidR="007753B1" w:rsidRDefault="007753B1" w:rsidP="00AE3A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3B1">
              <w:rPr>
                <w:rFonts w:ascii="Arial" w:hAnsi="Arial" w:cs="Arial"/>
                <w:color w:val="000000"/>
                <w:sz w:val="20"/>
                <w:szCs w:val="20"/>
              </w:rPr>
              <w:t>dlažba</w:t>
            </w:r>
          </w:p>
        </w:tc>
      </w:tr>
      <w:tr w:rsidR="007753B1" w:rsidRPr="00F20284" w14:paraId="64FB7E08" w14:textId="77777777" w:rsidTr="004829C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2D5D" w14:textId="77777777" w:rsidR="007753B1" w:rsidRPr="00DF6366" w:rsidRDefault="007753B1" w:rsidP="00AE3A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Schodiště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1BB1" w14:textId="77777777" w:rsidR="007753B1" w:rsidRPr="00F63FA9" w:rsidRDefault="007962F1" w:rsidP="00054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(</w:t>
            </w:r>
            <w:r w:rsidR="007753B1" w:rsidRPr="00F63FA9">
              <w:rPr>
                <w:rFonts w:ascii="Arial" w:hAnsi="Arial" w:cs="Arial"/>
                <w:color w:val="000000"/>
                <w:sz w:val="20"/>
                <w:szCs w:val="20"/>
              </w:rPr>
              <w:t>17+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0544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7753B1" w:rsidRPr="00F63FA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41C2" w14:textId="77777777" w:rsidR="007753B1" w:rsidRPr="00F63FA9" w:rsidRDefault="007753B1" w:rsidP="00DF6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9994" w14:textId="77777777" w:rsidR="007753B1" w:rsidRDefault="007753B1" w:rsidP="00AE3A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3B1">
              <w:rPr>
                <w:rFonts w:ascii="Arial" w:hAnsi="Arial" w:cs="Arial"/>
                <w:color w:val="000000"/>
                <w:sz w:val="20"/>
                <w:szCs w:val="20"/>
              </w:rPr>
              <w:t>dlažba</w:t>
            </w:r>
          </w:p>
        </w:tc>
      </w:tr>
      <w:tr w:rsidR="007753B1" w:rsidRPr="00F20284" w14:paraId="0AAD2E4A" w14:textId="77777777" w:rsidTr="004829C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ECBF" w14:textId="77777777" w:rsidR="007753B1" w:rsidRPr="00DF6366" w:rsidRDefault="007753B1" w:rsidP="00AE3A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Kanceláře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2E30" w14:textId="77777777" w:rsidR="007753B1" w:rsidRPr="00F63FA9" w:rsidRDefault="007962F1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(</w:t>
            </w:r>
            <w:r w:rsidR="000544FD">
              <w:rPr>
                <w:rFonts w:ascii="Arial" w:hAnsi="Arial" w:cs="Arial"/>
                <w:color w:val="000000"/>
                <w:sz w:val="20"/>
                <w:szCs w:val="20"/>
              </w:rPr>
              <w:t>5+6+7+</w:t>
            </w:r>
            <w:r w:rsidR="007753B1" w:rsidRPr="00F63FA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FE5" w14:textId="77777777" w:rsidR="007753B1" w:rsidRPr="00F63FA9" w:rsidRDefault="007753B1" w:rsidP="00DF6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47B2" w14:textId="77777777" w:rsidR="007753B1" w:rsidRDefault="007753B1" w:rsidP="00AE3A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3B1"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</w:p>
        </w:tc>
      </w:tr>
      <w:tr w:rsidR="007753B1" w:rsidRPr="00F20284" w14:paraId="429A4F67" w14:textId="77777777" w:rsidTr="004829C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9052" w14:textId="77777777" w:rsidR="007753B1" w:rsidRPr="00DF6366" w:rsidRDefault="007753B1" w:rsidP="00AE3A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Šatny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5F8D" w14:textId="77777777" w:rsidR="007753B1" w:rsidRPr="00F63FA9" w:rsidRDefault="007962F1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 (</w:t>
            </w:r>
            <w:r w:rsidR="000544FD">
              <w:rPr>
                <w:rFonts w:ascii="Arial" w:hAnsi="Arial" w:cs="Arial"/>
                <w:color w:val="000000"/>
                <w:sz w:val="20"/>
                <w:szCs w:val="20"/>
              </w:rPr>
              <w:t>56+</w:t>
            </w:r>
            <w:r w:rsidR="007753B1" w:rsidRPr="00F63FA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5BD2" w14:textId="77777777" w:rsidR="007753B1" w:rsidRPr="00F63FA9" w:rsidRDefault="007753B1" w:rsidP="00DF6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5895" w14:textId="77777777" w:rsidR="007753B1" w:rsidRDefault="007753B1" w:rsidP="00AE3A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3B1">
              <w:rPr>
                <w:rFonts w:ascii="Arial" w:hAnsi="Arial" w:cs="Arial"/>
                <w:color w:val="000000"/>
                <w:sz w:val="20"/>
                <w:szCs w:val="20"/>
              </w:rPr>
              <w:t>dlažba</w:t>
            </w:r>
          </w:p>
        </w:tc>
      </w:tr>
      <w:tr w:rsidR="007753B1" w:rsidRPr="00F20284" w14:paraId="6569C2DC" w14:textId="77777777" w:rsidTr="004829C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0540" w14:textId="77777777" w:rsidR="007753B1" w:rsidRPr="00DF6366" w:rsidRDefault="007753B1" w:rsidP="00AE3A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Buňky vč. kuchyňky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3221" w14:textId="77777777" w:rsidR="007753B1" w:rsidRPr="00F63FA9" w:rsidRDefault="007962F1" w:rsidP="00054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 (</w:t>
            </w:r>
            <w:r w:rsidR="007753B1" w:rsidRPr="00F63FA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0544FD">
              <w:rPr>
                <w:rFonts w:ascii="Arial" w:hAnsi="Arial" w:cs="Arial"/>
                <w:color w:val="000000"/>
                <w:sz w:val="20"/>
                <w:szCs w:val="20"/>
              </w:rPr>
              <w:t>+22</w:t>
            </w:r>
            <w:r w:rsidR="007753B1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7753B1" w:rsidRPr="00F63FA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F994" w14:textId="77777777" w:rsidR="007753B1" w:rsidRPr="00F63FA9" w:rsidRDefault="007753B1" w:rsidP="00DF6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138" w14:textId="77777777" w:rsidR="007753B1" w:rsidRDefault="007753B1" w:rsidP="003D4F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3B1"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r>
              <w:t xml:space="preserve"> </w:t>
            </w:r>
          </w:p>
        </w:tc>
      </w:tr>
      <w:tr w:rsidR="007753B1" w:rsidRPr="00F20284" w14:paraId="011289F5" w14:textId="77777777" w:rsidTr="004829C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52E2" w14:textId="77777777" w:rsidR="007753B1" w:rsidRPr="00DF6366" w:rsidRDefault="007753B1" w:rsidP="00D63CC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Pokoje žáků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5D3A" w14:textId="77777777" w:rsidR="007753B1" w:rsidRPr="00F63FA9" w:rsidRDefault="007753B1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pokoje </w:t>
            </w:r>
            <w:r w:rsidR="007962F1">
              <w:rPr>
                <w:rFonts w:ascii="Arial" w:hAnsi="Arial" w:cs="Arial"/>
                <w:color w:val="000000"/>
                <w:sz w:val="20"/>
                <w:szCs w:val="20"/>
              </w:rPr>
              <w:t xml:space="preserve">18 - </w:t>
            </w:r>
            <w:r w:rsidRPr="00F63FA9">
              <w:rPr>
                <w:rFonts w:ascii="Arial" w:hAnsi="Arial" w:cs="Arial"/>
                <w:color w:val="000000"/>
                <w:sz w:val="20"/>
                <w:szCs w:val="20"/>
              </w:rPr>
              <w:t>20 m</w:t>
            </w:r>
            <w:r w:rsidRPr="00F63FA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63FA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počet dle obsazenosti DM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4B98" w14:textId="77777777" w:rsidR="007753B1" w:rsidRPr="00F63FA9" w:rsidRDefault="007753B1" w:rsidP="00DF6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D1AD" w14:textId="77777777" w:rsidR="007753B1" w:rsidRDefault="007753B1" w:rsidP="003D4F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3B1"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</w:p>
        </w:tc>
      </w:tr>
    </w:tbl>
    <w:p w14:paraId="3F4320A5" w14:textId="77777777" w:rsidR="00F20284" w:rsidRDefault="00F20284" w:rsidP="00AE3A83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489"/>
      </w:tblGrid>
      <w:tr w:rsidR="00B1492B" w14:paraId="6AA80511" w14:textId="77777777" w:rsidTr="00DF6366">
        <w:trPr>
          <w:trHeight w:val="28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D482CF7" w14:textId="77777777" w:rsidR="00B1492B" w:rsidRPr="00A15829" w:rsidRDefault="00B1492B" w:rsidP="00AE3A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62F1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t xml:space="preserve">Rozměry oken </w:t>
            </w:r>
            <w:r w:rsidR="00DF6366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t>–</w:t>
            </w:r>
            <w:r w:rsidRPr="007962F1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t xml:space="preserve"> škola</w:t>
            </w:r>
            <w:r w:rsidR="00DF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14:paraId="24F1C890" w14:textId="77777777" w:rsidR="00B1492B" w:rsidRPr="00DF6366" w:rsidRDefault="00DF6366" w:rsidP="00D34A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oken</w:t>
            </w:r>
          </w:p>
        </w:tc>
      </w:tr>
      <w:tr w:rsidR="00B1492B" w14:paraId="62F1B421" w14:textId="77777777" w:rsidTr="00DF6366">
        <w:trPr>
          <w:trHeight w:val="284"/>
        </w:trPr>
        <w:tc>
          <w:tcPr>
            <w:tcW w:w="3652" w:type="dxa"/>
            <w:vAlign w:val="center"/>
          </w:tcPr>
          <w:p w14:paraId="4AD74553" w14:textId="77777777" w:rsidR="00B1492B" w:rsidRDefault="00B1492B" w:rsidP="00AE3A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240x200</w:t>
            </w:r>
          </w:p>
        </w:tc>
        <w:tc>
          <w:tcPr>
            <w:tcW w:w="2489" w:type="dxa"/>
            <w:vAlign w:val="center"/>
          </w:tcPr>
          <w:p w14:paraId="3F8B6D6D" w14:textId="2F092506" w:rsidR="00B1492B" w:rsidRPr="009F1079" w:rsidRDefault="009F1079" w:rsidP="00D34A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r w:rsidRPr="006E541F">
              <w:rPr>
                <w:rFonts w:ascii="Arial" w:hAnsi="Arial" w:cs="Arial"/>
                <w:sz w:val="20"/>
                <w:szCs w:val="20"/>
              </w:rPr>
              <w:t>63</w:t>
            </w:r>
            <w:bookmarkEnd w:id="0"/>
          </w:p>
        </w:tc>
      </w:tr>
      <w:tr w:rsidR="00B1492B" w14:paraId="2004BEFD" w14:textId="77777777" w:rsidTr="00DF6366">
        <w:trPr>
          <w:trHeight w:val="284"/>
        </w:trPr>
        <w:tc>
          <w:tcPr>
            <w:tcW w:w="3652" w:type="dxa"/>
            <w:vAlign w:val="center"/>
          </w:tcPr>
          <w:p w14:paraId="6D984567" w14:textId="77777777" w:rsidR="00B1492B" w:rsidRDefault="00B1492B" w:rsidP="00B149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170x200</w:t>
            </w:r>
          </w:p>
        </w:tc>
        <w:tc>
          <w:tcPr>
            <w:tcW w:w="2489" w:type="dxa"/>
            <w:vAlign w:val="center"/>
          </w:tcPr>
          <w:p w14:paraId="05AB8472" w14:textId="77777777" w:rsidR="00B1492B" w:rsidRDefault="00B1492B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1492B" w14:paraId="661BD1CE" w14:textId="77777777" w:rsidTr="00DF6366">
        <w:trPr>
          <w:trHeight w:val="284"/>
        </w:trPr>
        <w:tc>
          <w:tcPr>
            <w:tcW w:w="3652" w:type="dxa"/>
            <w:vAlign w:val="center"/>
          </w:tcPr>
          <w:p w14:paraId="711FC4E0" w14:textId="77777777" w:rsidR="00B1492B" w:rsidRDefault="00B1492B" w:rsidP="00AE3A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92B">
              <w:rPr>
                <w:rFonts w:ascii="Arial" w:hAnsi="Arial" w:cs="Arial"/>
                <w:color w:val="000000"/>
                <w:sz w:val="20"/>
                <w:szCs w:val="20"/>
              </w:rPr>
              <w:t>200x90</w:t>
            </w:r>
          </w:p>
        </w:tc>
        <w:tc>
          <w:tcPr>
            <w:tcW w:w="2489" w:type="dxa"/>
            <w:vAlign w:val="center"/>
          </w:tcPr>
          <w:p w14:paraId="6AD0C4D3" w14:textId="77777777" w:rsidR="00B1492B" w:rsidRDefault="00B1492B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1492B" w14:paraId="600E78EE" w14:textId="77777777" w:rsidTr="00DF6366">
        <w:trPr>
          <w:trHeight w:val="284"/>
        </w:trPr>
        <w:tc>
          <w:tcPr>
            <w:tcW w:w="3652" w:type="dxa"/>
            <w:vAlign w:val="center"/>
          </w:tcPr>
          <w:p w14:paraId="544CAF1D" w14:textId="77777777" w:rsidR="00B1492B" w:rsidRDefault="00B1492B" w:rsidP="00AE3A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80x60</w:t>
            </w:r>
          </w:p>
        </w:tc>
        <w:tc>
          <w:tcPr>
            <w:tcW w:w="2489" w:type="dxa"/>
            <w:vAlign w:val="center"/>
          </w:tcPr>
          <w:p w14:paraId="1CE6DF3A" w14:textId="77777777" w:rsidR="00B1492B" w:rsidRDefault="00B1492B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B1492B" w14:paraId="5CE75060" w14:textId="77777777" w:rsidTr="00DF6366">
        <w:trPr>
          <w:trHeight w:val="284"/>
        </w:trPr>
        <w:tc>
          <w:tcPr>
            <w:tcW w:w="3652" w:type="dxa"/>
            <w:vAlign w:val="center"/>
          </w:tcPr>
          <w:p w14:paraId="26421988" w14:textId="77777777" w:rsidR="00B1492B" w:rsidRDefault="00B1492B" w:rsidP="00AE3A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140x200</w:t>
            </w:r>
          </w:p>
        </w:tc>
        <w:tc>
          <w:tcPr>
            <w:tcW w:w="2489" w:type="dxa"/>
            <w:vAlign w:val="center"/>
          </w:tcPr>
          <w:p w14:paraId="50DA2C6E" w14:textId="77777777" w:rsidR="00B1492B" w:rsidRDefault="00B1492B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1492B" w14:paraId="27E708C1" w14:textId="77777777" w:rsidTr="00DF6366">
        <w:trPr>
          <w:trHeight w:val="28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3103599A" w14:textId="77777777" w:rsidR="00B1492B" w:rsidRPr="00A15829" w:rsidRDefault="007962F1" w:rsidP="007962F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62F1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t>Rozměry oken – domov mládeže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14:paraId="689143E8" w14:textId="77777777" w:rsidR="00B1492B" w:rsidRPr="00DF6366" w:rsidRDefault="00DF6366" w:rsidP="00D34A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oken</w:t>
            </w:r>
          </w:p>
        </w:tc>
      </w:tr>
      <w:tr w:rsidR="00B1492B" w14:paraId="69D75254" w14:textId="77777777" w:rsidTr="00DF6366">
        <w:trPr>
          <w:trHeight w:val="284"/>
        </w:trPr>
        <w:tc>
          <w:tcPr>
            <w:tcW w:w="3652" w:type="dxa"/>
            <w:vAlign w:val="center"/>
          </w:tcPr>
          <w:p w14:paraId="6547960C" w14:textId="77777777" w:rsidR="00B1492B" w:rsidRDefault="00DF6366" w:rsidP="00AE3A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134x</w:t>
            </w:r>
            <w:r w:rsidR="00A15829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89" w:type="dxa"/>
            <w:vAlign w:val="center"/>
          </w:tcPr>
          <w:p w14:paraId="06544492" w14:textId="77777777" w:rsidR="00B1492B" w:rsidRDefault="00A15829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B1492B" w14:paraId="3CE1D0BE" w14:textId="77777777" w:rsidTr="00DF6366">
        <w:trPr>
          <w:trHeight w:val="284"/>
        </w:trPr>
        <w:tc>
          <w:tcPr>
            <w:tcW w:w="3652" w:type="dxa"/>
            <w:vAlign w:val="center"/>
          </w:tcPr>
          <w:p w14:paraId="047E50B0" w14:textId="77777777" w:rsidR="00B1492B" w:rsidRDefault="00DF6366" w:rsidP="00AE3A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108x</w:t>
            </w:r>
            <w:r w:rsidR="00A1582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89" w:type="dxa"/>
            <w:vAlign w:val="center"/>
          </w:tcPr>
          <w:p w14:paraId="7CEA2030" w14:textId="77777777" w:rsidR="00B1492B" w:rsidRDefault="00A15829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15829" w14:paraId="333D1B43" w14:textId="77777777" w:rsidTr="00DF6366">
        <w:trPr>
          <w:trHeight w:val="284"/>
        </w:trPr>
        <w:tc>
          <w:tcPr>
            <w:tcW w:w="3652" w:type="dxa"/>
            <w:vAlign w:val="center"/>
          </w:tcPr>
          <w:p w14:paraId="3E11D3E1" w14:textId="77777777" w:rsidR="00A15829" w:rsidRDefault="00DF6366" w:rsidP="00AE3A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183x</w:t>
            </w:r>
            <w:r w:rsidR="00A15829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89" w:type="dxa"/>
            <w:vAlign w:val="center"/>
          </w:tcPr>
          <w:p w14:paraId="4CFA23D2" w14:textId="77777777" w:rsidR="00A15829" w:rsidRDefault="00A15829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15829" w14:paraId="35D70251" w14:textId="77777777" w:rsidTr="00DF6366">
        <w:trPr>
          <w:trHeight w:val="28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A4BA95D" w14:textId="7909F5B7" w:rsidR="00A15829" w:rsidRPr="00DF6366" w:rsidRDefault="00A15829" w:rsidP="00AE3A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Prosklená stěna</w:t>
            </w:r>
            <w:r w:rsidR="007579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rozměr </w:t>
            </w:r>
          </w:p>
        </w:tc>
        <w:tc>
          <w:tcPr>
            <w:tcW w:w="2489" w:type="dxa"/>
            <w:vAlign w:val="center"/>
          </w:tcPr>
          <w:p w14:paraId="53AD2E53" w14:textId="77777777" w:rsidR="00A15829" w:rsidRDefault="00A15829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9x108x44</w:t>
            </w:r>
          </w:p>
        </w:tc>
      </w:tr>
      <w:tr w:rsidR="00A15829" w:rsidRPr="00A15829" w14:paraId="27F661D9" w14:textId="77777777" w:rsidTr="00DF6366">
        <w:trPr>
          <w:trHeight w:val="28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480A0F0" w14:textId="51B7F86A" w:rsidR="00A15829" w:rsidRPr="00A15829" w:rsidRDefault="00A15829" w:rsidP="00A1582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62F1">
              <w:rPr>
                <w:rFonts w:ascii="Arial" w:hAnsi="Arial" w:cs="Arial"/>
                <w:b/>
                <w:color w:val="000000"/>
                <w:sz w:val="20"/>
                <w:szCs w:val="20"/>
              </w:rPr>
              <w:t>Vstupní dveře</w:t>
            </w:r>
            <w:r w:rsidR="007579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rozměr </w:t>
            </w:r>
          </w:p>
        </w:tc>
        <w:tc>
          <w:tcPr>
            <w:tcW w:w="2489" w:type="dxa"/>
            <w:vAlign w:val="center"/>
          </w:tcPr>
          <w:p w14:paraId="25AAE3EA" w14:textId="77777777" w:rsidR="00A15829" w:rsidRPr="00A15829" w:rsidRDefault="00DF6366" w:rsidP="00D3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240x</w:t>
            </w:r>
            <w:r w:rsidR="00A15829" w:rsidRPr="00A15829">
              <w:rPr>
                <w:rFonts w:ascii="Arial" w:hAnsi="Arial" w:cs="Arial"/>
                <w:color w:val="000000"/>
                <w:sz w:val="20"/>
                <w:szCs w:val="20"/>
              </w:rPr>
              <w:t>198, 240x170</w:t>
            </w:r>
          </w:p>
        </w:tc>
      </w:tr>
    </w:tbl>
    <w:p w14:paraId="32149381" w14:textId="77777777" w:rsidR="00103604" w:rsidRDefault="00103604" w:rsidP="00AE3A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DA7AD9B" w14:textId="77777777" w:rsidR="004829C8" w:rsidRPr="00A15829" w:rsidRDefault="004829C8" w:rsidP="00AE3A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A6B9540" w14:textId="77777777" w:rsidR="001B60AE" w:rsidRDefault="00F20284" w:rsidP="00AE3A83">
      <w:pPr>
        <w:pStyle w:val="Odstavecseseznamem"/>
        <w:numPr>
          <w:ilvl w:val="0"/>
          <w:numId w:val="21"/>
        </w:numPr>
        <w:spacing w:after="0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60AE">
        <w:rPr>
          <w:rFonts w:ascii="Arial" w:hAnsi="Arial" w:cs="Arial"/>
          <w:b/>
          <w:bCs/>
          <w:sz w:val="20"/>
          <w:szCs w:val="20"/>
          <w:u w:val="single"/>
        </w:rPr>
        <w:t>ROZSAH A ČETNOST ÚKLIDOVÝCH SLUŽEB</w:t>
      </w:r>
      <w:r w:rsidR="001B60AE" w:rsidRPr="001B60AE">
        <w:rPr>
          <w:rFonts w:ascii="Arial" w:hAnsi="Arial" w:cs="Arial"/>
          <w:b/>
          <w:sz w:val="20"/>
          <w:szCs w:val="20"/>
          <w:u w:val="single"/>
        </w:rPr>
        <w:t xml:space="preserve"> V OBDOBÍ ŠKOLNÍHO VYUČOVÁNÍ, </w:t>
      </w:r>
    </w:p>
    <w:p w14:paraId="6C49ACD6" w14:textId="77777777" w:rsidR="00F20284" w:rsidRPr="001B60AE" w:rsidRDefault="001B60AE" w:rsidP="00AE3A83">
      <w:pPr>
        <w:pStyle w:val="Odstavecseseznamem"/>
        <w:spacing w:after="0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tj.</w:t>
      </w:r>
      <w:r w:rsidRPr="001B60AE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F20284" w:rsidRPr="001B60AE">
        <w:rPr>
          <w:rFonts w:ascii="Arial" w:hAnsi="Arial" w:cs="Arial"/>
          <w:b/>
          <w:sz w:val="20"/>
          <w:szCs w:val="20"/>
          <w:u w:val="single"/>
        </w:rPr>
        <w:t>. 9. – 30. 6.)</w:t>
      </w:r>
    </w:p>
    <w:p w14:paraId="61787FDB" w14:textId="77777777" w:rsidR="001B60AE" w:rsidRPr="001B60AE" w:rsidRDefault="001B60AE" w:rsidP="00AE3A83">
      <w:pPr>
        <w:pStyle w:val="Odstavecseseznamem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CDE6F9" w14:textId="77777777" w:rsidR="00F20284" w:rsidRPr="001B60AE" w:rsidRDefault="00F20284" w:rsidP="00296438">
      <w:pPr>
        <w:pStyle w:val="Odstavecseseznamem"/>
        <w:numPr>
          <w:ilvl w:val="0"/>
          <w:numId w:val="23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1B60AE">
        <w:rPr>
          <w:rFonts w:ascii="Arial" w:hAnsi="Arial" w:cs="Arial"/>
          <w:b/>
          <w:sz w:val="20"/>
          <w:szCs w:val="20"/>
        </w:rPr>
        <w:t>Škola</w:t>
      </w:r>
    </w:p>
    <w:p w14:paraId="0422C650" w14:textId="77777777" w:rsidR="00F20284" w:rsidRPr="002D38B4" w:rsidRDefault="00F20284" w:rsidP="00AE3A83">
      <w:pPr>
        <w:spacing w:after="0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2D38B4">
        <w:rPr>
          <w:rFonts w:ascii="Arial" w:hAnsi="Arial" w:cs="Arial"/>
          <w:b/>
          <w:bCs/>
          <w:sz w:val="20"/>
          <w:szCs w:val="20"/>
          <w:u w:val="single"/>
        </w:rPr>
        <w:t>denně:</w:t>
      </w:r>
    </w:p>
    <w:p w14:paraId="451E9519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vynesení všech odpadkových košů</w:t>
      </w:r>
    </w:p>
    <w:p w14:paraId="414AB61A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výměna sáčků v koších</w:t>
      </w:r>
    </w:p>
    <w:p w14:paraId="1FD0AAC0" w14:textId="6CFEDD16" w:rsidR="00F20284" w:rsidRPr="00DB1D5B" w:rsidRDefault="00F20284" w:rsidP="00DB1D5B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B1D5B">
        <w:rPr>
          <w:rFonts w:ascii="Arial" w:hAnsi="Arial" w:cs="Arial"/>
          <w:sz w:val="20"/>
          <w:szCs w:val="20"/>
        </w:rPr>
        <w:t>setření na vlhko</w:t>
      </w:r>
      <w:r w:rsidR="00D63CC8" w:rsidRPr="00DB1D5B">
        <w:rPr>
          <w:rFonts w:ascii="Arial" w:hAnsi="Arial" w:cs="Arial"/>
          <w:sz w:val="20"/>
          <w:szCs w:val="20"/>
        </w:rPr>
        <w:t xml:space="preserve"> podlahy (chodby, schody, šatny</w:t>
      </w:r>
      <w:r w:rsidR="00DB1D5B" w:rsidRPr="00DB1D5B">
        <w:rPr>
          <w:rFonts w:ascii="Arial" w:hAnsi="Arial" w:cs="Arial"/>
          <w:sz w:val="20"/>
          <w:szCs w:val="20"/>
        </w:rPr>
        <w:t xml:space="preserve"> – dlažba;</w:t>
      </w:r>
      <w:r w:rsidR="00D63CC8" w:rsidRPr="00DB1D5B">
        <w:rPr>
          <w:rFonts w:ascii="Arial" w:hAnsi="Arial" w:cs="Arial"/>
          <w:sz w:val="20"/>
          <w:szCs w:val="20"/>
        </w:rPr>
        <w:t xml:space="preserve"> kanceláře, učebny </w:t>
      </w:r>
      <w:r w:rsidR="00DB1D5B" w:rsidRPr="00DB1D5B">
        <w:rPr>
          <w:rFonts w:ascii="Arial" w:hAnsi="Arial" w:cs="Arial"/>
          <w:sz w:val="20"/>
          <w:szCs w:val="20"/>
        </w:rPr>
        <w:t>–</w:t>
      </w:r>
      <w:r w:rsidR="00D63CC8" w:rsidRPr="00DB1D5B">
        <w:rPr>
          <w:rFonts w:ascii="Arial" w:hAnsi="Arial" w:cs="Arial"/>
          <w:sz w:val="20"/>
          <w:szCs w:val="20"/>
        </w:rPr>
        <w:t xml:space="preserve"> PVC</w:t>
      </w:r>
      <w:r w:rsidRPr="00DB1D5B">
        <w:rPr>
          <w:rFonts w:ascii="Arial" w:hAnsi="Arial" w:cs="Arial"/>
          <w:sz w:val="20"/>
          <w:szCs w:val="20"/>
        </w:rPr>
        <w:t>)</w:t>
      </w:r>
      <w:r w:rsidR="00DB1D5B" w:rsidRPr="00DB1D5B">
        <w:rPr>
          <w:rFonts w:ascii="Arial" w:hAnsi="Arial" w:cs="Arial"/>
          <w:sz w:val="20"/>
          <w:szCs w:val="20"/>
        </w:rPr>
        <w:t xml:space="preserve"> –</w:t>
      </w:r>
      <w:r w:rsidR="00DB1D5B">
        <w:rPr>
          <w:rFonts w:ascii="Arial" w:hAnsi="Arial" w:cs="Arial"/>
          <w:sz w:val="20"/>
          <w:szCs w:val="20"/>
        </w:rPr>
        <w:t xml:space="preserve"> materiál viz tabulka</w:t>
      </w:r>
      <w:r w:rsidR="00DB1D5B" w:rsidRPr="00DB1D5B">
        <w:rPr>
          <w:rFonts w:ascii="Arial" w:hAnsi="Arial" w:cs="Arial"/>
          <w:sz w:val="20"/>
          <w:szCs w:val="20"/>
        </w:rPr>
        <w:t xml:space="preserve"> </w:t>
      </w:r>
    </w:p>
    <w:p w14:paraId="233342DF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úklid sociálního zařízení s desinfekcí (koupelny, WC, umyvadla, pisoáry, výlevky)</w:t>
      </w:r>
    </w:p>
    <w:p w14:paraId="0099248E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doplňování hygienických potřeb</w:t>
      </w:r>
      <w:r w:rsidR="00D84AB1">
        <w:rPr>
          <w:rFonts w:ascii="Arial" w:hAnsi="Arial" w:cs="Arial"/>
          <w:sz w:val="20"/>
          <w:szCs w:val="20"/>
        </w:rPr>
        <w:t xml:space="preserve"> </w:t>
      </w:r>
      <w:r w:rsidR="00F75C76">
        <w:rPr>
          <w:rFonts w:ascii="Arial" w:hAnsi="Arial" w:cs="Arial"/>
          <w:sz w:val="20"/>
          <w:szCs w:val="20"/>
        </w:rPr>
        <w:t>– toaletní papír, mýdlo, papírové ručníky</w:t>
      </w:r>
    </w:p>
    <w:p w14:paraId="0E1C1044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úklid tělocvičny – vytření podlahy</w:t>
      </w:r>
    </w:p>
    <w:p w14:paraId="65A8A86A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úklid jídelny – setření stolů po snídani, po obědě setření podlahy na vlhko + setření stolů</w:t>
      </w:r>
    </w:p>
    <w:p w14:paraId="692C4657" w14:textId="67C341AE" w:rsidR="00F20284" w:rsidRPr="00DB1D5B" w:rsidRDefault="00F20284" w:rsidP="00DB1D5B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B1D5B">
        <w:rPr>
          <w:rFonts w:ascii="Arial" w:hAnsi="Arial" w:cs="Arial"/>
          <w:sz w:val="20"/>
          <w:szCs w:val="20"/>
        </w:rPr>
        <w:t>úklid učeben, kanceláří</w:t>
      </w:r>
      <w:r w:rsidR="007753B1" w:rsidRPr="00DB1D5B">
        <w:rPr>
          <w:rFonts w:ascii="Arial" w:hAnsi="Arial" w:cs="Arial"/>
          <w:sz w:val="20"/>
          <w:szCs w:val="20"/>
        </w:rPr>
        <w:t xml:space="preserve"> </w:t>
      </w:r>
      <w:r w:rsidR="00103604" w:rsidRPr="00DB1D5B">
        <w:rPr>
          <w:rFonts w:ascii="Arial" w:hAnsi="Arial" w:cs="Arial"/>
          <w:sz w:val="20"/>
          <w:szCs w:val="20"/>
        </w:rPr>
        <w:t>–</w:t>
      </w:r>
      <w:r w:rsidR="007753B1" w:rsidRPr="00DB1D5B">
        <w:rPr>
          <w:rFonts w:ascii="Arial" w:hAnsi="Arial" w:cs="Arial"/>
          <w:sz w:val="20"/>
          <w:szCs w:val="20"/>
        </w:rPr>
        <w:t xml:space="preserve"> učebny</w:t>
      </w:r>
      <w:r w:rsidR="00103604" w:rsidRPr="00DB1D5B">
        <w:rPr>
          <w:rFonts w:ascii="Arial" w:hAnsi="Arial" w:cs="Arial"/>
          <w:sz w:val="20"/>
          <w:szCs w:val="20"/>
        </w:rPr>
        <w:t xml:space="preserve"> 66</w:t>
      </w:r>
      <w:r w:rsidR="00103604" w:rsidRPr="00103604">
        <w:t xml:space="preserve"> </w:t>
      </w:r>
      <w:r w:rsidR="00DB1D5B" w:rsidRPr="00DB1D5B">
        <w:rPr>
          <w:rFonts w:ascii="Arial" w:hAnsi="Arial" w:cs="Arial"/>
          <w:sz w:val="20"/>
          <w:szCs w:val="20"/>
        </w:rPr>
        <w:t>m</w:t>
      </w:r>
      <w:r w:rsidR="00DB1D5B" w:rsidRPr="00DB1D5B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DB1D5B" w:rsidRPr="00DB1D5B">
        <w:rPr>
          <w:rFonts w:ascii="Arial" w:hAnsi="Arial" w:cs="Arial"/>
          <w:sz w:val="20"/>
          <w:szCs w:val="20"/>
        </w:rPr>
        <w:t>–</w:t>
      </w:r>
      <w:r w:rsidR="00103604" w:rsidRPr="00DB1D5B">
        <w:rPr>
          <w:rFonts w:ascii="Arial" w:hAnsi="Arial" w:cs="Arial"/>
          <w:sz w:val="20"/>
          <w:szCs w:val="20"/>
        </w:rPr>
        <w:t xml:space="preserve"> 15 lavic,</w:t>
      </w:r>
      <w:r w:rsidR="00DB1D5B" w:rsidRPr="00DB1D5B">
        <w:rPr>
          <w:rFonts w:ascii="Arial" w:hAnsi="Arial" w:cs="Arial"/>
          <w:sz w:val="20"/>
          <w:szCs w:val="20"/>
        </w:rPr>
        <w:t xml:space="preserve"> 30 židlí;</w:t>
      </w:r>
      <w:r w:rsidR="00103604" w:rsidRPr="00DB1D5B">
        <w:rPr>
          <w:rFonts w:ascii="Arial" w:hAnsi="Arial" w:cs="Arial"/>
          <w:sz w:val="20"/>
          <w:szCs w:val="20"/>
        </w:rPr>
        <w:t xml:space="preserve"> učebny 44</w:t>
      </w:r>
      <w:r w:rsidR="00103604" w:rsidRPr="00103604">
        <w:t xml:space="preserve"> </w:t>
      </w:r>
      <w:r w:rsidR="00103604" w:rsidRPr="00DB1D5B">
        <w:rPr>
          <w:rFonts w:ascii="Arial" w:hAnsi="Arial" w:cs="Arial"/>
          <w:sz w:val="20"/>
          <w:szCs w:val="20"/>
        </w:rPr>
        <w:t>m</w:t>
      </w:r>
      <w:r w:rsidR="00DB1D5B" w:rsidRPr="00DB1D5B">
        <w:rPr>
          <w:rFonts w:ascii="Arial" w:hAnsi="Arial" w:cs="Arial"/>
          <w:sz w:val="20"/>
          <w:szCs w:val="20"/>
          <w:vertAlign w:val="superscript"/>
        </w:rPr>
        <w:t>2</w:t>
      </w:r>
      <w:r w:rsidR="00DB1D5B" w:rsidRPr="00DB1D5B">
        <w:rPr>
          <w:rFonts w:ascii="Arial" w:hAnsi="Arial" w:cs="Arial"/>
          <w:sz w:val="20"/>
          <w:szCs w:val="20"/>
        </w:rPr>
        <w:t xml:space="preserve"> –</w:t>
      </w:r>
      <w:r w:rsidR="00DB1D5B">
        <w:rPr>
          <w:rFonts w:ascii="Arial" w:hAnsi="Arial" w:cs="Arial"/>
          <w:sz w:val="20"/>
          <w:szCs w:val="20"/>
        </w:rPr>
        <w:t xml:space="preserve"> 9 lavic, </w:t>
      </w:r>
      <w:r w:rsidR="00103604" w:rsidRPr="00DB1D5B">
        <w:rPr>
          <w:rFonts w:ascii="Arial" w:hAnsi="Arial" w:cs="Arial"/>
          <w:sz w:val="20"/>
          <w:szCs w:val="20"/>
        </w:rPr>
        <w:t xml:space="preserve">18 židlí </w:t>
      </w:r>
      <w:r w:rsidR="00DB1D5B">
        <w:rPr>
          <w:rFonts w:ascii="Arial" w:hAnsi="Arial" w:cs="Arial"/>
          <w:sz w:val="20"/>
          <w:szCs w:val="20"/>
        </w:rPr>
        <w:t>–</w:t>
      </w:r>
      <w:r w:rsidR="00103604" w:rsidRPr="00DB1D5B">
        <w:rPr>
          <w:rFonts w:ascii="Arial" w:hAnsi="Arial" w:cs="Arial"/>
          <w:sz w:val="20"/>
          <w:szCs w:val="20"/>
        </w:rPr>
        <w:t xml:space="preserve"> </w:t>
      </w:r>
      <w:r w:rsidR="00DB1D5B">
        <w:rPr>
          <w:rFonts w:ascii="Arial" w:hAnsi="Arial" w:cs="Arial"/>
          <w:sz w:val="20"/>
          <w:szCs w:val="20"/>
        </w:rPr>
        <w:t>d</w:t>
      </w:r>
      <w:r w:rsidR="00103604" w:rsidRPr="00DB1D5B">
        <w:rPr>
          <w:rFonts w:ascii="Arial" w:hAnsi="Arial" w:cs="Arial"/>
          <w:sz w:val="20"/>
          <w:szCs w:val="20"/>
        </w:rPr>
        <w:t xml:space="preserve">řevěné, kabinety + kanceláře </w:t>
      </w:r>
      <w:r w:rsidR="00DB1D5B">
        <w:rPr>
          <w:rFonts w:ascii="Arial" w:hAnsi="Arial" w:cs="Arial"/>
          <w:sz w:val="20"/>
          <w:szCs w:val="20"/>
        </w:rPr>
        <w:t xml:space="preserve">– </w:t>
      </w:r>
      <w:r w:rsidR="00175F78" w:rsidRPr="00DB1D5B">
        <w:rPr>
          <w:rFonts w:ascii="Arial" w:hAnsi="Arial" w:cs="Arial"/>
          <w:sz w:val="20"/>
          <w:szCs w:val="20"/>
        </w:rPr>
        <w:t xml:space="preserve">2 </w:t>
      </w:r>
      <w:r w:rsidR="00103604" w:rsidRPr="00DB1D5B">
        <w:rPr>
          <w:rFonts w:ascii="Arial" w:hAnsi="Arial" w:cs="Arial"/>
          <w:sz w:val="20"/>
          <w:szCs w:val="20"/>
        </w:rPr>
        <w:t>čalouněná křesla</w:t>
      </w:r>
    </w:p>
    <w:p w14:paraId="62936ED1" w14:textId="77777777" w:rsidR="00F20284" w:rsidRPr="00F20284" w:rsidRDefault="00F20284" w:rsidP="00AE3A83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katedra – každý den utřít (mokrou cestou)</w:t>
      </w:r>
    </w:p>
    <w:p w14:paraId="4D0F2164" w14:textId="77777777" w:rsidR="00F20284" w:rsidRPr="00F20284" w:rsidRDefault="00F20284" w:rsidP="00AE3A83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 xml:space="preserve">školní lavice – </w:t>
      </w:r>
      <w:r w:rsidR="003D4F0B">
        <w:rPr>
          <w:rFonts w:ascii="Arial" w:hAnsi="Arial" w:cs="Arial"/>
          <w:sz w:val="20"/>
          <w:szCs w:val="20"/>
        </w:rPr>
        <w:t>2</w:t>
      </w:r>
      <w:r w:rsidRPr="00F20284">
        <w:rPr>
          <w:rFonts w:ascii="Arial" w:hAnsi="Arial" w:cs="Arial"/>
          <w:sz w:val="20"/>
          <w:szCs w:val="20"/>
        </w:rPr>
        <w:t>x týdně vytřít, každý den vyklidit</w:t>
      </w:r>
    </w:p>
    <w:p w14:paraId="5880CE85" w14:textId="77777777" w:rsidR="00F20284" w:rsidRPr="00F20284" w:rsidRDefault="001B60AE" w:rsidP="00AE3A83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umyvadla –</w:t>
      </w:r>
      <w:r w:rsidR="00F20284" w:rsidRPr="00F20284">
        <w:rPr>
          <w:rFonts w:ascii="Arial" w:hAnsi="Arial" w:cs="Arial"/>
          <w:sz w:val="20"/>
          <w:szCs w:val="20"/>
        </w:rPr>
        <w:t xml:space="preserve"> každý den mýt i zespodu</w:t>
      </w:r>
    </w:p>
    <w:p w14:paraId="607FB24F" w14:textId="77777777" w:rsidR="00F20284" w:rsidRPr="002D38B4" w:rsidRDefault="00F20284" w:rsidP="00AE3A83">
      <w:pPr>
        <w:pStyle w:val="Odstavecseseznamem"/>
        <w:numPr>
          <w:ilvl w:val="1"/>
          <w:numId w:val="26"/>
        </w:numPr>
        <w:spacing w:after="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keramické obklady – dle potřeby</w:t>
      </w:r>
    </w:p>
    <w:p w14:paraId="48BBA3D3" w14:textId="77777777" w:rsidR="00DB1D5B" w:rsidRDefault="00DB1D5B" w:rsidP="00AE3A83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79A086DE" w14:textId="77777777" w:rsidR="00F20284" w:rsidRPr="002D38B4" w:rsidRDefault="00F20284" w:rsidP="00AE3A83">
      <w:pPr>
        <w:spacing w:after="0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2D38B4">
        <w:rPr>
          <w:rFonts w:ascii="Arial" w:hAnsi="Arial" w:cs="Arial"/>
          <w:b/>
          <w:bCs/>
          <w:sz w:val="20"/>
          <w:szCs w:val="20"/>
          <w:u w:val="single"/>
        </w:rPr>
        <w:t xml:space="preserve">1x týdně: </w:t>
      </w:r>
      <w:r w:rsidRPr="002D38B4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1E62D8EE" w14:textId="77777777" w:rsidR="00F20284" w:rsidRPr="00F20284" w:rsidRDefault="001B60AE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úklid kanceláří a učeben – s</w:t>
      </w:r>
      <w:r w:rsidR="00F20284" w:rsidRPr="00F20284">
        <w:rPr>
          <w:rFonts w:ascii="Arial" w:hAnsi="Arial" w:cs="Arial"/>
          <w:sz w:val="20"/>
          <w:szCs w:val="20"/>
        </w:rPr>
        <w:t xml:space="preserve">etření prachu z nábytku, umytí prosklení nábytku   </w:t>
      </w:r>
    </w:p>
    <w:p w14:paraId="5128D3B0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omytí nátěrů a obkladů (dle potřeby častěji)</w:t>
      </w:r>
    </w:p>
    <w:p w14:paraId="264DEDBE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otření okenních parapetů, klik a dveří, zábradlí</w:t>
      </w:r>
    </w:p>
    <w:p w14:paraId="16A64D98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otření prachu</w:t>
      </w:r>
    </w:p>
    <w:p w14:paraId="04FB8335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umytí prosklení vchodových dveří</w:t>
      </w:r>
    </w:p>
    <w:p w14:paraId="3FE54A91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vysávání prachu z čalouněného nábytku (dle potřeby častěji)</w:t>
      </w:r>
    </w:p>
    <w:p w14:paraId="5A6A6CFF" w14:textId="77777777" w:rsid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okenní parapety – 3x týdně (mokrou cestou), jinak dle potřeby</w:t>
      </w:r>
    </w:p>
    <w:p w14:paraId="3FE4680D" w14:textId="77777777" w:rsidR="004D6955" w:rsidRPr="00957455" w:rsidRDefault="004D6955" w:rsidP="004D695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57455">
        <w:rPr>
          <w:rFonts w:ascii="Arial" w:hAnsi="Arial" w:cs="Arial"/>
          <w:sz w:val="20"/>
          <w:szCs w:val="20"/>
        </w:rPr>
        <w:t>výměna</w:t>
      </w:r>
      <w:r>
        <w:rPr>
          <w:rFonts w:ascii="Arial" w:hAnsi="Arial" w:cs="Arial"/>
          <w:sz w:val="20"/>
          <w:szCs w:val="20"/>
        </w:rPr>
        <w:t xml:space="preserve"> ručníků – praní nepožadujeme</w:t>
      </w:r>
    </w:p>
    <w:p w14:paraId="6FA35499" w14:textId="77777777" w:rsidR="002D38B4" w:rsidRDefault="002D38B4" w:rsidP="00AE3A83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7F16C17" w14:textId="77777777" w:rsidR="00F20284" w:rsidRPr="002D38B4" w:rsidRDefault="00F20284" w:rsidP="00AE3A83">
      <w:pPr>
        <w:spacing w:after="0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2D38B4">
        <w:rPr>
          <w:rFonts w:ascii="Arial" w:hAnsi="Arial" w:cs="Arial"/>
          <w:b/>
          <w:bCs/>
          <w:sz w:val="20"/>
          <w:szCs w:val="20"/>
          <w:u w:val="single"/>
        </w:rPr>
        <w:t>1x měsíčně:</w:t>
      </w:r>
    </w:p>
    <w:p w14:paraId="33CC9E86" w14:textId="77777777" w:rsidR="00F20284" w:rsidRPr="00F20284" w:rsidRDefault="00B635CD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otřít (</w:t>
      </w:r>
      <w:r w:rsidR="00F20284" w:rsidRPr="00F20284">
        <w:rPr>
          <w:rFonts w:ascii="Arial" w:hAnsi="Arial" w:cs="Arial"/>
          <w:sz w:val="20"/>
          <w:szCs w:val="20"/>
        </w:rPr>
        <w:t xml:space="preserve">omýt </w:t>
      </w:r>
      <w:r w:rsidR="002D38B4">
        <w:rPr>
          <w:rFonts w:ascii="Arial" w:hAnsi="Arial" w:cs="Arial"/>
          <w:sz w:val="20"/>
          <w:szCs w:val="20"/>
        </w:rPr>
        <w:t>r</w:t>
      </w:r>
      <w:r w:rsidR="00F20284" w:rsidRPr="00F20284">
        <w:rPr>
          <w:rFonts w:ascii="Arial" w:hAnsi="Arial" w:cs="Arial"/>
          <w:sz w:val="20"/>
          <w:szCs w:val="20"/>
        </w:rPr>
        <w:t>adiátory, nábytek)</w:t>
      </w:r>
    </w:p>
    <w:p w14:paraId="4BEA514C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otřít prach na méně dostupných místech</w:t>
      </w:r>
      <w:r w:rsidR="00F75C76">
        <w:rPr>
          <w:rFonts w:ascii="Arial" w:hAnsi="Arial" w:cs="Arial"/>
          <w:sz w:val="20"/>
          <w:szCs w:val="20"/>
        </w:rPr>
        <w:t xml:space="preserve"> – např. vysoké skříně</w:t>
      </w:r>
    </w:p>
    <w:p w14:paraId="773DA98C" w14:textId="77777777" w:rsidR="00F20284" w:rsidRPr="002D38B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 xml:space="preserve">omést pavučiny (dle potřeby častěji) </w:t>
      </w:r>
    </w:p>
    <w:p w14:paraId="139E5101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bCs/>
          <w:sz w:val="20"/>
          <w:szCs w:val="20"/>
        </w:rPr>
      </w:pPr>
      <w:r w:rsidRPr="002D38B4">
        <w:rPr>
          <w:rFonts w:ascii="Arial" w:hAnsi="Arial" w:cs="Arial"/>
          <w:sz w:val="20"/>
          <w:szCs w:val="20"/>
        </w:rPr>
        <w:t>zábradlí</w:t>
      </w:r>
      <w:r w:rsidRPr="00F20284">
        <w:rPr>
          <w:rFonts w:ascii="Arial" w:hAnsi="Arial" w:cs="Arial"/>
          <w:bCs/>
          <w:sz w:val="20"/>
          <w:szCs w:val="20"/>
        </w:rPr>
        <w:t xml:space="preserve"> – 1 až </w:t>
      </w:r>
      <w:r w:rsidR="003D4F0B">
        <w:rPr>
          <w:rFonts w:ascii="Arial" w:hAnsi="Arial" w:cs="Arial"/>
          <w:bCs/>
          <w:sz w:val="20"/>
          <w:szCs w:val="20"/>
        </w:rPr>
        <w:t>2</w:t>
      </w:r>
      <w:r w:rsidRPr="00F20284">
        <w:rPr>
          <w:rFonts w:ascii="Arial" w:hAnsi="Arial" w:cs="Arial"/>
          <w:bCs/>
          <w:sz w:val="20"/>
          <w:szCs w:val="20"/>
        </w:rPr>
        <w:t>x za měsíc otřít</w:t>
      </w:r>
    </w:p>
    <w:p w14:paraId="3B9651A1" w14:textId="77777777" w:rsidR="00F20284" w:rsidRPr="00F20284" w:rsidRDefault="00F20284" w:rsidP="0029643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0C66528" w14:textId="77777777" w:rsidR="00F20284" w:rsidRPr="002D38B4" w:rsidRDefault="00F20284" w:rsidP="00AE3A83">
      <w:pPr>
        <w:spacing w:after="0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2D38B4">
        <w:rPr>
          <w:rFonts w:ascii="Arial" w:hAnsi="Arial" w:cs="Arial"/>
          <w:b/>
          <w:bCs/>
          <w:sz w:val="20"/>
          <w:szCs w:val="20"/>
          <w:u w:val="single"/>
        </w:rPr>
        <w:t>1x ročně: (nástupní týden – srpen)</w:t>
      </w:r>
    </w:p>
    <w:p w14:paraId="262376F1" w14:textId="77777777" w:rsidR="00F20284" w:rsidRPr="0010360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103604">
        <w:rPr>
          <w:rFonts w:ascii="Arial" w:hAnsi="Arial" w:cs="Arial"/>
          <w:sz w:val="20"/>
          <w:szCs w:val="20"/>
        </w:rPr>
        <w:t xml:space="preserve">mytí oken (zahrnuje i okenní rámy) </w:t>
      </w:r>
      <w:r w:rsidR="00103604">
        <w:rPr>
          <w:rFonts w:ascii="Arial" w:hAnsi="Arial" w:cs="Arial"/>
          <w:sz w:val="20"/>
          <w:szCs w:val="20"/>
        </w:rPr>
        <w:t>+v</w:t>
      </w:r>
      <w:r w:rsidRPr="00103604">
        <w:rPr>
          <w:rFonts w:ascii="Arial" w:hAnsi="Arial" w:cs="Arial"/>
          <w:sz w:val="20"/>
          <w:szCs w:val="20"/>
        </w:rPr>
        <w:t>yprání záclon</w:t>
      </w:r>
    </w:p>
    <w:p w14:paraId="3996B300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omytí radiátorů</w:t>
      </w:r>
      <w:r w:rsidR="00175F78">
        <w:rPr>
          <w:rFonts w:ascii="Arial" w:hAnsi="Arial" w:cs="Arial"/>
          <w:sz w:val="20"/>
          <w:szCs w:val="20"/>
        </w:rPr>
        <w:t xml:space="preserve"> (škola 81 + DM 110 těles, 1 těleso je přibližně 20 žeber)</w:t>
      </w:r>
      <w:r w:rsidRPr="00F20284">
        <w:rPr>
          <w:rFonts w:ascii="Arial" w:hAnsi="Arial" w:cs="Arial"/>
          <w:sz w:val="20"/>
          <w:szCs w:val="20"/>
        </w:rPr>
        <w:t xml:space="preserve"> – jinak dle potřeby </w:t>
      </w:r>
    </w:p>
    <w:p w14:paraId="655DCA5C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náb</w:t>
      </w:r>
      <w:r w:rsidR="00296438">
        <w:rPr>
          <w:rFonts w:ascii="Arial" w:hAnsi="Arial" w:cs="Arial"/>
          <w:sz w:val="20"/>
          <w:szCs w:val="20"/>
        </w:rPr>
        <w:t>ytek – omýt, vyleštit leštěnkou</w:t>
      </w:r>
    </w:p>
    <w:p w14:paraId="5A291093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omyvatelný nátěr stěn – 1x ročně omýt</w:t>
      </w:r>
    </w:p>
    <w:p w14:paraId="746DB97B" w14:textId="77777777" w:rsidR="00F20284" w:rsidRDefault="002D38B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otření obrazů, hasicích</w:t>
      </w:r>
      <w:r w:rsidR="00F20284" w:rsidRPr="00F20284">
        <w:rPr>
          <w:rFonts w:ascii="Arial" w:hAnsi="Arial" w:cs="Arial"/>
          <w:sz w:val="20"/>
          <w:szCs w:val="20"/>
        </w:rPr>
        <w:t xml:space="preserve"> přístrojů a dalšího inventáře na schodišti </w:t>
      </w:r>
    </w:p>
    <w:p w14:paraId="30719AF9" w14:textId="6188B9E8" w:rsidR="00871446" w:rsidRDefault="00871446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úklid po malování a jiné provozně údržbové práci </w:t>
      </w:r>
      <w:r w:rsidR="00175F78">
        <w:rPr>
          <w:rFonts w:ascii="Arial" w:hAnsi="Arial" w:cs="Arial"/>
          <w:sz w:val="20"/>
          <w:szCs w:val="20"/>
        </w:rPr>
        <w:t>–</w:t>
      </w:r>
      <w:r w:rsidR="00DB1D5B">
        <w:rPr>
          <w:rFonts w:ascii="Arial" w:hAnsi="Arial" w:cs="Arial"/>
          <w:sz w:val="20"/>
          <w:szCs w:val="20"/>
        </w:rPr>
        <w:t xml:space="preserve"> </w:t>
      </w:r>
      <w:r w:rsidR="00175F78">
        <w:rPr>
          <w:rFonts w:ascii="Arial" w:hAnsi="Arial" w:cs="Arial"/>
          <w:sz w:val="20"/>
          <w:szCs w:val="20"/>
        </w:rPr>
        <w:t>dle potřeby</w:t>
      </w:r>
    </w:p>
    <w:p w14:paraId="1152FC88" w14:textId="77777777" w:rsidR="004D6955" w:rsidRDefault="004D6955" w:rsidP="004D695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57455">
        <w:rPr>
          <w:rFonts w:ascii="Arial" w:hAnsi="Arial" w:cs="Arial"/>
          <w:sz w:val="20"/>
          <w:szCs w:val="20"/>
        </w:rPr>
        <w:t>výměn</w:t>
      </w:r>
      <w:r>
        <w:rPr>
          <w:rFonts w:ascii="Arial" w:hAnsi="Arial" w:cs="Arial"/>
          <w:sz w:val="20"/>
          <w:szCs w:val="20"/>
        </w:rPr>
        <w:t>a záclon – praní nepožadujeme</w:t>
      </w:r>
    </w:p>
    <w:p w14:paraId="37AE981E" w14:textId="77777777" w:rsidR="00103604" w:rsidRPr="00957455" w:rsidRDefault="00103604" w:rsidP="004D695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úklid prostor pro tělocvičné náčiní</w:t>
      </w:r>
    </w:p>
    <w:p w14:paraId="400E7EE8" w14:textId="77777777" w:rsidR="004D6955" w:rsidRDefault="004D6955" w:rsidP="004D6955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5E2709" w14:textId="77777777" w:rsidR="00F20284" w:rsidRPr="00B635CD" w:rsidRDefault="002D38B4" w:rsidP="00B635CD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635CD">
        <w:rPr>
          <w:rFonts w:ascii="Arial" w:hAnsi="Arial" w:cs="Arial"/>
          <w:b/>
          <w:sz w:val="20"/>
          <w:szCs w:val="20"/>
          <w:u w:val="single"/>
        </w:rPr>
        <w:t>J</w:t>
      </w:r>
      <w:r w:rsidR="00F20284" w:rsidRPr="00B635CD">
        <w:rPr>
          <w:rFonts w:ascii="Arial" w:hAnsi="Arial" w:cs="Arial"/>
          <w:b/>
          <w:sz w:val="20"/>
          <w:szCs w:val="20"/>
          <w:u w:val="single"/>
        </w:rPr>
        <w:t xml:space="preserve">inak </w:t>
      </w:r>
      <w:r w:rsidR="00F20284" w:rsidRPr="00B635CD">
        <w:rPr>
          <w:rFonts w:ascii="Arial" w:hAnsi="Arial" w:cs="Arial"/>
          <w:b/>
          <w:bCs/>
          <w:sz w:val="20"/>
          <w:szCs w:val="20"/>
          <w:u w:val="single"/>
        </w:rPr>
        <w:t>dle potřeby</w:t>
      </w:r>
      <w:r w:rsidRPr="00B635CD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4D0C4A2D" w14:textId="77777777" w:rsidR="00F20284" w:rsidRDefault="00F20284" w:rsidP="00AE3A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ab/>
      </w:r>
    </w:p>
    <w:p w14:paraId="18180D1B" w14:textId="77777777" w:rsidR="004829C8" w:rsidRDefault="004829C8" w:rsidP="00AE3A8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BB89D1" w14:textId="77777777" w:rsidR="004829C8" w:rsidRPr="00F20284" w:rsidRDefault="004829C8" w:rsidP="00AE3A8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868C3E" w14:textId="77777777" w:rsidR="00F20284" w:rsidRPr="001B60AE" w:rsidRDefault="00F20284" w:rsidP="00296438">
      <w:pPr>
        <w:pStyle w:val="Odstavecseseznamem"/>
        <w:numPr>
          <w:ilvl w:val="0"/>
          <w:numId w:val="23"/>
        </w:numPr>
        <w:ind w:left="56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1B60AE">
        <w:rPr>
          <w:rFonts w:ascii="Arial" w:hAnsi="Arial" w:cs="Arial"/>
          <w:b/>
          <w:bCs/>
          <w:sz w:val="20"/>
          <w:szCs w:val="20"/>
        </w:rPr>
        <w:t>Domov mládeže</w:t>
      </w:r>
    </w:p>
    <w:p w14:paraId="23BF15F2" w14:textId="77777777" w:rsidR="00F20284" w:rsidRPr="00F20284" w:rsidRDefault="00F20284" w:rsidP="00AE3A8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D38B4">
        <w:rPr>
          <w:rFonts w:ascii="Arial" w:hAnsi="Arial" w:cs="Arial"/>
          <w:b/>
          <w:bCs/>
          <w:sz w:val="20"/>
          <w:szCs w:val="20"/>
          <w:u w:val="single"/>
        </w:rPr>
        <w:t>denně:</w:t>
      </w:r>
    </w:p>
    <w:p w14:paraId="74B99C48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vynesení všech odpadkových košů</w:t>
      </w:r>
    </w:p>
    <w:p w14:paraId="0FAD7F47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výměna sáčků v koších</w:t>
      </w:r>
    </w:p>
    <w:p w14:paraId="12CD5FD7" w14:textId="1143A93F" w:rsidR="00F20284" w:rsidRPr="00D746C0" w:rsidRDefault="00F20284" w:rsidP="00D746C0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6C0">
        <w:rPr>
          <w:rFonts w:ascii="Arial" w:hAnsi="Arial" w:cs="Arial"/>
          <w:sz w:val="20"/>
          <w:szCs w:val="20"/>
        </w:rPr>
        <w:t xml:space="preserve">setření na vlhko podlahy (chodby, schody, </w:t>
      </w:r>
      <w:r w:rsidR="00F75C76" w:rsidRPr="00D746C0">
        <w:rPr>
          <w:rFonts w:ascii="Arial" w:hAnsi="Arial" w:cs="Arial"/>
          <w:sz w:val="20"/>
          <w:szCs w:val="20"/>
        </w:rPr>
        <w:t xml:space="preserve">šatny – dlažba, </w:t>
      </w:r>
      <w:r w:rsidRPr="00D746C0">
        <w:rPr>
          <w:rFonts w:ascii="Arial" w:hAnsi="Arial" w:cs="Arial"/>
          <w:sz w:val="20"/>
          <w:szCs w:val="20"/>
        </w:rPr>
        <w:t>kanceláře, určené prostory</w:t>
      </w:r>
      <w:r w:rsidR="00F75C76" w:rsidRPr="00D746C0">
        <w:rPr>
          <w:rFonts w:ascii="Arial" w:hAnsi="Arial" w:cs="Arial"/>
          <w:sz w:val="20"/>
          <w:szCs w:val="20"/>
        </w:rPr>
        <w:t xml:space="preserve"> </w:t>
      </w:r>
      <w:r w:rsidR="00D746C0">
        <w:rPr>
          <w:rFonts w:ascii="Arial" w:hAnsi="Arial" w:cs="Arial"/>
          <w:sz w:val="20"/>
          <w:szCs w:val="20"/>
        </w:rPr>
        <w:t>–</w:t>
      </w:r>
      <w:r w:rsidR="00F75C76" w:rsidRPr="00D746C0">
        <w:rPr>
          <w:rFonts w:ascii="Arial" w:hAnsi="Arial" w:cs="Arial"/>
          <w:sz w:val="20"/>
          <w:szCs w:val="20"/>
        </w:rPr>
        <w:t xml:space="preserve"> PVC</w:t>
      </w:r>
      <w:r w:rsidRPr="00D746C0">
        <w:rPr>
          <w:rFonts w:ascii="Arial" w:hAnsi="Arial" w:cs="Arial"/>
          <w:sz w:val="20"/>
          <w:szCs w:val="20"/>
        </w:rPr>
        <w:t>)</w:t>
      </w:r>
      <w:r w:rsidR="00175F78" w:rsidRPr="00D746C0">
        <w:rPr>
          <w:rFonts w:ascii="Arial" w:hAnsi="Arial" w:cs="Arial"/>
          <w:sz w:val="20"/>
          <w:szCs w:val="20"/>
        </w:rPr>
        <w:t xml:space="preserve"> –</w:t>
      </w:r>
      <w:r w:rsidR="00D746C0" w:rsidRPr="00D746C0">
        <w:rPr>
          <w:rFonts w:ascii="Arial" w:hAnsi="Arial" w:cs="Arial"/>
          <w:sz w:val="20"/>
          <w:szCs w:val="20"/>
        </w:rPr>
        <w:t xml:space="preserve"> materiál</w:t>
      </w:r>
      <w:r w:rsidR="00D746C0">
        <w:rPr>
          <w:rFonts w:ascii="Arial" w:hAnsi="Arial" w:cs="Arial"/>
          <w:sz w:val="20"/>
          <w:szCs w:val="20"/>
        </w:rPr>
        <w:t xml:space="preserve"> </w:t>
      </w:r>
      <w:r w:rsidR="00175F78" w:rsidRPr="00D746C0">
        <w:rPr>
          <w:rFonts w:ascii="Arial" w:hAnsi="Arial" w:cs="Arial"/>
          <w:sz w:val="20"/>
          <w:szCs w:val="20"/>
        </w:rPr>
        <w:t>viz tabulka</w:t>
      </w:r>
    </w:p>
    <w:p w14:paraId="6BE2874E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úklid sociálního zařízení s desinfekcí (koupelny, WC, umyvadla, pisoáry, výlevky)</w:t>
      </w:r>
    </w:p>
    <w:p w14:paraId="6C6DB11F" w14:textId="4DCD8112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doplňování hygienických potřeb</w:t>
      </w:r>
      <w:r w:rsidR="00D746C0">
        <w:rPr>
          <w:rFonts w:ascii="Arial" w:hAnsi="Arial" w:cs="Arial"/>
          <w:sz w:val="20"/>
          <w:szCs w:val="20"/>
        </w:rPr>
        <w:t xml:space="preserve"> </w:t>
      </w:r>
      <w:r w:rsidR="00F75C76" w:rsidRPr="00F75C76">
        <w:rPr>
          <w:rFonts w:ascii="Arial" w:hAnsi="Arial" w:cs="Arial"/>
          <w:sz w:val="20"/>
          <w:szCs w:val="20"/>
        </w:rPr>
        <w:t>– toaletní papír, mýdlo, papírové ručníky</w:t>
      </w:r>
    </w:p>
    <w:p w14:paraId="4730E0C8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venkovní úklid kolem zařízení SOU – prostor kolem popelnic</w:t>
      </w:r>
    </w:p>
    <w:p w14:paraId="392C2F80" w14:textId="77777777" w:rsidR="00F000B6" w:rsidRDefault="00F000B6" w:rsidP="00AE3A83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2708FB" w14:textId="77777777" w:rsidR="00F20284" w:rsidRPr="002D38B4" w:rsidRDefault="00F20284" w:rsidP="00AE3A83">
      <w:pPr>
        <w:spacing w:after="0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2D38B4">
        <w:rPr>
          <w:rFonts w:ascii="Arial" w:hAnsi="Arial" w:cs="Arial"/>
          <w:b/>
          <w:bCs/>
          <w:sz w:val="20"/>
          <w:szCs w:val="20"/>
          <w:u w:val="single"/>
        </w:rPr>
        <w:t xml:space="preserve">1x týdně: </w:t>
      </w:r>
      <w:r w:rsidRPr="002D38B4">
        <w:rPr>
          <w:rFonts w:ascii="Arial" w:hAnsi="Arial" w:cs="Arial"/>
          <w:sz w:val="20"/>
          <w:szCs w:val="20"/>
          <w:u w:val="single"/>
        </w:rPr>
        <w:t xml:space="preserve">        </w:t>
      </w:r>
    </w:p>
    <w:p w14:paraId="479069F6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omytí nátěrů a obkladů (dle potřeby častěji)</w:t>
      </w:r>
    </w:p>
    <w:p w14:paraId="0A3DE80C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otření okenních parapetů, klik a dveří, zábradlí</w:t>
      </w:r>
    </w:p>
    <w:p w14:paraId="03FBDA7F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otření prachu</w:t>
      </w:r>
    </w:p>
    <w:p w14:paraId="6FF9EE36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umytí prosklení vchodových dveří</w:t>
      </w:r>
    </w:p>
    <w:p w14:paraId="623470AC" w14:textId="77777777" w:rsidR="00F20284" w:rsidRPr="002D38B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vysávání prachu z čalouněného nábytku (dle potřeby častěji)</w:t>
      </w:r>
    </w:p>
    <w:p w14:paraId="10D3556C" w14:textId="77777777" w:rsidR="00F20284" w:rsidRPr="002D38B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  <w:r w:rsidRPr="002D38B4">
        <w:rPr>
          <w:rFonts w:ascii="Arial" w:hAnsi="Arial" w:cs="Arial"/>
          <w:b/>
          <w:sz w:val="20"/>
          <w:szCs w:val="20"/>
        </w:rPr>
        <w:t>desinfekce pokojů</w:t>
      </w:r>
    </w:p>
    <w:p w14:paraId="1680C908" w14:textId="77777777" w:rsidR="00F20284" w:rsidRPr="002D38B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D38B4">
        <w:rPr>
          <w:rFonts w:ascii="Arial" w:hAnsi="Arial" w:cs="Arial"/>
          <w:b/>
          <w:sz w:val="20"/>
          <w:szCs w:val="20"/>
        </w:rPr>
        <w:t>úklid kuchyňky</w:t>
      </w:r>
    </w:p>
    <w:p w14:paraId="65AD059B" w14:textId="77777777" w:rsidR="00F000B6" w:rsidRDefault="00F000B6" w:rsidP="00AE3A83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9BCF303" w14:textId="77777777" w:rsidR="00957455" w:rsidRDefault="00F20284" w:rsidP="00AE3A83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38B4">
        <w:rPr>
          <w:rFonts w:ascii="Arial" w:hAnsi="Arial" w:cs="Arial"/>
          <w:b/>
          <w:sz w:val="20"/>
          <w:szCs w:val="20"/>
          <w:u w:val="single"/>
        </w:rPr>
        <w:t>1x za tři týdny</w:t>
      </w:r>
      <w:r w:rsidR="00957455">
        <w:rPr>
          <w:rFonts w:ascii="Arial" w:hAnsi="Arial" w:cs="Arial"/>
          <w:b/>
          <w:sz w:val="20"/>
          <w:szCs w:val="20"/>
          <w:u w:val="single"/>
        </w:rPr>
        <w:t>:</w:t>
      </w:r>
    </w:p>
    <w:p w14:paraId="20C37C8E" w14:textId="77777777" w:rsidR="00F20284" w:rsidRPr="00957455" w:rsidRDefault="00F20284" w:rsidP="00B635CD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57455">
        <w:rPr>
          <w:rFonts w:ascii="Arial" w:hAnsi="Arial" w:cs="Arial"/>
          <w:sz w:val="20"/>
          <w:szCs w:val="20"/>
        </w:rPr>
        <w:t xml:space="preserve"> výměna ložního prádla</w:t>
      </w:r>
      <w:r w:rsidR="00F75C76">
        <w:rPr>
          <w:rFonts w:ascii="Arial" w:hAnsi="Arial" w:cs="Arial"/>
          <w:sz w:val="20"/>
          <w:szCs w:val="20"/>
        </w:rPr>
        <w:t>, ručníků, záclon – praní nepožadujeme</w:t>
      </w:r>
    </w:p>
    <w:p w14:paraId="125B5ADB" w14:textId="77777777" w:rsidR="00F20284" w:rsidRPr="002D38B4" w:rsidRDefault="00F20284" w:rsidP="00AE3A83">
      <w:pPr>
        <w:spacing w:after="0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2D38B4">
        <w:rPr>
          <w:rFonts w:ascii="Arial" w:hAnsi="Arial" w:cs="Arial"/>
          <w:b/>
          <w:bCs/>
          <w:sz w:val="20"/>
          <w:szCs w:val="20"/>
          <w:u w:val="single"/>
        </w:rPr>
        <w:t xml:space="preserve">1x </w:t>
      </w:r>
      <w:r w:rsidRPr="002D38B4">
        <w:rPr>
          <w:rFonts w:ascii="Arial" w:hAnsi="Arial" w:cs="Arial"/>
          <w:b/>
          <w:sz w:val="20"/>
          <w:szCs w:val="20"/>
          <w:u w:val="single"/>
        </w:rPr>
        <w:t>měsíčně</w:t>
      </w:r>
      <w:r w:rsidRPr="002D38B4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5B94FFC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otření (omýt) radiátory, nábytek</w:t>
      </w:r>
      <w:r w:rsidR="00F75C76">
        <w:rPr>
          <w:rFonts w:ascii="Arial" w:hAnsi="Arial" w:cs="Arial"/>
          <w:sz w:val="20"/>
          <w:szCs w:val="20"/>
        </w:rPr>
        <w:t xml:space="preserve"> – žebrové radiátory</w:t>
      </w:r>
      <w:r w:rsidR="00C87ADC">
        <w:rPr>
          <w:rFonts w:ascii="Arial" w:hAnsi="Arial" w:cs="Arial"/>
          <w:sz w:val="20"/>
          <w:szCs w:val="20"/>
        </w:rPr>
        <w:t xml:space="preserve"> 110 ks</w:t>
      </w:r>
    </w:p>
    <w:p w14:paraId="413E5AE0" w14:textId="6E890979" w:rsidR="00F20284" w:rsidRPr="00F20284" w:rsidRDefault="00F20284" w:rsidP="00D746C0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otření prach</w:t>
      </w:r>
      <w:r w:rsidR="00D746C0">
        <w:rPr>
          <w:rFonts w:ascii="Arial" w:hAnsi="Arial" w:cs="Arial"/>
          <w:sz w:val="20"/>
          <w:szCs w:val="20"/>
        </w:rPr>
        <w:t>u</w:t>
      </w:r>
      <w:r w:rsidRPr="00F20284">
        <w:rPr>
          <w:rFonts w:ascii="Arial" w:hAnsi="Arial" w:cs="Arial"/>
          <w:sz w:val="20"/>
          <w:szCs w:val="20"/>
        </w:rPr>
        <w:t xml:space="preserve"> na méně dostupných místech</w:t>
      </w:r>
      <w:r w:rsidR="00C87ADC">
        <w:rPr>
          <w:rFonts w:ascii="Arial" w:hAnsi="Arial" w:cs="Arial"/>
          <w:sz w:val="20"/>
          <w:szCs w:val="20"/>
        </w:rPr>
        <w:t xml:space="preserve"> </w:t>
      </w:r>
      <w:r w:rsidR="00C87ADC" w:rsidRPr="00C87ADC">
        <w:rPr>
          <w:rFonts w:ascii="Arial" w:hAnsi="Arial" w:cs="Arial"/>
          <w:sz w:val="20"/>
          <w:szCs w:val="20"/>
        </w:rPr>
        <w:t>– např. vysoké skříně</w:t>
      </w:r>
      <w:r w:rsidR="004D6955">
        <w:rPr>
          <w:rFonts w:ascii="Arial" w:hAnsi="Arial" w:cs="Arial"/>
          <w:sz w:val="20"/>
          <w:szCs w:val="20"/>
        </w:rPr>
        <w:t xml:space="preserve">, </w:t>
      </w:r>
      <w:r w:rsidR="00D746C0">
        <w:rPr>
          <w:rFonts w:ascii="Arial" w:hAnsi="Arial" w:cs="Arial"/>
          <w:sz w:val="20"/>
          <w:szCs w:val="20"/>
        </w:rPr>
        <w:t>roury na sociálních zařízeních</w:t>
      </w:r>
    </w:p>
    <w:p w14:paraId="10312589" w14:textId="77777777" w:rsidR="00F000B6" w:rsidRPr="00AE3A83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 xml:space="preserve">ometení pavučiny (dle potřeby častěji) </w:t>
      </w:r>
    </w:p>
    <w:p w14:paraId="4879AA4C" w14:textId="77777777" w:rsidR="00AE3A83" w:rsidRDefault="00AE3A83" w:rsidP="00AE3A83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E8701EB" w14:textId="77777777" w:rsidR="00F20284" w:rsidRPr="00F000B6" w:rsidRDefault="003D4F0B" w:rsidP="00AE3A83">
      <w:pPr>
        <w:tabs>
          <w:tab w:val="num" w:pos="567"/>
        </w:tabs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F20284" w:rsidRPr="00F000B6">
        <w:rPr>
          <w:rFonts w:ascii="Arial" w:hAnsi="Arial" w:cs="Arial"/>
          <w:b/>
          <w:bCs/>
          <w:sz w:val="20"/>
          <w:szCs w:val="20"/>
          <w:u w:val="single"/>
        </w:rPr>
        <w:t xml:space="preserve">x </w:t>
      </w:r>
      <w:r w:rsidR="00F20284" w:rsidRPr="00F000B6">
        <w:rPr>
          <w:rFonts w:ascii="Arial" w:hAnsi="Arial" w:cs="Arial"/>
          <w:b/>
          <w:sz w:val="20"/>
          <w:szCs w:val="20"/>
          <w:u w:val="single"/>
        </w:rPr>
        <w:t>ročně</w:t>
      </w:r>
      <w:r w:rsidR="00F20284" w:rsidRPr="00F000B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C618C2F" w14:textId="77777777" w:rsidR="00F20284" w:rsidRPr="00C42DDC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mytí oken (147 velkých oken, 30 malých)</w:t>
      </w:r>
    </w:p>
    <w:p w14:paraId="654BABA2" w14:textId="77777777" w:rsidR="00C42DDC" w:rsidRPr="00F20284" w:rsidRDefault="00C42DDC" w:rsidP="00C42DDC">
      <w:pPr>
        <w:suppressAutoHyphens/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3044769" w14:textId="77777777" w:rsidR="00F20284" w:rsidRPr="002D38B4" w:rsidRDefault="00F20284" w:rsidP="00AE3A83">
      <w:pPr>
        <w:spacing w:after="0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2D38B4">
        <w:rPr>
          <w:rFonts w:ascii="Arial" w:hAnsi="Arial" w:cs="Arial"/>
          <w:b/>
          <w:bCs/>
          <w:sz w:val="20"/>
          <w:szCs w:val="20"/>
          <w:u w:val="single"/>
        </w:rPr>
        <w:t>1x ročně:</w:t>
      </w:r>
    </w:p>
    <w:p w14:paraId="76344DA6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 xml:space="preserve">v době nepřítomnosti (prázdnin) žáků úklid pokojů  </w:t>
      </w:r>
    </w:p>
    <w:p w14:paraId="4F93D696" w14:textId="77777777" w:rsidR="00F20284" w:rsidRPr="00F20284" w:rsidRDefault="00F20284" w:rsidP="00AE3A83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setření na vlhko podlahy s desinfekcí</w:t>
      </w:r>
    </w:p>
    <w:p w14:paraId="759C06F0" w14:textId="77777777" w:rsidR="00F20284" w:rsidRPr="00F20284" w:rsidRDefault="00F20284" w:rsidP="00AE3A83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vynesení odpadkového koše</w:t>
      </w:r>
    </w:p>
    <w:p w14:paraId="7DC32C34" w14:textId="77777777" w:rsidR="00F20284" w:rsidRPr="00F20284" w:rsidRDefault="00F20284" w:rsidP="00AE3A83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výměna sáčků v koši</w:t>
      </w:r>
    </w:p>
    <w:p w14:paraId="4383D362" w14:textId="77777777" w:rsidR="00F20284" w:rsidRPr="00F20284" w:rsidRDefault="00F20284" w:rsidP="00AE3A83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setření prachu z nábytku</w:t>
      </w:r>
    </w:p>
    <w:p w14:paraId="33512042" w14:textId="77777777" w:rsidR="00F000B6" w:rsidRDefault="00F20284" w:rsidP="00AE3A83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 xml:space="preserve">umytí prosklení nábytku </w:t>
      </w:r>
    </w:p>
    <w:p w14:paraId="4A4F4CA8" w14:textId="77777777" w:rsidR="00F20284" w:rsidRPr="00F000B6" w:rsidRDefault="00F20284" w:rsidP="00AE3A83">
      <w:pPr>
        <w:tabs>
          <w:tab w:val="num" w:pos="567"/>
        </w:tabs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F000B6">
        <w:rPr>
          <w:rFonts w:ascii="Arial" w:hAnsi="Arial" w:cs="Arial"/>
          <w:b/>
          <w:bCs/>
          <w:sz w:val="20"/>
          <w:szCs w:val="20"/>
          <w:u w:val="single"/>
        </w:rPr>
        <w:t xml:space="preserve">dle </w:t>
      </w:r>
      <w:r w:rsidRPr="00F000B6">
        <w:rPr>
          <w:rFonts w:ascii="Arial" w:hAnsi="Arial" w:cs="Arial"/>
          <w:b/>
          <w:sz w:val="20"/>
          <w:szCs w:val="20"/>
          <w:u w:val="single"/>
        </w:rPr>
        <w:t>potřeby</w:t>
      </w:r>
      <w:r w:rsidRPr="00F000B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F3CAA36" w14:textId="77777777" w:rsidR="00F20284" w:rsidRPr="002D38B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  <w:r w:rsidRPr="00F20284">
        <w:rPr>
          <w:rFonts w:ascii="Arial" w:hAnsi="Arial" w:cs="Arial"/>
          <w:b/>
          <w:sz w:val="20"/>
          <w:szCs w:val="20"/>
        </w:rPr>
        <w:t>úk</w:t>
      </w:r>
      <w:r w:rsidRPr="002D38B4">
        <w:rPr>
          <w:rFonts w:ascii="Arial" w:hAnsi="Arial" w:cs="Arial"/>
          <w:b/>
          <w:sz w:val="20"/>
          <w:szCs w:val="20"/>
        </w:rPr>
        <w:t>lid a příprava pronajímaných pokojů</w:t>
      </w:r>
    </w:p>
    <w:p w14:paraId="355ACA03" w14:textId="77777777" w:rsidR="00F20284" w:rsidRPr="00F20284" w:rsidRDefault="00F20284" w:rsidP="00AE3A83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setření na vlhko podlahy s desinfekcí</w:t>
      </w:r>
    </w:p>
    <w:p w14:paraId="77049A3F" w14:textId="77777777" w:rsidR="00F20284" w:rsidRPr="00F20284" w:rsidRDefault="00F20284" w:rsidP="00AE3A83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vynesení odpadkového koše</w:t>
      </w:r>
    </w:p>
    <w:p w14:paraId="069E55D5" w14:textId="77777777" w:rsidR="00F20284" w:rsidRPr="00F20284" w:rsidRDefault="00F20284" w:rsidP="00AE3A83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výměna sáčků v koši</w:t>
      </w:r>
    </w:p>
    <w:p w14:paraId="034F7212" w14:textId="77777777" w:rsidR="00F20284" w:rsidRPr="00F20284" w:rsidRDefault="00F20284" w:rsidP="00AE3A83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setření prachu z nábytku</w:t>
      </w:r>
    </w:p>
    <w:p w14:paraId="19D7DE07" w14:textId="77777777" w:rsidR="00F20284" w:rsidRPr="00F20284" w:rsidRDefault="00F20284" w:rsidP="00AE3A83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 xml:space="preserve">umytí prosklení nábytku </w:t>
      </w:r>
    </w:p>
    <w:p w14:paraId="096D82F2" w14:textId="77777777" w:rsidR="00F20284" w:rsidRPr="00F20284" w:rsidRDefault="00F20284" w:rsidP="00AE3A83">
      <w:pPr>
        <w:pStyle w:val="Odstavecseseznamem"/>
        <w:numPr>
          <w:ilvl w:val="1"/>
          <w:numId w:val="26"/>
        </w:numPr>
        <w:spacing w:after="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úklid sociálního zařízení s desinfekcí (koupelny, WC, umyvadla)</w:t>
      </w:r>
    </w:p>
    <w:p w14:paraId="49454492" w14:textId="38377F25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D38B4">
        <w:rPr>
          <w:rFonts w:ascii="Arial" w:hAnsi="Arial" w:cs="Arial"/>
          <w:b/>
          <w:sz w:val="20"/>
          <w:szCs w:val="20"/>
        </w:rPr>
        <w:t>výměna l</w:t>
      </w:r>
      <w:r w:rsidR="009E3A1F">
        <w:rPr>
          <w:rFonts w:ascii="Arial" w:hAnsi="Arial" w:cs="Arial"/>
          <w:b/>
          <w:sz w:val="20"/>
          <w:szCs w:val="20"/>
        </w:rPr>
        <w:t>ožního prádla</w:t>
      </w:r>
    </w:p>
    <w:p w14:paraId="016479E6" w14:textId="77777777" w:rsidR="00F20284" w:rsidRDefault="00F20284" w:rsidP="00AE3A83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14:paraId="04BBEC7A" w14:textId="77777777" w:rsidR="004829C8" w:rsidRPr="00F20284" w:rsidRDefault="004829C8" w:rsidP="00AE3A83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14:paraId="06A50C67" w14:textId="77777777" w:rsidR="00F20284" w:rsidRPr="00F000B6" w:rsidRDefault="00F20284" w:rsidP="00AE3A83">
      <w:pPr>
        <w:pStyle w:val="Odstavecseseznamem"/>
        <w:numPr>
          <w:ilvl w:val="0"/>
          <w:numId w:val="21"/>
        </w:numPr>
        <w:spacing w:after="0"/>
        <w:ind w:left="426" w:right="-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000B6">
        <w:rPr>
          <w:rFonts w:ascii="Arial" w:hAnsi="Arial" w:cs="Arial"/>
          <w:b/>
          <w:sz w:val="20"/>
          <w:szCs w:val="20"/>
          <w:u w:val="single"/>
        </w:rPr>
        <w:t xml:space="preserve">ROZSAH A </w:t>
      </w:r>
      <w:r w:rsidRPr="00F000B6">
        <w:rPr>
          <w:rFonts w:ascii="Arial" w:hAnsi="Arial" w:cs="Arial"/>
          <w:b/>
          <w:bCs/>
          <w:sz w:val="20"/>
          <w:szCs w:val="20"/>
          <w:u w:val="single"/>
        </w:rPr>
        <w:t>ČETNOST</w:t>
      </w:r>
      <w:r w:rsidRPr="00F000B6">
        <w:rPr>
          <w:rFonts w:ascii="Arial" w:hAnsi="Arial" w:cs="Arial"/>
          <w:b/>
          <w:sz w:val="20"/>
          <w:szCs w:val="20"/>
          <w:u w:val="single"/>
        </w:rPr>
        <w:t xml:space="preserve"> ÚK</w:t>
      </w:r>
      <w:r w:rsidR="00F000B6" w:rsidRPr="00F000B6">
        <w:rPr>
          <w:rFonts w:ascii="Arial" w:hAnsi="Arial" w:cs="Arial"/>
          <w:b/>
          <w:sz w:val="20"/>
          <w:szCs w:val="20"/>
          <w:u w:val="single"/>
        </w:rPr>
        <w:t>LIDOVÝCH SLUŽEB V DOBĚ PRÁZDNIN, tj.</w:t>
      </w:r>
      <w:r w:rsidR="00F000B6">
        <w:rPr>
          <w:rFonts w:ascii="Arial" w:hAnsi="Arial" w:cs="Arial"/>
          <w:b/>
          <w:sz w:val="20"/>
          <w:szCs w:val="20"/>
          <w:u w:val="single"/>
        </w:rPr>
        <w:t xml:space="preserve"> 1. 7. – </w:t>
      </w:r>
      <w:r w:rsidR="003D4F0B">
        <w:rPr>
          <w:rFonts w:ascii="Arial" w:hAnsi="Arial" w:cs="Arial"/>
          <w:b/>
          <w:sz w:val="20"/>
          <w:szCs w:val="20"/>
          <w:u w:val="single"/>
        </w:rPr>
        <w:t>2</w:t>
      </w:r>
      <w:r w:rsidR="00F000B6">
        <w:rPr>
          <w:rFonts w:ascii="Arial" w:hAnsi="Arial" w:cs="Arial"/>
          <w:b/>
          <w:sz w:val="20"/>
          <w:szCs w:val="20"/>
          <w:u w:val="single"/>
        </w:rPr>
        <w:t>4. 8.</w:t>
      </w:r>
    </w:p>
    <w:p w14:paraId="04D98677" w14:textId="77777777" w:rsidR="0086557C" w:rsidRDefault="0086557C" w:rsidP="00AE3A83">
      <w:pPr>
        <w:spacing w:after="0"/>
        <w:ind w:right="-6"/>
        <w:jc w:val="both"/>
        <w:rPr>
          <w:rFonts w:ascii="Arial" w:hAnsi="Arial" w:cs="Arial"/>
          <w:sz w:val="20"/>
          <w:szCs w:val="20"/>
        </w:rPr>
      </w:pPr>
    </w:p>
    <w:p w14:paraId="2808474D" w14:textId="77777777" w:rsidR="00F20284" w:rsidRPr="00F20284" w:rsidRDefault="00F20284" w:rsidP="00AE3A83">
      <w:pPr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Úklidové služby se provádějí v</w:t>
      </w:r>
      <w:r w:rsidR="00AE3A83">
        <w:rPr>
          <w:rFonts w:ascii="Arial" w:hAnsi="Arial" w:cs="Arial"/>
          <w:sz w:val="20"/>
          <w:szCs w:val="20"/>
        </w:rPr>
        <w:t> domově mládeže</w:t>
      </w:r>
      <w:r w:rsidRPr="00F20284">
        <w:rPr>
          <w:rFonts w:ascii="Arial" w:hAnsi="Arial" w:cs="Arial"/>
          <w:sz w:val="20"/>
          <w:szCs w:val="20"/>
        </w:rPr>
        <w:t>, dle potřeby také v tělocvičně školy.</w:t>
      </w:r>
    </w:p>
    <w:p w14:paraId="60A414C9" w14:textId="77777777" w:rsidR="0086557C" w:rsidRDefault="0086557C" w:rsidP="00AE3A83">
      <w:pPr>
        <w:spacing w:after="0"/>
        <w:ind w:right="-6"/>
        <w:jc w:val="both"/>
        <w:rPr>
          <w:rFonts w:ascii="Arial" w:hAnsi="Arial" w:cs="Arial"/>
          <w:sz w:val="20"/>
          <w:szCs w:val="20"/>
        </w:rPr>
      </w:pPr>
    </w:p>
    <w:p w14:paraId="11BE5A29" w14:textId="77777777" w:rsidR="00F20284" w:rsidRDefault="00F20284" w:rsidP="00AE3A83">
      <w:pPr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Poskytovatel bude provádět úklid v následujícím rozsahu (obsah činností jako v době školního vyučování)</w:t>
      </w:r>
    </w:p>
    <w:p w14:paraId="4E958307" w14:textId="77777777" w:rsidR="0087753F" w:rsidRPr="00F20284" w:rsidRDefault="0087753F" w:rsidP="00AE3A83">
      <w:pPr>
        <w:spacing w:after="0"/>
        <w:ind w:right="-6"/>
        <w:jc w:val="both"/>
        <w:rPr>
          <w:rFonts w:ascii="Arial" w:hAnsi="Arial" w:cs="Arial"/>
          <w:sz w:val="20"/>
          <w:szCs w:val="20"/>
        </w:rPr>
      </w:pPr>
    </w:p>
    <w:p w14:paraId="58D07CDB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12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úklid a příprava pronajatých pokojů</w:t>
      </w:r>
    </w:p>
    <w:p w14:paraId="5152CB2E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12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výměna ložního prádla</w:t>
      </w:r>
    </w:p>
    <w:p w14:paraId="70497395" w14:textId="77777777" w:rsidR="00F20284" w:rsidRPr="00F20284" w:rsidRDefault="0086557C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12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setření na vlhko podlahy (</w:t>
      </w:r>
      <w:r w:rsidR="00F20284" w:rsidRPr="00F20284">
        <w:rPr>
          <w:rFonts w:ascii="Arial" w:hAnsi="Arial" w:cs="Arial"/>
          <w:sz w:val="20"/>
          <w:szCs w:val="20"/>
        </w:rPr>
        <w:t>chodby, schody, šatny, kanceláře, určené prostory)</w:t>
      </w:r>
    </w:p>
    <w:p w14:paraId="4CE40D18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12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úklid kuchyňky</w:t>
      </w:r>
    </w:p>
    <w:p w14:paraId="63D73632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12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úklid sociá</w:t>
      </w:r>
      <w:r w:rsidR="0086557C">
        <w:rPr>
          <w:rFonts w:ascii="Arial" w:hAnsi="Arial" w:cs="Arial"/>
          <w:sz w:val="20"/>
          <w:szCs w:val="20"/>
        </w:rPr>
        <w:t xml:space="preserve">lního zařízení s desinfekcí (koupelny, WC, </w:t>
      </w:r>
      <w:r w:rsidRPr="00F20284">
        <w:rPr>
          <w:rFonts w:ascii="Arial" w:hAnsi="Arial" w:cs="Arial"/>
          <w:sz w:val="20"/>
          <w:szCs w:val="20"/>
        </w:rPr>
        <w:t>umyvadla, pisoáry, výlevky)</w:t>
      </w:r>
    </w:p>
    <w:p w14:paraId="52470C42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12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doplňování hygienických potřeb</w:t>
      </w:r>
    </w:p>
    <w:p w14:paraId="0AAE0FA1" w14:textId="77777777" w:rsidR="00F20284" w:rsidRPr="00F20284" w:rsidRDefault="00F20284" w:rsidP="00AE3A83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12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 xml:space="preserve">úklid tělocvičny </w:t>
      </w:r>
    </w:p>
    <w:p w14:paraId="41C17FDB" w14:textId="2F4B9C6A" w:rsidR="00B03131" w:rsidRPr="00B92C1C" w:rsidRDefault="00F20284" w:rsidP="00EC4136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>venkovní úklid kolem zařízení SOU</w:t>
      </w:r>
      <w:r w:rsidR="00C87ADC">
        <w:rPr>
          <w:rFonts w:ascii="Arial" w:hAnsi="Arial" w:cs="Arial"/>
          <w:sz w:val="20"/>
          <w:szCs w:val="20"/>
        </w:rPr>
        <w:t xml:space="preserve"> – úklid (zametení) před oběma vchody, vynesení odpadkového koše, zametení </w:t>
      </w:r>
      <w:r w:rsidR="00944B13">
        <w:rPr>
          <w:rFonts w:ascii="Arial" w:hAnsi="Arial" w:cs="Arial"/>
          <w:sz w:val="20"/>
          <w:szCs w:val="20"/>
        </w:rPr>
        <w:t>s</w:t>
      </w:r>
      <w:r w:rsidR="00C87ADC">
        <w:rPr>
          <w:rFonts w:ascii="Arial" w:hAnsi="Arial" w:cs="Arial"/>
          <w:sz w:val="20"/>
          <w:szCs w:val="20"/>
        </w:rPr>
        <w:t>chodů do dvora</w:t>
      </w:r>
    </w:p>
    <w:p w14:paraId="2085AD04" w14:textId="77777777" w:rsidR="00CF1F99" w:rsidRDefault="00CF1F99" w:rsidP="00EC4136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85714B2" w14:textId="77777777" w:rsidR="004829C8" w:rsidRPr="00F20284" w:rsidRDefault="004829C8" w:rsidP="00EC4136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277691B" w14:textId="77777777" w:rsidR="00AE3A83" w:rsidRDefault="00EC4136" w:rsidP="00EC4136">
      <w:pPr>
        <w:pStyle w:val="Odstavecseseznamem"/>
        <w:numPr>
          <w:ilvl w:val="0"/>
          <w:numId w:val="21"/>
        </w:numPr>
        <w:spacing w:after="0"/>
        <w:ind w:left="426" w:right="-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POŽADOVANÉ </w:t>
      </w:r>
      <w:r w:rsidRPr="00EC4136">
        <w:rPr>
          <w:rFonts w:ascii="Arial" w:hAnsi="Arial" w:cs="Arial"/>
          <w:b/>
          <w:sz w:val="20"/>
          <w:szCs w:val="20"/>
          <w:u w:val="single"/>
        </w:rPr>
        <w:t>ČAS</w:t>
      </w:r>
      <w:r w:rsidR="008912EB">
        <w:rPr>
          <w:rFonts w:ascii="Arial" w:hAnsi="Arial" w:cs="Arial"/>
          <w:b/>
          <w:sz w:val="20"/>
          <w:szCs w:val="20"/>
          <w:u w:val="single"/>
        </w:rPr>
        <w:t>Y</w:t>
      </w:r>
      <w:r>
        <w:rPr>
          <w:rFonts w:ascii="Arial" w:hAnsi="Arial" w:cs="Arial"/>
          <w:b/>
          <w:sz w:val="20"/>
          <w:szCs w:val="20"/>
          <w:u w:val="single"/>
        </w:rPr>
        <w:t xml:space="preserve"> PROVÁDĚNÍ ÚKLIDOVÝCH SLUŽEB</w:t>
      </w:r>
    </w:p>
    <w:p w14:paraId="1A080F25" w14:textId="77777777" w:rsidR="00EC4136" w:rsidRDefault="00EC4136" w:rsidP="00EC4136">
      <w:pPr>
        <w:pStyle w:val="Odstavecseseznamem"/>
        <w:spacing w:after="0"/>
        <w:ind w:left="426" w:right="-6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1"/>
        <w:gridCol w:w="3018"/>
      </w:tblGrid>
      <w:tr w:rsidR="00EC4136" w14:paraId="62A0445C" w14:textId="77777777" w:rsidTr="004829C8">
        <w:trPr>
          <w:trHeight w:val="284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4239CC38" w14:textId="77777777" w:rsidR="00EC4136" w:rsidRPr="00F63FA9" w:rsidRDefault="0087753F" w:rsidP="001454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FA9">
              <w:rPr>
                <w:rFonts w:ascii="Arial" w:hAnsi="Arial" w:cs="Arial"/>
                <w:b/>
                <w:sz w:val="20"/>
              </w:rPr>
              <w:t>P</w:t>
            </w:r>
            <w:r w:rsidR="00EC4136" w:rsidRPr="00F63FA9">
              <w:rPr>
                <w:rFonts w:ascii="Arial" w:hAnsi="Arial" w:cs="Arial"/>
                <w:b/>
                <w:sz w:val="20"/>
              </w:rPr>
              <w:t>rostory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3E5C48A6" w14:textId="77777777" w:rsidR="00EC4136" w:rsidRPr="00F63FA9" w:rsidRDefault="0087753F" w:rsidP="001454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FA9">
              <w:rPr>
                <w:rFonts w:ascii="Arial" w:hAnsi="Arial" w:cs="Arial"/>
                <w:b/>
                <w:sz w:val="20"/>
              </w:rPr>
              <w:t>Z</w:t>
            </w:r>
            <w:r w:rsidR="00EC4136" w:rsidRPr="00F63FA9">
              <w:rPr>
                <w:rFonts w:ascii="Arial" w:hAnsi="Arial" w:cs="Arial"/>
                <w:b/>
                <w:sz w:val="20"/>
              </w:rPr>
              <w:t>ačátek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755BED01" w14:textId="77777777" w:rsidR="00EC4136" w:rsidRPr="00F63FA9" w:rsidRDefault="0087753F" w:rsidP="001454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FA9">
              <w:rPr>
                <w:rFonts w:ascii="Arial" w:hAnsi="Arial" w:cs="Arial"/>
                <w:b/>
                <w:sz w:val="20"/>
              </w:rPr>
              <w:t>K</w:t>
            </w:r>
            <w:r w:rsidR="00EC4136" w:rsidRPr="00F63FA9">
              <w:rPr>
                <w:rFonts w:ascii="Arial" w:hAnsi="Arial" w:cs="Arial"/>
                <w:b/>
                <w:sz w:val="20"/>
              </w:rPr>
              <w:t>onec</w:t>
            </w:r>
          </w:p>
        </w:tc>
      </w:tr>
      <w:tr w:rsidR="00EC4136" w14:paraId="1CDDB2E6" w14:textId="77777777" w:rsidTr="004829C8">
        <w:trPr>
          <w:trHeight w:val="284"/>
        </w:trPr>
        <w:tc>
          <w:tcPr>
            <w:tcW w:w="3070" w:type="dxa"/>
            <w:vAlign w:val="center"/>
          </w:tcPr>
          <w:p w14:paraId="396B6725" w14:textId="77777777" w:rsidR="00EC4136" w:rsidRPr="00F63FA9" w:rsidRDefault="00EC4136" w:rsidP="0014541A">
            <w:pPr>
              <w:jc w:val="center"/>
              <w:rPr>
                <w:rFonts w:ascii="Arial" w:hAnsi="Arial" w:cs="Arial"/>
                <w:sz w:val="20"/>
              </w:rPr>
            </w:pPr>
            <w:r w:rsidRPr="00F63FA9">
              <w:rPr>
                <w:rFonts w:ascii="Arial" w:hAnsi="Arial" w:cs="Arial"/>
                <w:sz w:val="20"/>
              </w:rPr>
              <w:t>tělocvična</w:t>
            </w:r>
          </w:p>
        </w:tc>
        <w:tc>
          <w:tcPr>
            <w:tcW w:w="3071" w:type="dxa"/>
            <w:vAlign w:val="center"/>
          </w:tcPr>
          <w:p w14:paraId="6860DB98" w14:textId="77777777" w:rsidR="00EC4136" w:rsidRPr="00F63FA9" w:rsidRDefault="00EC4136" w:rsidP="0014541A">
            <w:pPr>
              <w:jc w:val="center"/>
              <w:rPr>
                <w:rFonts w:ascii="Arial" w:hAnsi="Arial" w:cs="Arial"/>
                <w:sz w:val="20"/>
              </w:rPr>
            </w:pPr>
            <w:r w:rsidRPr="00F63FA9">
              <w:rPr>
                <w:rFonts w:ascii="Arial" w:hAnsi="Arial" w:cs="Arial"/>
                <w:sz w:val="20"/>
              </w:rPr>
              <w:t>6.30</w:t>
            </w:r>
          </w:p>
        </w:tc>
        <w:tc>
          <w:tcPr>
            <w:tcW w:w="3071" w:type="dxa"/>
            <w:vAlign w:val="center"/>
          </w:tcPr>
          <w:p w14:paraId="66D5384C" w14:textId="77777777" w:rsidR="00EC4136" w:rsidRPr="00F63FA9" w:rsidRDefault="00EC4136" w:rsidP="0014541A">
            <w:pPr>
              <w:jc w:val="center"/>
              <w:rPr>
                <w:rFonts w:ascii="Arial" w:hAnsi="Arial" w:cs="Arial"/>
                <w:sz w:val="20"/>
              </w:rPr>
            </w:pPr>
            <w:r w:rsidRPr="00F63FA9">
              <w:rPr>
                <w:rFonts w:ascii="Arial" w:hAnsi="Arial" w:cs="Arial"/>
                <w:sz w:val="20"/>
              </w:rPr>
              <w:t>7.15</w:t>
            </w:r>
          </w:p>
        </w:tc>
      </w:tr>
      <w:tr w:rsidR="00EC4136" w14:paraId="352744FD" w14:textId="77777777" w:rsidTr="004829C8">
        <w:trPr>
          <w:trHeight w:val="284"/>
        </w:trPr>
        <w:tc>
          <w:tcPr>
            <w:tcW w:w="3070" w:type="dxa"/>
            <w:vAlign w:val="center"/>
          </w:tcPr>
          <w:p w14:paraId="0024DBA1" w14:textId="77777777" w:rsidR="00EC4136" w:rsidRPr="00F63FA9" w:rsidRDefault="00EC4136" w:rsidP="0014541A">
            <w:pPr>
              <w:jc w:val="center"/>
              <w:rPr>
                <w:rFonts w:ascii="Arial" w:hAnsi="Arial" w:cs="Arial"/>
                <w:sz w:val="20"/>
              </w:rPr>
            </w:pPr>
            <w:r w:rsidRPr="00F63FA9">
              <w:rPr>
                <w:rFonts w:ascii="Arial" w:hAnsi="Arial" w:cs="Arial"/>
                <w:sz w:val="20"/>
              </w:rPr>
              <w:t>domov mládeže</w:t>
            </w:r>
          </w:p>
        </w:tc>
        <w:tc>
          <w:tcPr>
            <w:tcW w:w="3071" w:type="dxa"/>
            <w:vAlign w:val="center"/>
          </w:tcPr>
          <w:p w14:paraId="210A5A33" w14:textId="77777777" w:rsidR="00EC4136" w:rsidRPr="00F63FA9" w:rsidRDefault="00EC4136" w:rsidP="0014541A">
            <w:pPr>
              <w:jc w:val="center"/>
              <w:rPr>
                <w:rFonts w:ascii="Arial" w:hAnsi="Arial" w:cs="Arial"/>
                <w:sz w:val="20"/>
              </w:rPr>
            </w:pPr>
            <w:r w:rsidRPr="00F63FA9">
              <w:rPr>
                <w:rFonts w:ascii="Arial" w:hAnsi="Arial" w:cs="Arial"/>
                <w:sz w:val="20"/>
              </w:rPr>
              <w:t>8.00</w:t>
            </w:r>
          </w:p>
        </w:tc>
        <w:tc>
          <w:tcPr>
            <w:tcW w:w="3071" w:type="dxa"/>
            <w:vAlign w:val="center"/>
          </w:tcPr>
          <w:p w14:paraId="25331E89" w14:textId="77777777" w:rsidR="00EC4136" w:rsidRPr="00F63FA9" w:rsidRDefault="00EC4136" w:rsidP="0014541A">
            <w:pPr>
              <w:jc w:val="center"/>
              <w:rPr>
                <w:rFonts w:ascii="Arial" w:hAnsi="Arial" w:cs="Arial"/>
                <w:sz w:val="20"/>
              </w:rPr>
            </w:pPr>
            <w:r w:rsidRPr="00F63FA9">
              <w:rPr>
                <w:rFonts w:ascii="Arial" w:hAnsi="Arial" w:cs="Arial"/>
                <w:sz w:val="20"/>
              </w:rPr>
              <w:t>11.00</w:t>
            </w:r>
          </w:p>
        </w:tc>
      </w:tr>
      <w:tr w:rsidR="00EC4136" w14:paraId="4CB81738" w14:textId="77777777" w:rsidTr="004829C8">
        <w:trPr>
          <w:trHeight w:val="284"/>
        </w:trPr>
        <w:tc>
          <w:tcPr>
            <w:tcW w:w="3070" w:type="dxa"/>
            <w:vAlign w:val="center"/>
          </w:tcPr>
          <w:p w14:paraId="3E8E61DF" w14:textId="77777777" w:rsidR="00EC4136" w:rsidRPr="00F63FA9" w:rsidRDefault="00EC4136" w:rsidP="0014541A">
            <w:pPr>
              <w:jc w:val="center"/>
              <w:rPr>
                <w:rFonts w:ascii="Arial" w:hAnsi="Arial" w:cs="Arial"/>
                <w:sz w:val="20"/>
              </w:rPr>
            </w:pPr>
            <w:r w:rsidRPr="00F63FA9">
              <w:rPr>
                <w:rFonts w:ascii="Arial" w:hAnsi="Arial" w:cs="Arial"/>
                <w:sz w:val="20"/>
              </w:rPr>
              <w:t>jídelna</w:t>
            </w:r>
          </w:p>
        </w:tc>
        <w:tc>
          <w:tcPr>
            <w:tcW w:w="3071" w:type="dxa"/>
            <w:vAlign w:val="center"/>
          </w:tcPr>
          <w:p w14:paraId="774D782F" w14:textId="77777777" w:rsidR="00EC4136" w:rsidRPr="00F63FA9" w:rsidRDefault="00EC4136" w:rsidP="0014541A">
            <w:pPr>
              <w:jc w:val="center"/>
              <w:rPr>
                <w:rFonts w:ascii="Arial" w:hAnsi="Arial" w:cs="Arial"/>
                <w:sz w:val="20"/>
              </w:rPr>
            </w:pPr>
            <w:r w:rsidRPr="00F63FA9">
              <w:rPr>
                <w:rFonts w:ascii="Arial" w:hAnsi="Arial" w:cs="Arial"/>
                <w:sz w:val="20"/>
              </w:rPr>
              <w:t>11.30</w:t>
            </w:r>
          </w:p>
        </w:tc>
        <w:tc>
          <w:tcPr>
            <w:tcW w:w="3071" w:type="dxa"/>
            <w:vAlign w:val="center"/>
          </w:tcPr>
          <w:p w14:paraId="72088A8C" w14:textId="77777777" w:rsidR="00EC4136" w:rsidRPr="00F63FA9" w:rsidRDefault="00EC4136" w:rsidP="003D4F0B">
            <w:pPr>
              <w:jc w:val="center"/>
              <w:rPr>
                <w:rFonts w:ascii="Arial" w:hAnsi="Arial" w:cs="Arial"/>
                <w:sz w:val="20"/>
              </w:rPr>
            </w:pPr>
            <w:r w:rsidRPr="00F63FA9">
              <w:rPr>
                <w:rFonts w:ascii="Arial" w:hAnsi="Arial" w:cs="Arial"/>
                <w:sz w:val="20"/>
              </w:rPr>
              <w:t>1</w:t>
            </w:r>
            <w:r w:rsidR="003D4F0B" w:rsidRPr="00F63FA9">
              <w:rPr>
                <w:rFonts w:ascii="Arial" w:hAnsi="Arial" w:cs="Arial"/>
                <w:sz w:val="20"/>
              </w:rPr>
              <w:t>2</w:t>
            </w:r>
            <w:r w:rsidRPr="00F63FA9">
              <w:rPr>
                <w:rFonts w:ascii="Arial" w:hAnsi="Arial" w:cs="Arial"/>
                <w:sz w:val="20"/>
              </w:rPr>
              <w:t>.00</w:t>
            </w:r>
          </w:p>
        </w:tc>
      </w:tr>
      <w:tr w:rsidR="00EC4136" w14:paraId="7EA02A2E" w14:textId="77777777" w:rsidTr="004829C8">
        <w:trPr>
          <w:trHeight w:val="284"/>
        </w:trPr>
        <w:tc>
          <w:tcPr>
            <w:tcW w:w="3070" w:type="dxa"/>
            <w:vAlign w:val="center"/>
          </w:tcPr>
          <w:p w14:paraId="4D5F8AA5" w14:textId="77777777" w:rsidR="00EC4136" w:rsidRPr="00F63FA9" w:rsidRDefault="00EC4136" w:rsidP="0014541A">
            <w:pPr>
              <w:jc w:val="center"/>
              <w:rPr>
                <w:rFonts w:ascii="Arial" w:hAnsi="Arial" w:cs="Arial"/>
                <w:sz w:val="20"/>
              </w:rPr>
            </w:pPr>
            <w:r w:rsidRPr="00F63FA9">
              <w:rPr>
                <w:rFonts w:ascii="Arial" w:hAnsi="Arial" w:cs="Arial"/>
                <w:sz w:val="20"/>
              </w:rPr>
              <w:t>škola</w:t>
            </w:r>
          </w:p>
        </w:tc>
        <w:tc>
          <w:tcPr>
            <w:tcW w:w="3071" w:type="dxa"/>
            <w:vAlign w:val="center"/>
          </w:tcPr>
          <w:p w14:paraId="6556CAD5" w14:textId="6CE91E9C" w:rsidR="00EC4136" w:rsidRPr="00B92C1C" w:rsidRDefault="009F1079" w:rsidP="0014541A">
            <w:pPr>
              <w:jc w:val="center"/>
              <w:rPr>
                <w:rFonts w:ascii="Arial" w:hAnsi="Arial" w:cs="Arial"/>
                <w:sz w:val="20"/>
              </w:rPr>
            </w:pPr>
            <w:r w:rsidRPr="00B92C1C"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3071" w:type="dxa"/>
            <w:vAlign w:val="center"/>
          </w:tcPr>
          <w:p w14:paraId="4DB046FD" w14:textId="44495DCB" w:rsidR="00EC4136" w:rsidRPr="00B92C1C" w:rsidRDefault="009F1079" w:rsidP="0014541A">
            <w:pPr>
              <w:jc w:val="center"/>
              <w:rPr>
                <w:rFonts w:ascii="Arial" w:hAnsi="Arial" w:cs="Arial"/>
                <w:sz w:val="20"/>
              </w:rPr>
            </w:pPr>
            <w:r w:rsidRPr="00B92C1C">
              <w:rPr>
                <w:rFonts w:ascii="Arial" w:hAnsi="Arial" w:cs="Arial"/>
                <w:sz w:val="20"/>
              </w:rPr>
              <w:t>15.30</w:t>
            </w:r>
          </w:p>
        </w:tc>
      </w:tr>
    </w:tbl>
    <w:p w14:paraId="617F117B" w14:textId="77777777" w:rsidR="00EC4136" w:rsidRPr="00EC4136" w:rsidRDefault="00EC4136" w:rsidP="00EC4136">
      <w:pPr>
        <w:pStyle w:val="Odstavecseseznamem"/>
        <w:spacing w:after="0"/>
        <w:ind w:left="426" w:right="-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CE95BD" w14:textId="77777777" w:rsidR="00AE3A83" w:rsidRDefault="00AE3A83" w:rsidP="00AE3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C1BB84" w14:textId="77777777" w:rsidR="004829C8" w:rsidRDefault="004829C8" w:rsidP="00AE3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536FBE" w14:textId="77777777" w:rsidR="008912EB" w:rsidRPr="008912EB" w:rsidRDefault="0087753F" w:rsidP="008912EB">
      <w:pPr>
        <w:pStyle w:val="Odstavecseseznamem"/>
        <w:numPr>
          <w:ilvl w:val="0"/>
          <w:numId w:val="21"/>
        </w:numPr>
        <w:spacing w:after="0"/>
        <w:ind w:left="426" w:right="-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NABÍDKOVÁ </w:t>
      </w:r>
      <w:r w:rsidR="008912EB" w:rsidRPr="008912EB">
        <w:rPr>
          <w:rFonts w:ascii="Arial" w:hAnsi="Arial" w:cs="Arial"/>
          <w:b/>
          <w:sz w:val="20"/>
          <w:szCs w:val="20"/>
          <w:u w:val="single"/>
        </w:rPr>
        <w:t>C</w:t>
      </w:r>
      <w:r w:rsidR="008912EB">
        <w:rPr>
          <w:rFonts w:ascii="Arial" w:hAnsi="Arial" w:cs="Arial"/>
          <w:b/>
          <w:sz w:val="20"/>
          <w:szCs w:val="20"/>
          <w:u w:val="single"/>
        </w:rPr>
        <w:t xml:space="preserve">ENA ZA </w:t>
      </w:r>
      <w:r>
        <w:rPr>
          <w:rFonts w:ascii="Arial" w:hAnsi="Arial" w:cs="Arial"/>
          <w:b/>
          <w:sz w:val="20"/>
          <w:szCs w:val="20"/>
          <w:u w:val="single"/>
        </w:rPr>
        <w:t>CELÝ PŘEDMĚT PLNĚNÍ VEŘEJNÉ ZAKÁZKY</w:t>
      </w:r>
      <w:r w:rsidR="008912EB">
        <w:rPr>
          <w:rFonts w:ascii="Arial" w:hAnsi="Arial" w:cs="Arial"/>
          <w:b/>
          <w:sz w:val="20"/>
          <w:szCs w:val="20"/>
          <w:u w:val="single"/>
        </w:rPr>
        <w:t xml:space="preserve"> MUSÍ ZAHRNOVAT</w:t>
      </w:r>
    </w:p>
    <w:p w14:paraId="5DF29E12" w14:textId="77777777" w:rsidR="008912EB" w:rsidRDefault="008912EB" w:rsidP="008912EB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A6EE68" w14:textId="77777777" w:rsidR="008912EB" w:rsidRPr="00953471" w:rsidRDefault="008912EB" w:rsidP="00F63FA9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12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912EB">
        <w:rPr>
          <w:rFonts w:ascii="Arial" w:hAnsi="Arial" w:cs="Arial"/>
          <w:sz w:val="20"/>
          <w:szCs w:val="20"/>
        </w:rPr>
        <w:t xml:space="preserve">personální </w:t>
      </w:r>
      <w:r w:rsidRPr="00953471">
        <w:rPr>
          <w:rFonts w:ascii="Arial" w:hAnsi="Arial" w:cs="Arial"/>
          <w:sz w:val="20"/>
          <w:szCs w:val="20"/>
        </w:rPr>
        <w:t>obsazení</w:t>
      </w:r>
      <w:r w:rsidR="007962F1" w:rsidRPr="00953471">
        <w:rPr>
          <w:rFonts w:ascii="Arial" w:hAnsi="Arial" w:cs="Arial"/>
          <w:sz w:val="20"/>
          <w:szCs w:val="20"/>
        </w:rPr>
        <w:t>, tj. mzdové náklady</w:t>
      </w:r>
    </w:p>
    <w:p w14:paraId="0214EBC5" w14:textId="77777777" w:rsidR="0078023B" w:rsidRPr="00953471" w:rsidRDefault="0078023B" w:rsidP="00F63FA9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12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53471">
        <w:rPr>
          <w:rFonts w:ascii="Arial" w:hAnsi="Arial" w:cs="Arial"/>
          <w:sz w:val="20"/>
          <w:szCs w:val="20"/>
        </w:rPr>
        <w:t xml:space="preserve">úklidové pomůcky, </w:t>
      </w:r>
      <w:r w:rsidR="008912EB" w:rsidRPr="00953471">
        <w:rPr>
          <w:rFonts w:ascii="Arial" w:hAnsi="Arial" w:cs="Arial"/>
          <w:sz w:val="20"/>
          <w:szCs w:val="20"/>
        </w:rPr>
        <w:t xml:space="preserve">čisticí </w:t>
      </w:r>
      <w:r w:rsidR="00B05BB6" w:rsidRPr="00953471">
        <w:rPr>
          <w:rFonts w:ascii="Arial" w:hAnsi="Arial" w:cs="Arial"/>
          <w:sz w:val="20"/>
          <w:szCs w:val="20"/>
        </w:rPr>
        <w:t xml:space="preserve">a desinfekční </w:t>
      </w:r>
      <w:r w:rsidR="008912EB" w:rsidRPr="00953471">
        <w:rPr>
          <w:rFonts w:ascii="Arial" w:hAnsi="Arial" w:cs="Arial"/>
          <w:sz w:val="20"/>
          <w:szCs w:val="20"/>
        </w:rPr>
        <w:t>prostředky</w:t>
      </w:r>
      <w:r w:rsidRPr="00953471">
        <w:rPr>
          <w:rFonts w:ascii="Arial" w:hAnsi="Arial" w:cs="Arial"/>
          <w:sz w:val="20"/>
          <w:szCs w:val="20"/>
        </w:rPr>
        <w:t>, přístrojová vybavení</w:t>
      </w:r>
      <w:r w:rsidR="00E74C0C" w:rsidRPr="00953471">
        <w:rPr>
          <w:rFonts w:ascii="Arial" w:hAnsi="Arial" w:cs="Arial"/>
          <w:sz w:val="20"/>
          <w:szCs w:val="20"/>
        </w:rPr>
        <w:t xml:space="preserve"> dodavatele</w:t>
      </w:r>
    </w:p>
    <w:p w14:paraId="77A58BD3" w14:textId="14B850D4" w:rsidR="008912EB" w:rsidRPr="00953471" w:rsidRDefault="0078023B" w:rsidP="00F63FA9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12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53471">
        <w:rPr>
          <w:rFonts w:ascii="Arial" w:hAnsi="Arial" w:cs="Arial"/>
          <w:sz w:val="20"/>
          <w:szCs w:val="20"/>
        </w:rPr>
        <w:t>hygienický materiál, tj. toaletní papír, mýdlo</w:t>
      </w:r>
      <w:r w:rsidR="006D4E40" w:rsidRPr="00953471">
        <w:rPr>
          <w:rFonts w:ascii="Arial" w:hAnsi="Arial" w:cs="Arial"/>
          <w:sz w:val="20"/>
          <w:szCs w:val="20"/>
        </w:rPr>
        <w:t>, papírové ručníky</w:t>
      </w:r>
      <w:r w:rsidR="00953471" w:rsidRPr="00953471">
        <w:rPr>
          <w:rFonts w:ascii="Arial" w:hAnsi="Arial" w:cs="Arial"/>
          <w:sz w:val="20"/>
          <w:szCs w:val="20"/>
        </w:rPr>
        <w:t>,</w:t>
      </w:r>
      <w:r w:rsidR="00E74C0C" w:rsidRPr="00953471">
        <w:rPr>
          <w:rFonts w:ascii="Arial" w:hAnsi="Arial" w:cs="Arial"/>
          <w:sz w:val="20"/>
          <w:szCs w:val="20"/>
        </w:rPr>
        <w:t xml:space="preserve"> je součástí dodávky</w:t>
      </w:r>
    </w:p>
    <w:p w14:paraId="24F224C1" w14:textId="77777777" w:rsidR="008912EB" w:rsidRPr="00953471" w:rsidRDefault="008912EB" w:rsidP="00F63FA9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12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53471">
        <w:rPr>
          <w:rFonts w:ascii="Arial" w:hAnsi="Arial" w:cs="Arial"/>
          <w:sz w:val="20"/>
          <w:szCs w:val="20"/>
        </w:rPr>
        <w:t>kontrolu kvality ze strany dodavatele určeným pracovníkem dodavatele</w:t>
      </w:r>
    </w:p>
    <w:p w14:paraId="7878B755" w14:textId="77777777" w:rsidR="00AE3A83" w:rsidRDefault="008912EB" w:rsidP="00F63FA9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12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912EB">
        <w:rPr>
          <w:rFonts w:ascii="Arial" w:hAnsi="Arial" w:cs="Arial"/>
          <w:sz w:val="20"/>
          <w:szCs w:val="20"/>
        </w:rPr>
        <w:t>pojištění odpovědnosti z podnikatelské činnosti</w:t>
      </w:r>
    </w:p>
    <w:p w14:paraId="4A1E3310" w14:textId="41F5CAFC" w:rsidR="00AC2F34" w:rsidRPr="00A00251" w:rsidRDefault="00A00251" w:rsidP="00A00251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12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A00251">
        <w:rPr>
          <w:u w:val="single"/>
        </w:rPr>
        <w:t>při každém mytí mokrou cestou musí být použita dezinfekce</w:t>
      </w:r>
    </w:p>
    <w:p w14:paraId="0399B7F8" w14:textId="77777777" w:rsidR="00B16A2A" w:rsidRDefault="00B16A2A" w:rsidP="00AE3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299FEE" w14:textId="77777777" w:rsidR="00953471" w:rsidRPr="00F20284" w:rsidRDefault="00953471" w:rsidP="00AE3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335FB0" w14:textId="77777777" w:rsidR="00001CA8" w:rsidRDefault="00001CA8" w:rsidP="00AE3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52DD9C" w14:textId="77777777" w:rsidR="00B03131" w:rsidRPr="00F20284" w:rsidRDefault="00B03131" w:rsidP="00AE3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EABE6D" w14:textId="77777777" w:rsidR="00BB5ED7" w:rsidRPr="00F20284" w:rsidRDefault="00BB5ED7" w:rsidP="00AE3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982D1F" w14:textId="77777777" w:rsidR="00BB5ED7" w:rsidRPr="00F20284" w:rsidRDefault="00BB5ED7" w:rsidP="00AE3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0C767A" w14:textId="77777777" w:rsidR="00B03131" w:rsidRDefault="00B03131" w:rsidP="00AE3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29E0C3" w14:textId="77777777" w:rsidR="00B03131" w:rsidRDefault="00B03131" w:rsidP="00AE3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07C9B7" w14:textId="1207BB97" w:rsidR="00BB5ED7" w:rsidRPr="00F20284" w:rsidRDefault="00B92C1C" w:rsidP="00AE3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Praze</w:t>
      </w:r>
      <w:r w:rsidR="00205B5B" w:rsidRPr="00F20284">
        <w:rPr>
          <w:rFonts w:ascii="Arial" w:hAnsi="Arial" w:cs="Arial"/>
          <w:sz w:val="20"/>
          <w:szCs w:val="20"/>
        </w:rPr>
        <w:t xml:space="preserve">     </w:t>
      </w:r>
      <w:r w:rsidR="002D282A" w:rsidRPr="00F20284">
        <w:rPr>
          <w:rFonts w:ascii="Arial" w:hAnsi="Arial" w:cs="Arial"/>
          <w:sz w:val="20"/>
          <w:szCs w:val="20"/>
        </w:rPr>
        <w:t xml:space="preserve">  </w:t>
      </w:r>
    </w:p>
    <w:p w14:paraId="60E0520C" w14:textId="77777777" w:rsidR="00B92C1C" w:rsidRPr="00305F3D" w:rsidRDefault="00205B5B" w:rsidP="00B92C1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20284">
        <w:rPr>
          <w:rFonts w:ascii="Arial" w:hAnsi="Arial" w:cs="Arial"/>
          <w:sz w:val="20"/>
          <w:szCs w:val="20"/>
        </w:rPr>
        <w:t xml:space="preserve">          </w:t>
      </w:r>
      <w:r w:rsidR="00AE3A83">
        <w:rPr>
          <w:rFonts w:ascii="Arial" w:hAnsi="Arial" w:cs="Arial"/>
          <w:sz w:val="20"/>
          <w:szCs w:val="20"/>
        </w:rPr>
        <w:tab/>
      </w:r>
      <w:r w:rsidR="00AE3A83">
        <w:rPr>
          <w:rFonts w:ascii="Arial" w:hAnsi="Arial" w:cs="Arial"/>
          <w:sz w:val="20"/>
          <w:szCs w:val="20"/>
        </w:rPr>
        <w:tab/>
      </w:r>
      <w:r w:rsidR="00AE3A83">
        <w:rPr>
          <w:rFonts w:ascii="Arial" w:hAnsi="Arial" w:cs="Arial"/>
          <w:sz w:val="20"/>
          <w:szCs w:val="20"/>
        </w:rPr>
        <w:tab/>
      </w:r>
      <w:r w:rsidR="00AE3A83">
        <w:rPr>
          <w:rFonts w:ascii="Arial" w:hAnsi="Arial" w:cs="Arial"/>
          <w:sz w:val="20"/>
          <w:szCs w:val="20"/>
        </w:rPr>
        <w:tab/>
      </w:r>
      <w:r w:rsidR="00AE3A83">
        <w:rPr>
          <w:rFonts w:ascii="Arial" w:hAnsi="Arial" w:cs="Arial"/>
          <w:sz w:val="20"/>
          <w:szCs w:val="20"/>
        </w:rPr>
        <w:tab/>
      </w:r>
      <w:r w:rsidR="00AE3A83">
        <w:rPr>
          <w:rFonts w:ascii="Arial" w:hAnsi="Arial" w:cs="Arial"/>
          <w:sz w:val="20"/>
          <w:szCs w:val="20"/>
        </w:rPr>
        <w:tab/>
      </w:r>
      <w:r w:rsidR="00AE3A83">
        <w:rPr>
          <w:rFonts w:ascii="Arial" w:hAnsi="Arial" w:cs="Arial"/>
          <w:sz w:val="20"/>
          <w:szCs w:val="20"/>
        </w:rPr>
        <w:tab/>
      </w:r>
      <w:r w:rsidR="00AE3A83" w:rsidRPr="00305F3D">
        <w:rPr>
          <w:rFonts w:ascii="Arial" w:hAnsi="Arial" w:cs="Arial"/>
          <w:color w:val="FF0000"/>
          <w:sz w:val="20"/>
          <w:szCs w:val="20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88"/>
      </w:tblGrid>
      <w:tr w:rsidR="00B92C1C" w:rsidRPr="00681220" w14:paraId="7989859B" w14:textId="77777777" w:rsidTr="00B92C1C">
        <w:trPr>
          <w:trHeight w:val="292"/>
        </w:trPr>
        <w:tc>
          <w:tcPr>
            <w:tcW w:w="8288" w:type="dxa"/>
            <w:vAlign w:val="center"/>
          </w:tcPr>
          <w:p w14:paraId="18B88315" w14:textId="77777777" w:rsidR="00B92C1C" w:rsidRPr="00681220" w:rsidRDefault="00B92C1C" w:rsidP="00B92C1C">
            <w:pPr>
              <w:jc w:val="right"/>
              <w:rPr>
                <w:b/>
                <w:iCs/>
              </w:rPr>
            </w:pPr>
            <w:r w:rsidRPr="00681220">
              <w:rPr>
                <w:b/>
                <w:iCs/>
              </w:rPr>
              <w:t>HELDER s.r.o.</w:t>
            </w:r>
          </w:p>
        </w:tc>
      </w:tr>
      <w:tr w:rsidR="00B92C1C" w:rsidRPr="00681220" w14:paraId="069737C6" w14:textId="77777777" w:rsidTr="00B92C1C">
        <w:trPr>
          <w:trHeight w:val="68"/>
        </w:trPr>
        <w:tc>
          <w:tcPr>
            <w:tcW w:w="8288" w:type="dxa"/>
            <w:vAlign w:val="center"/>
          </w:tcPr>
          <w:p w14:paraId="2BD7885E" w14:textId="77777777" w:rsidR="00B92C1C" w:rsidRPr="00681220" w:rsidRDefault="00B92C1C" w:rsidP="00B92C1C">
            <w:pPr>
              <w:tabs>
                <w:tab w:val="left" w:pos="6285"/>
                <w:tab w:val="right" w:pos="9638"/>
              </w:tabs>
              <w:jc w:val="right"/>
              <w:rPr>
                <w:iCs/>
              </w:rPr>
            </w:pPr>
            <w:r w:rsidRPr="00681220">
              <w:rPr>
                <w:iCs/>
              </w:rPr>
              <w:t>Miroslav Böhm</w:t>
            </w:r>
          </w:p>
        </w:tc>
      </w:tr>
      <w:tr w:rsidR="00B92C1C" w:rsidRPr="00681220" w14:paraId="1B1B8E89" w14:textId="77777777" w:rsidTr="00B92C1C">
        <w:trPr>
          <w:trHeight w:val="292"/>
        </w:trPr>
        <w:tc>
          <w:tcPr>
            <w:tcW w:w="8288" w:type="dxa"/>
            <w:vAlign w:val="center"/>
          </w:tcPr>
          <w:p w14:paraId="72434E30" w14:textId="77777777" w:rsidR="00B92C1C" w:rsidRPr="00681220" w:rsidRDefault="00B92C1C" w:rsidP="00B92C1C">
            <w:pPr>
              <w:tabs>
                <w:tab w:val="left" w:pos="6285"/>
                <w:tab w:val="right" w:pos="9638"/>
              </w:tabs>
              <w:jc w:val="right"/>
              <w:rPr>
                <w:iCs/>
              </w:rPr>
            </w:pPr>
            <w:r w:rsidRPr="00681220">
              <w:rPr>
                <w:iCs/>
              </w:rPr>
              <w:t>Jednatel společnosti</w:t>
            </w:r>
          </w:p>
        </w:tc>
      </w:tr>
    </w:tbl>
    <w:p w14:paraId="041F0049" w14:textId="4DE18CB8" w:rsidR="004816D4" w:rsidRPr="00305F3D" w:rsidRDefault="004816D4" w:rsidP="00B92C1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4816D4" w:rsidRPr="00305F3D" w:rsidSect="00B03C02">
      <w:footerReference w:type="default" r:id="rId8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EBB49" w14:textId="77777777" w:rsidR="00173216" w:rsidRDefault="00173216" w:rsidP="005854A0">
      <w:pPr>
        <w:spacing w:after="0" w:line="240" w:lineRule="auto"/>
      </w:pPr>
      <w:r>
        <w:separator/>
      </w:r>
    </w:p>
  </w:endnote>
  <w:endnote w:type="continuationSeparator" w:id="0">
    <w:p w14:paraId="18BAA056" w14:textId="77777777" w:rsidR="00173216" w:rsidRDefault="00173216" w:rsidP="0058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581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37C586" w14:textId="40526BD0" w:rsidR="0014541A" w:rsidRDefault="0014541A">
            <w:pPr>
              <w:pStyle w:val="Zpat"/>
              <w:jc w:val="center"/>
            </w:pPr>
            <w:r>
              <w:t xml:space="preserve">Stránka </w:t>
            </w:r>
            <w:r w:rsidR="005051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051A8">
              <w:rPr>
                <w:b/>
                <w:bCs/>
                <w:sz w:val="24"/>
                <w:szCs w:val="24"/>
              </w:rPr>
              <w:fldChar w:fldCharType="separate"/>
            </w:r>
            <w:r w:rsidR="006E541F">
              <w:rPr>
                <w:b/>
                <w:bCs/>
                <w:noProof/>
              </w:rPr>
              <w:t>5</w:t>
            </w:r>
            <w:r w:rsidR="005051A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051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051A8">
              <w:rPr>
                <w:b/>
                <w:bCs/>
                <w:sz w:val="24"/>
                <w:szCs w:val="24"/>
              </w:rPr>
              <w:fldChar w:fldCharType="separate"/>
            </w:r>
            <w:r w:rsidR="006E541F">
              <w:rPr>
                <w:b/>
                <w:bCs/>
                <w:noProof/>
              </w:rPr>
              <w:t>5</w:t>
            </w:r>
            <w:r w:rsidR="005051A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A16C91" w14:textId="77777777" w:rsidR="0014541A" w:rsidRDefault="001454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0C521" w14:textId="77777777" w:rsidR="00173216" w:rsidRDefault="00173216" w:rsidP="005854A0">
      <w:pPr>
        <w:spacing w:after="0" w:line="240" w:lineRule="auto"/>
      </w:pPr>
      <w:r>
        <w:separator/>
      </w:r>
    </w:p>
  </w:footnote>
  <w:footnote w:type="continuationSeparator" w:id="0">
    <w:p w14:paraId="6F686313" w14:textId="77777777" w:rsidR="00173216" w:rsidRDefault="00173216" w:rsidP="0058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7D93119"/>
    <w:multiLevelType w:val="hybridMultilevel"/>
    <w:tmpl w:val="EF1A3C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ind w:left="2444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96BB0"/>
    <w:multiLevelType w:val="hybridMultilevel"/>
    <w:tmpl w:val="3F4801AE"/>
    <w:lvl w:ilvl="0" w:tplc="BBDA3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25C27"/>
    <w:multiLevelType w:val="hybridMultilevel"/>
    <w:tmpl w:val="879251AE"/>
    <w:lvl w:ilvl="0" w:tplc="E4CC234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D992206"/>
    <w:multiLevelType w:val="hybridMultilevel"/>
    <w:tmpl w:val="D5944422"/>
    <w:lvl w:ilvl="0" w:tplc="31A840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EF4C9F"/>
    <w:multiLevelType w:val="hybridMultilevel"/>
    <w:tmpl w:val="86CCE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E7920"/>
    <w:multiLevelType w:val="hybridMultilevel"/>
    <w:tmpl w:val="116CB99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ind w:left="2444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80A9B"/>
    <w:multiLevelType w:val="hybridMultilevel"/>
    <w:tmpl w:val="96B89792"/>
    <w:lvl w:ilvl="0" w:tplc="5A0C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473CC"/>
    <w:multiLevelType w:val="hybridMultilevel"/>
    <w:tmpl w:val="F8649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B22CE"/>
    <w:multiLevelType w:val="hybridMultilevel"/>
    <w:tmpl w:val="08F6147E"/>
    <w:lvl w:ilvl="0" w:tplc="BBDA3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DA3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B7B1D"/>
    <w:multiLevelType w:val="hybridMultilevel"/>
    <w:tmpl w:val="5C243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2406A"/>
    <w:multiLevelType w:val="hybridMultilevel"/>
    <w:tmpl w:val="DA5C9B2C"/>
    <w:lvl w:ilvl="0" w:tplc="BBDA3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B720D"/>
    <w:multiLevelType w:val="hybridMultilevel"/>
    <w:tmpl w:val="556807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C2A170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105B0"/>
    <w:multiLevelType w:val="hybridMultilevel"/>
    <w:tmpl w:val="A89A9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92AF6"/>
    <w:multiLevelType w:val="hybridMultilevel"/>
    <w:tmpl w:val="B4161E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006DC2"/>
    <w:multiLevelType w:val="hybridMultilevel"/>
    <w:tmpl w:val="E6C6E91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B5656C"/>
    <w:multiLevelType w:val="hybridMultilevel"/>
    <w:tmpl w:val="5D3633A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B223AF0"/>
    <w:multiLevelType w:val="hybridMultilevel"/>
    <w:tmpl w:val="3EC2E8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FB4D5A"/>
    <w:multiLevelType w:val="hybridMultilevel"/>
    <w:tmpl w:val="94249C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9"/>
  </w:num>
  <w:num w:numId="5">
    <w:abstractNumId w:val="13"/>
  </w:num>
  <w:num w:numId="6">
    <w:abstractNumId w:val="12"/>
  </w:num>
  <w:num w:numId="7">
    <w:abstractNumId w:val="23"/>
  </w:num>
  <w:num w:numId="8">
    <w:abstractNumId w:val="20"/>
  </w:num>
  <w:num w:numId="9">
    <w:abstractNumId w:val="21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0"/>
  </w:num>
  <w:num w:numId="13">
    <w:abstractNumId w:val="0"/>
  </w:num>
  <w:num w:numId="14">
    <w:abstractNumId w:val="11"/>
  </w:num>
  <w:num w:numId="15">
    <w:abstractNumId w:val="2"/>
  </w:num>
  <w:num w:numId="16">
    <w:abstractNumId w:val="1"/>
  </w:num>
  <w:num w:numId="17">
    <w:abstractNumId w:val="3"/>
  </w:num>
  <w:num w:numId="18">
    <w:abstractNumId w:val="5"/>
  </w:num>
  <w:num w:numId="19">
    <w:abstractNumId w:val="6"/>
  </w:num>
  <w:num w:numId="20">
    <w:abstractNumId w:val="4"/>
  </w:num>
  <w:num w:numId="21">
    <w:abstractNumId w:val="16"/>
  </w:num>
  <w:num w:numId="22">
    <w:abstractNumId w:val="14"/>
  </w:num>
  <w:num w:numId="23">
    <w:abstractNumId w:val="18"/>
  </w:num>
  <w:num w:numId="24">
    <w:abstractNumId w:val="8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4E"/>
    <w:rsid w:val="00001CA8"/>
    <w:rsid w:val="000544FD"/>
    <w:rsid w:val="000553A9"/>
    <w:rsid w:val="00091A49"/>
    <w:rsid w:val="000943E7"/>
    <w:rsid w:val="000A5334"/>
    <w:rsid w:val="000D129E"/>
    <w:rsid w:val="000D69D5"/>
    <w:rsid w:val="000E1E3B"/>
    <w:rsid w:val="00103604"/>
    <w:rsid w:val="0014541A"/>
    <w:rsid w:val="00156969"/>
    <w:rsid w:val="00173216"/>
    <w:rsid w:val="00175F78"/>
    <w:rsid w:val="0019390A"/>
    <w:rsid w:val="001971BF"/>
    <w:rsid w:val="00197CD7"/>
    <w:rsid w:val="001A360A"/>
    <w:rsid w:val="001B60AE"/>
    <w:rsid w:val="001E2EAC"/>
    <w:rsid w:val="001E5BD4"/>
    <w:rsid w:val="001F5018"/>
    <w:rsid w:val="00205B5B"/>
    <w:rsid w:val="00217EC4"/>
    <w:rsid w:val="002250A2"/>
    <w:rsid w:val="002448E6"/>
    <w:rsid w:val="00265028"/>
    <w:rsid w:val="002833B7"/>
    <w:rsid w:val="00290823"/>
    <w:rsid w:val="00296438"/>
    <w:rsid w:val="0029762A"/>
    <w:rsid w:val="002B58BB"/>
    <w:rsid w:val="002C43CB"/>
    <w:rsid w:val="002D282A"/>
    <w:rsid w:val="002D38B4"/>
    <w:rsid w:val="002F00A2"/>
    <w:rsid w:val="002F1469"/>
    <w:rsid w:val="00305909"/>
    <w:rsid w:val="00305F3D"/>
    <w:rsid w:val="003115C5"/>
    <w:rsid w:val="0033695C"/>
    <w:rsid w:val="00390B69"/>
    <w:rsid w:val="003B20F4"/>
    <w:rsid w:val="003D4F0B"/>
    <w:rsid w:val="00445319"/>
    <w:rsid w:val="004816D4"/>
    <w:rsid w:val="004829C8"/>
    <w:rsid w:val="00485CF6"/>
    <w:rsid w:val="004A746F"/>
    <w:rsid w:val="004C5A20"/>
    <w:rsid w:val="004D6955"/>
    <w:rsid w:val="005051A8"/>
    <w:rsid w:val="00507A74"/>
    <w:rsid w:val="00515164"/>
    <w:rsid w:val="0052285E"/>
    <w:rsid w:val="00531ABB"/>
    <w:rsid w:val="005356A5"/>
    <w:rsid w:val="00564DD7"/>
    <w:rsid w:val="00576B54"/>
    <w:rsid w:val="005854A0"/>
    <w:rsid w:val="00590978"/>
    <w:rsid w:val="005B54E7"/>
    <w:rsid w:val="005B699D"/>
    <w:rsid w:val="005E02CD"/>
    <w:rsid w:val="005E4DBD"/>
    <w:rsid w:val="00615169"/>
    <w:rsid w:val="00621796"/>
    <w:rsid w:val="00631F59"/>
    <w:rsid w:val="00684233"/>
    <w:rsid w:val="00684809"/>
    <w:rsid w:val="00694829"/>
    <w:rsid w:val="006A5391"/>
    <w:rsid w:val="006A57C3"/>
    <w:rsid w:val="006B5563"/>
    <w:rsid w:val="006D4E40"/>
    <w:rsid w:val="006E541F"/>
    <w:rsid w:val="006F2383"/>
    <w:rsid w:val="006F757F"/>
    <w:rsid w:val="00713CAF"/>
    <w:rsid w:val="007161D5"/>
    <w:rsid w:val="0072418D"/>
    <w:rsid w:val="00734F1A"/>
    <w:rsid w:val="00757958"/>
    <w:rsid w:val="007753B1"/>
    <w:rsid w:val="0078023B"/>
    <w:rsid w:val="007962F1"/>
    <w:rsid w:val="007B5714"/>
    <w:rsid w:val="007E61AC"/>
    <w:rsid w:val="007F259A"/>
    <w:rsid w:val="0083137C"/>
    <w:rsid w:val="0084158A"/>
    <w:rsid w:val="00862546"/>
    <w:rsid w:val="0086557C"/>
    <w:rsid w:val="00871446"/>
    <w:rsid w:val="0087753F"/>
    <w:rsid w:val="008912EB"/>
    <w:rsid w:val="008B41DE"/>
    <w:rsid w:val="008D34B7"/>
    <w:rsid w:val="008D645C"/>
    <w:rsid w:val="008E499B"/>
    <w:rsid w:val="008F1C5F"/>
    <w:rsid w:val="008F2BC2"/>
    <w:rsid w:val="00911C44"/>
    <w:rsid w:val="00913377"/>
    <w:rsid w:val="009207B3"/>
    <w:rsid w:val="00942756"/>
    <w:rsid w:val="00944B13"/>
    <w:rsid w:val="00953471"/>
    <w:rsid w:val="00957455"/>
    <w:rsid w:val="009654AD"/>
    <w:rsid w:val="009A16FB"/>
    <w:rsid w:val="009B1243"/>
    <w:rsid w:val="009C524D"/>
    <w:rsid w:val="009E3A1F"/>
    <w:rsid w:val="009F1079"/>
    <w:rsid w:val="009F463C"/>
    <w:rsid w:val="00A00251"/>
    <w:rsid w:val="00A01746"/>
    <w:rsid w:val="00A15829"/>
    <w:rsid w:val="00A40938"/>
    <w:rsid w:val="00A8790E"/>
    <w:rsid w:val="00A9717D"/>
    <w:rsid w:val="00AC2F34"/>
    <w:rsid w:val="00AD7328"/>
    <w:rsid w:val="00AE1F4B"/>
    <w:rsid w:val="00AE3A83"/>
    <w:rsid w:val="00B03131"/>
    <w:rsid w:val="00B03C02"/>
    <w:rsid w:val="00B05BB6"/>
    <w:rsid w:val="00B1492B"/>
    <w:rsid w:val="00B16A2A"/>
    <w:rsid w:val="00B60D4E"/>
    <w:rsid w:val="00B635CD"/>
    <w:rsid w:val="00B65074"/>
    <w:rsid w:val="00B86FBD"/>
    <w:rsid w:val="00B92C1C"/>
    <w:rsid w:val="00B9319E"/>
    <w:rsid w:val="00B97F10"/>
    <w:rsid w:val="00BA5F13"/>
    <w:rsid w:val="00BB5ED7"/>
    <w:rsid w:val="00BD7899"/>
    <w:rsid w:val="00C11CBE"/>
    <w:rsid w:val="00C42DDC"/>
    <w:rsid w:val="00C43083"/>
    <w:rsid w:val="00C804CD"/>
    <w:rsid w:val="00C80A05"/>
    <w:rsid w:val="00C87ADC"/>
    <w:rsid w:val="00C94D12"/>
    <w:rsid w:val="00CC0A74"/>
    <w:rsid w:val="00CC70C5"/>
    <w:rsid w:val="00CF1F99"/>
    <w:rsid w:val="00D34AB2"/>
    <w:rsid w:val="00D372E5"/>
    <w:rsid w:val="00D40C76"/>
    <w:rsid w:val="00D63CC8"/>
    <w:rsid w:val="00D746C0"/>
    <w:rsid w:val="00D81394"/>
    <w:rsid w:val="00D84AB1"/>
    <w:rsid w:val="00D9283B"/>
    <w:rsid w:val="00DB1D5B"/>
    <w:rsid w:val="00DE2767"/>
    <w:rsid w:val="00DE6FC1"/>
    <w:rsid w:val="00DF6366"/>
    <w:rsid w:val="00DF650C"/>
    <w:rsid w:val="00E16A08"/>
    <w:rsid w:val="00E366E8"/>
    <w:rsid w:val="00E74C0C"/>
    <w:rsid w:val="00EA19B9"/>
    <w:rsid w:val="00EA36FD"/>
    <w:rsid w:val="00EB52F0"/>
    <w:rsid w:val="00EC4136"/>
    <w:rsid w:val="00EC5BC4"/>
    <w:rsid w:val="00ED4398"/>
    <w:rsid w:val="00EE3356"/>
    <w:rsid w:val="00EF14EA"/>
    <w:rsid w:val="00EF7C41"/>
    <w:rsid w:val="00F000B6"/>
    <w:rsid w:val="00F20284"/>
    <w:rsid w:val="00F33E70"/>
    <w:rsid w:val="00F41AD1"/>
    <w:rsid w:val="00F63FA9"/>
    <w:rsid w:val="00F70C46"/>
    <w:rsid w:val="00F75C76"/>
    <w:rsid w:val="00FC780A"/>
    <w:rsid w:val="00FD3AEF"/>
    <w:rsid w:val="00FD632B"/>
    <w:rsid w:val="00FF3646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47C1"/>
  <w15:docId w15:val="{F54C5811-E83B-43B6-B930-FC50E960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3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001CA8"/>
    <w:pPr>
      <w:spacing w:after="0" w:line="240" w:lineRule="auto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01CA8"/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0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001CA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31ABB"/>
  </w:style>
  <w:style w:type="paragraph" w:customStyle="1" w:styleId="Default">
    <w:name w:val="Default"/>
    <w:uiPriority w:val="99"/>
    <w:rsid w:val="00AD73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4A0"/>
  </w:style>
  <w:style w:type="paragraph" w:styleId="Zpat">
    <w:name w:val="footer"/>
    <w:basedOn w:val="Normln"/>
    <w:link w:val="ZpatChar"/>
    <w:uiPriority w:val="99"/>
    <w:unhideWhenUsed/>
    <w:rsid w:val="0058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4A0"/>
  </w:style>
  <w:style w:type="character" w:styleId="Odkaznakoment">
    <w:name w:val="annotation reference"/>
    <w:basedOn w:val="Standardnpsmoodstavce"/>
    <w:uiPriority w:val="99"/>
    <w:semiHidden/>
    <w:unhideWhenUsed/>
    <w:rsid w:val="00713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C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C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C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D7217-FEA5-4FB6-9188-C992DB7B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1065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Petra Matějková</cp:lastModifiedBy>
  <cp:revision>4</cp:revision>
  <cp:lastPrinted>2017-01-12T06:38:00Z</cp:lastPrinted>
  <dcterms:created xsi:type="dcterms:W3CDTF">2023-01-10T07:05:00Z</dcterms:created>
  <dcterms:modified xsi:type="dcterms:W3CDTF">2023-05-04T07:38:00Z</dcterms:modified>
</cp:coreProperties>
</file>