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67DA" w14:textId="4FD59952" w:rsidR="00717CA7" w:rsidRPr="00D11C48" w:rsidRDefault="003D4F26" w:rsidP="00153837">
      <w:pPr>
        <w:pStyle w:val="Nzev"/>
        <w:spacing w:line="276" w:lineRule="auto"/>
        <w:ind w:right="1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Dodatek č.1 s</w:t>
      </w:r>
      <w:r w:rsidR="00717CA7" w:rsidRPr="00D11C48">
        <w:rPr>
          <w:rFonts w:ascii="Tahoma" w:hAnsi="Tahoma" w:cs="Tahoma"/>
          <w:sz w:val="40"/>
          <w:szCs w:val="40"/>
        </w:rPr>
        <w:t>mlouv</w:t>
      </w:r>
      <w:r>
        <w:rPr>
          <w:rFonts w:ascii="Tahoma" w:hAnsi="Tahoma" w:cs="Tahoma"/>
          <w:sz w:val="40"/>
          <w:szCs w:val="40"/>
        </w:rPr>
        <w:t>y</w:t>
      </w:r>
      <w:r w:rsidR="00717CA7" w:rsidRPr="00D11C48">
        <w:rPr>
          <w:rFonts w:ascii="Tahoma" w:hAnsi="Tahoma" w:cs="Tahoma"/>
          <w:sz w:val="40"/>
          <w:szCs w:val="40"/>
        </w:rPr>
        <w:t xml:space="preserve"> o dílo</w:t>
      </w:r>
    </w:p>
    <w:p w14:paraId="01850ED6" w14:textId="77777777" w:rsidR="00F97A4A" w:rsidRPr="00153837" w:rsidRDefault="00F97A4A" w:rsidP="00153837">
      <w:pPr>
        <w:pStyle w:val="Nzev"/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6896C5F0" w14:textId="7B3300FD" w:rsidR="007F5DC9" w:rsidRPr="00153837" w:rsidRDefault="00717CA7" w:rsidP="00153837">
      <w:pPr>
        <w:spacing w:line="276" w:lineRule="auto"/>
        <w:ind w:right="1"/>
        <w:jc w:val="center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uzavřená ve smyslu ustanovení </w:t>
      </w:r>
      <w:r w:rsidR="00471644" w:rsidRPr="00153837">
        <w:rPr>
          <w:rFonts w:ascii="Tahoma" w:hAnsi="Tahoma" w:cs="Tahoma"/>
          <w:sz w:val="20"/>
          <w:szCs w:val="20"/>
        </w:rPr>
        <w:t xml:space="preserve">§ 2586 a násl. </w:t>
      </w:r>
      <w:r w:rsidR="00F31A26">
        <w:rPr>
          <w:rFonts w:ascii="Tahoma" w:hAnsi="Tahoma" w:cs="Tahoma"/>
          <w:sz w:val="20"/>
          <w:szCs w:val="20"/>
        </w:rPr>
        <w:t>zákona č. 89/2012 Sb., o</w:t>
      </w:r>
      <w:r w:rsidR="00471644" w:rsidRPr="00153837">
        <w:rPr>
          <w:rFonts w:ascii="Tahoma" w:hAnsi="Tahoma" w:cs="Tahoma"/>
          <w:sz w:val="20"/>
          <w:szCs w:val="20"/>
        </w:rPr>
        <w:t xml:space="preserve">bčanského zákoníku </w:t>
      </w:r>
      <w:r w:rsidR="002C00D8" w:rsidRPr="00153837">
        <w:rPr>
          <w:rFonts w:ascii="Tahoma" w:hAnsi="Tahoma" w:cs="Tahoma"/>
          <w:sz w:val="20"/>
          <w:szCs w:val="20"/>
        </w:rPr>
        <w:t>v platném znění</w:t>
      </w:r>
      <w:r w:rsidR="007F5DC9" w:rsidRPr="00153837">
        <w:rPr>
          <w:rFonts w:ascii="Tahoma" w:hAnsi="Tahoma" w:cs="Tahoma"/>
          <w:sz w:val="20"/>
          <w:szCs w:val="20"/>
        </w:rPr>
        <w:t>, na zhotovení díla:</w:t>
      </w:r>
    </w:p>
    <w:p w14:paraId="7B3469BE" w14:textId="77777777" w:rsidR="0068616D" w:rsidRPr="00D11C48" w:rsidRDefault="007F5DC9" w:rsidP="00D11C48">
      <w:pPr>
        <w:pStyle w:val="Nzev"/>
        <w:spacing w:line="276" w:lineRule="auto"/>
        <w:ind w:right="1"/>
        <w:rPr>
          <w:rFonts w:ascii="Tahoma" w:hAnsi="Tahoma" w:cs="Tahoma"/>
        </w:rPr>
      </w:pPr>
      <w:r w:rsidRPr="00D11C48">
        <w:rPr>
          <w:rFonts w:ascii="Tahoma" w:hAnsi="Tahoma" w:cs="Tahoma"/>
        </w:rPr>
        <w:t xml:space="preserve"> </w:t>
      </w:r>
    </w:p>
    <w:p w14:paraId="060022D8" w14:textId="5325F04C" w:rsidR="00994541" w:rsidRDefault="00FD551D" w:rsidP="00D11C48">
      <w:pPr>
        <w:pStyle w:val="Nzev"/>
        <w:spacing w:line="276" w:lineRule="auto"/>
        <w:ind w:right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KRALOVICE – NAD PODMĚSTSKÝM RYBNÍKEM</w:t>
      </w:r>
    </w:p>
    <w:p w14:paraId="32E404B4" w14:textId="77777777" w:rsidR="00FE003D" w:rsidRPr="00994541" w:rsidRDefault="00FE003D" w:rsidP="00D11C48">
      <w:pPr>
        <w:pStyle w:val="Nzev"/>
        <w:spacing w:line="276" w:lineRule="auto"/>
        <w:ind w:right="1"/>
        <w:rPr>
          <w:rFonts w:ascii="Tahoma" w:hAnsi="Tahoma" w:cs="Tahoma"/>
          <w:sz w:val="16"/>
          <w:szCs w:val="16"/>
        </w:rPr>
      </w:pPr>
    </w:p>
    <w:p w14:paraId="065CEBA3" w14:textId="77777777" w:rsidR="00717CA7" w:rsidRPr="00153837" w:rsidRDefault="00717CA7" w:rsidP="00153837">
      <w:pPr>
        <w:pStyle w:val="Nadpis1"/>
        <w:spacing w:line="276" w:lineRule="auto"/>
        <w:ind w:right="1"/>
        <w:rPr>
          <w:rFonts w:ascii="Tahoma" w:hAnsi="Tahoma" w:cs="Tahoma"/>
          <w:b w:val="0"/>
          <w:bCs w:val="0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I. Smluvní strany  </w:t>
      </w:r>
    </w:p>
    <w:p w14:paraId="408B8610" w14:textId="77777777" w:rsidR="00FE003D" w:rsidRPr="00FE003D" w:rsidRDefault="00717CA7" w:rsidP="00A140B9">
      <w:pPr>
        <w:numPr>
          <w:ilvl w:val="0"/>
          <w:numId w:val="12"/>
        </w:numPr>
        <w:spacing w:line="276" w:lineRule="auto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  <w:u w:val="single"/>
        </w:rPr>
        <w:t>Objednatel:</w:t>
      </w:r>
      <w:r w:rsidRPr="00153837">
        <w:rPr>
          <w:rFonts w:ascii="Tahoma" w:hAnsi="Tahoma" w:cs="Tahoma"/>
          <w:sz w:val="20"/>
          <w:szCs w:val="20"/>
          <w:u w:val="single"/>
        </w:rPr>
        <w:br/>
      </w:r>
      <w:r w:rsidR="00FE003D">
        <w:rPr>
          <w:rFonts w:ascii="Tahoma" w:hAnsi="Tahoma" w:cs="Tahoma"/>
          <w:b/>
          <w:sz w:val="20"/>
          <w:szCs w:val="20"/>
        </w:rPr>
        <w:t>Město Kralovice</w:t>
      </w:r>
    </w:p>
    <w:p w14:paraId="35C8913A" w14:textId="5B1CA181" w:rsidR="00AF35E8" w:rsidRDefault="00FE003D" w:rsidP="00FE003D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FE003D">
        <w:rPr>
          <w:rFonts w:ascii="Tahoma" w:hAnsi="Tahoma" w:cs="Tahoma"/>
          <w:bCs/>
          <w:sz w:val="20"/>
          <w:szCs w:val="20"/>
        </w:rPr>
        <w:t>Markova 2, 331 41 Kralovice</w:t>
      </w:r>
    </w:p>
    <w:p w14:paraId="6A781CB5" w14:textId="053F7F51" w:rsidR="0008164C" w:rsidRDefault="00AF034E" w:rsidP="00AF35E8">
      <w:pPr>
        <w:spacing w:line="276" w:lineRule="auto"/>
        <w:ind w:left="360"/>
        <w:rPr>
          <w:rStyle w:val="Siln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360909">
        <w:rPr>
          <w:rFonts w:ascii="Tahoma" w:hAnsi="Tahoma" w:cs="Tahoma"/>
          <w:sz w:val="20"/>
          <w:szCs w:val="20"/>
        </w:rPr>
        <w:t>ý</w:t>
      </w:r>
      <w:r w:rsidR="00437E08" w:rsidRPr="00153837">
        <w:rPr>
          <w:rFonts w:ascii="Tahoma" w:hAnsi="Tahoma" w:cs="Tahoma"/>
          <w:sz w:val="20"/>
          <w:szCs w:val="20"/>
        </w:rPr>
        <w:t>:</w:t>
      </w:r>
      <w:r w:rsidR="00D11C48" w:rsidRPr="00D11C48">
        <w:t xml:space="preserve"> </w:t>
      </w:r>
      <w:r>
        <w:tab/>
      </w:r>
      <w:r w:rsidR="00FE003D">
        <w:rPr>
          <w:rFonts w:ascii="Tahoma" w:hAnsi="Tahoma" w:cs="Tahoma"/>
          <w:sz w:val="20"/>
          <w:szCs w:val="20"/>
        </w:rPr>
        <w:t>Ing. Karel Popel</w:t>
      </w:r>
      <w:r w:rsidR="009742B1">
        <w:rPr>
          <w:rFonts w:ascii="Tahoma" w:hAnsi="Tahoma" w:cs="Tahoma"/>
          <w:sz w:val="20"/>
          <w:szCs w:val="20"/>
        </w:rPr>
        <w:t>, starost</w:t>
      </w:r>
      <w:r w:rsidR="00FE003D">
        <w:rPr>
          <w:rFonts w:ascii="Tahoma" w:hAnsi="Tahoma" w:cs="Tahoma"/>
          <w:sz w:val="20"/>
          <w:szCs w:val="20"/>
        </w:rPr>
        <w:t>a</w:t>
      </w:r>
      <w:r w:rsidR="00A63689" w:rsidRPr="00153837">
        <w:rPr>
          <w:rFonts w:ascii="Tahoma" w:hAnsi="Tahoma" w:cs="Tahoma"/>
          <w:sz w:val="20"/>
          <w:szCs w:val="20"/>
        </w:rPr>
        <w:br/>
      </w:r>
      <w:r w:rsidR="00F96EF5" w:rsidRPr="00153837">
        <w:rPr>
          <w:rStyle w:val="Siln"/>
          <w:rFonts w:ascii="Tahoma" w:hAnsi="Tahoma" w:cs="Tahoma"/>
          <w:b w:val="0"/>
          <w:bCs w:val="0"/>
          <w:sz w:val="20"/>
          <w:szCs w:val="20"/>
        </w:rPr>
        <w:t xml:space="preserve">Telefon: </w:t>
      </w: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ab/>
      </w: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="00994F1D">
        <w:rPr>
          <w:rStyle w:val="Siln"/>
          <w:rFonts w:ascii="Tahoma" w:hAnsi="Tahoma" w:cs="Tahoma"/>
          <w:b w:val="0"/>
          <w:bCs w:val="0"/>
          <w:sz w:val="20"/>
          <w:szCs w:val="20"/>
        </w:rPr>
        <w:t>xxxxx</w:t>
      </w:r>
      <w:proofErr w:type="spellEnd"/>
    </w:p>
    <w:p w14:paraId="2416F226" w14:textId="7DAF7326" w:rsidR="00571926" w:rsidRPr="00153837" w:rsidRDefault="00571926" w:rsidP="00AF35E8">
      <w:pPr>
        <w:spacing w:line="276" w:lineRule="auto"/>
        <w:ind w:left="360"/>
        <w:rPr>
          <w:rStyle w:val="Siln"/>
          <w:rFonts w:ascii="Tahoma" w:hAnsi="Tahoma" w:cs="Tahoma"/>
          <w:b w:val="0"/>
          <w:bCs w:val="0"/>
          <w:sz w:val="20"/>
          <w:szCs w:val="20"/>
        </w:rPr>
      </w:pP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>Email:</w:t>
      </w: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ab/>
      </w: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="00994F1D">
        <w:rPr>
          <w:rStyle w:val="Siln"/>
          <w:rFonts w:ascii="Tahoma" w:hAnsi="Tahoma" w:cs="Tahoma"/>
          <w:b w:val="0"/>
          <w:bCs w:val="0"/>
          <w:sz w:val="20"/>
          <w:szCs w:val="20"/>
        </w:rPr>
        <w:t>xxxxx</w:t>
      </w:r>
      <w:proofErr w:type="spellEnd"/>
    </w:p>
    <w:p w14:paraId="5C3FFE94" w14:textId="74F5C861" w:rsidR="001E0033" w:rsidRDefault="00BB195C" w:rsidP="00571926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>IČ</w:t>
      </w:r>
      <w:r w:rsidR="009742B1">
        <w:rPr>
          <w:rFonts w:ascii="Tahoma" w:hAnsi="Tahoma" w:cs="Tahoma"/>
          <w:sz w:val="20"/>
          <w:szCs w:val="20"/>
        </w:rPr>
        <w:t>O</w:t>
      </w:r>
      <w:r w:rsidRPr="00153837">
        <w:rPr>
          <w:rFonts w:ascii="Tahoma" w:hAnsi="Tahoma" w:cs="Tahoma"/>
          <w:sz w:val="20"/>
          <w:szCs w:val="20"/>
        </w:rPr>
        <w:t>:</w:t>
      </w:r>
      <w:r w:rsidR="00226E6A">
        <w:rPr>
          <w:rFonts w:ascii="Tahoma" w:hAnsi="Tahoma" w:cs="Tahoma"/>
          <w:sz w:val="20"/>
          <w:szCs w:val="20"/>
        </w:rPr>
        <w:tab/>
      </w:r>
      <w:r w:rsidR="00AF034E">
        <w:rPr>
          <w:rFonts w:ascii="Tahoma" w:hAnsi="Tahoma" w:cs="Tahoma"/>
          <w:sz w:val="20"/>
          <w:szCs w:val="20"/>
        </w:rPr>
        <w:tab/>
      </w:r>
      <w:r w:rsidR="00FE003D">
        <w:rPr>
          <w:rFonts w:ascii="Tahoma" w:hAnsi="Tahoma" w:cs="Tahoma"/>
          <w:sz w:val="20"/>
          <w:szCs w:val="20"/>
        </w:rPr>
        <w:t>002 57 966</w:t>
      </w:r>
    </w:p>
    <w:p w14:paraId="6475C58A" w14:textId="018D4D3C" w:rsidR="00233FDC" w:rsidRDefault="00233FDC" w:rsidP="00571926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33FDC">
        <w:rPr>
          <w:rFonts w:ascii="Tahoma" w:hAnsi="Tahoma" w:cs="Tahoma"/>
          <w:sz w:val="20"/>
          <w:szCs w:val="20"/>
        </w:rPr>
        <w:t>CZ</w:t>
      </w:r>
      <w:r w:rsidR="00FE003D">
        <w:rPr>
          <w:rFonts w:ascii="Tahoma" w:hAnsi="Tahoma" w:cs="Tahoma"/>
          <w:sz w:val="20"/>
          <w:szCs w:val="20"/>
        </w:rPr>
        <w:t>00257966</w:t>
      </w:r>
    </w:p>
    <w:p w14:paraId="0D955EA9" w14:textId="0B1F58EC" w:rsidR="00571926" w:rsidRDefault="00571926" w:rsidP="00153837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233FDC" w:rsidRPr="00233FDC">
        <w:rPr>
          <w:rFonts w:ascii="Tahoma" w:hAnsi="Tahoma" w:cs="Tahoma"/>
          <w:sz w:val="20"/>
          <w:szCs w:val="20"/>
        </w:rPr>
        <w:t xml:space="preserve"> </w:t>
      </w:r>
    </w:p>
    <w:p w14:paraId="1CF24644" w14:textId="4CA318DF" w:rsidR="006D3F65" w:rsidRPr="00351E1A" w:rsidRDefault="00571926" w:rsidP="00153837">
      <w:pPr>
        <w:spacing w:line="276" w:lineRule="auto"/>
        <w:ind w:left="360"/>
      </w:pPr>
      <w:r>
        <w:rPr>
          <w:rFonts w:ascii="Tahoma" w:hAnsi="Tahoma" w:cs="Tahoma"/>
          <w:sz w:val="20"/>
          <w:szCs w:val="20"/>
        </w:rPr>
        <w:t>Č</w:t>
      </w:r>
      <w:r w:rsidR="00437E08" w:rsidRPr="00735240">
        <w:rPr>
          <w:rFonts w:ascii="Tahoma" w:hAnsi="Tahoma" w:cs="Tahoma"/>
          <w:sz w:val="20"/>
          <w:szCs w:val="20"/>
        </w:rPr>
        <w:t xml:space="preserve">íslo účtu: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09EEF53" w14:textId="7A70B42A" w:rsidR="008E317A" w:rsidRDefault="00717CA7" w:rsidP="004D6894">
      <w:pPr>
        <w:tabs>
          <w:tab w:val="left" w:pos="2127"/>
          <w:tab w:val="left" w:pos="6521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1E69FC">
        <w:rPr>
          <w:rFonts w:ascii="Tahoma" w:hAnsi="Tahoma" w:cs="Tahoma"/>
          <w:sz w:val="20"/>
          <w:szCs w:val="20"/>
          <w:u w:val="single"/>
        </w:rPr>
        <w:t>Osoby zmocněné jednat ve věcech:</w:t>
      </w:r>
      <w:r w:rsidRPr="001E69FC">
        <w:rPr>
          <w:rFonts w:ascii="Tahoma" w:hAnsi="Tahoma" w:cs="Tahoma"/>
          <w:sz w:val="20"/>
          <w:szCs w:val="20"/>
          <w:u w:val="single"/>
        </w:rPr>
        <w:br/>
      </w:r>
      <w:r w:rsidR="0008164C" w:rsidRPr="00153837">
        <w:rPr>
          <w:rFonts w:ascii="Tahoma" w:hAnsi="Tahoma" w:cs="Tahoma"/>
          <w:sz w:val="20"/>
          <w:szCs w:val="20"/>
        </w:rPr>
        <w:t xml:space="preserve">- </w:t>
      </w:r>
      <w:r w:rsidRPr="00153837">
        <w:rPr>
          <w:rFonts w:ascii="Tahoma" w:hAnsi="Tahoma" w:cs="Tahoma"/>
          <w:sz w:val="20"/>
          <w:szCs w:val="20"/>
        </w:rPr>
        <w:t xml:space="preserve">smluvních: </w:t>
      </w:r>
      <w:r w:rsidR="00BD5C5A">
        <w:rPr>
          <w:rFonts w:ascii="Tahoma" w:hAnsi="Tahoma" w:cs="Tahoma"/>
          <w:sz w:val="20"/>
          <w:szCs w:val="20"/>
        </w:rPr>
        <w:tab/>
      </w:r>
      <w:r w:rsidR="00FE003D">
        <w:rPr>
          <w:rFonts w:ascii="Tahoma" w:hAnsi="Tahoma" w:cs="Tahoma"/>
          <w:sz w:val="20"/>
          <w:szCs w:val="20"/>
        </w:rPr>
        <w:t>Ing. Karel Popel</w:t>
      </w:r>
      <w:r w:rsidR="00BD5C5A">
        <w:rPr>
          <w:rFonts w:ascii="Tahoma" w:hAnsi="Tahoma" w:cs="Tahoma"/>
          <w:sz w:val="20"/>
          <w:szCs w:val="20"/>
        </w:rPr>
        <w:tab/>
      </w:r>
      <w:r w:rsidR="002B0F79">
        <w:rPr>
          <w:rFonts w:ascii="Tahoma" w:hAnsi="Tahoma" w:cs="Tahoma"/>
          <w:sz w:val="20"/>
          <w:szCs w:val="20"/>
        </w:rPr>
        <w:t>Telefon</w:t>
      </w:r>
      <w:r w:rsidR="00524252" w:rsidRPr="00AF29A6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994F1D">
        <w:rPr>
          <w:rFonts w:ascii="Tahoma" w:hAnsi="Tahoma" w:cs="Tahoma"/>
          <w:sz w:val="20"/>
          <w:szCs w:val="20"/>
        </w:rPr>
        <w:t>xxxxx</w:t>
      </w:r>
      <w:proofErr w:type="spellEnd"/>
    </w:p>
    <w:p w14:paraId="157E5182" w14:textId="7A73DE5E" w:rsidR="0068616D" w:rsidRPr="008D1BAB" w:rsidRDefault="0008164C" w:rsidP="004D6894">
      <w:pPr>
        <w:tabs>
          <w:tab w:val="left" w:pos="2127"/>
          <w:tab w:val="left" w:pos="6521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8D1BAB">
        <w:rPr>
          <w:rFonts w:ascii="Tahoma" w:hAnsi="Tahoma" w:cs="Tahoma"/>
          <w:sz w:val="20"/>
          <w:szCs w:val="20"/>
        </w:rPr>
        <w:t>- technických</w:t>
      </w:r>
      <w:r w:rsidR="008D1BAB">
        <w:rPr>
          <w:rFonts w:ascii="Tahoma" w:hAnsi="Tahoma" w:cs="Tahoma"/>
          <w:sz w:val="20"/>
          <w:szCs w:val="20"/>
        </w:rPr>
        <w:tab/>
      </w:r>
      <w:proofErr w:type="spellStart"/>
      <w:r w:rsidR="00994F1D">
        <w:rPr>
          <w:rFonts w:ascii="Tahoma" w:hAnsi="Tahoma" w:cs="Tahoma"/>
          <w:iCs/>
          <w:sz w:val="20"/>
          <w:szCs w:val="20"/>
        </w:rPr>
        <w:t>xxxxx</w:t>
      </w:r>
      <w:proofErr w:type="spellEnd"/>
      <w:r w:rsidR="008D1BAB">
        <w:rPr>
          <w:rFonts w:ascii="Tahoma" w:hAnsi="Tahoma" w:cs="Tahoma"/>
          <w:sz w:val="20"/>
          <w:szCs w:val="20"/>
        </w:rPr>
        <w:tab/>
      </w:r>
      <w:r w:rsidR="002B0F79">
        <w:rPr>
          <w:rFonts w:ascii="Tahoma" w:hAnsi="Tahoma" w:cs="Tahoma"/>
          <w:sz w:val="20"/>
          <w:szCs w:val="20"/>
        </w:rPr>
        <w:t>T</w:t>
      </w:r>
      <w:r w:rsidR="00524252" w:rsidRPr="008D1BAB">
        <w:rPr>
          <w:rFonts w:ascii="Tahoma" w:hAnsi="Tahoma" w:cs="Tahoma"/>
          <w:sz w:val="20"/>
          <w:szCs w:val="20"/>
        </w:rPr>
        <w:t xml:space="preserve">elefon: </w:t>
      </w:r>
      <w:proofErr w:type="spellStart"/>
      <w:r w:rsidR="00994F1D">
        <w:rPr>
          <w:rFonts w:ascii="Tahoma" w:hAnsi="Tahoma" w:cs="Tahoma"/>
          <w:sz w:val="20"/>
          <w:szCs w:val="20"/>
        </w:rPr>
        <w:t>xxxxx</w:t>
      </w:r>
      <w:proofErr w:type="spellEnd"/>
    </w:p>
    <w:p w14:paraId="4E874FF9" w14:textId="77777777" w:rsidR="006D3F65" w:rsidRPr="00153837" w:rsidRDefault="007F5DC9" w:rsidP="004D6894">
      <w:pPr>
        <w:tabs>
          <w:tab w:val="left" w:pos="6521"/>
        </w:tabs>
        <w:spacing w:line="276" w:lineRule="auto"/>
        <w:ind w:left="360"/>
        <w:rPr>
          <w:rFonts w:ascii="Tahoma" w:hAnsi="Tahoma" w:cs="Tahoma"/>
          <w:i/>
          <w:sz w:val="20"/>
          <w:szCs w:val="20"/>
        </w:rPr>
      </w:pPr>
      <w:r w:rsidRPr="00735240">
        <w:rPr>
          <w:rFonts w:ascii="Tahoma" w:hAnsi="Tahoma" w:cs="Tahoma"/>
          <w:i/>
          <w:sz w:val="20"/>
          <w:szCs w:val="20"/>
        </w:rPr>
        <w:t xml:space="preserve">(dále jen </w:t>
      </w:r>
      <w:r w:rsidR="006D3F65" w:rsidRPr="00735240">
        <w:rPr>
          <w:rFonts w:ascii="Tahoma" w:hAnsi="Tahoma" w:cs="Tahoma"/>
          <w:i/>
          <w:sz w:val="20"/>
          <w:szCs w:val="20"/>
        </w:rPr>
        <w:t>„</w:t>
      </w:r>
      <w:r w:rsidRPr="00735240">
        <w:rPr>
          <w:rFonts w:ascii="Tahoma" w:hAnsi="Tahoma" w:cs="Tahoma"/>
          <w:i/>
          <w:sz w:val="20"/>
          <w:szCs w:val="20"/>
        </w:rPr>
        <w:t>objednatel</w:t>
      </w:r>
      <w:r w:rsidR="006D3F65" w:rsidRPr="00735240">
        <w:rPr>
          <w:rFonts w:ascii="Tahoma" w:hAnsi="Tahoma" w:cs="Tahoma"/>
          <w:i/>
          <w:sz w:val="20"/>
          <w:szCs w:val="20"/>
        </w:rPr>
        <w:t>“</w:t>
      </w:r>
      <w:r w:rsidRPr="00735240">
        <w:rPr>
          <w:rFonts w:ascii="Tahoma" w:hAnsi="Tahoma" w:cs="Tahoma"/>
          <w:i/>
          <w:sz w:val="20"/>
          <w:szCs w:val="20"/>
        </w:rPr>
        <w:t>)</w:t>
      </w:r>
    </w:p>
    <w:p w14:paraId="3813F4AD" w14:textId="77777777" w:rsidR="00153837" w:rsidRPr="00153837" w:rsidRDefault="00153837" w:rsidP="004D6894">
      <w:pPr>
        <w:tabs>
          <w:tab w:val="left" w:pos="6521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709E55EE" w14:textId="049A6390" w:rsidR="00170D8C" w:rsidRPr="00153837" w:rsidRDefault="00717CA7" w:rsidP="00A140B9">
      <w:pPr>
        <w:pStyle w:val="Odstavecseseznamem"/>
        <w:numPr>
          <w:ilvl w:val="0"/>
          <w:numId w:val="12"/>
        </w:numPr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  <w:u w:val="single"/>
        </w:rPr>
        <w:t>Zhotovitel:</w:t>
      </w:r>
      <w:r w:rsidRPr="00153837">
        <w:rPr>
          <w:rFonts w:ascii="Tahoma" w:hAnsi="Tahoma" w:cs="Tahoma"/>
          <w:sz w:val="20"/>
          <w:szCs w:val="20"/>
        </w:rPr>
        <w:t xml:space="preserve"> </w:t>
      </w:r>
      <w:r w:rsidRPr="00153837">
        <w:rPr>
          <w:rFonts w:ascii="Tahoma" w:hAnsi="Tahoma" w:cs="Tahoma"/>
          <w:sz w:val="20"/>
          <w:szCs w:val="20"/>
        </w:rPr>
        <w:br/>
      </w:r>
      <w:r w:rsidR="00D008BD" w:rsidRPr="00D008BD">
        <w:rPr>
          <w:rFonts w:ascii="Tahoma" w:hAnsi="Tahoma" w:cs="Tahoma"/>
          <w:b/>
          <w:bCs/>
          <w:sz w:val="20"/>
          <w:szCs w:val="20"/>
        </w:rPr>
        <w:t>DEKAKOM plus s.r.o.</w:t>
      </w:r>
      <w:r w:rsidR="00170D8C" w:rsidRPr="00153837">
        <w:rPr>
          <w:rFonts w:ascii="Tahoma" w:hAnsi="Tahoma" w:cs="Tahoma"/>
          <w:sz w:val="20"/>
          <w:szCs w:val="20"/>
          <w:highlight w:val="yellow"/>
        </w:rPr>
        <w:br/>
      </w:r>
      <w:r w:rsidR="00D008BD">
        <w:rPr>
          <w:rFonts w:ascii="Tahoma" w:hAnsi="Tahoma" w:cs="Tahoma"/>
          <w:sz w:val="20"/>
          <w:szCs w:val="20"/>
        </w:rPr>
        <w:t>Pražská 1178/II, 337 01 Rokycany</w:t>
      </w:r>
    </w:p>
    <w:p w14:paraId="05537770" w14:textId="67EDB1F2" w:rsidR="0008164C" w:rsidRPr="00153837" w:rsidRDefault="00717CA7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Zastoupený: </w:t>
      </w:r>
      <w:r w:rsidR="00D008BD">
        <w:rPr>
          <w:rFonts w:ascii="Tahoma" w:hAnsi="Tahoma" w:cs="Tahoma"/>
          <w:sz w:val="20"/>
          <w:szCs w:val="20"/>
        </w:rPr>
        <w:t>Ing. Radek Kovář, jednatel</w:t>
      </w:r>
    </w:p>
    <w:p w14:paraId="6E19AD6C" w14:textId="37E29D90" w:rsidR="0008164C" w:rsidRPr="00153837" w:rsidRDefault="0008164C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>Telefon</w:t>
      </w:r>
      <w:r w:rsidR="00D008BD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994F1D">
        <w:rPr>
          <w:rFonts w:ascii="Tahoma" w:hAnsi="Tahoma" w:cs="Tahoma"/>
          <w:sz w:val="20"/>
          <w:szCs w:val="20"/>
        </w:rPr>
        <w:t>xxxxx</w:t>
      </w:r>
      <w:proofErr w:type="spellEnd"/>
    </w:p>
    <w:p w14:paraId="5F2E05E5" w14:textId="4ED10B74" w:rsidR="001E0033" w:rsidRDefault="0008164C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Email: </w:t>
      </w:r>
      <w:hyperlink r:id="rId11" w:history="1">
        <w:proofErr w:type="spellStart"/>
        <w:r w:rsidR="00994F1D">
          <w:rPr>
            <w:rStyle w:val="Hypertextovodkaz"/>
            <w:rFonts w:ascii="Tahoma" w:hAnsi="Tahoma" w:cs="Tahoma"/>
            <w:sz w:val="20"/>
            <w:szCs w:val="20"/>
          </w:rPr>
          <w:t>xxxxx</w:t>
        </w:r>
        <w:proofErr w:type="spellEnd"/>
      </w:hyperlink>
      <w:r w:rsidR="00D008BD">
        <w:rPr>
          <w:rFonts w:ascii="Tahoma" w:hAnsi="Tahoma" w:cs="Tahoma"/>
          <w:sz w:val="20"/>
          <w:szCs w:val="20"/>
        </w:rPr>
        <w:t xml:space="preserve"> </w:t>
      </w:r>
      <w:r w:rsidR="00717CA7" w:rsidRPr="00153837">
        <w:rPr>
          <w:rFonts w:ascii="Tahoma" w:hAnsi="Tahoma" w:cs="Tahoma"/>
          <w:sz w:val="20"/>
          <w:szCs w:val="20"/>
        </w:rPr>
        <w:br/>
        <w:t>IČ</w:t>
      </w:r>
      <w:r w:rsidR="00F93066">
        <w:rPr>
          <w:rFonts w:ascii="Tahoma" w:hAnsi="Tahoma" w:cs="Tahoma"/>
          <w:sz w:val="20"/>
          <w:szCs w:val="20"/>
        </w:rPr>
        <w:t>O</w:t>
      </w:r>
      <w:r w:rsidR="00717CA7" w:rsidRPr="00153837">
        <w:rPr>
          <w:rFonts w:ascii="Tahoma" w:hAnsi="Tahoma" w:cs="Tahoma"/>
          <w:sz w:val="20"/>
          <w:szCs w:val="20"/>
        </w:rPr>
        <w:t>:</w:t>
      </w:r>
      <w:r w:rsidR="00D008BD">
        <w:rPr>
          <w:rFonts w:ascii="Tahoma" w:hAnsi="Tahoma" w:cs="Tahoma"/>
          <w:sz w:val="20"/>
          <w:szCs w:val="20"/>
        </w:rPr>
        <w:t xml:space="preserve"> 26373611</w:t>
      </w:r>
      <w:r w:rsidR="00226E6A">
        <w:rPr>
          <w:rFonts w:ascii="Tahoma" w:hAnsi="Tahoma" w:cs="Tahoma"/>
          <w:sz w:val="20"/>
          <w:szCs w:val="20"/>
        </w:rPr>
        <w:tab/>
      </w:r>
      <w:r w:rsidR="00226E6A">
        <w:rPr>
          <w:rFonts w:ascii="Tahoma" w:hAnsi="Tahoma" w:cs="Tahoma"/>
          <w:sz w:val="20"/>
          <w:szCs w:val="20"/>
        </w:rPr>
        <w:tab/>
      </w:r>
      <w:r w:rsidR="00717CA7" w:rsidRPr="00153837">
        <w:rPr>
          <w:rFonts w:ascii="Tahoma" w:hAnsi="Tahoma" w:cs="Tahoma"/>
          <w:sz w:val="20"/>
          <w:szCs w:val="20"/>
        </w:rPr>
        <w:t>DIČ:</w:t>
      </w:r>
      <w:r w:rsidR="00D008BD">
        <w:rPr>
          <w:rFonts w:ascii="Tahoma" w:hAnsi="Tahoma" w:cs="Tahoma"/>
          <w:sz w:val="20"/>
          <w:szCs w:val="20"/>
        </w:rPr>
        <w:t xml:space="preserve"> CZ26373611</w:t>
      </w:r>
    </w:p>
    <w:p w14:paraId="6A1EE8BD" w14:textId="05FA66CA" w:rsidR="0008164C" w:rsidRPr="00153837" w:rsidRDefault="001E0033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Plátce DPH:</w:t>
      </w:r>
      <w:r w:rsidR="00D008BD">
        <w:rPr>
          <w:rFonts w:ascii="Tahoma" w:hAnsi="Tahoma" w:cs="Tahoma"/>
          <w:sz w:val="20"/>
          <w:szCs w:val="20"/>
        </w:rPr>
        <w:t xml:space="preserve"> ANO</w:t>
      </w:r>
      <w:r w:rsidR="00717CA7" w:rsidRPr="00153837">
        <w:rPr>
          <w:rFonts w:ascii="Tahoma" w:hAnsi="Tahoma" w:cs="Tahoma"/>
          <w:sz w:val="20"/>
          <w:szCs w:val="20"/>
        </w:rPr>
        <w:br/>
        <w:t>Bankovní spojení, číslo účtu:</w:t>
      </w:r>
      <w:r w:rsidR="00D008BD">
        <w:rPr>
          <w:rFonts w:ascii="Tahoma" w:hAnsi="Tahoma" w:cs="Tahoma"/>
          <w:sz w:val="20"/>
          <w:szCs w:val="20"/>
        </w:rPr>
        <w:t xml:space="preserve"> KB a.s., </w:t>
      </w:r>
      <w:proofErr w:type="spellStart"/>
      <w:r w:rsidR="00D008BD">
        <w:rPr>
          <w:rFonts w:ascii="Tahoma" w:hAnsi="Tahoma" w:cs="Tahoma"/>
          <w:sz w:val="20"/>
          <w:szCs w:val="20"/>
        </w:rPr>
        <w:t>č.ú</w:t>
      </w:r>
      <w:proofErr w:type="spellEnd"/>
      <w:r w:rsidR="00D008BD">
        <w:rPr>
          <w:rFonts w:ascii="Tahoma" w:hAnsi="Tahoma" w:cs="Tahoma"/>
          <w:sz w:val="20"/>
          <w:szCs w:val="20"/>
        </w:rPr>
        <w:t>.: 7788200287/0100</w:t>
      </w:r>
    </w:p>
    <w:p w14:paraId="3610C577" w14:textId="17140F41" w:rsidR="00994F1D" w:rsidRDefault="0008164C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>Společnost zapsaná v OR vedená</w:t>
      </w:r>
      <w:r w:rsidR="00D008BD">
        <w:rPr>
          <w:rFonts w:ascii="Tahoma" w:hAnsi="Tahoma" w:cs="Tahoma"/>
          <w:sz w:val="20"/>
          <w:szCs w:val="20"/>
        </w:rPr>
        <w:t xml:space="preserve"> u KS v Plzni, oddíl C, vložka 16221</w:t>
      </w:r>
      <w:r w:rsidR="00717CA7" w:rsidRPr="00153837">
        <w:rPr>
          <w:rFonts w:ascii="Tahoma" w:hAnsi="Tahoma" w:cs="Tahoma"/>
          <w:sz w:val="20"/>
          <w:szCs w:val="20"/>
        </w:rPr>
        <w:br/>
      </w:r>
      <w:r w:rsidR="00717CA7" w:rsidRPr="00153837">
        <w:rPr>
          <w:rFonts w:ascii="Tahoma" w:hAnsi="Tahoma" w:cs="Tahoma"/>
          <w:sz w:val="20"/>
          <w:szCs w:val="20"/>
          <w:u w:val="single"/>
        </w:rPr>
        <w:t>Osoby zmocněné jednat</w:t>
      </w:r>
      <w:r w:rsidR="002E79E1" w:rsidRPr="00153837">
        <w:rPr>
          <w:rFonts w:ascii="Tahoma" w:hAnsi="Tahoma" w:cs="Tahoma"/>
          <w:sz w:val="20"/>
          <w:szCs w:val="20"/>
          <w:u w:val="single"/>
        </w:rPr>
        <w:t xml:space="preserve"> ve věcech</w:t>
      </w:r>
      <w:r w:rsidR="00717CA7" w:rsidRPr="00153837">
        <w:rPr>
          <w:rFonts w:ascii="Tahoma" w:hAnsi="Tahoma" w:cs="Tahoma"/>
          <w:sz w:val="20"/>
          <w:szCs w:val="20"/>
          <w:u w:val="single"/>
        </w:rPr>
        <w:t>:</w:t>
      </w:r>
      <w:r w:rsidR="00717CA7" w:rsidRPr="00153837">
        <w:rPr>
          <w:rFonts w:ascii="Tahoma" w:hAnsi="Tahoma" w:cs="Tahoma"/>
          <w:sz w:val="20"/>
          <w:szCs w:val="20"/>
          <w:u w:val="single"/>
        </w:rPr>
        <w:br/>
      </w:r>
      <w:r w:rsidR="00717CA7" w:rsidRPr="00153837">
        <w:rPr>
          <w:rFonts w:ascii="Tahoma" w:hAnsi="Tahoma" w:cs="Tahoma"/>
          <w:sz w:val="20"/>
          <w:szCs w:val="20"/>
        </w:rPr>
        <w:t xml:space="preserve">- </w:t>
      </w:r>
      <w:r w:rsidR="002E79E1" w:rsidRPr="00153837">
        <w:rPr>
          <w:rFonts w:ascii="Tahoma" w:hAnsi="Tahoma" w:cs="Tahoma"/>
          <w:sz w:val="20"/>
          <w:szCs w:val="20"/>
        </w:rPr>
        <w:t>smluvních:</w:t>
      </w:r>
      <w:r w:rsidR="00D008BD">
        <w:rPr>
          <w:rFonts w:ascii="Tahoma" w:hAnsi="Tahoma" w:cs="Tahoma"/>
          <w:sz w:val="20"/>
          <w:szCs w:val="20"/>
        </w:rPr>
        <w:t xml:space="preserve"> Ing. Radek Kovář</w:t>
      </w:r>
      <w:r w:rsidR="00F210CE">
        <w:rPr>
          <w:rFonts w:ascii="Tahoma" w:hAnsi="Tahoma" w:cs="Tahoma"/>
          <w:sz w:val="20"/>
          <w:szCs w:val="20"/>
        </w:rPr>
        <w:tab/>
      </w:r>
      <w:r w:rsidR="00F210CE">
        <w:rPr>
          <w:rFonts w:ascii="Tahoma" w:hAnsi="Tahoma" w:cs="Tahoma"/>
          <w:sz w:val="20"/>
          <w:szCs w:val="20"/>
        </w:rPr>
        <w:tab/>
      </w:r>
      <w:r w:rsidR="00D008BD">
        <w:rPr>
          <w:rFonts w:ascii="Tahoma" w:hAnsi="Tahoma" w:cs="Tahoma"/>
          <w:sz w:val="20"/>
          <w:szCs w:val="20"/>
        </w:rPr>
        <w:t xml:space="preserve">                      </w:t>
      </w:r>
      <w:r w:rsidR="00F210CE">
        <w:rPr>
          <w:rFonts w:ascii="Tahoma" w:hAnsi="Tahoma" w:cs="Tahoma"/>
          <w:sz w:val="20"/>
          <w:szCs w:val="20"/>
        </w:rPr>
        <w:tab/>
        <w:t xml:space="preserve">Mobilní </w:t>
      </w:r>
      <w:r w:rsidR="00717CA7" w:rsidRPr="00153837">
        <w:rPr>
          <w:rFonts w:ascii="Tahoma" w:hAnsi="Tahoma" w:cs="Tahoma"/>
          <w:sz w:val="20"/>
          <w:szCs w:val="20"/>
        </w:rPr>
        <w:t>tel</w:t>
      </w:r>
      <w:r w:rsidR="00F210CE">
        <w:rPr>
          <w:rFonts w:ascii="Tahoma" w:hAnsi="Tahoma" w:cs="Tahoma"/>
          <w:sz w:val="20"/>
          <w:szCs w:val="20"/>
        </w:rPr>
        <w:t>efon</w:t>
      </w:r>
      <w:r w:rsidR="00717CA7" w:rsidRPr="00153837">
        <w:rPr>
          <w:rFonts w:ascii="Tahoma" w:hAnsi="Tahoma" w:cs="Tahoma"/>
          <w:sz w:val="20"/>
          <w:szCs w:val="20"/>
        </w:rPr>
        <w:t>:</w:t>
      </w:r>
      <w:r w:rsidR="00D008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4F1D">
        <w:rPr>
          <w:rFonts w:ascii="Tahoma" w:hAnsi="Tahoma" w:cs="Tahoma"/>
          <w:sz w:val="20"/>
          <w:szCs w:val="20"/>
        </w:rPr>
        <w:t>xxxxx</w:t>
      </w:r>
      <w:proofErr w:type="spellEnd"/>
    </w:p>
    <w:p w14:paraId="3ED39911" w14:textId="3BC8FF86" w:rsidR="003B257F" w:rsidRPr="001E69FC" w:rsidRDefault="00717CA7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i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- </w:t>
      </w:r>
      <w:r w:rsidR="009742B1">
        <w:rPr>
          <w:rFonts w:ascii="Tahoma" w:hAnsi="Tahoma" w:cs="Tahoma"/>
          <w:sz w:val="20"/>
          <w:szCs w:val="20"/>
        </w:rPr>
        <w:t>odborných</w:t>
      </w:r>
      <w:r w:rsidR="002E79E1" w:rsidRPr="00153837">
        <w:rPr>
          <w:rFonts w:ascii="Tahoma" w:hAnsi="Tahoma" w:cs="Tahoma"/>
          <w:sz w:val="20"/>
          <w:szCs w:val="20"/>
        </w:rPr>
        <w:t>:</w:t>
      </w:r>
      <w:r w:rsidR="003D4F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4F1D">
        <w:rPr>
          <w:rFonts w:ascii="Tahoma" w:hAnsi="Tahoma" w:cs="Tahoma"/>
          <w:sz w:val="20"/>
          <w:szCs w:val="20"/>
        </w:rPr>
        <w:t>xxxxx</w:t>
      </w:r>
      <w:proofErr w:type="spellEnd"/>
      <w:r w:rsidR="00994F1D">
        <w:rPr>
          <w:rFonts w:ascii="Tahoma" w:hAnsi="Tahoma" w:cs="Tahoma"/>
          <w:sz w:val="20"/>
          <w:szCs w:val="20"/>
        </w:rPr>
        <w:tab/>
      </w:r>
      <w:r w:rsidR="00994F1D">
        <w:rPr>
          <w:rFonts w:ascii="Tahoma" w:hAnsi="Tahoma" w:cs="Tahoma"/>
          <w:sz w:val="20"/>
          <w:szCs w:val="20"/>
        </w:rPr>
        <w:tab/>
      </w:r>
      <w:r w:rsidR="003D4F26">
        <w:rPr>
          <w:rFonts w:ascii="Tahoma" w:hAnsi="Tahoma" w:cs="Tahoma"/>
          <w:sz w:val="20"/>
          <w:szCs w:val="20"/>
        </w:rPr>
        <w:tab/>
      </w:r>
      <w:r w:rsidR="003D4F26">
        <w:rPr>
          <w:rFonts w:ascii="Tahoma" w:hAnsi="Tahoma" w:cs="Tahoma"/>
          <w:sz w:val="20"/>
          <w:szCs w:val="20"/>
        </w:rPr>
        <w:tab/>
      </w:r>
      <w:r w:rsidR="003D4F26">
        <w:rPr>
          <w:rFonts w:ascii="Tahoma" w:hAnsi="Tahoma" w:cs="Tahoma"/>
          <w:sz w:val="20"/>
          <w:szCs w:val="20"/>
        </w:rPr>
        <w:tab/>
      </w:r>
      <w:r w:rsidR="003D4F26">
        <w:rPr>
          <w:rFonts w:ascii="Tahoma" w:hAnsi="Tahoma" w:cs="Tahoma"/>
          <w:sz w:val="20"/>
          <w:szCs w:val="20"/>
        </w:rPr>
        <w:tab/>
      </w:r>
      <w:r w:rsidR="00F210CE">
        <w:rPr>
          <w:rFonts w:ascii="Tahoma" w:hAnsi="Tahoma" w:cs="Tahoma"/>
          <w:sz w:val="20"/>
          <w:szCs w:val="20"/>
        </w:rPr>
        <w:t>Mobilní telefon</w:t>
      </w:r>
      <w:r w:rsidRPr="0015383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994F1D">
        <w:rPr>
          <w:rFonts w:ascii="Tahoma" w:hAnsi="Tahoma" w:cs="Tahoma"/>
          <w:sz w:val="20"/>
          <w:szCs w:val="20"/>
        </w:rPr>
        <w:t>xxxxx</w:t>
      </w:r>
      <w:proofErr w:type="spellEnd"/>
      <w:r w:rsidR="00EE555B" w:rsidRPr="00153837">
        <w:rPr>
          <w:rFonts w:ascii="Tahoma" w:hAnsi="Tahoma" w:cs="Tahoma"/>
          <w:sz w:val="20"/>
          <w:szCs w:val="20"/>
        </w:rPr>
        <w:br/>
      </w:r>
      <w:r w:rsidR="006D3F65" w:rsidRPr="001E69FC">
        <w:rPr>
          <w:rFonts w:ascii="Tahoma" w:hAnsi="Tahoma" w:cs="Tahoma"/>
          <w:i/>
          <w:sz w:val="20"/>
          <w:szCs w:val="20"/>
        </w:rPr>
        <w:t>(dále jen „zhotovitel“)</w:t>
      </w:r>
    </w:p>
    <w:p w14:paraId="08ABA390" w14:textId="77777777" w:rsidR="00351E1A" w:rsidRDefault="00351E1A" w:rsidP="00153837">
      <w:pPr>
        <w:pStyle w:val="Odstavecseseznamem"/>
        <w:tabs>
          <w:tab w:val="left" w:pos="851"/>
          <w:tab w:val="left" w:pos="960"/>
          <w:tab w:val="left" w:pos="1440"/>
        </w:tabs>
        <w:spacing w:line="276" w:lineRule="auto"/>
        <w:ind w:left="0" w:right="1"/>
        <w:jc w:val="both"/>
        <w:rPr>
          <w:rFonts w:ascii="Tahoma" w:hAnsi="Tahoma" w:cs="Tahoma"/>
          <w:sz w:val="20"/>
          <w:szCs w:val="20"/>
        </w:rPr>
      </w:pPr>
    </w:p>
    <w:p w14:paraId="68976004" w14:textId="2B77CB40" w:rsidR="003D1C73" w:rsidRPr="00153837" w:rsidRDefault="003D1C73" w:rsidP="00784292">
      <w:pPr>
        <w:pStyle w:val="Odstavecseseznamem"/>
        <w:tabs>
          <w:tab w:val="left" w:pos="851"/>
          <w:tab w:val="left" w:pos="960"/>
          <w:tab w:val="left" w:pos="1440"/>
        </w:tabs>
        <w:spacing w:line="276" w:lineRule="auto"/>
        <w:ind w:left="0" w:right="1"/>
        <w:jc w:val="both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>Smlouva je uzavřena na základě rozhodnutí objednatele o výběru nejvhodnější nabídky v</w:t>
      </w:r>
      <w:r w:rsidR="00463ABB">
        <w:rPr>
          <w:rFonts w:ascii="Tahoma" w:hAnsi="Tahoma" w:cs="Tahoma"/>
          <w:sz w:val="20"/>
          <w:szCs w:val="20"/>
        </w:rPr>
        <w:t xml:space="preserve"> zadávacím </w:t>
      </w:r>
      <w:r w:rsidRPr="00153837">
        <w:rPr>
          <w:rFonts w:ascii="Tahoma" w:hAnsi="Tahoma" w:cs="Tahoma"/>
          <w:sz w:val="20"/>
          <w:szCs w:val="20"/>
        </w:rPr>
        <w:t>řízení</w:t>
      </w:r>
      <w:r w:rsidR="00153837">
        <w:rPr>
          <w:rFonts w:ascii="Tahoma" w:hAnsi="Tahoma" w:cs="Tahoma"/>
          <w:sz w:val="20"/>
          <w:szCs w:val="20"/>
        </w:rPr>
        <w:t xml:space="preserve">, </w:t>
      </w:r>
      <w:r w:rsidRPr="00153837">
        <w:rPr>
          <w:rFonts w:ascii="Tahoma" w:hAnsi="Tahoma" w:cs="Tahoma"/>
          <w:sz w:val="20"/>
          <w:szCs w:val="20"/>
        </w:rPr>
        <w:t xml:space="preserve">vyhlášeném objednatelem jako zadavatelem zakázky </w:t>
      </w:r>
      <w:r w:rsidRPr="00F93066">
        <w:rPr>
          <w:rFonts w:ascii="Tahoma" w:hAnsi="Tahoma" w:cs="Tahoma"/>
          <w:sz w:val="20"/>
          <w:szCs w:val="20"/>
        </w:rPr>
        <w:t xml:space="preserve">dne </w:t>
      </w:r>
      <w:r w:rsidR="009C2C62" w:rsidRPr="009C2C62">
        <w:rPr>
          <w:rFonts w:ascii="Tahoma" w:hAnsi="Tahoma" w:cs="Tahoma"/>
          <w:sz w:val="20"/>
          <w:szCs w:val="20"/>
        </w:rPr>
        <w:t>25. 7.</w:t>
      </w:r>
      <w:r w:rsidR="00994541" w:rsidRPr="009C2C62">
        <w:rPr>
          <w:rFonts w:ascii="Tahoma" w:hAnsi="Tahoma" w:cs="Tahoma"/>
          <w:sz w:val="20"/>
          <w:szCs w:val="20"/>
        </w:rPr>
        <w:t xml:space="preserve"> 2022.</w:t>
      </w:r>
    </w:p>
    <w:p w14:paraId="52BC55BE" w14:textId="77777777" w:rsidR="00351E1A" w:rsidRDefault="00351E1A" w:rsidP="00784292">
      <w:pPr>
        <w:tabs>
          <w:tab w:val="left" w:pos="0"/>
        </w:tabs>
        <w:spacing w:line="276" w:lineRule="auto"/>
        <w:ind w:right="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B1FC05" w14:textId="6D26D04D" w:rsidR="003D4F26" w:rsidRPr="00583D30" w:rsidRDefault="003D4F26" w:rsidP="003D4F26">
      <w:pPr>
        <w:jc w:val="both"/>
        <w:rPr>
          <w:rFonts w:ascii="Arial" w:hAnsi="Arial" w:cs="Arial"/>
          <w:b/>
          <w:sz w:val="22"/>
          <w:szCs w:val="22"/>
        </w:rPr>
      </w:pPr>
      <w:r w:rsidRPr="00583D30">
        <w:rPr>
          <w:rFonts w:ascii="Arial" w:hAnsi="Arial" w:cs="Arial"/>
          <w:b/>
          <w:sz w:val="22"/>
          <w:szCs w:val="22"/>
        </w:rPr>
        <w:t>Smluvní stany se dohodly a tímto uzavírají dodatek č. 1 smlouvy o dílo v následujícím znění:</w:t>
      </w:r>
    </w:p>
    <w:p w14:paraId="05120606" w14:textId="1F7DC4F6" w:rsidR="00E135FD" w:rsidRPr="00583D30" w:rsidRDefault="00E135FD" w:rsidP="003D4F26">
      <w:pPr>
        <w:jc w:val="both"/>
        <w:rPr>
          <w:rFonts w:ascii="Arial" w:hAnsi="Arial" w:cs="Arial"/>
          <w:b/>
          <w:sz w:val="22"/>
          <w:szCs w:val="22"/>
        </w:rPr>
      </w:pPr>
    </w:p>
    <w:p w14:paraId="457C4CD9" w14:textId="079E6249" w:rsidR="003D4F26" w:rsidRPr="00583D30" w:rsidRDefault="00583D30" w:rsidP="00583D30">
      <w:pPr>
        <w:jc w:val="both"/>
        <w:rPr>
          <w:rFonts w:ascii="Arial" w:hAnsi="Arial" w:cs="Arial"/>
          <w:b/>
          <w:sz w:val="22"/>
          <w:szCs w:val="22"/>
        </w:rPr>
      </w:pPr>
      <w:r w:rsidRPr="00583D30">
        <w:rPr>
          <w:rFonts w:ascii="Arial" w:hAnsi="Arial" w:cs="Arial"/>
          <w:b/>
          <w:sz w:val="22"/>
          <w:szCs w:val="22"/>
        </w:rPr>
        <w:t xml:space="preserve">Předmětem </w:t>
      </w:r>
      <w:r>
        <w:rPr>
          <w:rFonts w:ascii="Arial" w:hAnsi="Arial" w:cs="Arial"/>
          <w:b/>
          <w:sz w:val="22"/>
          <w:szCs w:val="22"/>
        </w:rPr>
        <w:t>D</w:t>
      </w:r>
      <w:r w:rsidRPr="00583D30">
        <w:rPr>
          <w:rFonts w:ascii="Arial" w:hAnsi="Arial" w:cs="Arial"/>
          <w:b/>
          <w:sz w:val="22"/>
          <w:szCs w:val="22"/>
        </w:rPr>
        <w:t>odatku č.1 je provedení víceprací v rámci změny přetřídění těžitelnosti hornin v podrobnostech uvedených ve Změnovém listu č.1. Vzhledem ke složitějším</w:t>
      </w:r>
      <w:r>
        <w:rPr>
          <w:rFonts w:ascii="Arial" w:hAnsi="Arial" w:cs="Arial"/>
          <w:b/>
          <w:sz w:val="22"/>
          <w:szCs w:val="22"/>
        </w:rPr>
        <w:t xml:space="preserve"> podmínkám těžitelnosti hornin</w:t>
      </w:r>
      <w:r w:rsidRPr="00583D30">
        <w:rPr>
          <w:rFonts w:ascii="Arial" w:hAnsi="Arial" w:cs="Arial"/>
          <w:b/>
          <w:sz w:val="22"/>
          <w:szCs w:val="22"/>
        </w:rPr>
        <w:t xml:space="preserve"> zároveň dochází ke zpomalení postupu prací, tento Dodatek č.1 tedy řeší posun termínu dokončení prací. </w:t>
      </w:r>
    </w:p>
    <w:p w14:paraId="3EEFF725" w14:textId="77777777" w:rsidR="003D4F26" w:rsidRDefault="003D4F26" w:rsidP="00784292">
      <w:pPr>
        <w:tabs>
          <w:tab w:val="left" w:pos="0"/>
        </w:tabs>
        <w:spacing w:line="276" w:lineRule="auto"/>
        <w:ind w:right="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4A6B3A4" w14:textId="113BC2E8" w:rsidR="004D6894" w:rsidRPr="005C6B6B" w:rsidRDefault="00F703D5" w:rsidP="00784292">
      <w:pPr>
        <w:numPr>
          <w:ilvl w:val="0"/>
          <w:numId w:val="1"/>
        </w:numPr>
        <w:tabs>
          <w:tab w:val="left" w:pos="1440"/>
        </w:tabs>
        <w:spacing w:line="276" w:lineRule="auto"/>
        <w:ind w:left="0" w:right="1" w:firstLine="0"/>
        <w:jc w:val="both"/>
        <w:rPr>
          <w:rFonts w:ascii="Tahoma" w:hAnsi="Tahoma" w:cs="Tahoma"/>
          <w:b/>
          <w:sz w:val="20"/>
          <w:szCs w:val="20"/>
        </w:rPr>
      </w:pPr>
      <w:r>
        <w:br w:type="page"/>
      </w:r>
    </w:p>
    <w:p w14:paraId="6F5938D9" w14:textId="77777777" w:rsidR="002219B0" w:rsidRPr="004375FA" w:rsidRDefault="002219B0" w:rsidP="00784292">
      <w:pPr>
        <w:pStyle w:val="Zkladntext"/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i w:val="0"/>
          <w:sz w:val="20"/>
          <w:szCs w:val="20"/>
        </w:rPr>
      </w:pPr>
    </w:p>
    <w:p w14:paraId="20723B73" w14:textId="72345B1E" w:rsidR="00717CA7" w:rsidRDefault="00717CA7" w:rsidP="00784292">
      <w:pPr>
        <w:pStyle w:val="Nadpis1"/>
        <w:tabs>
          <w:tab w:val="left" w:pos="144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t>III. Čas plnění</w:t>
      </w:r>
    </w:p>
    <w:p w14:paraId="5D989584" w14:textId="77777777" w:rsidR="00E135FD" w:rsidRPr="00E135FD" w:rsidRDefault="00E135FD" w:rsidP="00E135FD"/>
    <w:p w14:paraId="3095CCB5" w14:textId="0619B6A6" w:rsidR="00E135FD" w:rsidRDefault="00E135FD" w:rsidP="00E135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III. Čas plnění, odst.1. se tímto dodatkem č.1 nahrazuje následovně:</w:t>
      </w:r>
    </w:p>
    <w:p w14:paraId="6DAA14F4" w14:textId="77777777" w:rsidR="00E135FD" w:rsidRPr="00E135FD" w:rsidRDefault="00E135FD" w:rsidP="00E135FD"/>
    <w:p w14:paraId="6AD956E8" w14:textId="158BE8B9" w:rsidR="00CC4389" w:rsidRPr="00360BBA" w:rsidRDefault="00717CA7" w:rsidP="00784292">
      <w:pPr>
        <w:numPr>
          <w:ilvl w:val="0"/>
          <w:numId w:val="2"/>
        </w:numPr>
        <w:tabs>
          <w:tab w:val="clear" w:pos="454"/>
          <w:tab w:val="num" w:pos="0"/>
          <w:tab w:val="left" w:pos="1440"/>
        </w:tabs>
        <w:spacing w:line="276" w:lineRule="auto"/>
        <w:ind w:left="0" w:right="1" w:firstLine="0"/>
        <w:rPr>
          <w:rFonts w:ascii="Tahoma" w:hAnsi="Tahoma" w:cs="Tahoma"/>
          <w:i/>
          <w:iCs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br/>
        <w:t>Termíny plnění předmětu smlouvy podle článku II. jsou následující:</w:t>
      </w:r>
    </w:p>
    <w:p w14:paraId="6C2D2D0E" w14:textId="2F11F75D" w:rsidR="00394462" w:rsidRPr="00F348F2" w:rsidRDefault="00394462" w:rsidP="00394462">
      <w:pPr>
        <w:spacing w:line="360" w:lineRule="auto"/>
        <w:ind w:left="4245" w:hanging="4245"/>
        <w:jc w:val="both"/>
        <w:rPr>
          <w:rFonts w:ascii="Tahoma" w:hAnsi="Tahoma" w:cs="Tahoma"/>
          <w:sz w:val="20"/>
          <w:szCs w:val="20"/>
        </w:rPr>
      </w:pPr>
      <w:bookmarkStart w:id="0" w:name="_Hlk69982776"/>
      <w:r w:rsidRPr="00E667D8">
        <w:rPr>
          <w:rFonts w:ascii="Tahoma" w:hAnsi="Tahoma" w:cs="Tahoma"/>
          <w:i/>
          <w:iCs/>
          <w:sz w:val="20"/>
          <w:szCs w:val="20"/>
        </w:rPr>
        <w:t>Termín předání a převzetí staveniště</w:t>
      </w:r>
      <w:r>
        <w:rPr>
          <w:rFonts w:ascii="Tahoma" w:hAnsi="Tahoma" w:cs="Tahoma"/>
          <w:i/>
          <w:iCs/>
          <w:sz w:val="20"/>
          <w:szCs w:val="20"/>
        </w:rPr>
        <w:t xml:space="preserve"> do</w:t>
      </w:r>
      <w:r w:rsidRPr="00E667D8">
        <w:rPr>
          <w:rFonts w:ascii="Tahoma" w:hAnsi="Tahoma" w:cs="Tahoma"/>
          <w:i/>
          <w:iCs/>
          <w:sz w:val="20"/>
          <w:szCs w:val="20"/>
        </w:rPr>
        <w:t>:</w:t>
      </w:r>
      <w:r>
        <w:rPr>
          <w:rFonts w:ascii="Tahoma" w:hAnsi="Tahoma" w:cs="Tahoma"/>
          <w:i/>
          <w:iCs/>
          <w:sz w:val="20"/>
          <w:szCs w:val="20"/>
        </w:rPr>
        <w:tab/>
      </w:r>
      <w:r w:rsidRPr="00F348F2">
        <w:rPr>
          <w:rFonts w:ascii="Tahoma" w:hAnsi="Tahoma" w:cs="Tahoma"/>
          <w:sz w:val="20"/>
          <w:szCs w:val="20"/>
        </w:rPr>
        <w:t xml:space="preserve">5 pracovních dní ode dne, kdy stavební povolení nabylo právní moci </w:t>
      </w:r>
    </w:p>
    <w:p w14:paraId="1C265C30" w14:textId="3A39A5A7" w:rsidR="00394462" w:rsidRPr="004E5198" w:rsidRDefault="00394462" w:rsidP="00394462">
      <w:pPr>
        <w:spacing w:line="360" w:lineRule="auto"/>
        <w:ind w:left="4245" w:hanging="4245"/>
        <w:jc w:val="both"/>
        <w:rPr>
          <w:rFonts w:ascii="Tahoma" w:hAnsi="Tahoma" w:cs="Tahoma"/>
          <w:sz w:val="20"/>
          <w:szCs w:val="20"/>
        </w:rPr>
      </w:pPr>
      <w:r w:rsidRPr="00F348F2">
        <w:rPr>
          <w:rFonts w:ascii="Tahoma" w:hAnsi="Tahoma" w:cs="Tahoma"/>
          <w:i/>
          <w:iCs/>
          <w:sz w:val="20"/>
          <w:szCs w:val="20"/>
        </w:rPr>
        <w:t xml:space="preserve">Termín zahájení stavebních prací do: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 w:rsidRPr="00F348F2">
        <w:rPr>
          <w:rFonts w:ascii="Tahoma" w:hAnsi="Tahoma" w:cs="Tahoma"/>
          <w:sz w:val="20"/>
          <w:szCs w:val="20"/>
        </w:rPr>
        <w:t>5 pracovních dní ode dne, kdy stavební povolení nabylo právní moci</w:t>
      </w:r>
    </w:p>
    <w:p w14:paraId="06AB58B6" w14:textId="4AC4F34C" w:rsidR="00394462" w:rsidRPr="004E5198" w:rsidRDefault="00394462" w:rsidP="003944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52A92">
        <w:rPr>
          <w:rFonts w:ascii="Tahoma" w:hAnsi="Tahoma" w:cs="Tahoma"/>
          <w:i/>
          <w:iCs/>
          <w:sz w:val="20"/>
          <w:szCs w:val="20"/>
        </w:rPr>
        <w:t>Dokončení stavebních prací do:</w:t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="00E135FD">
        <w:rPr>
          <w:rFonts w:ascii="Tahoma" w:hAnsi="Tahoma" w:cs="Tahoma"/>
          <w:i/>
          <w:iCs/>
          <w:sz w:val="20"/>
          <w:szCs w:val="20"/>
        </w:rPr>
        <w:t>30.11.2023</w:t>
      </w:r>
    </w:p>
    <w:p w14:paraId="7676E53A" w14:textId="178AAD87" w:rsidR="00394462" w:rsidRPr="004E5198" w:rsidRDefault="00394462" w:rsidP="003944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52A92">
        <w:rPr>
          <w:rFonts w:ascii="Tahoma" w:hAnsi="Tahoma" w:cs="Tahoma"/>
          <w:i/>
          <w:iCs/>
          <w:sz w:val="20"/>
          <w:szCs w:val="20"/>
        </w:rPr>
        <w:t>Předání stavby do:</w:t>
      </w:r>
      <w:r w:rsidRPr="00E667D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Pr="00F348F2">
        <w:rPr>
          <w:rFonts w:ascii="Tahoma" w:hAnsi="Tahoma" w:cs="Tahoma"/>
          <w:sz w:val="20"/>
          <w:szCs w:val="20"/>
        </w:rPr>
        <w:t xml:space="preserve">3 měsíců od </w:t>
      </w:r>
      <w:r>
        <w:rPr>
          <w:rFonts w:ascii="Tahoma" w:hAnsi="Tahoma" w:cs="Tahoma"/>
          <w:sz w:val="20"/>
          <w:szCs w:val="20"/>
        </w:rPr>
        <w:t>dokončení stavebních prací</w:t>
      </w:r>
    </w:p>
    <w:p w14:paraId="4A44DB3B" w14:textId="10C603C1" w:rsidR="00394462" w:rsidRPr="00E667D8" w:rsidRDefault="00394462" w:rsidP="00394462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E667D8">
        <w:rPr>
          <w:rFonts w:ascii="Tahoma" w:hAnsi="Tahoma" w:cs="Tahoma"/>
          <w:i/>
          <w:iCs/>
          <w:sz w:val="20"/>
          <w:szCs w:val="20"/>
        </w:rPr>
        <w:t xml:space="preserve">Počátek běhu záruční </w:t>
      </w:r>
      <w:proofErr w:type="gramStart"/>
      <w:r w:rsidRPr="00E667D8">
        <w:rPr>
          <w:rFonts w:ascii="Tahoma" w:hAnsi="Tahoma" w:cs="Tahoma"/>
          <w:i/>
          <w:iCs/>
          <w:sz w:val="20"/>
          <w:szCs w:val="20"/>
        </w:rPr>
        <w:t xml:space="preserve">lhůty:   </w:t>
      </w:r>
      <w:proofErr w:type="gramEnd"/>
      <w:r w:rsidRPr="00E667D8">
        <w:rPr>
          <w:rFonts w:ascii="Tahoma" w:hAnsi="Tahoma" w:cs="Tahoma"/>
          <w:i/>
          <w:iCs/>
          <w:sz w:val="20"/>
          <w:szCs w:val="20"/>
        </w:rPr>
        <w:t xml:space="preserve">              </w:t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sz w:val="20"/>
          <w:szCs w:val="20"/>
        </w:rPr>
        <w:t>den následující po dni ukončení a předání stavby</w:t>
      </w:r>
    </w:p>
    <w:p w14:paraId="554F2301" w14:textId="77777777" w:rsidR="009030F6" w:rsidRPr="009030F6" w:rsidRDefault="009030F6" w:rsidP="00394462">
      <w:pPr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38F48293" w14:textId="0C54D567" w:rsidR="000336B1" w:rsidRPr="009916D5" w:rsidRDefault="009916D5" w:rsidP="009916D5">
      <w:pPr>
        <w:suppressAutoHyphens/>
        <w:spacing w:after="120" w:line="312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Termín zahájení plnění veřejné zakázky je podmíněn zadáním veřejné zakázky. </w:t>
      </w:r>
      <w:r>
        <w:rPr>
          <w:rFonts w:ascii="Tahoma" w:eastAsia="Calibri" w:hAnsi="Tahoma" w:cs="Tahoma"/>
          <w:sz w:val="20"/>
          <w:szCs w:val="20"/>
          <w:lang w:eastAsia="ar-SA"/>
        </w:rPr>
        <w:t>Objednatel</w:t>
      </w: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 si vyhrazuje právo změnit předpokládaný termín plnění veřejné zakázky s ohledem na případné prodloužení zadávacího řízení či na okolnosti, které nemůže</w:t>
      </w:r>
      <w:r w:rsidR="009030F6">
        <w:rPr>
          <w:rFonts w:ascii="Tahoma" w:eastAsia="Calibri" w:hAnsi="Tahoma" w:cs="Tahoma"/>
          <w:sz w:val="20"/>
          <w:szCs w:val="20"/>
          <w:lang w:eastAsia="ar-SA"/>
        </w:rPr>
        <w:t xml:space="preserve"> objednatel</w:t>
      </w: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 ovlivnit. Pokud dojde k prodlevě stavby </w:t>
      </w:r>
      <w:r w:rsidR="009030F6">
        <w:rPr>
          <w:rFonts w:ascii="Tahoma" w:eastAsia="Calibri" w:hAnsi="Tahoma" w:cs="Tahoma"/>
          <w:sz w:val="20"/>
          <w:szCs w:val="20"/>
          <w:lang w:eastAsia="ar-SA"/>
        </w:rPr>
        <w:br/>
      </w: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z důvodu překážek na straně </w:t>
      </w:r>
      <w:r w:rsidR="009030F6">
        <w:rPr>
          <w:rFonts w:ascii="Tahoma" w:eastAsia="Calibri" w:hAnsi="Tahoma" w:cs="Tahoma"/>
          <w:sz w:val="20"/>
          <w:szCs w:val="20"/>
          <w:lang w:eastAsia="ar-SA"/>
        </w:rPr>
        <w:t>objednatele</w:t>
      </w: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 (tj. např. přeložky sítí atp.), bude předpokládaná doba plnění předmětu veřejné zakázky adekvátně prodloužena.</w:t>
      </w:r>
    </w:p>
    <w:bookmarkEnd w:id="0"/>
    <w:p w14:paraId="6C5D132F" w14:textId="77777777" w:rsidR="00DB04D2" w:rsidRDefault="00DB04D2" w:rsidP="00784292">
      <w:pPr>
        <w:tabs>
          <w:tab w:val="left" w:pos="144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AD0655F" w14:textId="00B6874D" w:rsidR="00717CA7" w:rsidRDefault="00717CA7" w:rsidP="00784292">
      <w:pPr>
        <w:pStyle w:val="Nadpis1"/>
        <w:tabs>
          <w:tab w:val="left" w:pos="144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t>IV. Cena za dílo a platební podmínky</w:t>
      </w:r>
    </w:p>
    <w:p w14:paraId="75713C88" w14:textId="7D549D29" w:rsidR="00E135FD" w:rsidRDefault="00E135FD" w:rsidP="00E135FD"/>
    <w:p w14:paraId="4C9312F7" w14:textId="0566A806" w:rsidR="00E135FD" w:rsidRDefault="00E135FD" w:rsidP="00E135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IV. Cena za dílo a platební podmínky, odst.1. se tímto dodatkem č.1 nahrazuje následovně:</w:t>
      </w:r>
    </w:p>
    <w:p w14:paraId="321E3990" w14:textId="77777777" w:rsidR="00E135FD" w:rsidRPr="00E135FD" w:rsidRDefault="00E135FD" w:rsidP="00E135FD"/>
    <w:p w14:paraId="47CDA5DC" w14:textId="77777777" w:rsidR="00B63E07" w:rsidRPr="00DC3970" w:rsidRDefault="00B63E07" w:rsidP="00784292">
      <w:pPr>
        <w:numPr>
          <w:ilvl w:val="0"/>
          <w:numId w:val="3"/>
        </w:numPr>
        <w:tabs>
          <w:tab w:val="left" w:pos="0"/>
          <w:tab w:val="left" w:pos="1440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t xml:space="preserve"> </w:t>
      </w:r>
    </w:p>
    <w:p w14:paraId="73BA973B" w14:textId="77777777" w:rsidR="00583D30" w:rsidRPr="00583D30" w:rsidRDefault="00583D30" w:rsidP="00583D30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583D30">
        <w:rPr>
          <w:rFonts w:ascii="Tahoma" w:hAnsi="Tahoma" w:cs="Tahoma"/>
          <w:sz w:val="20"/>
          <w:szCs w:val="20"/>
        </w:rPr>
        <w:t>Původní cena dle Smlouvy o dílo:</w:t>
      </w:r>
    </w:p>
    <w:p w14:paraId="3B023367" w14:textId="0E9A1CFB" w:rsidR="00E135FD" w:rsidRPr="00153837" w:rsidRDefault="00B63E07" w:rsidP="00784292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t xml:space="preserve">Cena za provedené dílo byla ujednána s odkazem na </w:t>
      </w:r>
      <w:r w:rsidR="006A6851" w:rsidRPr="004A402F">
        <w:rPr>
          <w:rFonts w:ascii="Tahoma" w:hAnsi="Tahoma" w:cs="Tahoma"/>
          <w:sz w:val="20"/>
          <w:szCs w:val="20"/>
        </w:rPr>
        <w:t xml:space="preserve">položkový </w:t>
      </w:r>
      <w:r w:rsidRPr="004A402F">
        <w:rPr>
          <w:rFonts w:ascii="Tahoma" w:hAnsi="Tahoma" w:cs="Tahoma"/>
          <w:sz w:val="20"/>
          <w:szCs w:val="20"/>
        </w:rPr>
        <w:t xml:space="preserve">rozpočet (oceněný </w:t>
      </w:r>
      <w:r w:rsidR="006A6851" w:rsidRPr="004A402F">
        <w:rPr>
          <w:rFonts w:ascii="Tahoma" w:hAnsi="Tahoma" w:cs="Tahoma"/>
          <w:sz w:val="20"/>
          <w:szCs w:val="20"/>
        </w:rPr>
        <w:t>výkaz výměr</w:t>
      </w:r>
      <w:r w:rsidRPr="004A402F">
        <w:rPr>
          <w:rFonts w:ascii="Tahoma" w:hAnsi="Tahoma" w:cs="Tahoma"/>
          <w:sz w:val="20"/>
          <w:szCs w:val="20"/>
        </w:rPr>
        <w:t>),</w:t>
      </w:r>
      <w:r w:rsidRPr="00DC3970">
        <w:rPr>
          <w:rFonts w:ascii="Tahoma" w:hAnsi="Tahoma" w:cs="Tahoma"/>
          <w:sz w:val="20"/>
          <w:szCs w:val="20"/>
        </w:rPr>
        <w:t xml:space="preserve"> který je součástí smlouvy (</w:t>
      </w:r>
      <w:r w:rsidR="00EB197F" w:rsidRPr="00EB197F">
        <w:rPr>
          <w:rFonts w:ascii="Tahoma" w:hAnsi="Tahoma" w:cs="Tahoma"/>
          <w:sz w:val="20"/>
          <w:szCs w:val="20"/>
        </w:rPr>
        <w:t>Příloha č. 1</w:t>
      </w:r>
      <w:r w:rsidRPr="00EB197F">
        <w:rPr>
          <w:rFonts w:ascii="Tahoma" w:hAnsi="Tahoma" w:cs="Tahoma"/>
          <w:sz w:val="20"/>
          <w:szCs w:val="20"/>
        </w:rPr>
        <w:t xml:space="preserve"> této smlouvy)</w:t>
      </w:r>
      <w:r w:rsidRPr="00DC3970">
        <w:rPr>
          <w:rFonts w:ascii="Tahoma" w:hAnsi="Tahoma" w:cs="Tahoma"/>
          <w:sz w:val="20"/>
          <w:szCs w:val="20"/>
        </w:rPr>
        <w:t xml:space="preserve"> dle § 2620 zákona č. 89/2012 Sb., občanského zákoníku a činí:</w:t>
      </w:r>
      <w:r w:rsidRPr="00153837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733"/>
      </w:tblGrid>
      <w:tr w:rsidR="00B63E07" w:rsidRPr="00FB5D5F" w14:paraId="7FF1373B" w14:textId="77777777" w:rsidTr="00FB5D5F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F6A" w14:textId="03A66BCB" w:rsidR="00B63E07" w:rsidRPr="00153837" w:rsidRDefault="00DC3970" w:rsidP="00784292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bez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5B9" w14:textId="16523116" w:rsidR="00B63E07" w:rsidRPr="00FB5D5F" w:rsidRDefault="00FB5D5F" w:rsidP="0078429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36 588 823,77</w:t>
            </w:r>
            <w:r w:rsidR="00DA253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B63E07" w:rsidRPr="00FB5D5F" w14:paraId="44FA3D08" w14:textId="77777777" w:rsidTr="00FB5D5F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825" w14:textId="14C51F5D" w:rsidR="00B63E07" w:rsidRPr="00153837" w:rsidRDefault="00887471" w:rsidP="00784292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B11" w14:textId="1F773D10" w:rsidR="00B63E07" w:rsidRPr="00FB5D5F" w:rsidRDefault="00FB5D5F" w:rsidP="0078429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7 683 652,99</w:t>
            </w:r>
            <w:r w:rsidR="00DA253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B63E07" w:rsidRPr="00FB5D5F" w14:paraId="6BACEA5F" w14:textId="77777777" w:rsidTr="00FB5D5F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E49" w14:textId="4E9A35E3" w:rsidR="00B63E07" w:rsidRPr="00153837" w:rsidRDefault="00DC3970" w:rsidP="00784292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s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350" w14:textId="19FDABC9" w:rsidR="00B63E07" w:rsidRPr="00FB5D5F" w:rsidRDefault="00FB5D5F" w:rsidP="0078429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44 272 476,76</w:t>
            </w:r>
            <w:r w:rsidR="00DA253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14:paraId="7166A27E" w14:textId="77777777" w:rsidR="00E135FD" w:rsidRDefault="00E135FD" w:rsidP="00E135FD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</w:p>
    <w:p w14:paraId="69E3B142" w14:textId="4B630A89" w:rsidR="00E135FD" w:rsidRPr="00153837" w:rsidRDefault="00E135FD" w:rsidP="00E135FD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dle Dodatku č.1</w:t>
      </w:r>
      <w:r w:rsidR="00583D30">
        <w:rPr>
          <w:rFonts w:ascii="Tahoma" w:hAnsi="Tahoma" w:cs="Tahoma"/>
          <w:sz w:val="20"/>
          <w:szCs w:val="20"/>
        </w:rPr>
        <w:t xml:space="preserve"> (v podrobnostech viz. Změnový list č.1)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733"/>
      </w:tblGrid>
      <w:tr w:rsidR="00E135FD" w:rsidRPr="00FB5D5F" w14:paraId="2020A388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26B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bez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CDD" w14:textId="5056C0B1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496 656,00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E135FD" w:rsidRPr="00FB5D5F" w14:paraId="1BBDC806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98E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B8F" w14:textId="26F236C7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734 298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E135FD" w:rsidRPr="00FB5D5F" w14:paraId="2EBDAC2F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574F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s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655" w14:textId="352C2F4F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4 230 954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14:paraId="27553D4B" w14:textId="77777777" w:rsidR="00E135FD" w:rsidRDefault="00E135FD" w:rsidP="00E135FD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</w:p>
    <w:p w14:paraId="0974A580" w14:textId="5F82E048" w:rsidR="00E135FD" w:rsidRPr="00153837" w:rsidRDefault="00E135FD" w:rsidP="00E135FD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Celková aktuální cena dle Smlouvy o dílo + Dodatek č.1: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733"/>
      </w:tblGrid>
      <w:tr w:rsidR="00E135FD" w:rsidRPr="00FB5D5F" w14:paraId="7036A48B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E5D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bez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ED5" w14:textId="72837088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085 479,98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E135FD" w:rsidRPr="00FB5D5F" w14:paraId="5DEB984D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94D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2E3" w14:textId="7B1FBA52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8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417 950,80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E135FD" w:rsidRPr="00FB5D5F" w14:paraId="6B0E251F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A02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s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B81E" w14:textId="4E33CB53" w:rsidR="00E135FD" w:rsidRPr="00FB5D5F" w:rsidRDefault="00E135F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="00DA253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8 503 430,78 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14:paraId="63A83785" w14:textId="142547D7" w:rsidR="00717CA7" w:rsidRPr="00DC3970" w:rsidRDefault="006F57F7" w:rsidP="00784292">
      <w:pPr>
        <w:tabs>
          <w:tab w:val="left" w:pos="1440"/>
        </w:tabs>
        <w:spacing w:before="24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C3970">
        <w:rPr>
          <w:rFonts w:ascii="Tahoma" w:hAnsi="Tahoma" w:cs="Tahoma"/>
          <w:bCs/>
          <w:sz w:val="20"/>
          <w:szCs w:val="20"/>
        </w:rPr>
        <w:t>Zhotovitel přebírá výslovně odpovědnost za nebezpečí změny okolností,</w:t>
      </w:r>
      <w:r w:rsidR="008F45E2" w:rsidRPr="00DC3970">
        <w:rPr>
          <w:rFonts w:ascii="Tahoma" w:hAnsi="Tahoma" w:cs="Tahoma"/>
          <w:bCs/>
          <w:sz w:val="20"/>
          <w:szCs w:val="20"/>
        </w:rPr>
        <w:t xml:space="preserve"> které by jinak mohly být dle § </w:t>
      </w:r>
      <w:r w:rsidR="00BB0EE9" w:rsidRPr="00DC3970">
        <w:rPr>
          <w:rFonts w:ascii="Tahoma" w:hAnsi="Tahoma" w:cs="Tahoma"/>
          <w:bCs/>
          <w:sz w:val="20"/>
          <w:szCs w:val="20"/>
        </w:rPr>
        <w:t xml:space="preserve">2620 </w:t>
      </w:r>
      <w:r w:rsidRPr="00DC3970">
        <w:rPr>
          <w:rFonts w:ascii="Tahoma" w:hAnsi="Tahoma" w:cs="Tahoma"/>
          <w:bCs/>
          <w:sz w:val="20"/>
          <w:szCs w:val="20"/>
        </w:rPr>
        <w:t xml:space="preserve">zákona č. 89/2012 Sb., občanského zákoníku důvodem pro zvýšení ceny.       </w:t>
      </w:r>
    </w:p>
    <w:p w14:paraId="605DCA0D" w14:textId="77777777" w:rsidR="00B63E07" w:rsidRPr="0072164B" w:rsidRDefault="00B63E07" w:rsidP="00784292">
      <w:pPr>
        <w:tabs>
          <w:tab w:val="left" w:pos="1440"/>
        </w:tabs>
        <w:spacing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44D265B" w14:textId="15A82949" w:rsidR="00DC3187" w:rsidRDefault="00DC3187" w:rsidP="00E135FD">
      <w:pPr>
        <w:pStyle w:val="Nadpis1"/>
        <w:tabs>
          <w:tab w:val="num" w:pos="0"/>
          <w:tab w:val="left" w:pos="1440"/>
          <w:tab w:val="left" w:pos="6300"/>
        </w:tabs>
        <w:suppressAutoHyphens/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14:paraId="1ECF66D1" w14:textId="77777777" w:rsidR="00E135FD" w:rsidRPr="00E135FD" w:rsidRDefault="00E135FD" w:rsidP="00E135FD"/>
    <w:p w14:paraId="35D29965" w14:textId="6B539067" w:rsidR="003D4F26" w:rsidRPr="00E135FD" w:rsidRDefault="003D4F26" w:rsidP="00784292">
      <w:pPr>
        <w:tabs>
          <w:tab w:val="left" w:pos="1440"/>
          <w:tab w:val="left" w:pos="6300"/>
        </w:tabs>
        <w:spacing w:line="276" w:lineRule="auto"/>
        <w:jc w:val="both"/>
        <w:rPr>
          <w:rFonts w:ascii="Tahoma" w:hAnsi="Tahoma" w:cs="Tahoma"/>
          <w:b/>
          <w:bCs/>
        </w:rPr>
      </w:pPr>
    </w:p>
    <w:p w14:paraId="39B60EC9" w14:textId="4683B659" w:rsidR="003D4F26" w:rsidRPr="00583D30" w:rsidRDefault="003D4F26" w:rsidP="003D4F26">
      <w:pPr>
        <w:pStyle w:val="Odstavecseseznamem"/>
        <w:numPr>
          <w:ilvl w:val="0"/>
          <w:numId w:val="19"/>
        </w:num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 xml:space="preserve">Ostatní ustanovení uzavřené ve Smlouvě o dílo, </w:t>
      </w:r>
      <w:r w:rsidR="00E135FD" w:rsidRPr="00583D30">
        <w:rPr>
          <w:rFonts w:ascii="Arial" w:hAnsi="Arial" w:cs="Arial"/>
          <w:b/>
          <w:bCs/>
          <w:sz w:val="22"/>
          <w:szCs w:val="22"/>
        </w:rPr>
        <w:t>tímto Dodatkem č.1 nedotčené</w:t>
      </w:r>
      <w:r w:rsidRPr="00583D30">
        <w:rPr>
          <w:rFonts w:ascii="Arial" w:hAnsi="Arial" w:cs="Arial"/>
          <w:b/>
          <w:bCs/>
          <w:sz w:val="22"/>
          <w:szCs w:val="22"/>
        </w:rPr>
        <w:t xml:space="preserve"> zůstávají v</w:t>
      </w:r>
      <w:r w:rsidR="00E135FD" w:rsidRPr="00583D30">
        <w:rPr>
          <w:rFonts w:ascii="Arial" w:hAnsi="Arial" w:cs="Arial"/>
          <w:b/>
          <w:bCs/>
          <w:sz w:val="22"/>
          <w:szCs w:val="22"/>
        </w:rPr>
        <w:t> </w:t>
      </w:r>
      <w:r w:rsidRPr="00583D30">
        <w:rPr>
          <w:rFonts w:ascii="Arial" w:hAnsi="Arial" w:cs="Arial"/>
          <w:b/>
          <w:bCs/>
          <w:sz w:val="22"/>
          <w:szCs w:val="22"/>
        </w:rPr>
        <w:t>platnosti</w:t>
      </w:r>
      <w:r w:rsidR="00E135FD" w:rsidRPr="00583D30">
        <w:rPr>
          <w:rFonts w:ascii="Arial" w:hAnsi="Arial" w:cs="Arial"/>
          <w:b/>
          <w:bCs/>
          <w:sz w:val="22"/>
          <w:szCs w:val="22"/>
        </w:rPr>
        <w:t xml:space="preserve"> beze změny</w:t>
      </w:r>
      <w:r w:rsidRPr="00583D30">
        <w:rPr>
          <w:rFonts w:ascii="Arial" w:hAnsi="Arial" w:cs="Arial"/>
          <w:b/>
          <w:bCs/>
          <w:sz w:val="22"/>
          <w:szCs w:val="22"/>
        </w:rPr>
        <w:t>.</w:t>
      </w:r>
    </w:p>
    <w:p w14:paraId="695521CC" w14:textId="77777777" w:rsidR="003D4F26" w:rsidRPr="00583D30" w:rsidRDefault="003D4F26" w:rsidP="003D4F26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14:paraId="79E81CC6" w14:textId="44A484E6" w:rsidR="003D4F26" w:rsidRPr="00583D30" w:rsidRDefault="003D4F26" w:rsidP="003D4F26">
      <w:pPr>
        <w:pStyle w:val="Odstavecseseznamem"/>
        <w:numPr>
          <w:ilvl w:val="0"/>
          <w:numId w:val="19"/>
        </w:num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>Smluvní strany vzájemně prohlašují, že tento dodatek uzavřely svobodně a vážně, že jim nejsou známy jakékoliv skutečnosti, které by jeho uzavření vylučovaly, neuvedly se vzájemně v omyl a berou na vědomí, že v plném rozsahu nesou veškeré právní důsledky plynoucí z vědomě nepravdivých jimi uvedených údajů.</w:t>
      </w:r>
    </w:p>
    <w:p w14:paraId="768B4FBB" w14:textId="77777777" w:rsidR="003D4F26" w:rsidRPr="00583D30" w:rsidRDefault="003D4F26" w:rsidP="003D4F26">
      <w:p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</w:p>
    <w:p w14:paraId="1BD22EAB" w14:textId="131D3736" w:rsidR="003D4F26" w:rsidRPr="00583D30" w:rsidRDefault="003D4F26" w:rsidP="003D4F26">
      <w:pPr>
        <w:pStyle w:val="Odstavecseseznamem"/>
        <w:numPr>
          <w:ilvl w:val="0"/>
          <w:numId w:val="19"/>
        </w:num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>Tento dodatek nabývá platnosti a účinnosti dnem podpisu a obě smluvní strany na důkaz svého souhlasu s obsahem tohoto dodatku připojují své podpisy.</w:t>
      </w:r>
    </w:p>
    <w:p w14:paraId="155297D1" w14:textId="5762F407" w:rsidR="003D4F26" w:rsidRPr="00583D30" w:rsidRDefault="003D4F26" w:rsidP="003D4F26">
      <w:pPr>
        <w:spacing w:line="240" w:lineRule="atLeast"/>
        <w:ind w:right="43"/>
        <w:jc w:val="both"/>
        <w:rPr>
          <w:rFonts w:ascii="Arial" w:hAnsi="Arial" w:cs="Arial"/>
          <w:sz w:val="22"/>
          <w:szCs w:val="22"/>
        </w:rPr>
      </w:pPr>
    </w:p>
    <w:p w14:paraId="7FD7C204" w14:textId="77777777" w:rsidR="003D4F26" w:rsidRPr="00583D30" w:rsidRDefault="003D4F26" w:rsidP="00784292">
      <w:pPr>
        <w:tabs>
          <w:tab w:val="left" w:pos="1440"/>
          <w:tab w:val="left" w:pos="63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D44E3E0" w14:textId="2E69B136" w:rsidR="00583D30" w:rsidRPr="00583D30" w:rsidRDefault="00583D30" w:rsidP="00583D30">
      <w:p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>Přílohy dodatku č.1:</w:t>
      </w:r>
    </w:p>
    <w:p w14:paraId="27C03DB5" w14:textId="4AC2D5D3" w:rsidR="00583D30" w:rsidRPr="00583D30" w:rsidRDefault="00583D30" w:rsidP="00583D30">
      <w:p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>-příloha č.1 – Změnový list č.1</w:t>
      </w:r>
    </w:p>
    <w:p w14:paraId="3EFEDCDA" w14:textId="77777777" w:rsidR="00E702F9" w:rsidRPr="00153837" w:rsidRDefault="00E702F9" w:rsidP="00784292">
      <w:pPr>
        <w:tabs>
          <w:tab w:val="left" w:pos="1440"/>
          <w:tab w:val="left" w:pos="630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9F113E4" w14:textId="138D7AF8" w:rsidR="003F782C" w:rsidRDefault="003F782C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01BA75E9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5A53E88C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76402096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35B33604" w14:textId="77777777" w:rsidR="00F628E2" w:rsidRDefault="00F628E2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73FB4C7F" w14:textId="77777777" w:rsidR="00EB197F" w:rsidRDefault="00EB197F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526B7BD3" w14:textId="77777777" w:rsidR="00E702F9" w:rsidRDefault="00E702F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6650D3C8" w14:textId="72BCC817" w:rsidR="00717CA7" w:rsidRPr="00153837" w:rsidRDefault="00583D30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086C3C">
        <w:rPr>
          <w:rFonts w:ascii="Tahoma" w:hAnsi="Tahoma" w:cs="Tahoma"/>
          <w:sz w:val="20"/>
          <w:szCs w:val="20"/>
        </w:rPr>
        <w:t>Kralovic</w:t>
      </w:r>
      <w:r>
        <w:rPr>
          <w:rFonts w:ascii="Tahoma" w:hAnsi="Tahoma" w:cs="Tahoma"/>
          <w:sz w:val="20"/>
          <w:szCs w:val="20"/>
        </w:rPr>
        <w:t>ích</w:t>
      </w:r>
      <w:r w:rsidR="00086C3C">
        <w:rPr>
          <w:rFonts w:ascii="Tahoma" w:hAnsi="Tahoma" w:cs="Tahoma"/>
          <w:sz w:val="20"/>
          <w:szCs w:val="20"/>
        </w:rPr>
        <w:t xml:space="preserve"> </w:t>
      </w:r>
      <w:r w:rsidR="00D66F6D">
        <w:rPr>
          <w:rFonts w:ascii="Tahoma" w:hAnsi="Tahoma" w:cs="Tahoma"/>
          <w:sz w:val="20"/>
          <w:szCs w:val="20"/>
        </w:rPr>
        <w:t>dne</w:t>
      </w:r>
      <w:r>
        <w:rPr>
          <w:rFonts w:ascii="Tahoma" w:hAnsi="Tahoma" w:cs="Tahoma"/>
          <w:sz w:val="20"/>
          <w:szCs w:val="20"/>
        </w:rPr>
        <w:t xml:space="preserve"> 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 w:rsidR="00717CA7" w:rsidRPr="00153837">
        <w:rPr>
          <w:rFonts w:ascii="Tahoma" w:hAnsi="Tahoma" w:cs="Tahoma"/>
          <w:sz w:val="20"/>
          <w:szCs w:val="20"/>
        </w:rPr>
        <w:t xml:space="preserve">          </w:t>
      </w:r>
      <w:r w:rsidR="00E56EA7">
        <w:rPr>
          <w:rFonts w:ascii="Tahoma" w:hAnsi="Tahoma" w:cs="Tahoma"/>
          <w:sz w:val="20"/>
          <w:szCs w:val="20"/>
        </w:rPr>
        <w:t xml:space="preserve">                  </w:t>
      </w:r>
      <w:r w:rsidR="00717CA7" w:rsidRPr="00153837">
        <w:rPr>
          <w:rFonts w:ascii="Tahoma" w:hAnsi="Tahoma" w:cs="Tahoma"/>
          <w:sz w:val="20"/>
          <w:szCs w:val="20"/>
        </w:rPr>
        <w:t xml:space="preserve"> </w:t>
      </w:r>
      <w:r w:rsidR="00D66F6D">
        <w:rPr>
          <w:rFonts w:ascii="Tahoma" w:hAnsi="Tahoma" w:cs="Tahoma"/>
          <w:sz w:val="20"/>
          <w:szCs w:val="20"/>
        </w:rPr>
        <w:t>V </w:t>
      </w:r>
      <w:r w:rsidR="00F628E2">
        <w:rPr>
          <w:rFonts w:ascii="Tahoma" w:hAnsi="Tahoma" w:cs="Tahoma"/>
          <w:sz w:val="20"/>
          <w:szCs w:val="20"/>
        </w:rPr>
        <w:t>Rokycanech</w:t>
      </w:r>
      <w:r w:rsidR="00D66F6D">
        <w:rPr>
          <w:rFonts w:ascii="Tahoma" w:hAnsi="Tahoma" w:cs="Tahoma"/>
          <w:sz w:val="20"/>
          <w:szCs w:val="20"/>
        </w:rPr>
        <w:t xml:space="preserve"> dne</w:t>
      </w:r>
      <w:r>
        <w:rPr>
          <w:rFonts w:ascii="Tahoma" w:hAnsi="Tahoma" w:cs="Tahoma"/>
          <w:sz w:val="20"/>
          <w:szCs w:val="20"/>
        </w:rPr>
        <w:t xml:space="preserve"> 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45D991C6" w14:textId="0110D00E" w:rsidR="003F782C" w:rsidRDefault="003F782C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7D0A69E5" w14:textId="77777777" w:rsidR="00F628E2" w:rsidRDefault="00F628E2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4B482E9A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021C9DCF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64C6E3DA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46BA305F" w14:textId="77777777" w:rsidR="003F782C" w:rsidRDefault="003F782C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524FCFF1" w14:textId="77777777" w:rsidR="00C909A3" w:rsidRDefault="00C909A3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5A4F1B08" w14:textId="37972466" w:rsidR="00717CA7" w:rsidRPr="00153837" w:rsidRDefault="001A23D3" w:rsidP="00784292">
      <w:pPr>
        <w:tabs>
          <w:tab w:val="center" w:pos="1701"/>
          <w:tab w:val="center" w:pos="6663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17CA7" w:rsidRPr="00153837">
        <w:rPr>
          <w:rFonts w:ascii="Tahoma" w:hAnsi="Tahoma" w:cs="Tahoma"/>
          <w:sz w:val="20"/>
          <w:szCs w:val="20"/>
        </w:rPr>
        <w:t>………………………………</w:t>
      </w:r>
      <w:r w:rsidR="00DC7358">
        <w:rPr>
          <w:rFonts w:ascii="Tahoma" w:hAnsi="Tahoma" w:cs="Tahoma"/>
          <w:sz w:val="20"/>
          <w:szCs w:val="20"/>
        </w:rPr>
        <w:t>…</w:t>
      </w:r>
      <w:r w:rsidR="003F4787" w:rsidRPr="00153837">
        <w:rPr>
          <w:rFonts w:ascii="Tahoma" w:hAnsi="Tahoma" w:cs="Tahoma"/>
          <w:sz w:val="20"/>
          <w:szCs w:val="20"/>
        </w:rPr>
        <w:tab/>
      </w:r>
      <w:r w:rsidR="00717CA7" w:rsidRPr="00F628E2">
        <w:rPr>
          <w:rFonts w:ascii="Tahoma" w:hAnsi="Tahoma" w:cs="Tahoma"/>
          <w:sz w:val="20"/>
          <w:szCs w:val="20"/>
        </w:rPr>
        <w:t>………………………………</w:t>
      </w:r>
    </w:p>
    <w:p w14:paraId="4E694B18" w14:textId="3872B096" w:rsidR="00F628E2" w:rsidRPr="00153837" w:rsidRDefault="00835E38" w:rsidP="00784292">
      <w:pPr>
        <w:tabs>
          <w:tab w:val="center" w:pos="1701"/>
          <w:tab w:val="center" w:pos="6663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86C3C">
        <w:rPr>
          <w:rFonts w:ascii="Tahoma" w:hAnsi="Tahoma" w:cs="Tahoma"/>
          <w:sz w:val="20"/>
          <w:szCs w:val="20"/>
        </w:rPr>
        <w:t>Ing. Karel Popel</w:t>
      </w:r>
      <w:r>
        <w:rPr>
          <w:rFonts w:ascii="Tahoma" w:hAnsi="Tahoma" w:cs="Tahoma"/>
          <w:sz w:val="20"/>
          <w:szCs w:val="20"/>
        </w:rPr>
        <w:t>,</w:t>
      </w:r>
      <w:r w:rsidR="00106DB0">
        <w:rPr>
          <w:rFonts w:ascii="Tahoma" w:hAnsi="Tahoma" w:cs="Tahoma"/>
          <w:sz w:val="20"/>
          <w:szCs w:val="20"/>
        </w:rPr>
        <w:t xml:space="preserve"> starosta</w:t>
      </w:r>
      <w:r w:rsidR="00DA0F4A" w:rsidRPr="00153837">
        <w:rPr>
          <w:rFonts w:ascii="Tahoma" w:hAnsi="Tahoma" w:cs="Tahoma"/>
          <w:sz w:val="20"/>
          <w:szCs w:val="20"/>
        </w:rPr>
        <w:tab/>
      </w:r>
      <w:r w:rsidR="00F628E2">
        <w:rPr>
          <w:rFonts w:ascii="Tahoma" w:hAnsi="Tahoma" w:cs="Tahoma"/>
          <w:sz w:val="20"/>
          <w:szCs w:val="20"/>
        </w:rPr>
        <w:t>Ing. Radek Kovář, jednatel</w:t>
      </w:r>
    </w:p>
    <w:p w14:paraId="0914D76B" w14:textId="60D25B98" w:rsidR="00715E9C" w:rsidRPr="00153837" w:rsidRDefault="00A81990" w:rsidP="00784292">
      <w:pPr>
        <w:tabs>
          <w:tab w:val="center" w:pos="1701"/>
          <w:tab w:val="center" w:pos="6663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86C3C">
        <w:rPr>
          <w:rFonts w:ascii="Tahoma" w:hAnsi="Tahoma" w:cs="Tahoma"/>
          <w:sz w:val="20"/>
          <w:szCs w:val="20"/>
        </w:rPr>
        <w:t>Město Kralovice</w:t>
      </w:r>
      <w:r w:rsidR="00F628E2">
        <w:rPr>
          <w:rFonts w:ascii="Tahoma" w:hAnsi="Tahoma" w:cs="Tahoma"/>
          <w:sz w:val="20"/>
          <w:szCs w:val="20"/>
        </w:rPr>
        <w:tab/>
        <w:t>DEKAKOM plus s.r.o.</w:t>
      </w:r>
    </w:p>
    <w:p w14:paraId="5A4F58BE" w14:textId="57A0B101" w:rsidR="00717CA7" w:rsidRPr="00153837" w:rsidRDefault="00A81990" w:rsidP="00784292">
      <w:pPr>
        <w:tabs>
          <w:tab w:val="center" w:pos="1701"/>
          <w:tab w:val="center" w:pos="6663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 w:rsidR="00B34E62" w:rsidRPr="00153837">
        <w:rPr>
          <w:rFonts w:ascii="Tahoma" w:hAnsi="Tahoma" w:cs="Tahoma"/>
          <w:i/>
          <w:sz w:val="20"/>
          <w:szCs w:val="20"/>
        </w:rPr>
        <w:t>objednatel</w:t>
      </w:r>
      <w:r w:rsidR="00DA0F4A" w:rsidRPr="00153837">
        <w:rPr>
          <w:rFonts w:ascii="Tahoma" w:hAnsi="Tahoma" w:cs="Tahoma"/>
          <w:sz w:val="20"/>
          <w:szCs w:val="20"/>
        </w:rPr>
        <w:tab/>
      </w:r>
      <w:r w:rsidR="00DA0F4A" w:rsidRPr="00153837">
        <w:rPr>
          <w:rFonts w:ascii="Tahoma" w:hAnsi="Tahoma" w:cs="Tahoma"/>
          <w:i/>
          <w:sz w:val="20"/>
          <w:szCs w:val="20"/>
        </w:rPr>
        <w:t>zhotovitel</w:t>
      </w:r>
    </w:p>
    <w:sectPr w:rsidR="00717CA7" w:rsidRPr="00153837" w:rsidSect="00F07BC4">
      <w:footerReference w:type="default" r:id="rId12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54FB" w14:textId="77777777" w:rsidR="00974503" w:rsidRDefault="00974503">
      <w:r>
        <w:separator/>
      </w:r>
    </w:p>
  </w:endnote>
  <w:endnote w:type="continuationSeparator" w:id="0">
    <w:p w14:paraId="1A9E654D" w14:textId="77777777" w:rsidR="00974503" w:rsidRDefault="009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C322" w14:textId="77777777" w:rsidR="00BD50B3" w:rsidRPr="001A23D3" w:rsidRDefault="00AD5E17">
    <w:pPr>
      <w:pStyle w:val="Zpat"/>
      <w:jc w:val="center"/>
      <w:rPr>
        <w:rStyle w:val="slostrnky"/>
        <w:rFonts w:ascii="Tahoma" w:hAnsi="Tahoma" w:cs="Tahoma"/>
        <w:sz w:val="20"/>
        <w:szCs w:val="20"/>
      </w:rPr>
    </w:pPr>
    <w:r w:rsidRPr="001A23D3">
      <w:rPr>
        <w:rStyle w:val="slostrnky"/>
        <w:rFonts w:ascii="Tahoma" w:hAnsi="Tahoma" w:cs="Tahoma"/>
        <w:sz w:val="20"/>
        <w:szCs w:val="20"/>
      </w:rPr>
      <w:fldChar w:fldCharType="begin"/>
    </w:r>
    <w:r w:rsidR="00BD50B3" w:rsidRPr="001A23D3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1A23D3">
      <w:rPr>
        <w:rStyle w:val="slostrnky"/>
        <w:rFonts w:ascii="Tahoma" w:hAnsi="Tahoma" w:cs="Tahoma"/>
        <w:sz w:val="20"/>
        <w:szCs w:val="20"/>
      </w:rPr>
      <w:fldChar w:fldCharType="separate"/>
    </w:r>
    <w:r w:rsidR="003B052F">
      <w:rPr>
        <w:rStyle w:val="slostrnky"/>
        <w:rFonts w:ascii="Tahoma" w:hAnsi="Tahoma" w:cs="Tahoma"/>
        <w:noProof/>
        <w:sz w:val="20"/>
        <w:szCs w:val="20"/>
      </w:rPr>
      <w:t>12</w:t>
    </w:r>
    <w:r w:rsidRPr="001A23D3">
      <w:rPr>
        <w:rStyle w:val="slostrnky"/>
        <w:rFonts w:ascii="Tahoma" w:hAnsi="Tahoma" w:cs="Tahoma"/>
        <w:sz w:val="20"/>
        <w:szCs w:val="20"/>
      </w:rPr>
      <w:fldChar w:fldCharType="end"/>
    </w:r>
    <w:r w:rsidR="00BD50B3" w:rsidRPr="001A23D3">
      <w:rPr>
        <w:rStyle w:val="slostrnky"/>
        <w:rFonts w:ascii="Tahoma" w:hAnsi="Tahoma" w:cs="Tahoma"/>
        <w:sz w:val="20"/>
        <w:szCs w:val="20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FF18" w14:textId="77777777" w:rsidR="00974503" w:rsidRDefault="00974503">
      <w:r>
        <w:separator/>
      </w:r>
    </w:p>
  </w:footnote>
  <w:footnote w:type="continuationSeparator" w:id="0">
    <w:p w14:paraId="7BFB518F" w14:textId="77777777" w:rsidR="00974503" w:rsidRDefault="0097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9A24DA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cs="Tahom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8"/>
    <w:multiLevelType w:val="singleLevel"/>
    <w:tmpl w:val="35C063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0000000E"/>
    <w:multiLevelType w:val="singleLevel"/>
    <w:tmpl w:val="4342CC62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9" w15:restartNumberingAfterBreak="0">
    <w:nsid w:val="02E81BC4"/>
    <w:multiLevelType w:val="hybridMultilevel"/>
    <w:tmpl w:val="C532B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C6BBD"/>
    <w:multiLevelType w:val="hybridMultilevel"/>
    <w:tmpl w:val="9424C2EA"/>
    <w:lvl w:ilvl="0" w:tplc="139493DA">
      <w:start w:val="1"/>
      <w:numFmt w:val="decimal"/>
      <w:lvlText w:val="%1."/>
      <w:lvlJc w:val="left"/>
      <w:pPr>
        <w:tabs>
          <w:tab w:val="num" w:pos="2723"/>
        </w:tabs>
        <w:ind w:left="2723" w:hanging="454"/>
      </w:pPr>
      <w:rPr>
        <w:rFonts w:ascii="Tahoma" w:hAnsi="Tahoma" w:cs="Tahoma" w:hint="default"/>
        <w:b w:val="0"/>
        <w:bCs/>
        <w:sz w:val="20"/>
        <w:szCs w:val="20"/>
      </w:rPr>
    </w:lvl>
    <w:lvl w:ilvl="1" w:tplc="5B16EC28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6BD401A2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0A03C64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3AD46734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BAA61CBC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D55CEC3C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5022B2BC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8B802DB8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1" w15:restartNumberingAfterBreak="0">
    <w:nsid w:val="08EE5667"/>
    <w:multiLevelType w:val="hybridMultilevel"/>
    <w:tmpl w:val="DC121E24"/>
    <w:lvl w:ilvl="0" w:tplc="7354F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BC03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81C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24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CAC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246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47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04C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0D1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C16ED"/>
    <w:multiLevelType w:val="hybridMultilevel"/>
    <w:tmpl w:val="A7DEA4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08AB"/>
    <w:multiLevelType w:val="hybridMultilevel"/>
    <w:tmpl w:val="60EEE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0A20"/>
    <w:multiLevelType w:val="hybridMultilevel"/>
    <w:tmpl w:val="8766B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71"/>
    <w:multiLevelType w:val="hybridMultilevel"/>
    <w:tmpl w:val="9BB4B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4D6313"/>
    <w:multiLevelType w:val="hybridMultilevel"/>
    <w:tmpl w:val="49E400C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28C18C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8" w15:restartNumberingAfterBreak="0">
    <w:nsid w:val="5A7C1D03"/>
    <w:multiLevelType w:val="hybridMultilevel"/>
    <w:tmpl w:val="BAE69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4E23"/>
    <w:multiLevelType w:val="hybridMultilevel"/>
    <w:tmpl w:val="29EC86B6"/>
    <w:lvl w:ilvl="0" w:tplc="2C64666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B4841"/>
    <w:multiLevelType w:val="hybridMultilevel"/>
    <w:tmpl w:val="15CEE026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2B9ED8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19981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525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66E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0FC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34B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11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62B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371254">
    <w:abstractNumId w:val="10"/>
  </w:num>
  <w:num w:numId="2" w16cid:durableId="797990254">
    <w:abstractNumId w:val="20"/>
  </w:num>
  <w:num w:numId="3" w16cid:durableId="1767113589">
    <w:abstractNumId w:val="5"/>
  </w:num>
  <w:num w:numId="4" w16cid:durableId="1107697275">
    <w:abstractNumId w:val="7"/>
  </w:num>
  <w:num w:numId="5" w16cid:durableId="388768204">
    <w:abstractNumId w:val="2"/>
  </w:num>
  <w:num w:numId="6" w16cid:durableId="1363478648">
    <w:abstractNumId w:val="3"/>
  </w:num>
  <w:num w:numId="7" w16cid:durableId="1232033898">
    <w:abstractNumId w:val="4"/>
  </w:num>
  <w:num w:numId="8" w16cid:durableId="1858958219">
    <w:abstractNumId w:val="8"/>
  </w:num>
  <w:num w:numId="9" w16cid:durableId="1013916080">
    <w:abstractNumId w:val="17"/>
  </w:num>
  <w:num w:numId="10" w16cid:durableId="838614146">
    <w:abstractNumId w:val="11"/>
  </w:num>
  <w:num w:numId="11" w16cid:durableId="1132138692">
    <w:abstractNumId w:val="13"/>
  </w:num>
  <w:num w:numId="12" w16cid:durableId="974062409">
    <w:abstractNumId w:val="15"/>
  </w:num>
  <w:num w:numId="13" w16cid:durableId="1388454495">
    <w:abstractNumId w:val="1"/>
  </w:num>
  <w:num w:numId="14" w16cid:durableId="1018193348">
    <w:abstractNumId w:val="14"/>
  </w:num>
  <w:num w:numId="15" w16cid:durableId="19547701">
    <w:abstractNumId w:val="9"/>
  </w:num>
  <w:num w:numId="16" w16cid:durableId="51972211">
    <w:abstractNumId w:val="19"/>
  </w:num>
  <w:num w:numId="17" w16cid:durableId="1178688661">
    <w:abstractNumId w:val="16"/>
  </w:num>
  <w:num w:numId="18" w16cid:durableId="1896158901">
    <w:abstractNumId w:val="18"/>
  </w:num>
  <w:num w:numId="19" w16cid:durableId="167282978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52"/>
    <w:rsid w:val="00000273"/>
    <w:rsid w:val="000041E3"/>
    <w:rsid w:val="00005BF0"/>
    <w:rsid w:val="00015D8D"/>
    <w:rsid w:val="00016D35"/>
    <w:rsid w:val="00016F17"/>
    <w:rsid w:val="0002328D"/>
    <w:rsid w:val="00025C12"/>
    <w:rsid w:val="00025C9A"/>
    <w:rsid w:val="00026D69"/>
    <w:rsid w:val="000336B1"/>
    <w:rsid w:val="00034A69"/>
    <w:rsid w:val="00037136"/>
    <w:rsid w:val="00037D33"/>
    <w:rsid w:val="000411F6"/>
    <w:rsid w:val="00042019"/>
    <w:rsid w:val="00046997"/>
    <w:rsid w:val="00052470"/>
    <w:rsid w:val="00053CCB"/>
    <w:rsid w:val="00053DDA"/>
    <w:rsid w:val="000572AD"/>
    <w:rsid w:val="0006046A"/>
    <w:rsid w:val="00074FCE"/>
    <w:rsid w:val="000753FE"/>
    <w:rsid w:val="0008164C"/>
    <w:rsid w:val="00082F00"/>
    <w:rsid w:val="00083E92"/>
    <w:rsid w:val="000843FE"/>
    <w:rsid w:val="00086C3C"/>
    <w:rsid w:val="000870F3"/>
    <w:rsid w:val="00095504"/>
    <w:rsid w:val="00095EF4"/>
    <w:rsid w:val="00096786"/>
    <w:rsid w:val="000978AB"/>
    <w:rsid w:val="000A170C"/>
    <w:rsid w:val="000A3361"/>
    <w:rsid w:val="000A497F"/>
    <w:rsid w:val="000A68C8"/>
    <w:rsid w:val="000B4258"/>
    <w:rsid w:val="000B50A1"/>
    <w:rsid w:val="000B7AEC"/>
    <w:rsid w:val="000C13B0"/>
    <w:rsid w:val="000C3382"/>
    <w:rsid w:val="000C33BC"/>
    <w:rsid w:val="000C5750"/>
    <w:rsid w:val="000D04CA"/>
    <w:rsid w:val="000E4E29"/>
    <w:rsid w:val="000E79CA"/>
    <w:rsid w:val="000F5BEF"/>
    <w:rsid w:val="001007E6"/>
    <w:rsid w:val="0010096D"/>
    <w:rsid w:val="00102AAE"/>
    <w:rsid w:val="001065C5"/>
    <w:rsid w:val="00106DB0"/>
    <w:rsid w:val="00112702"/>
    <w:rsid w:val="001136F4"/>
    <w:rsid w:val="0011549D"/>
    <w:rsid w:val="00120610"/>
    <w:rsid w:val="00126977"/>
    <w:rsid w:val="00137B9D"/>
    <w:rsid w:val="00140227"/>
    <w:rsid w:val="001433A9"/>
    <w:rsid w:val="00145023"/>
    <w:rsid w:val="00153837"/>
    <w:rsid w:val="00154896"/>
    <w:rsid w:val="00156DDE"/>
    <w:rsid w:val="00157EB5"/>
    <w:rsid w:val="00162A8D"/>
    <w:rsid w:val="00170D8C"/>
    <w:rsid w:val="0017162C"/>
    <w:rsid w:val="00171C2E"/>
    <w:rsid w:val="001872E8"/>
    <w:rsid w:val="001904D4"/>
    <w:rsid w:val="0019548C"/>
    <w:rsid w:val="001969C1"/>
    <w:rsid w:val="001A1F89"/>
    <w:rsid w:val="001A23D3"/>
    <w:rsid w:val="001A716E"/>
    <w:rsid w:val="001C5D2D"/>
    <w:rsid w:val="001C7CB0"/>
    <w:rsid w:val="001D062F"/>
    <w:rsid w:val="001D49DA"/>
    <w:rsid w:val="001D60B1"/>
    <w:rsid w:val="001D7009"/>
    <w:rsid w:val="001E0033"/>
    <w:rsid w:val="001E3227"/>
    <w:rsid w:val="001E69FC"/>
    <w:rsid w:val="001F791B"/>
    <w:rsid w:val="00200252"/>
    <w:rsid w:val="0020320B"/>
    <w:rsid w:val="00212FAD"/>
    <w:rsid w:val="0021542C"/>
    <w:rsid w:val="00220BD3"/>
    <w:rsid w:val="00221281"/>
    <w:rsid w:val="002219B0"/>
    <w:rsid w:val="0022466B"/>
    <w:rsid w:val="00225E99"/>
    <w:rsid w:val="00226E6A"/>
    <w:rsid w:val="00233FDC"/>
    <w:rsid w:val="0024128E"/>
    <w:rsid w:val="002442B1"/>
    <w:rsid w:val="00246385"/>
    <w:rsid w:val="002468F4"/>
    <w:rsid w:val="00254676"/>
    <w:rsid w:val="00257DB7"/>
    <w:rsid w:val="0026072B"/>
    <w:rsid w:val="00262005"/>
    <w:rsid w:val="0026384D"/>
    <w:rsid w:val="00270955"/>
    <w:rsid w:val="002714EB"/>
    <w:rsid w:val="00271DE3"/>
    <w:rsid w:val="00272DD2"/>
    <w:rsid w:val="00281F02"/>
    <w:rsid w:val="00283051"/>
    <w:rsid w:val="00285A5D"/>
    <w:rsid w:val="002875E3"/>
    <w:rsid w:val="00287686"/>
    <w:rsid w:val="002904FA"/>
    <w:rsid w:val="00290677"/>
    <w:rsid w:val="002A2CD6"/>
    <w:rsid w:val="002A545C"/>
    <w:rsid w:val="002A7E4F"/>
    <w:rsid w:val="002B0B58"/>
    <w:rsid w:val="002B0F79"/>
    <w:rsid w:val="002B2213"/>
    <w:rsid w:val="002B5D2B"/>
    <w:rsid w:val="002C00D8"/>
    <w:rsid w:val="002C51FA"/>
    <w:rsid w:val="002C533C"/>
    <w:rsid w:val="002C6C4F"/>
    <w:rsid w:val="002C74FA"/>
    <w:rsid w:val="002D3727"/>
    <w:rsid w:val="002D3756"/>
    <w:rsid w:val="002D4428"/>
    <w:rsid w:val="002D7C28"/>
    <w:rsid w:val="002E0316"/>
    <w:rsid w:val="002E4774"/>
    <w:rsid w:val="002E705A"/>
    <w:rsid w:val="002E79E1"/>
    <w:rsid w:val="002E7C15"/>
    <w:rsid w:val="002F3F14"/>
    <w:rsid w:val="003140BF"/>
    <w:rsid w:val="0032013C"/>
    <w:rsid w:val="00320408"/>
    <w:rsid w:val="0032566B"/>
    <w:rsid w:val="00327725"/>
    <w:rsid w:val="003330CD"/>
    <w:rsid w:val="003331D5"/>
    <w:rsid w:val="00335D2F"/>
    <w:rsid w:val="00341EB1"/>
    <w:rsid w:val="003443B1"/>
    <w:rsid w:val="00344A25"/>
    <w:rsid w:val="00346BB5"/>
    <w:rsid w:val="00347C5E"/>
    <w:rsid w:val="00351732"/>
    <w:rsid w:val="00351E1A"/>
    <w:rsid w:val="00355416"/>
    <w:rsid w:val="003565BF"/>
    <w:rsid w:val="00360909"/>
    <w:rsid w:val="00360BBA"/>
    <w:rsid w:val="003628A8"/>
    <w:rsid w:val="00362941"/>
    <w:rsid w:val="00362B7A"/>
    <w:rsid w:val="003634BC"/>
    <w:rsid w:val="0037269A"/>
    <w:rsid w:val="00372924"/>
    <w:rsid w:val="003749FD"/>
    <w:rsid w:val="00375368"/>
    <w:rsid w:val="00376242"/>
    <w:rsid w:val="00380646"/>
    <w:rsid w:val="0038395B"/>
    <w:rsid w:val="00384C96"/>
    <w:rsid w:val="003852A8"/>
    <w:rsid w:val="00394462"/>
    <w:rsid w:val="00394576"/>
    <w:rsid w:val="00395CAF"/>
    <w:rsid w:val="003964E8"/>
    <w:rsid w:val="003A454A"/>
    <w:rsid w:val="003A53F8"/>
    <w:rsid w:val="003A64C4"/>
    <w:rsid w:val="003B0317"/>
    <w:rsid w:val="003B052F"/>
    <w:rsid w:val="003B257F"/>
    <w:rsid w:val="003B5526"/>
    <w:rsid w:val="003B792A"/>
    <w:rsid w:val="003C697A"/>
    <w:rsid w:val="003D1C73"/>
    <w:rsid w:val="003D331A"/>
    <w:rsid w:val="003D4F26"/>
    <w:rsid w:val="003D5659"/>
    <w:rsid w:val="003D6154"/>
    <w:rsid w:val="003E1492"/>
    <w:rsid w:val="003E3FB1"/>
    <w:rsid w:val="003E482B"/>
    <w:rsid w:val="003F1DF0"/>
    <w:rsid w:val="003F4787"/>
    <w:rsid w:val="003F4ED1"/>
    <w:rsid w:val="003F66D1"/>
    <w:rsid w:val="003F782C"/>
    <w:rsid w:val="00403434"/>
    <w:rsid w:val="0041621A"/>
    <w:rsid w:val="00432CD5"/>
    <w:rsid w:val="004347A9"/>
    <w:rsid w:val="004375FA"/>
    <w:rsid w:val="00437E08"/>
    <w:rsid w:val="0044271A"/>
    <w:rsid w:val="00442EE2"/>
    <w:rsid w:val="004435CE"/>
    <w:rsid w:val="0044561D"/>
    <w:rsid w:val="00451F29"/>
    <w:rsid w:val="00463ABB"/>
    <w:rsid w:val="00463C84"/>
    <w:rsid w:val="00471644"/>
    <w:rsid w:val="00472A52"/>
    <w:rsid w:val="00472E56"/>
    <w:rsid w:val="00476363"/>
    <w:rsid w:val="00482AAF"/>
    <w:rsid w:val="0048318F"/>
    <w:rsid w:val="00485C20"/>
    <w:rsid w:val="004874B9"/>
    <w:rsid w:val="00492BA0"/>
    <w:rsid w:val="004A089C"/>
    <w:rsid w:val="004A3622"/>
    <w:rsid w:val="004A402F"/>
    <w:rsid w:val="004B39D8"/>
    <w:rsid w:val="004B609B"/>
    <w:rsid w:val="004B64DC"/>
    <w:rsid w:val="004B6F69"/>
    <w:rsid w:val="004C1A3D"/>
    <w:rsid w:val="004C49F8"/>
    <w:rsid w:val="004D11D1"/>
    <w:rsid w:val="004D151B"/>
    <w:rsid w:val="004D5075"/>
    <w:rsid w:val="004D6894"/>
    <w:rsid w:val="004D7C63"/>
    <w:rsid w:val="004E1EBB"/>
    <w:rsid w:val="004E5748"/>
    <w:rsid w:val="004E68BC"/>
    <w:rsid w:val="004E7BEF"/>
    <w:rsid w:val="004F0B29"/>
    <w:rsid w:val="004F7308"/>
    <w:rsid w:val="005029A7"/>
    <w:rsid w:val="00505FAB"/>
    <w:rsid w:val="005231D0"/>
    <w:rsid w:val="005233C7"/>
    <w:rsid w:val="00524252"/>
    <w:rsid w:val="00525604"/>
    <w:rsid w:val="00525E15"/>
    <w:rsid w:val="00531436"/>
    <w:rsid w:val="00533599"/>
    <w:rsid w:val="00534501"/>
    <w:rsid w:val="00542687"/>
    <w:rsid w:val="005473FE"/>
    <w:rsid w:val="0054790F"/>
    <w:rsid w:val="00547924"/>
    <w:rsid w:val="00547EB0"/>
    <w:rsid w:val="005509B3"/>
    <w:rsid w:val="00551497"/>
    <w:rsid w:val="00551A7F"/>
    <w:rsid w:val="00565422"/>
    <w:rsid w:val="00566ED0"/>
    <w:rsid w:val="0056722C"/>
    <w:rsid w:val="00571926"/>
    <w:rsid w:val="00572DCB"/>
    <w:rsid w:val="00575B75"/>
    <w:rsid w:val="00576069"/>
    <w:rsid w:val="00576329"/>
    <w:rsid w:val="00580378"/>
    <w:rsid w:val="00583D30"/>
    <w:rsid w:val="00584382"/>
    <w:rsid w:val="00590FED"/>
    <w:rsid w:val="00593196"/>
    <w:rsid w:val="0059379F"/>
    <w:rsid w:val="00597878"/>
    <w:rsid w:val="005A14DC"/>
    <w:rsid w:val="005A63BE"/>
    <w:rsid w:val="005B4365"/>
    <w:rsid w:val="005C3899"/>
    <w:rsid w:val="005C6B6B"/>
    <w:rsid w:val="005D065D"/>
    <w:rsid w:val="005D29B0"/>
    <w:rsid w:val="005D2C9C"/>
    <w:rsid w:val="005D74BA"/>
    <w:rsid w:val="005E0D9B"/>
    <w:rsid w:val="005F3AE6"/>
    <w:rsid w:val="005F47EF"/>
    <w:rsid w:val="005F4848"/>
    <w:rsid w:val="00605A65"/>
    <w:rsid w:val="00612FE7"/>
    <w:rsid w:val="00627476"/>
    <w:rsid w:val="00637C99"/>
    <w:rsid w:val="00647C23"/>
    <w:rsid w:val="00654382"/>
    <w:rsid w:val="00657E80"/>
    <w:rsid w:val="00660C69"/>
    <w:rsid w:val="006621A3"/>
    <w:rsid w:val="0066589F"/>
    <w:rsid w:val="00665D55"/>
    <w:rsid w:val="00666FEF"/>
    <w:rsid w:val="00675A44"/>
    <w:rsid w:val="0067638E"/>
    <w:rsid w:val="006773AE"/>
    <w:rsid w:val="0067778F"/>
    <w:rsid w:val="006779FA"/>
    <w:rsid w:val="006812BA"/>
    <w:rsid w:val="006824BC"/>
    <w:rsid w:val="00682F6F"/>
    <w:rsid w:val="0068616D"/>
    <w:rsid w:val="0068748D"/>
    <w:rsid w:val="006931BF"/>
    <w:rsid w:val="00695357"/>
    <w:rsid w:val="00695D10"/>
    <w:rsid w:val="006978DD"/>
    <w:rsid w:val="006A4697"/>
    <w:rsid w:val="006A471B"/>
    <w:rsid w:val="006A6851"/>
    <w:rsid w:val="006B38C4"/>
    <w:rsid w:val="006B439F"/>
    <w:rsid w:val="006B7A91"/>
    <w:rsid w:val="006C2994"/>
    <w:rsid w:val="006D34DE"/>
    <w:rsid w:val="006D3F65"/>
    <w:rsid w:val="006D50FF"/>
    <w:rsid w:val="006D571B"/>
    <w:rsid w:val="006D6B1F"/>
    <w:rsid w:val="006E0E1B"/>
    <w:rsid w:val="006E29EF"/>
    <w:rsid w:val="006E3CB0"/>
    <w:rsid w:val="006E5692"/>
    <w:rsid w:val="006E6250"/>
    <w:rsid w:val="006F0620"/>
    <w:rsid w:val="006F253A"/>
    <w:rsid w:val="006F40F9"/>
    <w:rsid w:val="006F57F7"/>
    <w:rsid w:val="00707F1A"/>
    <w:rsid w:val="0071228F"/>
    <w:rsid w:val="00712885"/>
    <w:rsid w:val="00715E9C"/>
    <w:rsid w:val="00717CA7"/>
    <w:rsid w:val="0072164B"/>
    <w:rsid w:val="007222DF"/>
    <w:rsid w:val="00725744"/>
    <w:rsid w:val="0072749C"/>
    <w:rsid w:val="00731C02"/>
    <w:rsid w:val="007325FE"/>
    <w:rsid w:val="00735240"/>
    <w:rsid w:val="0073696F"/>
    <w:rsid w:val="0074157A"/>
    <w:rsid w:val="00741789"/>
    <w:rsid w:val="00744DAB"/>
    <w:rsid w:val="00747428"/>
    <w:rsid w:val="00747E84"/>
    <w:rsid w:val="00750AE0"/>
    <w:rsid w:val="007529C0"/>
    <w:rsid w:val="007537BE"/>
    <w:rsid w:val="0075574F"/>
    <w:rsid w:val="00755850"/>
    <w:rsid w:val="00755B29"/>
    <w:rsid w:val="0075676E"/>
    <w:rsid w:val="00756D39"/>
    <w:rsid w:val="007576C1"/>
    <w:rsid w:val="007658DD"/>
    <w:rsid w:val="00766967"/>
    <w:rsid w:val="0076721B"/>
    <w:rsid w:val="00781179"/>
    <w:rsid w:val="00784292"/>
    <w:rsid w:val="00786155"/>
    <w:rsid w:val="00797DCA"/>
    <w:rsid w:val="007A6EBB"/>
    <w:rsid w:val="007A74A6"/>
    <w:rsid w:val="007B1115"/>
    <w:rsid w:val="007B2029"/>
    <w:rsid w:val="007C24EA"/>
    <w:rsid w:val="007C66BD"/>
    <w:rsid w:val="007C7D15"/>
    <w:rsid w:val="007D71D9"/>
    <w:rsid w:val="007E0996"/>
    <w:rsid w:val="007E3372"/>
    <w:rsid w:val="007E4116"/>
    <w:rsid w:val="007E7626"/>
    <w:rsid w:val="007F5A87"/>
    <w:rsid w:val="007F5DC9"/>
    <w:rsid w:val="00800F0E"/>
    <w:rsid w:val="008010C0"/>
    <w:rsid w:val="00807C37"/>
    <w:rsid w:val="008125B1"/>
    <w:rsid w:val="0081272E"/>
    <w:rsid w:val="00812855"/>
    <w:rsid w:val="00813BFC"/>
    <w:rsid w:val="00816BCD"/>
    <w:rsid w:val="00816BF7"/>
    <w:rsid w:val="00823CCB"/>
    <w:rsid w:val="008265AB"/>
    <w:rsid w:val="00835E38"/>
    <w:rsid w:val="0083787B"/>
    <w:rsid w:val="00840FE9"/>
    <w:rsid w:val="0085347D"/>
    <w:rsid w:val="00864E5C"/>
    <w:rsid w:val="00865EB1"/>
    <w:rsid w:val="00874130"/>
    <w:rsid w:val="0087425A"/>
    <w:rsid w:val="008771D0"/>
    <w:rsid w:val="00877F7B"/>
    <w:rsid w:val="00881550"/>
    <w:rsid w:val="00883F94"/>
    <w:rsid w:val="0088475B"/>
    <w:rsid w:val="00887471"/>
    <w:rsid w:val="00887E2E"/>
    <w:rsid w:val="00893B07"/>
    <w:rsid w:val="008A2ABF"/>
    <w:rsid w:val="008B0226"/>
    <w:rsid w:val="008B188E"/>
    <w:rsid w:val="008B72A7"/>
    <w:rsid w:val="008B7D97"/>
    <w:rsid w:val="008C6356"/>
    <w:rsid w:val="008C6A9A"/>
    <w:rsid w:val="008D1BAB"/>
    <w:rsid w:val="008D720D"/>
    <w:rsid w:val="008E317A"/>
    <w:rsid w:val="008E3FD3"/>
    <w:rsid w:val="008E67CF"/>
    <w:rsid w:val="008F42BC"/>
    <w:rsid w:val="008F45E2"/>
    <w:rsid w:val="008F5A99"/>
    <w:rsid w:val="00900BB5"/>
    <w:rsid w:val="009030F6"/>
    <w:rsid w:val="00904CD6"/>
    <w:rsid w:val="00905FB1"/>
    <w:rsid w:val="00916C62"/>
    <w:rsid w:val="0092054A"/>
    <w:rsid w:val="009240D0"/>
    <w:rsid w:val="009263C2"/>
    <w:rsid w:val="00927CBC"/>
    <w:rsid w:val="00930F92"/>
    <w:rsid w:val="009322E4"/>
    <w:rsid w:val="00934310"/>
    <w:rsid w:val="009344AE"/>
    <w:rsid w:val="009374E9"/>
    <w:rsid w:val="00940B1B"/>
    <w:rsid w:val="00942E56"/>
    <w:rsid w:val="00950C12"/>
    <w:rsid w:val="00954C7E"/>
    <w:rsid w:val="00957BAF"/>
    <w:rsid w:val="00961241"/>
    <w:rsid w:val="00961D53"/>
    <w:rsid w:val="009620D5"/>
    <w:rsid w:val="00963CEA"/>
    <w:rsid w:val="0097034D"/>
    <w:rsid w:val="009713AA"/>
    <w:rsid w:val="00972007"/>
    <w:rsid w:val="009729BA"/>
    <w:rsid w:val="009737D8"/>
    <w:rsid w:val="009742B1"/>
    <w:rsid w:val="00974503"/>
    <w:rsid w:val="00977C66"/>
    <w:rsid w:val="0098085A"/>
    <w:rsid w:val="0098128B"/>
    <w:rsid w:val="00990809"/>
    <w:rsid w:val="009916D5"/>
    <w:rsid w:val="00991F45"/>
    <w:rsid w:val="00992C92"/>
    <w:rsid w:val="00993784"/>
    <w:rsid w:val="00994541"/>
    <w:rsid w:val="00994F1D"/>
    <w:rsid w:val="0099607C"/>
    <w:rsid w:val="009A0E7E"/>
    <w:rsid w:val="009A26C3"/>
    <w:rsid w:val="009B22B0"/>
    <w:rsid w:val="009B2C4E"/>
    <w:rsid w:val="009B3E30"/>
    <w:rsid w:val="009B4491"/>
    <w:rsid w:val="009C2C62"/>
    <w:rsid w:val="009C4012"/>
    <w:rsid w:val="009C5272"/>
    <w:rsid w:val="009C6686"/>
    <w:rsid w:val="009D0DBB"/>
    <w:rsid w:val="009E36B3"/>
    <w:rsid w:val="009E55C1"/>
    <w:rsid w:val="009F1FBC"/>
    <w:rsid w:val="009F3240"/>
    <w:rsid w:val="009F416C"/>
    <w:rsid w:val="00A006D4"/>
    <w:rsid w:val="00A109E8"/>
    <w:rsid w:val="00A11628"/>
    <w:rsid w:val="00A11E8A"/>
    <w:rsid w:val="00A140B9"/>
    <w:rsid w:val="00A274D2"/>
    <w:rsid w:val="00A3024B"/>
    <w:rsid w:val="00A30366"/>
    <w:rsid w:val="00A30DB3"/>
    <w:rsid w:val="00A32CB0"/>
    <w:rsid w:val="00A404E1"/>
    <w:rsid w:val="00A40FDD"/>
    <w:rsid w:val="00A42343"/>
    <w:rsid w:val="00A44401"/>
    <w:rsid w:val="00A53704"/>
    <w:rsid w:val="00A55E80"/>
    <w:rsid w:val="00A5723A"/>
    <w:rsid w:val="00A63689"/>
    <w:rsid w:val="00A64D9F"/>
    <w:rsid w:val="00A7004A"/>
    <w:rsid w:val="00A70A2A"/>
    <w:rsid w:val="00A7158D"/>
    <w:rsid w:val="00A72FA5"/>
    <w:rsid w:val="00A736AC"/>
    <w:rsid w:val="00A73A4B"/>
    <w:rsid w:val="00A75EEB"/>
    <w:rsid w:val="00A80BF0"/>
    <w:rsid w:val="00A80EEF"/>
    <w:rsid w:val="00A81990"/>
    <w:rsid w:val="00A81D15"/>
    <w:rsid w:val="00A84E4B"/>
    <w:rsid w:val="00A858AD"/>
    <w:rsid w:val="00A85DC2"/>
    <w:rsid w:val="00A86977"/>
    <w:rsid w:val="00A87578"/>
    <w:rsid w:val="00A955EA"/>
    <w:rsid w:val="00A968FF"/>
    <w:rsid w:val="00A971F2"/>
    <w:rsid w:val="00AA7CAA"/>
    <w:rsid w:val="00AB415F"/>
    <w:rsid w:val="00AB47F5"/>
    <w:rsid w:val="00AB5ED2"/>
    <w:rsid w:val="00AB6118"/>
    <w:rsid w:val="00AB7BED"/>
    <w:rsid w:val="00AC0F25"/>
    <w:rsid w:val="00AC7D91"/>
    <w:rsid w:val="00AD5E17"/>
    <w:rsid w:val="00AD677B"/>
    <w:rsid w:val="00AF034E"/>
    <w:rsid w:val="00AF28C5"/>
    <w:rsid w:val="00AF29A6"/>
    <w:rsid w:val="00AF35E8"/>
    <w:rsid w:val="00AF69D2"/>
    <w:rsid w:val="00AF794B"/>
    <w:rsid w:val="00B036DC"/>
    <w:rsid w:val="00B06457"/>
    <w:rsid w:val="00B071D2"/>
    <w:rsid w:val="00B13234"/>
    <w:rsid w:val="00B135CB"/>
    <w:rsid w:val="00B24B70"/>
    <w:rsid w:val="00B26BBB"/>
    <w:rsid w:val="00B2796B"/>
    <w:rsid w:val="00B30FB9"/>
    <w:rsid w:val="00B34E62"/>
    <w:rsid w:val="00B360FD"/>
    <w:rsid w:val="00B50E68"/>
    <w:rsid w:val="00B550AA"/>
    <w:rsid w:val="00B55E73"/>
    <w:rsid w:val="00B60073"/>
    <w:rsid w:val="00B63746"/>
    <w:rsid w:val="00B63E07"/>
    <w:rsid w:val="00B65F05"/>
    <w:rsid w:val="00B668E0"/>
    <w:rsid w:val="00B72EC9"/>
    <w:rsid w:val="00B73AFC"/>
    <w:rsid w:val="00B77CE1"/>
    <w:rsid w:val="00B81E37"/>
    <w:rsid w:val="00B84115"/>
    <w:rsid w:val="00B84C68"/>
    <w:rsid w:val="00B87BFA"/>
    <w:rsid w:val="00B92367"/>
    <w:rsid w:val="00B923EB"/>
    <w:rsid w:val="00B95E63"/>
    <w:rsid w:val="00B9705C"/>
    <w:rsid w:val="00BA5BB9"/>
    <w:rsid w:val="00BA7F62"/>
    <w:rsid w:val="00BB0EE9"/>
    <w:rsid w:val="00BB195C"/>
    <w:rsid w:val="00BB26A2"/>
    <w:rsid w:val="00BB71F5"/>
    <w:rsid w:val="00BB7C7C"/>
    <w:rsid w:val="00BC366B"/>
    <w:rsid w:val="00BD21A9"/>
    <w:rsid w:val="00BD50B3"/>
    <w:rsid w:val="00BD5C5A"/>
    <w:rsid w:val="00BD66B7"/>
    <w:rsid w:val="00BE10A5"/>
    <w:rsid w:val="00BE28CA"/>
    <w:rsid w:val="00BE5411"/>
    <w:rsid w:val="00BF4851"/>
    <w:rsid w:val="00BF526C"/>
    <w:rsid w:val="00BF73E9"/>
    <w:rsid w:val="00C04E5B"/>
    <w:rsid w:val="00C05557"/>
    <w:rsid w:val="00C07733"/>
    <w:rsid w:val="00C15C3B"/>
    <w:rsid w:val="00C20BC1"/>
    <w:rsid w:val="00C23D26"/>
    <w:rsid w:val="00C24810"/>
    <w:rsid w:val="00C25241"/>
    <w:rsid w:val="00C30541"/>
    <w:rsid w:val="00C336E2"/>
    <w:rsid w:val="00C46C4D"/>
    <w:rsid w:val="00C478CE"/>
    <w:rsid w:val="00C50AEB"/>
    <w:rsid w:val="00C522D1"/>
    <w:rsid w:val="00C52AE5"/>
    <w:rsid w:val="00C57270"/>
    <w:rsid w:val="00C5759A"/>
    <w:rsid w:val="00C60356"/>
    <w:rsid w:val="00C605AF"/>
    <w:rsid w:val="00C67A52"/>
    <w:rsid w:val="00C723EB"/>
    <w:rsid w:val="00C744C8"/>
    <w:rsid w:val="00C7631D"/>
    <w:rsid w:val="00C909A3"/>
    <w:rsid w:val="00C92DC9"/>
    <w:rsid w:val="00C93A8E"/>
    <w:rsid w:val="00C9462A"/>
    <w:rsid w:val="00C95F6E"/>
    <w:rsid w:val="00C960AC"/>
    <w:rsid w:val="00CA3D3E"/>
    <w:rsid w:val="00CA59A9"/>
    <w:rsid w:val="00CA65A2"/>
    <w:rsid w:val="00CA6E65"/>
    <w:rsid w:val="00CA714C"/>
    <w:rsid w:val="00CB2263"/>
    <w:rsid w:val="00CB7F29"/>
    <w:rsid w:val="00CC0C91"/>
    <w:rsid w:val="00CC18FD"/>
    <w:rsid w:val="00CC2FCB"/>
    <w:rsid w:val="00CC4389"/>
    <w:rsid w:val="00CC6B59"/>
    <w:rsid w:val="00CD1151"/>
    <w:rsid w:val="00CD2973"/>
    <w:rsid w:val="00CD49EF"/>
    <w:rsid w:val="00CD5454"/>
    <w:rsid w:val="00CE020D"/>
    <w:rsid w:val="00CE1BBF"/>
    <w:rsid w:val="00CF07B1"/>
    <w:rsid w:val="00CF08F9"/>
    <w:rsid w:val="00CF137C"/>
    <w:rsid w:val="00CF38F8"/>
    <w:rsid w:val="00CF4163"/>
    <w:rsid w:val="00CF5D4B"/>
    <w:rsid w:val="00CF5D4C"/>
    <w:rsid w:val="00CF6301"/>
    <w:rsid w:val="00D008BD"/>
    <w:rsid w:val="00D03EF7"/>
    <w:rsid w:val="00D04CC8"/>
    <w:rsid w:val="00D05373"/>
    <w:rsid w:val="00D05543"/>
    <w:rsid w:val="00D075B8"/>
    <w:rsid w:val="00D11C48"/>
    <w:rsid w:val="00D124A1"/>
    <w:rsid w:val="00D15314"/>
    <w:rsid w:val="00D17FA6"/>
    <w:rsid w:val="00D210FD"/>
    <w:rsid w:val="00D31ECE"/>
    <w:rsid w:val="00D3338B"/>
    <w:rsid w:val="00D36785"/>
    <w:rsid w:val="00D43CF1"/>
    <w:rsid w:val="00D44A67"/>
    <w:rsid w:val="00D51843"/>
    <w:rsid w:val="00D51FA2"/>
    <w:rsid w:val="00D5514D"/>
    <w:rsid w:val="00D55EBA"/>
    <w:rsid w:val="00D61B91"/>
    <w:rsid w:val="00D621D0"/>
    <w:rsid w:val="00D63481"/>
    <w:rsid w:val="00D65499"/>
    <w:rsid w:val="00D66F6D"/>
    <w:rsid w:val="00D728CF"/>
    <w:rsid w:val="00D76A67"/>
    <w:rsid w:val="00D77137"/>
    <w:rsid w:val="00D866F6"/>
    <w:rsid w:val="00D918E6"/>
    <w:rsid w:val="00D962EA"/>
    <w:rsid w:val="00DA0F4A"/>
    <w:rsid w:val="00DA253D"/>
    <w:rsid w:val="00DA39C0"/>
    <w:rsid w:val="00DB0444"/>
    <w:rsid w:val="00DB04D2"/>
    <w:rsid w:val="00DC10C0"/>
    <w:rsid w:val="00DC20D3"/>
    <w:rsid w:val="00DC2C0D"/>
    <w:rsid w:val="00DC3187"/>
    <w:rsid w:val="00DC35AF"/>
    <w:rsid w:val="00DC3970"/>
    <w:rsid w:val="00DC5E79"/>
    <w:rsid w:val="00DC6F1D"/>
    <w:rsid w:val="00DC7358"/>
    <w:rsid w:val="00DD05FD"/>
    <w:rsid w:val="00DD0C94"/>
    <w:rsid w:val="00DD1081"/>
    <w:rsid w:val="00DE4A67"/>
    <w:rsid w:val="00DF2346"/>
    <w:rsid w:val="00E06255"/>
    <w:rsid w:val="00E135FD"/>
    <w:rsid w:val="00E13F99"/>
    <w:rsid w:val="00E15D39"/>
    <w:rsid w:val="00E40BCE"/>
    <w:rsid w:val="00E50140"/>
    <w:rsid w:val="00E523F2"/>
    <w:rsid w:val="00E56C0C"/>
    <w:rsid w:val="00E56EA7"/>
    <w:rsid w:val="00E6415F"/>
    <w:rsid w:val="00E6507E"/>
    <w:rsid w:val="00E66A06"/>
    <w:rsid w:val="00E702F9"/>
    <w:rsid w:val="00E70B70"/>
    <w:rsid w:val="00E70F45"/>
    <w:rsid w:val="00E71928"/>
    <w:rsid w:val="00E768D2"/>
    <w:rsid w:val="00E77853"/>
    <w:rsid w:val="00E821D7"/>
    <w:rsid w:val="00E8505C"/>
    <w:rsid w:val="00E85DB1"/>
    <w:rsid w:val="00E85EF7"/>
    <w:rsid w:val="00E86266"/>
    <w:rsid w:val="00E90EF7"/>
    <w:rsid w:val="00E9125D"/>
    <w:rsid w:val="00E92227"/>
    <w:rsid w:val="00E94350"/>
    <w:rsid w:val="00EA07CA"/>
    <w:rsid w:val="00EA0C2A"/>
    <w:rsid w:val="00EA117C"/>
    <w:rsid w:val="00EA1F51"/>
    <w:rsid w:val="00EA2426"/>
    <w:rsid w:val="00EA6D6A"/>
    <w:rsid w:val="00EA6E09"/>
    <w:rsid w:val="00EA7DA1"/>
    <w:rsid w:val="00EB197F"/>
    <w:rsid w:val="00EB3894"/>
    <w:rsid w:val="00EB5392"/>
    <w:rsid w:val="00EC1CE4"/>
    <w:rsid w:val="00EC644C"/>
    <w:rsid w:val="00ED21BE"/>
    <w:rsid w:val="00ED5288"/>
    <w:rsid w:val="00EE0149"/>
    <w:rsid w:val="00EE0FA8"/>
    <w:rsid w:val="00EE2087"/>
    <w:rsid w:val="00EE555B"/>
    <w:rsid w:val="00EE57C2"/>
    <w:rsid w:val="00EE5918"/>
    <w:rsid w:val="00EE65F4"/>
    <w:rsid w:val="00EF3046"/>
    <w:rsid w:val="00EF3C77"/>
    <w:rsid w:val="00EF680D"/>
    <w:rsid w:val="00F0065A"/>
    <w:rsid w:val="00F009F6"/>
    <w:rsid w:val="00F04938"/>
    <w:rsid w:val="00F07BC4"/>
    <w:rsid w:val="00F13F10"/>
    <w:rsid w:val="00F1606A"/>
    <w:rsid w:val="00F17155"/>
    <w:rsid w:val="00F17A3D"/>
    <w:rsid w:val="00F210CE"/>
    <w:rsid w:val="00F263DF"/>
    <w:rsid w:val="00F31A26"/>
    <w:rsid w:val="00F360E5"/>
    <w:rsid w:val="00F37A79"/>
    <w:rsid w:val="00F442C3"/>
    <w:rsid w:val="00F469CE"/>
    <w:rsid w:val="00F54D06"/>
    <w:rsid w:val="00F628E2"/>
    <w:rsid w:val="00F703D5"/>
    <w:rsid w:val="00F76EFF"/>
    <w:rsid w:val="00F77665"/>
    <w:rsid w:val="00F81DF0"/>
    <w:rsid w:val="00F85140"/>
    <w:rsid w:val="00F86853"/>
    <w:rsid w:val="00F91C0A"/>
    <w:rsid w:val="00F93066"/>
    <w:rsid w:val="00F94449"/>
    <w:rsid w:val="00F96EF5"/>
    <w:rsid w:val="00F97A4A"/>
    <w:rsid w:val="00FA3E8E"/>
    <w:rsid w:val="00FB2771"/>
    <w:rsid w:val="00FB2F9B"/>
    <w:rsid w:val="00FB3AF7"/>
    <w:rsid w:val="00FB4803"/>
    <w:rsid w:val="00FB5D5F"/>
    <w:rsid w:val="00FC0966"/>
    <w:rsid w:val="00FC7581"/>
    <w:rsid w:val="00FD29B4"/>
    <w:rsid w:val="00FD551D"/>
    <w:rsid w:val="00FD5F77"/>
    <w:rsid w:val="00FE003D"/>
    <w:rsid w:val="00FE0429"/>
    <w:rsid w:val="00FE3CF1"/>
    <w:rsid w:val="00FE4945"/>
    <w:rsid w:val="00FF63F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2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255"/>
    <w:rPr>
      <w:sz w:val="24"/>
      <w:szCs w:val="24"/>
    </w:rPr>
  </w:style>
  <w:style w:type="paragraph" w:styleId="Nadpis1">
    <w:name w:val="heading 1"/>
    <w:basedOn w:val="Normln"/>
    <w:next w:val="Normln"/>
    <w:qFormat/>
    <w:rsid w:val="00E06255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ocked/>
    <w:rsid w:val="00E06255"/>
    <w:rPr>
      <w:rFonts w:ascii="Cambria" w:hAnsi="Cambria" w:cs="Cambria"/>
      <w:b/>
      <w:bCs/>
      <w:kern w:val="32"/>
      <w:sz w:val="32"/>
      <w:szCs w:val="32"/>
    </w:rPr>
  </w:style>
  <w:style w:type="paragraph" w:styleId="Nzev">
    <w:name w:val="Title"/>
    <w:basedOn w:val="Normln"/>
    <w:qFormat/>
    <w:rsid w:val="00E0625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ocked/>
    <w:rsid w:val="00E06255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1"/>
    <w:semiHidden/>
    <w:rsid w:val="00E06255"/>
    <w:pPr>
      <w:tabs>
        <w:tab w:val="left" w:pos="1440"/>
      </w:tabs>
      <w:jc w:val="center"/>
    </w:pPr>
    <w:rPr>
      <w:i/>
      <w:iCs/>
    </w:rPr>
  </w:style>
  <w:style w:type="character" w:customStyle="1" w:styleId="ZkladntextChar">
    <w:name w:val="Základní text Char"/>
    <w:semiHidden/>
    <w:locked/>
    <w:rsid w:val="00E06255"/>
    <w:rPr>
      <w:sz w:val="24"/>
      <w:szCs w:val="24"/>
    </w:rPr>
  </w:style>
  <w:style w:type="paragraph" w:styleId="Zhlav">
    <w:name w:val="header"/>
    <w:basedOn w:val="Normln"/>
    <w:semiHidden/>
    <w:rsid w:val="00E06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locked/>
    <w:rsid w:val="00E06255"/>
    <w:rPr>
      <w:sz w:val="24"/>
      <w:szCs w:val="24"/>
    </w:rPr>
  </w:style>
  <w:style w:type="paragraph" w:styleId="Zpat">
    <w:name w:val="footer"/>
    <w:basedOn w:val="Normln"/>
    <w:semiHidden/>
    <w:rsid w:val="00E06255"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locked/>
    <w:rsid w:val="00E06255"/>
    <w:rPr>
      <w:sz w:val="24"/>
      <w:szCs w:val="24"/>
    </w:rPr>
  </w:style>
  <w:style w:type="character" w:styleId="slostrnky">
    <w:name w:val="page number"/>
    <w:basedOn w:val="Standardnpsmoodstavce"/>
    <w:semiHidden/>
    <w:rsid w:val="00E06255"/>
  </w:style>
  <w:style w:type="paragraph" w:styleId="Zkladntext2">
    <w:name w:val="Body Text 2"/>
    <w:basedOn w:val="Normln"/>
    <w:semiHidden/>
    <w:rsid w:val="00E06255"/>
    <w:pPr>
      <w:tabs>
        <w:tab w:val="left" w:pos="1440"/>
        <w:tab w:val="left" w:pos="6300"/>
      </w:tabs>
      <w:jc w:val="center"/>
    </w:pPr>
    <w:rPr>
      <w:b/>
      <w:bCs/>
    </w:rPr>
  </w:style>
  <w:style w:type="character" w:customStyle="1" w:styleId="Zkladntext2Char">
    <w:name w:val="Základní text 2 Char"/>
    <w:semiHidden/>
    <w:locked/>
    <w:rsid w:val="00E06255"/>
    <w:rPr>
      <w:sz w:val="24"/>
      <w:szCs w:val="24"/>
    </w:rPr>
  </w:style>
  <w:style w:type="paragraph" w:styleId="Textbubliny">
    <w:name w:val="Balloon Text"/>
    <w:basedOn w:val="Normln"/>
    <w:semiHidden/>
    <w:rsid w:val="00E0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sid w:val="00E06255"/>
    <w:rPr>
      <w:sz w:val="2"/>
      <w:szCs w:val="2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E06255"/>
    <w:pPr>
      <w:ind w:left="720"/>
    </w:pPr>
  </w:style>
  <w:style w:type="character" w:styleId="Siln">
    <w:name w:val="Strong"/>
    <w:uiPriority w:val="22"/>
    <w:qFormat/>
    <w:rsid w:val="00E06255"/>
    <w:rPr>
      <w:b/>
      <w:bCs/>
    </w:rPr>
  </w:style>
  <w:style w:type="character" w:styleId="Hypertextovodkaz">
    <w:name w:val="Hyperlink"/>
    <w:semiHidden/>
    <w:rsid w:val="00E0625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0625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E06255"/>
    <w:rPr>
      <w:sz w:val="20"/>
      <w:szCs w:val="20"/>
    </w:rPr>
  </w:style>
  <w:style w:type="character" w:customStyle="1" w:styleId="TextkomenteChar">
    <w:name w:val="Text komentáře Char"/>
    <w:semiHidden/>
    <w:rsid w:val="00E0625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sid w:val="00E06255"/>
    <w:rPr>
      <w:b/>
      <w:bCs/>
    </w:rPr>
  </w:style>
  <w:style w:type="character" w:customStyle="1" w:styleId="PedmtkomenteChar">
    <w:name w:val="Předmět komentáře Char"/>
    <w:semiHidden/>
    <w:rsid w:val="00E06255"/>
    <w:rPr>
      <w:b/>
      <w:bCs/>
      <w:sz w:val="20"/>
      <w:szCs w:val="20"/>
    </w:rPr>
  </w:style>
  <w:style w:type="character" w:customStyle="1" w:styleId="skypepnhtextspan">
    <w:name w:val="skype_pnh_text_span"/>
    <w:basedOn w:val="Standardnpsmoodstavce"/>
    <w:rsid w:val="00212FAD"/>
  </w:style>
  <w:style w:type="character" w:customStyle="1" w:styleId="skypepnhfreetextspan">
    <w:name w:val="skype_pnh_free_text_span"/>
    <w:basedOn w:val="Standardnpsmoodstavce"/>
    <w:rsid w:val="00212FAD"/>
  </w:style>
  <w:style w:type="character" w:customStyle="1" w:styleId="Text1Char">
    <w:name w:val="Text 1 Char"/>
    <w:link w:val="Text1"/>
    <w:locked/>
    <w:rsid w:val="00CF38F8"/>
  </w:style>
  <w:style w:type="paragraph" w:customStyle="1" w:styleId="Text1">
    <w:name w:val="Text 1"/>
    <w:basedOn w:val="Normln"/>
    <w:link w:val="Text1Char"/>
    <w:rsid w:val="00CF38F8"/>
    <w:pPr>
      <w:spacing w:before="120" w:after="120"/>
      <w:ind w:left="567"/>
      <w:jc w:val="both"/>
    </w:pPr>
    <w:rPr>
      <w:sz w:val="20"/>
      <w:szCs w:val="20"/>
    </w:rPr>
  </w:style>
  <w:style w:type="character" w:customStyle="1" w:styleId="st1">
    <w:name w:val="st1"/>
    <w:rsid w:val="0022466B"/>
  </w:style>
  <w:style w:type="paragraph" w:customStyle="1" w:styleId="Zkladntext21">
    <w:name w:val="Základní text 21"/>
    <w:basedOn w:val="Normln"/>
    <w:rsid w:val="00DC3187"/>
    <w:pPr>
      <w:suppressAutoHyphens/>
      <w:jc w:val="center"/>
    </w:pPr>
    <w:rPr>
      <w:b/>
      <w:bCs/>
      <w:lang w:eastAsia="ar-SA"/>
    </w:rPr>
  </w:style>
  <w:style w:type="paragraph" w:customStyle="1" w:styleId="Zkladntext22">
    <w:name w:val="Základní text 22"/>
    <w:basedOn w:val="Normln"/>
    <w:rsid w:val="00DC3187"/>
    <w:pPr>
      <w:suppressAutoHyphens/>
      <w:spacing w:after="120" w:line="480" w:lineRule="auto"/>
    </w:pPr>
    <w:rPr>
      <w:lang w:eastAsia="ar-SA"/>
    </w:rPr>
  </w:style>
  <w:style w:type="character" w:customStyle="1" w:styleId="ZkladntextChar1">
    <w:name w:val="Základní text Char1"/>
    <w:link w:val="Zkladntext"/>
    <w:semiHidden/>
    <w:rsid w:val="0092054A"/>
    <w:rPr>
      <w:i/>
      <w:iCs/>
      <w:sz w:val="24"/>
      <w:szCs w:val="24"/>
    </w:rPr>
  </w:style>
  <w:style w:type="character" w:customStyle="1" w:styleId="Nadpis6Char">
    <w:name w:val="Nadpis 6 Char"/>
    <w:rsid w:val="0092054A"/>
    <w:rPr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5759A"/>
    <w:pPr>
      <w:tabs>
        <w:tab w:val="clear" w:pos="1440"/>
      </w:tabs>
      <w:spacing w:after="120"/>
      <w:ind w:firstLine="210"/>
      <w:jc w:val="left"/>
    </w:pPr>
    <w:rPr>
      <w:i w:val="0"/>
      <w:iCs w:val="0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semiHidden/>
    <w:rsid w:val="00C5759A"/>
    <w:rPr>
      <w:i/>
      <w:iCs/>
      <w:sz w:val="24"/>
      <w:szCs w:val="24"/>
    </w:rPr>
  </w:style>
  <w:style w:type="paragraph" w:styleId="Seznam">
    <w:name w:val="List"/>
    <w:basedOn w:val="Normln"/>
    <w:rsid w:val="00C5759A"/>
    <w:pPr>
      <w:ind w:left="283" w:hanging="283"/>
    </w:pPr>
    <w:rPr>
      <w:rFonts w:ascii="Arial" w:hAnsi="Arial"/>
      <w:sz w:val="22"/>
    </w:rPr>
  </w:style>
  <w:style w:type="paragraph" w:customStyle="1" w:styleId="a">
    <w:uiPriority w:val="20"/>
    <w:qFormat/>
    <w:rsid w:val="0038395B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8395B"/>
    <w:rPr>
      <w:i/>
      <w:iCs/>
    </w:rPr>
  </w:style>
  <w:style w:type="character" w:customStyle="1" w:styleId="TextkomenteChar1">
    <w:name w:val="Text komentáře Char1"/>
    <w:link w:val="Textkomente"/>
    <w:uiPriority w:val="99"/>
    <w:rsid w:val="00840FE9"/>
  </w:style>
  <w:style w:type="paragraph" w:customStyle="1" w:styleId="Default">
    <w:name w:val="Default"/>
    <w:rsid w:val="00840F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9z0">
    <w:name w:val="WW8Num9z0"/>
    <w:rsid w:val="00A80BF0"/>
    <w:rPr>
      <w:rFonts w:ascii="Symbol" w:hAnsi="Symbol" w:cs="Symbol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24B70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0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dekakom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C9C5B-5F8B-4B07-9339-0BB4C56F722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3385FA-877E-462C-9379-938ACD1A5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13576-D1A0-4B61-A502-26474AA59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AD35F-DEBD-423F-81B8-B39A2312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cp:lastPrinted>2012-10-16T07:58:00Z</cp:lastPrinted>
  <dcterms:created xsi:type="dcterms:W3CDTF">2023-05-12T11:08:00Z</dcterms:created>
  <dcterms:modified xsi:type="dcterms:W3CDTF">2023-05-12T11:08:00Z</dcterms:modified>
</cp:coreProperties>
</file>