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73B4DDC3" w:rsidR="007A2693" w:rsidRDefault="0052765B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Švandovo divadlo na Smíchově, příspěvková organizace hl. m. Prahy</w:t>
      </w:r>
    </w:p>
    <w:p w14:paraId="79DA7582" w14:textId="1D7CC85E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52765B">
        <w:rPr>
          <w:rFonts w:ascii="Arial" w:hAnsi="Arial" w:cs="Arial"/>
          <w:sz w:val="20"/>
          <w:szCs w:val="20"/>
        </w:rPr>
        <w:t>Štefánikova 57, 150 00, Praha 5</w:t>
      </w:r>
    </w:p>
    <w:p w14:paraId="064F8E17" w14:textId="04AF886C" w:rsidR="00A106EC" w:rsidRPr="007A3CC6" w:rsidRDefault="007A2693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Zastoupeno </w:t>
      </w:r>
      <w:r w:rsidR="0052765B">
        <w:rPr>
          <w:rFonts w:ascii="Arial" w:hAnsi="Arial" w:cs="Arial"/>
          <w:sz w:val="20"/>
          <w:szCs w:val="20"/>
        </w:rPr>
        <w:t>ředitelem Mgr. Danielem Hrbkem, Ph.D.</w:t>
      </w:r>
    </w:p>
    <w:p w14:paraId="350AC426" w14:textId="4F72473B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7A2693">
        <w:rPr>
          <w:rFonts w:ascii="Arial" w:hAnsi="Arial" w:cs="Arial"/>
          <w:sz w:val="20"/>
          <w:szCs w:val="20"/>
        </w:rPr>
        <w:t>0</w:t>
      </w:r>
      <w:r w:rsidR="001D44AF">
        <w:rPr>
          <w:rFonts w:ascii="Arial" w:hAnsi="Arial" w:cs="Arial"/>
          <w:sz w:val="20"/>
          <w:szCs w:val="20"/>
        </w:rPr>
        <w:t>0</w:t>
      </w:r>
      <w:r w:rsidR="0052765B">
        <w:rPr>
          <w:rFonts w:ascii="Arial" w:hAnsi="Arial" w:cs="Arial"/>
          <w:sz w:val="20"/>
          <w:szCs w:val="20"/>
        </w:rPr>
        <w:t>064327</w:t>
      </w:r>
    </w:p>
    <w:p w14:paraId="7913BDB1" w14:textId="0A5B04EC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Pr="00E530A6">
        <w:rPr>
          <w:rFonts w:ascii="Arial" w:hAnsi="Arial" w:cs="Arial"/>
          <w:sz w:val="20"/>
          <w:szCs w:val="20"/>
        </w:rPr>
        <w:t>CZ</w:t>
      </w:r>
      <w:r w:rsidR="0052765B">
        <w:rPr>
          <w:rFonts w:ascii="Arial" w:hAnsi="Arial" w:cs="Arial"/>
          <w:sz w:val="20"/>
          <w:szCs w:val="20"/>
        </w:rPr>
        <w:t>00064327</w:t>
      </w:r>
    </w:p>
    <w:p w14:paraId="056131FB" w14:textId="311280EF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r w:rsidR="001D44AF">
        <w:rPr>
          <w:rFonts w:ascii="Arial" w:hAnsi="Arial" w:cs="Arial"/>
          <w:sz w:val="20"/>
          <w:szCs w:val="20"/>
        </w:rPr>
        <w:t>PPF banka</w:t>
      </w:r>
      <w:r w:rsidR="001D44AF" w:rsidRPr="001D44AF">
        <w:rPr>
          <w:rFonts w:ascii="Arial" w:hAnsi="Arial" w:cs="Arial"/>
          <w:sz w:val="20"/>
          <w:szCs w:val="20"/>
        </w:rPr>
        <w:t xml:space="preserve"> a.s</w:t>
      </w:r>
      <w:r w:rsidR="001D44AF">
        <w:rPr>
          <w:rFonts w:ascii="Arial" w:hAnsi="Arial" w:cs="Arial"/>
          <w:sz w:val="20"/>
          <w:szCs w:val="20"/>
        </w:rPr>
        <w:t>.</w:t>
      </w:r>
      <w:r w:rsidR="007A2693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7A2693">
        <w:rPr>
          <w:rFonts w:ascii="Arial" w:hAnsi="Arial" w:cs="Arial"/>
          <w:sz w:val="20"/>
          <w:szCs w:val="20"/>
        </w:rPr>
        <w:t>ú.</w:t>
      </w:r>
      <w:proofErr w:type="spellEnd"/>
      <w:r w:rsidR="007A2693">
        <w:rPr>
          <w:rFonts w:ascii="Arial" w:hAnsi="Arial" w:cs="Arial"/>
          <w:sz w:val="20"/>
          <w:szCs w:val="20"/>
        </w:rPr>
        <w:t xml:space="preserve">: </w:t>
      </w:r>
      <w:r w:rsidR="001D44AF">
        <w:rPr>
          <w:rFonts w:ascii="Arial" w:hAnsi="Arial" w:cs="Arial"/>
          <w:sz w:val="20"/>
          <w:szCs w:val="20"/>
        </w:rPr>
        <w:t>2000 76 0009/6000</w:t>
      </w:r>
    </w:p>
    <w:p w14:paraId="7E439323" w14:textId="20F5544A" w:rsidR="00F35D4E" w:rsidRPr="001534D0" w:rsidRDefault="001534D0" w:rsidP="00A106EC">
      <w:pPr>
        <w:rPr>
          <w:rFonts w:ascii="Arial" w:hAnsi="Arial" w:cs="Arial"/>
          <w:sz w:val="20"/>
          <w:szCs w:val="20"/>
        </w:rPr>
      </w:pPr>
      <w:r w:rsidRPr="001534D0">
        <w:rPr>
          <w:rFonts w:ascii="Arial" w:hAnsi="Arial" w:cs="Arial"/>
          <w:sz w:val="20"/>
          <w:szCs w:val="20"/>
        </w:rPr>
        <w:t xml:space="preserve">Divadlo </w:t>
      </w:r>
      <w:r w:rsidR="003628A3">
        <w:rPr>
          <w:rFonts w:ascii="Arial" w:hAnsi="Arial" w:cs="Arial"/>
          <w:sz w:val="20"/>
          <w:szCs w:val="20"/>
        </w:rPr>
        <w:t>je</w:t>
      </w:r>
      <w:r w:rsidRPr="001534D0">
        <w:rPr>
          <w:rFonts w:ascii="Arial" w:hAnsi="Arial" w:cs="Arial"/>
          <w:sz w:val="20"/>
          <w:szCs w:val="20"/>
        </w:rPr>
        <w:t xml:space="preserve"> plátcem DPH</w:t>
      </w:r>
    </w:p>
    <w:p w14:paraId="4E0BABB6" w14:textId="77777777" w:rsidR="002E0E04" w:rsidRPr="001534D0" w:rsidRDefault="002E0E04" w:rsidP="002E0E04">
      <w:pPr>
        <w:rPr>
          <w:rFonts w:ascii="Arial" w:hAnsi="Arial" w:cs="Arial"/>
          <w:sz w:val="20"/>
          <w:szCs w:val="20"/>
        </w:rPr>
      </w:pPr>
      <w:r w:rsidRPr="001534D0">
        <w:rPr>
          <w:rFonts w:ascii="Arial" w:hAnsi="Arial" w:cs="Arial"/>
          <w:sz w:val="20"/>
          <w:szCs w:val="20"/>
        </w:rPr>
        <w:t>(dále jako divadlo)</w:t>
      </w:r>
    </w:p>
    <w:p w14:paraId="55879929" w14:textId="77777777" w:rsidR="002E0E04" w:rsidRDefault="002E0E04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ředitelem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>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516040F9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1D44AF">
        <w:rPr>
          <w:rFonts w:ascii="Arial" w:hAnsi="Arial" w:cs="Arial"/>
          <w:b/>
          <w:sz w:val="20"/>
          <w:szCs w:val="20"/>
        </w:rPr>
        <w:t>estivalu Divadelní svět Brno 202</w:t>
      </w:r>
      <w:r w:rsidR="00A7068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316AE7">
        <w:rPr>
          <w:rFonts w:ascii="Arial" w:hAnsi="Arial" w:cs="Arial"/>
          <w:b/>
          <w:sz w:val="20"/>
          <w:szCs w:val="20"/>
        </w:rPr>
        <w:t>1</w:t>
      </w:r>
      <w:r w:rsidR="00A70685">
        <w:rPr>
          <w:rFonts w:ascii="Arial" w:hAnsi="Arial" w:cs="Arial"/>
          <w:b/>
          <w:sz w:val="20"/>
          <w:szCs w:val="20"/>
        </w:rPr>
        <w:t>8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1D44AF">
        <w:rPr>
          <w:rFonts w:ascii="Arial" w:hAnsi="Arial" w:cs="Arial"/>
          <w:b/>
          <w:sz w:val="20"/>
          <w:szCs w:val="20"/>
        </w:rPr>
        <w:t>. 202</w:t>
      </w:r>
      <w:r w:rsidR="00A70685">
        <w:rPr>
          <w:rFonts w:ascii="Arial" w:hAnsi="Arial" w:cs="Arial"/>
          <w:b/>
          <w:sz w:val="20"/>
          <w:szCs w:val="20"/>
        </w:rPr>
        <w:t>3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="00F7122C">
        <w:rPr>
          <w:rFonts w:ascii="Arial" w:hAnsi="Arial" w:cs="Arial"/>
          <w:sz w:val="20"/>
          <w:szCs w:val="20"/>
        </w:rPr>
        <w:t>v</w:t>
      </w:r>
      <w:r w:rsidR="00A70685">
        <w:rPr>
          <w:rFonts w:ascii="Arial" w:hAnsi="Arial" w:cs="Arial"/>
          <w:sz w:val="20"/>
          <w:szCs w:val="20"/>
        </w:rPr>
        <w:t> 17:30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A70685">
        <w:rPr>
          <w:rFonts w:ascii="Arial" w:hAnsi="Arial" w:cs="Arial"/>
          <w:sz w:val="20"/>
          <w:szCs w:val="20"/>
        </w:rPr>
        <w:t>e Studiu Marta, Bayerova 575,</w:t>
      </w:r>
      <w:r w:rsidR="002B4FF5" w:rsidRPr="00E64CC1">
        <w:rPr>
          <w:rFonts w:ascii="Arial" w:hAnsi="Arial" w:cs="Arial"/>
          <w:sz w:val="20"/>
          <w:szCs w:val="20"/>
        </w:rPr>
        <w:t xml:space="preserve"> </w:t>
      </w:r>
      <w:r w:rsidR="00475D6E" w:rsidRPr="00E64CC1">
        <w:rPr>
          <w:rFonts w:ascii="Arial" w:hAnsi="Arial" w:cs="Arial"/>
          <w:sz w:val="20"/>
          <w:szCs w:val="20"/>
        </w:rPr>
        <w:t>Brno</w:t>
      </w:r>
      <w:r w:rsidR="00A70685">
        <w:rPr>
          <w:rFonts w:ascii="Arial" w:hAnsi="Arial" w:cs="Arial"/>
          <w:sz w:val="20"/>
          <w:szCs w:val="20"/>
        </w:rPr>
        <w:t xml:space="preserve"> 602 00</w:t>
      </w:r>
      <w:r w:rsidR="00A15855" w:rsidRPr="00E64CC1">
        <w:rPr>
          <w:rFonts w:ascii="Arial" w:hAnsi="Arial" w:cs="Arial"/>
          <w:sz w:val="20"/>
          <w:szCs w:val="20"/>
        </w:rPr>
        <w:t>:</w:t>
      </w:r>
      <w:r w:rsidR="00E530A6" w:rsidRPr="00E64CC1">
        <w:rPr>
          <w:rFonts w:ascii="Arial" w:hAnsi="Arial" w:cs="Arial"/>
          <w:sz w:val="20"/>
          <w:szCs w:val="20"/>
        </w:rPr>
        <w:t xml:space="preserve"> </w:t>
      </w:r>
    </w:p>
    <w:p w14:paraId="5518932E" w14:textId="75ADD1FE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A70685">
        <w:rPr>
          <w:rFonts w:ascii="Arial" w:hAnsi="Arial" w:cs="Arial"/>
          <w:b/>
          <w:sz w:val="20"/>
          <w:szCs w:val="20"/>
        </w:rPr>
        <w:t>Dějiny násilí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B63484" w14:textId="7EAF6189" w:rsidR="00AC6193" w:rsidRPr="00CE197F" w:rsidRDefault="00624040" w:rsidP="00877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 xml:space="preserve">zahrnuje </w:t>
      </w:r>
      <w:r w:rsidR="002B02D6" w:rsidRPr="00CE197F">
        <w:rPr>
          <w:rFonts w:ascii="Arial" w:hAnsi="Arial" w:cs="Arial"/>
          <w:sz w:val="20"/>
          <w:szCs w:val="20"/>
        </w:rPr>
        <w:t>odměnu za představení včetně všech nákladů spojených s</w:t>
      </w:r>
      <w:r w:rsidR="00877BA9" w:rsidRPr="00CE197F">
        <w:rPr>
          <w:rFonts w:ascii="Arial" w:hAnsi="Arial" w:cs="Arial"/>
          <w:sz w:val="20"/>
          <w:szCs w:val="20"/>
        </w:rPr>
        <w:t> </w:t>
      </w:r>
      <w:r w:rsidR="002B02D6" w:rsidRPr="00CE197F">
        <w:rPr>
          <w:rFonts w:ascii="Arial" w:hAnsi="Arial" w:cs="Arial"/>
          <w:sz w:val="20"/>
          <w:szCs w:val="20"/>
        </w:rPr>
        <w:t>představením</w:t>
      </w:r>
      <w:r w:rsidR="00877BA9" w:rsidRPr="00CE197F">
        <w:rPr>
          <w:rFonts w:ascii="Arial" w:hAnsi="Arial" w:cs="Arial"/>
          <w:sz w:val="20"/>
          <w:szCs w:val="20"/>
        </w:rPr>
        <w:t xml:space="preserve"> </w:t>
      </w:r>
      <w:r w:rsidR="002B02D6" w:rsidRPr="00CE197F">
        <w:rPr>
          <w:rFonts w:ascii="Arial" w:hAnsi="Arial" w:cs="Arial"/>
          <w:sz w:val="20"/>
          <w:szCs w:val="20"/>
        </w:rPr>
        <w:t>včetně autorských odměn:</w:t>
      </w:r>
    </w:p>
    <w:p w14:paraId="4899260C" w14:textId="1B4463BB" w:rsidR="00633CC0" w:rsidRPr="00CE197F" w:rsidRDefault="00A70685" w:rsidP="00AC619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E197F">
        <w:rPr>
          <w:rFonts w:ascii="Arial" w:hAnsi="Arial" w:cs="Arial"/>
          <w:b/>
          <w:bCs/>
          <w:sz w:val="20"/>
          <w:szCs w:val="20"/>
        </w:rPr>
        <w:t>10</w:t>
      </w:r>
      <w:r w:rsidR="00CE197F" w:rsidRPr="00CE197F">
        <w:rPr>
          <w:rFonts w:ascii="Arial" w:hAnsi="Arial" w:cs="Arial"/>
          <w:b/>
          <w:bCs/>
          <w:sz w:val="20"/>
          <w:szCs w:val="20"/>
        </w:rPr>
        <w:t>5</w:t>
      </w:r>
      <w:r w:rsidRPr="00CE197F">
        <w:rPr>
          <w:rFonts w:ascii="Arial" w:hAnsi="Arial" w:cs="Arial"/>
          <w:b/>
          <w:bCs/>
          <w:sz w:val="20"/>
          <w:szCs w:val="20"/>
        </w:rPr>
        <w:t>.</w:t>
      </w:r>
      <w:r w:rsidR="00CE197F" w:rsidRPr="00CE197F">
        <w:rPr>
          <w:rFonts w:ascii="Arial" w:hAnsi="Arial" w:cs="Arial"/>
          <w:b/>
          <w:bCs/>
          <w:sz w:val="20"/>
          <w:szCs w:val="20"/>
        </w:rPr>
        <w:t>642</w:t>
      </w:r>
      <w:r w:rsidR="00FA7E0E" w:rsidRPr="00CE197F">
        <w:rPr>
          <w:rFonts w:ascii="Arial" w:hAnsi="Arial" w:cs="Arial"/>
          <w:b/>
          <w:sz w:val="20"/>
          <w:szCs w:val="20"/>
        </w:rPr>
        <w:t>,-</w:t>
      </w:r>
      <w:r w:rsidR="00B85B3C" w:rsidRPr="00CE197F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CE197F">
        <w:rPr>
          <w:rFonts w:ascii="Arial" w:hAnsi="Arial" w:cs="Arial"/>
          <w:b/>
          <w:sz w:val="20"/>
          <w:szCs w:val="20"/>
        </w:rPr>
        <w:t xml:space="preserve"> </w:t>
      </w:r>
      <w:r w:rsidR="00B85B3C" w:rsidRPr="00CE197F">
        <w:rPr>
          <w:rFonts w:ascii="Arial" w:hAnsi="Arial" w:cs="Arial"/>
          <w:sz w:val="20"/>
          <w:szCs w:val="20"/>
        </w:rPr>
        <w:t xml:space="preserve">(slovy: </w:t>
      </w:r>
      <w:r w:rsidRPr="00CE197F">
        <w:rPr>
          <w:rFonts w:ascii="Arial" w:hAnsi="Arial" w:cs="Arial"/>
          <w:sz w:val="20"/>
          <w:szCs w:val="20"/>
        </w:rPr>
        <w:t xml:space="preserve">sto </w:t>
      </w:r>
      <w:r w:rsidR="00CE197F" w:rsidRPr="00CE197F">
        <w:rPr>
          <w:rFonts w:ascii="Arial" w:hAnsi="Arial" w:cs="Arial"/>
          <w:sz w:val="20"/>
          <w:szCs w:val="20"/>
        </w:rPr>
        <w:t>pět tisíc šest set čtyřicet dva</w:t>
      </w:r>
      <w:r w:rsidRPr="00CE197F">
        <w:rPr>
          <w:rFonts w:ascii="Arial" w:hAnsi="Arial" w:cs="Arial"/>
          <w:sz w:val="20"/>
          <w:szCs w:val="20"/>
        </w:rPr>
        <w:t xml:space="preserve"> </w:t>
      </w:r>
      <w:r w:rsidR="001D44AF" w:rsidRPr="00CE197F">
        <w:rPr>
          <w:rFonts w:ascii="Arial" w:hAnsi="Arial" w:cs="Arial"/>
          <w:sz w:val="20"/>
          <w:szCs w:val="20"/>
        </w:rPr>
        <w:t>korun</w:t>
      </w:r>
      <w:r w:rsidR="00B85B3C" w:rsidRPr="00CE197F">
        <w:rPr>
          <w:rFonts w:ascii="Arial" w:hAnsi="Arial" w:cs="Arial"/>
          <w:sz w:val="20"/>
          <w:szCs w:val="20"/>
        </w:rPr>
        <w:t>)</w:t>
      </w:r>
    </w:p>
    <w:p w14:paraId="70869901" w14:textId="3BACC01E" w:rsidR="00AC6193" w:rsidRDefault="00AC6193" w:rsidP="00AC619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628A3">
        <w:rPr>
          <w:rFonts w:ascii="Arial" w:hAnsi="Arial" w:cs="Arial"/>
          <w:b/>
          <w:bCs/>
          <w:sz w:val="20"/>
          <w:szCs w:val="20"/>
        </w:rPr>
        <w:t>4 %</w:t>
      </w:r>
      <w:r w:rsidRPr="00AC6193">
        <w:rPr>
          <w:rFonts w:ascii="Arial" w:hAnsi="Arial" w:cs="Arial"/>
          <w:sz w:val="20"/>
          <w:szCs w:val="20"/>
        </w:rPr>
        <w:t xml:space="preserve"> z celkových hrubých tržeb za představení </w:t>
      </w:r>
    </w:p>
    <w:p w14:paraId="26CF2902" w14:textId="01EB6DA1" w:rsidR="00AC6193" w:rsidRDefault="00AC6193" w:rsidP="00AC619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Hrubou tržbou se rozumí cena za prodané vstupenky před jakýmikoli odpočty.</w:t>
      </w:r>
    </w:p>
    <w:p w14:paraId="3FD96FF6" w14:textId="55EF510B" w:rsidR="003628A3" w:rsidRPr="004D53CE" w:rsidRDefault="003628A3" w:rsidP="003628A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4D53CE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4E4ADBA0" w14:textId="229BC826" w:rsidR="00AC6193" w:rsidRPr="004D53CE" w:rsidRDefault="00AC6193" w:rsidP="00AC6193">
      <w:pPr>
        <w:pStyle w:val="Odstavecseseznamem"/>
        <w:numPr>
          <w:ilvl w:val="0"/>
          <w:numId w:val="2"/>
        </w:numPr>
        <w:jc w:val="both"/>
        <w:rPr>
          <w:rStyle w:val="slostrnky"/>
          <w:rFonts w:ascii="Arial" w:hAnsi="Arial" w:cs="Arial"/>
          <w:sz w:val="20"/>
          <w:szCs w:val="20"/>
        </w:rPr>
      </w:pPr>
      <w:r w:rsidRPr="004D53CE">
        <w:rPr>
          <w:rStyle w:val="slostrnky"/>
          <w:rFonts w:ascii="Arial" w:hAnsi="Arial"/>
          <w:sz w:val="20"/>
          <w:szCs w:val="20"/>
        </w:rPr>
        <w:t xml:space="preserve">V souvislosti s odměnou dle odst. 1 písmene b) zašle pořadatel </w:t>
      </w:r>
      <w:r w:rsidR="00316AE7" w:rsidRPr="004D53CE">
        <w:rPr>
          <w:rStyle w:val="slostrnky"/>
          <w:rFonts w:ascii="Arial" w:hAnsi="Arial"/>
          <w:sz w:val="20"/>
          <w:szCs w:val="20"/>
        </w:rPr>
        <w:t xml:space="preserve">e-mailem na </w:t>
      </w:r>
      <w:hyperlink r:id="rId9" w:history="1">
        <w:r w:rsidR="00316AE7" w:rsidRPr="004D53CE">
          <w:rPr>
            <w:rStyle w:val="Hypertextovodkaz"/>
            <w:rFonts w:ascii="Arial" w:hAnsi="Arial"/>
            <w:sz w:val="20"/>
            <w:szCs w:val="20"/>
          </w:rPr>
          <w:t>zelena@svandovodivadlo.cz</w:t>
        </w:r>
      </w:hyperlink>
      <w:r w:rsidR="00316AE7" w:rsidRPr="004D53CE">
        <w:rPr>
          <w:rStyle w:val="slostrnky"/>
          <w:rFonts w:ascii="Arial" w:hAnsi="Arial"/>
          <w:sz w:val="20"/>
          <w:szCs w:val="20"/>
        </w:rPr>
        <w:t xml:space="preserve"> </w:t>
      </w:r>
      <w:r w:rsidRPr="004D53CE">
        <w:rPr>
          <w:rStyle w:val="slostrnky"/>
          <w:rFonts w:ascii="Arial" w:hAnsi="Arial"/>
          <w:sz w:val="20"/>
          <w:szCs w:val="20"/>
        </w:rPr>
        <w:t>Hlášení o tržbách</w:t>
      </w:r>
      <w:r w:rsidR="00B16B0E" w:rsidRPr="004D53CE">
        <w:rPr>
          <w:rStyle w:val="slostrnky"/>
          <w:rFonts w:ascii="Arial" w:hAnsi="Arial"/>
          <w:sz w:val="20"/>
          <w:szCs w:val="20"/>
        </w:rPr>
        <w:t xml:space="preserve"> včetně kapacity sálu a skutečného počtu diváků</w:t>
      </w:r>
      <w:r w:rsidRPr="004D53CE">
        <w:rPr>
          <w:rStyle w:val="slostrnky"/>
          <w:rFonts w:ascii="Arial" w:hAnsi="Arial"/>
          <w:sz w:val="20"/>
          <w:szCs w:val="20"/>
        </w:rPr>
        <w:t>, a to neprodleně po provedení představení divadlem.</w:t>
      </w:r>
    </w:p>
    <w:p w14:paraId="4A45EF88" w14:textId="5E3F27D0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53CE">
        <w:rPr>
          <w:rFonts w:ascii="Arial" w:hAnsi="Arial" w:cs="Arial"/>
          <w:sz w:val="20"/>
          <w:szCs w:val="20"/>
        </w:rPr>
        <w:t>Divadlo vystaví p</w:t>
      </w:r>
      <w:r w:rsidR="00F35D4E" w:rsidRPr="004D53CE">
        <w:rPr>
          <w:rFonts w:ascii="Arial" w:hAnsi="Arial" w:cs="Arial"/>
          <w:sz w:val="20"/>
          <w:szCs w:val="20"/>
        </w:rPr>
        <w:t>o provedeném představení fakturu</w:t>
      </w:r>
      <w:r w:rsidRPr="004D53CE">
        <w:rPr>
          <w:rFonts w:ascii="Arial" w:hAnsi="Arial" w:cs="Arial"/>
          <w:sz w:val="20"/>
          <w:szCs w:val="20"/>
        </w:rPr>
        <w:t xml:space="preserve"> na odměn</w:t>
      </w:r>
      <w:r w:rsidR="008575CF" w:rsidRPr="004D53CE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</w:t>
      </w:r>
      <w:r w:rsidR="00877BA9">
        <w:rPr>
          <w:rFonts w:ascii="Arial" w:hAnsi="Arial" w:cs="Arial"/>
          <w:sz w:val="20"/>
          <w:szCs w:val="20"/>
        </w:rPr>
        <w:t xml:space="preserve"> </w:t>
      </w:r>
      <w:r w:rsidRPr="00A16845">
        <w:rPr>
          <w:rFonts w:ascii="Arial" w:hAnsi="Arial" w:cs="Arial"/>
          <w:sz w:val="20"/>
          <w:szCs w:val="20"/>
        </w:rPr>
        <w:t>se všemi náležitostmi daňového dokladu a spl</w:t>
      </w:r>
      <w:r>
        <w:rPr>
          <w:rFonts w:ascii="Arial" w:hAnsi="Arial" w:cs="Arial"/>
          <w:sz w:val="20"/>
          <w:szCs w:val="20"/>
        </w:rPr>
        <w:t xml:space="preserve">atností 15 dní od doručení, a </w:t>
      </w:r>
      <w:r w:rsidR="00F35D4E">
        <w:rPr>
          <w:rFonts w:ascii="Arial" w:hAnsi="Arial" w:cs="Arial"/>
          <w:sz w:val="20"/>
          <w:szCs w:val="20"/>
        </w:rPr>
        <w:t>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F35D4E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5904F2FA" w:rsidR="00624040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14:paraId="2DEA54D0" w14:textId="11C469EF" w:rsidR="003628A3" w:rsidRDefault="003628A3" w:rsidP="003628A3">
      <w:pPr>
        <w:pStyle w:val="Body1"/>
        <w:jc w:val="both"/>
        <w:rPr>
          <w:rFonts w:ascii="Arial" w:hAnsi="Arial" w:cs="Arial"/>
          <w:color w:val="auto"/>
          <w:sz w:val="20"/>
          <w:lang w:val="cs-CZ"/>
        </w:rPr>
      </w:pPr>
    </w:p>
    <w:p w14:paraId="3720BC68" w14:textId="77777777" w:rsidR="003628A3" w:rsidRPr="00B67A88" w:rsidRDefault="003628A3" w:rsidP="003628A3">
      <w:pPr>
        <w:pStyle w:val="Body1"/>
        <w:jc w:val="both"/>
        <w:rPr>
          <w:rFonts w:ascii="Arial" w:hAnsi="Arial" w:cs="Arial"/>
          <w:color w:val="auto"/>
          <w:sz w:val="20"/>
          <w:lang w:val="cs-CZ"/>
        </w:rPr>
      </w:pP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3CD63FCF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divadelního prostoru schopného produkce, včetně </w:t>
      </w:r>
      <w:r w:rsidRPr="00E64CC1">
        <w:rPr>
          <w:rFonts w:ascii="Arial" w:hAnsi="Arial" w:cs="Arial"/>
          <w:sz w:val="20"/>
          <w:szCs w:val="20"/>
        </w:rPr>
        <w:t>jev</w:t>
      </w:r>
      <w:r w:rsidR="00575EC4" w:rsidRPr="00E64CC1">
        <w:rPr>
          <w:rFonts w:ascii="Arial" w:hAnsi="Arial" w:cs="Arial"/>
          <w:sz w:val="20"/>
          <w:szCs w:val="20"/>
        </w:rPr>
        <w:t xml:space="preserve">iště a šaten </w:t>
      </w:r>
      <w:r w:rsidR="00575EC4" w:rsidRPr="00316AE7">
        <w:rPr>
          <w:rFonts w:ascii="Arial" w:hAnsi="Arial" w:cs="Arial"/>
          <w:sz w:val="20"/>
          <w:szCs w:val="20"/>
        </w:rPr>
        <w:t xml:space="preserve">od </w:t>
      </w:r>
      <w:r w:rsidR="00917FB1" w:rsidRPr="00316AE7">
        <w:rPr>
          <w:rFonts w:ascii="Arial" w:hAnsi="Arial" w:cs="Arial"/>
          <w:sz w:val="20"/>
          <w:szCs w:val="20"/>
        </w:rPr>
        <w:t>1</w:t>
      </w:r>
      <w:r w:rsidR="00316AE7" w:rsidRPr="00316AE7">
        <w:rPr>
          <w:rFonts w:ascii="Arial" w:hAnsi="Arial" w:cs="Arial"/>
          <w:sz w:val="20"/>
          <w:szCs w:val="20"/>
        </w:rPr>
        <w:t>0</w:t>
      </w:r>
      <w:r w:rsidR="00575EC4" w:rsidRPr="00316AE7">
        <w:rPr>
          <w:rFonts w:ascii="Arial" w:hAnsi="Arial" w:cs="Arial"/>
          <w:sz w:val="20"/>
          <w:szCs w:val="20"/>
        </w:rPr>
        <w:t>.00 hod.</w:t>
      </w:r>
      <w:r w:rsidR="00575EC4" w:rsidRPr="00E64CC1">
        <w:rPr>
          <w:rFonts w:ascii="Arial" w:hAnsi="Arial" w:cs="Arial"/>
          <w:sz w:val="20"/>
          <w:szCs w:val="20"/>
        </w:rPr>
        <w:t xml:space="preserve"> </w:t>
      </w:r>
      <w:r w:rsidR="00575EC4">
        <w:rPr>
          <w:rFonts w:ascii="Arial" w:hAnsi="Arial" w:cs="Arial"/>
          <w:sz w:val="20"/>
          <w:szCs w:val="20"/>
        </w:rPr>
        <w:t xml:space="preserve">dne </w:t>
      </w:r>
      <w:r w:rsidR="00AC6193">
        <w:rPr>
          <w:rFonts w:ascii="Arial" w:hAnsi="Arial" w:cs="Arial"/>
          <w:sz w:val="20"/>
          <w:szCs w:val="20"/>
        </w:rPr>
        <w:t>18. 5. 2023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0EA227CF" w14:textId="77777777" w:rsidR="001D6DEC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osob pro obsluhu jevištní techniky, </w:t>
      </w:r>
    </w:p>
    <w:p w14:paraId="3FBA0424" w14:textId="007C92AF" w:rsidR="00624040" w:rsidRPr="001D6DEC" w:rsidRDefault="001D6DEC" w:rsidP="001D6DEC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CE197F">
        <w:rPr>
          <w:rFonts w:ascii="Arial" w:hAnsi="Arial" w:cs="Arial"/>
          <w:sz w:val="20"/>
          <w:szCs w:val="20"/>
        </w:rPr>
        <w:t xml:space="preserve">Pořadatel pro divadlo zajistí ubytování pro 1 osobu ve dnech 18. – 20. 5. 2023 v Hotelu </w:t>
      </w:r>
      <w:r w:rsidR="00CE197F" w:rsidRPr="00CE197F">
        <w:rPr>
          <w:rFonts w:ascii="Arial" w:hAnsi="Arial" w:cs="Arial"/>
          <w:sz w:val="20"/>
          <w:szCs w:val="20"/>
        </w:rPr>
        <w:t>Continental</w:t>
      </w:r>
      <w:r w:rsidRPr="00CE197F">
        <w:rPr>
          <w:rFonts w:ascii="Arial" w:hAnsi="Arial" w:cs="Arial"/>
          <w:sz w:val="20"/>
          <w:szCs w:val="20"/>
        </w:rPr>
        <w:t xml:space="preserve"> (</w:t>
      </w:r>
      <w:r w:rsidR="00CE197F" w:rsidRPr="00CE197F">
        <w:rPr>
          <w:rFonts w:ascii="Arial" w:hAnsi="Arial" w:cs="Arial"/>
          <w:sz w:val="20"/>
          <w:szCs w:val="20"/>
        </w:rPr>
        <w:t>Kounicova 680/6</w:t>
      </w:r>
      <w:r w:rsidRPr="00CE197F">
        <w:rPr>
          <w:rFonts w:ascii="Arial" w:hAnsi="Arial" w:cs="Arial"/>
          <w:sz w:val="20"/>
          <w:szCs w:val="20"/>
        </w:rPr>
        <w:t>, 602 00 Brno)</w:t>
      </w:r>
      <w:r w:rsidRPr="00D92F5C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jednolůžkovém pokoji</w:t>
      </w:r>
      <w:r w:rsidRPr="00D92F5C">
        <w:rPr>
          <w:rFonts w:ascii="Arial" w:hAnsi="Arial" w:cs="Arial"/>
          <w:sz w:val="20"/>
          <w:szCs w:val="20"/>
        </w:rPr>
        <w:t xml:space="preserve"> se snídaní. Ubytování bude v maximální výši </w:t>
      </w:r>
      <w:r>
        <w:rPr>
          <w:rFonts w:ascii="Arial" w:hAnsi="Arial" w:cs="Arial"/>
          <w:b/>
          <w:bCs/>
          <w:sz w:val="20"/>
          <w:szCs w:val="20"/>
        </w:rPr>
        <w:t>3.</w:t>
      </w:r>
      <w:r w:rsidR="00CE197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42</w:t>
      </w:r>
      <w:r w:rsidRPr="00D92F5C">
        <w:rPr>
          <w:rFonts w:ascii="Arial" w:hAnsi="Arial" w:cs="Arial"/>
          <w:b/>
          <w:sz w:val="20"/>
          <w:szCs w:val="20"/>
        </w:rPr>
        <w:t xml:space="preserve"> Kč vč. DPH</w:t>
      </w:r>
      <w:r w:rsidRPr="00D92F5C">
        <w:rPr>
          <w:rFonts w:ascii="Arial" w:hAnsi="Arial" w:cs="Arial"/>
          <w:sz w:val="20"/>
          <w:szCs w:val="20"/>
        </w:rPr>
        <w:t xml:space="preserve">. </w:t>
      </w:r>
      <w:r w:rsidRPr="001731A7">
        <w:rPr>
          <w:rFonts w:ascii="Arial" w:hAnsi="Arial" w:cs="Arial"/>
          <w:sz w:val="20"/>
          <w:szCs w:val="20"/>
        </w:rPr>
        <w:t>Event. stornopoplatky půjdou k tíži Divadla. Totéž platí pro rezervaci a úhradu ubytování na základě dodatečných požadavků Divadla. Divadlo uhradí ubytování na základě faktury vystavené hotelem.</w:t>
      </w:r>
      <w:r w:rsidR="00624040" w:rsidRPr="001D6DEC">
        <w:rPr>
          <w:rFonts w:ascii="Arial" w:hAnsi="Arial" w:cs="Arial"/>
          <w:sz w:val="20"/>
          <w:szCs w:val="20"/>
        </w:rPr>
        <w:t xml:space="preserve">    </w:t>
      </w:r>
    </w:p>
    <w:p w14:paraId="5E3DA8A7" w14:textId="77777777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7203DB5D" w14:textId="3D809844" w:rsidR="008366F8" w:rsidRDefault="00861F8D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 a souhlasí s obsahem Přílohy č. 2, kterou jsou</w:t>
      </w:r>
      <w:r w:rsidR="006F422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Technické požadavky pro představení </w:t>
      </w:r>
      <w:r w:rsidR="00AC6193">
        <w:rPr>
          <w:rFonts w:ascii="Arial" w:hAnsi="Arial" w:cs="Arial"/>
          <w:sz w:val="20"/>
          <w:szCs w:val="20"/>
        </w:rPr>
        <w:t>Dějiny násilí</w:t>
      </w:r>
      <w:r w:rsidR="006F422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C288F82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3B166C8E" w14:textId="17FC2BC3" w:rsidR="00AC6193" w:rsidRPr="00AC6193" w:rsidRDefault="00AC6193" w:rsidP="00AC61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676E4F27" w14:textId="20091984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AC6193">
        <w:rPr>
          <w:rFonts w:ascii="Arial" w:hAnsi="Arial" w:cs="Arial"/>
          <w:sz w:val="20"/>
          <w:szCs w:val="20"/>
        </w:rPr>
        <w:t>e Studiu Marta</w:t>
      </w:r>
      <w:r>
        <w:rPr>
          <w:rFonts w:ascii="Arial" w:hAnsi="Arial" w:cs="Arial"/>
          <w:sz w:val="20"/>
          <w:szCs w:val="20"/>
        </w:rPr>
        <w:t>“ nedílnou součástí této smlouvy.</w:t>
      </w:r>
    </w:p>
    <w:p w14:paraId="0DDF7917" w14:textId="77777777"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54638549" w14:textId="0749EECD" w:rsidR="00243E5C" w:rsidRDefault="00624040" w:rsidP="003B2B37">
      <w:pPr>
        <w:ind w:left="360"/>
        <w:rPr>
          <w:rFonts w:ascii="Arial" w:hAnsi="Arial" w:cs="Arial"/>
          <w:sz w:val="20"/>
          <w:szCs w:val="20"/>
        </w:rPr>
      </w:pPr>
      <w:r w:rsidRPr="009B0E55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9B0E55">
        <w:rPr>
          <w:rFonts w:ascii="Arial" w:hAnsi="Arial" w:cs="Arial"/>
          <w:sz w:val="20"/>
          <w:szCs w:val="20"/>
        </w:rPr>
        <w:t xml:space="preserve"> –</w:t>
      </w:r>
    </w:p>
    <w:p w14:paraId="6EFDBAFA" w14:textId="08FD1F2F" w:rsidR="00B8040A" w:rsidRPr="009B0E55" w:rsidRDefault="00B8040A" w:rsidP="003B2B37">
      <w:pPr>
        <w:ind w:left="360"/>
        <w:rPr>
          <w:rFonts w:ascii="Arial" w:hAnsi="Arial" w:cs="Arial"/>
          <w:sz w:val="20"/>
          <w:szCs w:val="20"/>
        </w:rPr>
      </w:pPr>
      <w:r w:rsidRPr="009B0E55">
        <w:rPr>
          <w:rFonts w:ascii="Arial" w:hAnsi="Arial" w:cs="Arial"/>
          <w:sz w:val="20"/>
          <w:szCs w:val="20"/>
        </w:rPr>
        <w:t xml:space="preserve">technické otázky: </w:t>
      </w:r>
    </w:p>
    <w:p w14:paraId="16FB0A3A" w14:textId="7DA9881B" w:rsidR="00624040" w:rsidRPr="00190C5E" w:rsidRDefault="00190C5E" w:rsidP="00B8040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jevištní mistr: </w:t>
      </w:r>
    </w:p>
    <w:p w14:paraId="37C408A5" w14:textId="0149461D" w:rsidR="00B8040A" w:rsidRPr="00190C5E" w:rsidRDefault="00190C5E" w:rsidP="00B8040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8040A" w:rsidRPr="00190C5E">
        <w:rPr>
          <w:rFonts w:ascii="Arial" w:hAnsi="Arial" w:cs="Arial"/>
          <w:sz w:val="20"/>
          <w:szCs w:val="20"/>
        </w:rPr>
        <w:t>vukař</w:t>
      </w:r>
      <w:r>
        <w:rPr>
          <w:rFonts w:ascii="Arial" w:hAnsi="Arial" w:cs="Arial"/>
          <w:sz w:val="20"/>
          <w:szCs w:val="20"/>
        </w:rPr>
        <w:t xml:space="preserve">: </w:t>
      </w:r>
      <w:r w:rsidR="00B8040A" w:rsidRPr="00190C5E">
        <w:rPr>
          <w:rFonts w:ascii="Arial" w:hAnsi="Arial" w:cs="Arial"/>
          <w:sz w:val="20"/>
          <w:szCs w:val="20"/>
        </w:rPr>
        <w:t xml:space="preserve"> </w:t>
      </w:r>
    </w:p>
    <w:p w14:paraId="7DB3117D" w14:textId="18911D5C" w:rsidR="00243E5C" w:rsidRPr="00190C5E" w:rsidRDefault="00190C5E" w:rsidP="00B8040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43E5C" w:rsidRPr="00190C5E">
        <w:rPr>
          <w:rFonts w:ascii="Arial" w:hAnsi="Arial" w:cs="Arial"/>
          <w:sz w:val="20"/>
          <w:szCs w:val="20"/>
        </w:rPr>
        <w:t>světlovač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68C76E8" w14:textId="77777777" w:rsidR="00B8040A" w:rsidRPr="00B8040A" w:rsidRDefault="00B8040A" w:rsidP="00B8040A">
      <w:pPr>
        <w:rPr>
          <w:rFonts w:ascii="Arial" w:hAnsi="Arial" w:cs="Arial"/>
          <w:sz w:val="20"/>
          <w:szCs w:val="20"/>
        </w:rPr>
      </w:pP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77AF2131" w:rsidR="00624040" w:rsidRDefault="00624040" w:rsidP="00AC6193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</w:p>
    <w:p w14:paraId="5396C085" w14:textId="3D183AD5" w:rsidR="00764D8B" w:rsidRDefault="00C54EE4" w:rsidP="0007291D">
      <w:pPr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bookmarkStart w:id="0" w:name="_GoBack"/>
      <w:bookmarkEnd w:id="0"/>
    </w:p>
    <w:p w14:paraId="3EFFDA5A" w14:textId="77777777" w:rsidR="00C54EE4" w:rsidRDefault="00C54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93A82AD" w14:textId="77777777"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Odřekne-li divadlo vystoupení (kromě důvodů uvedených v odstavci 1.), je povinno uhradit pořadateli prokazatelné výlohy a škody spojené s přípravou vystoupení.</w:t>
      </w:r>
    </w:p>
    <w:p w14:paraId="56662A4F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3360DDA8" w14:textId="77777777" w:rsidR="00A87726" w:rsidRDefault="00A87726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71BC4312" w14:textId="77777777" w:rsidR="00AC6193" w:rsidRDefault="00AC6193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395AE84F" w14:textId="33D44733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28E4BC98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E64CC1">
        <w:rPr>
          <w:rFonts w:ascii="Arial" w:hAnsi="Arial" w:cs="Arial"/>
          <w:sz w:val="20"/>
          <w:szCs w:val="20"/>
        </w:rPr>
        <w:t xml:space="preserve">divadlu </w:t>
      </w:r>
      <w:r w:rsidR="009D463D" w:rsidRPr="00E64CC1">
        <w:rPr>
          <w:rFonts w:ascii="Arial" w:hAnsi="Arial" w:cs="Arial"/>
          <w:sz w:val="20"/>
          <w:szCs w:val="20"/>
        </w:rPr>
        <w:t>4</w:t>
      </w:r>
      <w:r w:rsidRPr="00E64CC1">
        <w:rPr>
          <w:rFonts w:ascii="Arial" w:hAnsi="Arial" w:cs="Arial"/>
          <w:sz w:val="20"/>
          <w:szCs w:val="20"/>
        </w:rPr>
        <w:t xml:space="preserve"> kus</w:t>
      </w:r>
      <w:r w:rsidR="009D463D" w:rsidRPr="00E64CC1">
        <w:rPr>
          <w:rFonts w:ascii="Arial" w:hAnsi="Arial" w:cs="Arial"/>
          <w:sz w:val="20"/>
          <w:szCs w:val="20"/>
        </w:rPr>
        <w:t>y</w:t>
      </w:r>
      <w:r w:rsidRPr="00E64CC1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DEE046" w14:textId="77777777" w:rsidR="00AC6193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694E82AB" w14:textId="77777777" w:rsidR="00AC6193" w:rsidRPr="0064609D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ve dvou exemplářích, přičemž každá smluvní strana obdrží po jednom </w:t>
      </w:r>
      <w:r w:rsidRPr="0064609D">
        <w:rPr>
          <w:rFonts w:ascii="Arial" w:hAnsi="Arial" w:cs="Arial"/>
          <w:sz w:val="20"/>
          <w:szCs w:val="20"/>
        </w:rPr>
        <w:t>vyhotovení.</w:t>
      </w:r>
    </w:p>
    <w:p w14:paraId="03F7BE87" w14:textId="77777777" w:rsidR="00AC6193" w:rsidRPr="0064609D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4609D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525503CE" w14:textId="77777777" w:rsidR="00AC6193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227FC99C" w14:textId="77777777" w:rsidR="00AC6193" w:rsidRPr="00A9632A" w:rsidRDefault="00AC6193" w:rsidP="00AC6193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9632A"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1B661BFF" w14:textId="77777777" w:rsidR="00AC6193" w:rsidRPr="00A9632A" w:rsidRDefault="00AC6193" w:rsidP="00AC619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9632A">
        <w:rPr>
          <w:rFonts w:ascii="Arial" w:hAnsi="Arial" w:cs="Arial"/>
          <w:sz w:val="20"/>
          <w:szCs w:val="20"/>
        </w:rPr>
        <w:t xml:space="preserve">Obě smluvní strany berou na vědomí, že smlouva nabývá účinnosti teprve jejím uveřejněním v registru smluv podle zákona č. 340/2015 Sb. (zákon o registru smluv) a souhlasí s uveřejněním této smlouvy v registru smluv v úplném znění. Smlouvu zveřejní pořadatel. </w:t>
      </w:r>
    </w:p>
    <w:p w14:paraId="374CD390" w14:textId="77777777" w:rsidR="00AC6193" w:rsidRPr="003B5536" w:rsidRDefault="00AC6193" w:rsidP="00AC619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95D118F" w14:textId="77777777" w:rsidR="00AC6193" w:rsidRPr="003B5536" w:rsidRDefault="00AC6193" w:rsidP="00AC61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B5536">
        <w:rPr>
          <w:rFonts w:ascii="Arial" w:hAnsi="Arial" w:cs="Arial"/>
          <w:sz w:val="20"/>
          <w:szCs w:val="20"/>
        </w:rPr>
        <w:t>Příloha č. 1: „Školení požární ochrany a bezpečnosti práce“</w:t>
      </w:r>
    </w:p>
    <w:p w14:paraId="2277510D" w14:textId="0945A81E" w:rsidR="00AC6193" w:rsidRDefault="00AC6193" w:rsidP="00AC6193">
      <w:pPr>
        <w:jc w:val="both"/>
        <w:rPr>
          <w:rFonts w:ascii="Arial" w:hAnsi="Arial" w:cs="Arial"/>
          <w:bCs/>
          <w:sz w:val="20"/>
          <w:szCs w:val="20"/>
        </w:rPr>
      </w:pPr>
      <w:r w:rsidRPr="003B5536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504F44A4" w14:textId="4D5A2C60" w:rsidR="00316AE7" w:rsidRPr="003B5536" w:rsidRDefault="00316AE7" w:rsidP="00AC6193">
      <w:pPr>
        <w:jc w:val="both"/>
        <w:rPr>
          <w:rFonts w:ascii="Arial" w:hAnsi="Arial" w:cs="Arial"/>
          <w:bCs/>
          <w:sz w:val="20"/>
          <w:szCs w:val="20"/>
        </w:rPr>
      </w:pPr>
    </w:p>
    <w:p w14:paraId="2648CADC" w14:textId="475C19CF" w:rsidR="002F3ADE" w:rsidRPr="002F3ADE" w:rsidRDefault="002F3ADE" w:rsidP="002F3ADE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9BFFB38" w14:textId="73846DF8" w:rsidR="00764D8B" w:rsidRPr="00132A26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4BD97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E2698C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2EEEFF18" w:rsidR="00B85B3C" w:rsidRDefault="00B85B3C" w:rsidP="00243E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243E5C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54EF0B97" w:rsidR="00B85B3C" w:rsidRDefault="00B85B3C" w:rsidP="00B8040A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54EE4">
              <w:rPr>
                <w:rFonts w:ascii="Arial" w:hAnsi="Arial" w:cs="Arial"/>
                <w:sz w:val="20"/>
                <w:szCs w:val="20"/>
              </w:rPr>
              <w:t>Mgr. Daniel</w:t>
            </w:r>
            <w:r w:rsidR="00243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EE4">
              <w:rPr>
                <w:rFonts w:ascii="Arial" w:hAnsi="Arial" w:cs="Arial"/>
                <w:sz w:val="20"/>
                <w:szCs w:val="20"/>
              </w:rPr>
              <w:t>Hrbek</w:t>
            </w:r>
            <w:r w:rsidR="00243E5C">
              <w:rPr>
                <w:rFonts w:ascii="Arial" w:hAnsi="Arial" w:cs="Arial"/>
                <w:sz w:val="20"/>
                <w:szCs w:val="20"/>
              </w:rPr>
              <w:t>, Ph.D.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Martin Glaser</w:t>
            </w:r>
          </w:p>
        </w:tc>
      </w:tr>
    </w:tbl>
    <w:p w14:paraId="6CC9E37E" w14:textId="1132F228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43E5C">
        <w:rPr>
          <w:rFonts w:ascii="Arial" w:hAnsi="Arial" w:cs="Arial"/>
          <w:sz w:val="20"/>
          <w:szCs w:val="20"/>
        </w:rPr>
        <w:t xml:space="preserve">    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243E5C">
        <w:rPr>
          <w:rFonts w:ascii="Arial" w:hAnsi="Arial" w:cs="Arial"/>
          <w:sz w:val="20"/>
          <w:szCs w:val="20"/>
        </w:rPr>
        <w:t>Švandovo divadlo</w:t>
      </w:r>
      <w:r w:rsidR="00243E5C">
        <w:rPr>
          <w:rFonts w:ascii="Arial" w:hAnsi="Arial" w:cs="Arial"/>
          <w:sz w:val="20"/>
          <w:szCs w:val="20"/>
        </w:rPr>
        <w:tab/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          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F3762AE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AD186F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333EF8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6C212" w14:textId="77777777" w:rsidR="007B3D25" w:rsidRDefault="007B3D25">
      <w:r>
        <w:separator/>
      </w:r>
    </w:p>
  </w:endnote>
  <w:endnote w:type="continuationSeparator" w:id="0">
    <w:p w14:paraId="4C0F2751" w14:textId="77777777" w:rsidR="007B3D25" w:rsidRDefault="007B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7291D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7291D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1C42" w14:textId="77777777" w:rsidR="007B3D25" w:rsidRDefault="007B3D25">
      <w:r>
        <w:separator/>
      </w:r>
    </w:p>
  </w:footnote>
  <w:footnote w:type="continuationSeparator" w:id="0">
    <w:p w14:paraId="366E8010" w14:textId="77777777" w:rsidR="007B3D25" w:rsidRDefault="007B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7859B5"/>
    <w:multiLevelType w:val="hybridMultilevel"/>
    <w:tmpl w:val="C23AD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"/>
    <w:lvlOverride w:ilvl="0">
      <w:startOverride w:val="1"/>
    </w:lvlOverride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E9"/>
    <w:rsid w:val="00006035"/>
    <w:rsid w:val="0002055A"/>
    <w:rsid w:val="0003203E"/>
    <w:rsid w:val="0007291D"/>
    <w:rsid w:val="00075CDF"/>
    <w:rsid w:val="0008600F"/>
    <w:rsid w:val="0009462C"/>
    <w:rsid w:val="000B5EA8"/>
    <w:rsid w:val="000C29DD"/>
    <w:rsid w:val="00112DE6"/>
    <w:rsid w:val="0011492A"/>
    <w:rsid w:val="00132A26"/>
    <w:rsid w:val="001534D0"/>
    <w:rsid w:val="00166A38"/>
    <w:rsid w:val="00167D33"/>
    <w:rsid w:val="00183981"/>
    <w:rsid w:val="00190083"/>
    <w:rsid w:val="00190C5E"/>
    <w:rsid w:val="00190D3D"/>
    <w:rsid w:val="001D1CAD"/>
    <w:rsid w:val="001D3909"/>
    <w:rsid w:val="001D426A"/>
    <w:rsid w:val="001D44AF"/>
    <w:rsid w:val="001D6DEC"/>
    <w:rsid w:val="001F681B"/>
    <w:rsid w:val="00213FE5"/>
    <w:rsid w:val="002362D3"/>
    <w:rsid w:val="00243E5C"/>
    <w:rsid w:val="0026167C"/>
    <w:rsid w:val="00265524"/>
    <w:rsid w:val="002720ED"/>
    <w:rsid w:val="002927E1"/>
    <w:rsid w:val="002A1C54"/>
    <w:rsid w:val="002A4673"/>
    <w:rsid w:val="002A6FB5"/>
    <w:rsid w:val="002B02D6"/>
    <w:rsid w:val="002B4FF5"/>
    <w:rsid w:val="002B7283"/>
    <w:rsid w:val="002C260A"/>
    <w:rsid w:val="002D321F"/>
    <w:rsid w:val="002D3AE1"/>
    <w:rsid w:val="002D7665"/>
    <w:rsid w:val="002E0E04"/>
    <w:rsid w:val="002E746D"/>
    <w:rsid w:val="002F3ADE"/>
    <w:rsid w:val="00316930"/>
    <w:rsid w:val="00316AE7"/>
    <w:rsid w:val="00321324"/>
    <w:rsid w:val="00331179"/>
    <w:rsid w:val="003628A3"/>
    <w:rsid w:val="00372EE0"/>
    <w:rsid w:val="00387636"/>
    <w:rsid w:val="003966BD"/>
    <w:rsid w:val="003B2B1B"/>
    <w:rsid w:val="003B2B37"/>
    <w:rsid w:val="003C2058"/>
    <w:rsid w:val="003C4F00"/>
    <w:rsid w:val="003D3150"/>
    <w:rsid w:val="0040171A"/>
    <w:rsid w:val="004118D0"/>
    <w:rsid w:val="00414D08"/>
    <w:rsid w:val="0041677D"/>
    <w:rsid w:val="004257CD"/>
    <w:rsid w:val="00425F37"/>
    <w:rsid w:val="00475D6E"/>
    <w:rsid w:val="004A715C"/>
    <w:rsid w:val="004B3B04"/>
    <w:rsid w:val="004C575B"/>
    <w:rsid w:val="004D53CE"/>
    <w:rsid w:val="004D6E51"/>
    <w:rsid w:val="004D7813"/>
    <w:rsid w:val="004F2E9A"/>
    <w:rsid w:val="005122A6"/>
    <w:rsid w:val="0052765B"/>
    <w:rsid w:val="0053477D"/>
    <w:rsid w:val="0053548F"/>
    <w:rsid w:val="0054011A"/>
    <w:rsid w:val="00540EC2"/>
    <w:rsid w:val="00556382"/>
    <w:rsid w:val="005650B4"/>
    <w:rsid w:val="005710A5"/>
    <w:rsid w:val="00575D49"/>
    <w:rsid w:val="00575EC4"/>
    <w:rsid w:val="00583DF7"/>
    <w:rsid w:val="00596733"/>
    <w:rsid w:val="0059733A"/>
    <w:rsid w:val="005A321C"/>
    <w:rsid w:val="005C32E1"/>
    <w:rsid w:val="005C362D"/>
    <w:rsid w:val="005C5C9F"/>
    <w:rsid w:val="005D45A6"/>
    <w:rsid w:val="005E2E61"/>
    <w:rsid w:val="005F3971"/>
    <w:rsid w:val="005F62C7"/>
    <w:rsid w:val="00614A22"/>
    <w:rsid w:val="0062365A"/>
    <w:rsid w:val="00624040"/>
    <w:rsid w:val="006269EC"/>
    <w:rsid w:val="00633CC0"/>
    <w:rsid w:val="0064609D"/>
    <w:rsid w:val="00661FA5"/>
    <w:rsid w:val="006907B2"/>
    <w:rsid w:val="00697E7B"/>
    <w:rsid w:val="006A006A"/>
    <w:rsid w:val="006B1628"/>
    <w:rsid w:val="006B3821"/>
    <w:rsid w:val="006C1AE9"/>
    <w:rsid w:val="006C76C7"/>
    <w:rsid w:val="006C7C8B"/>
    <w:rsid w:val="006D444C"/>
    <w:rsid w:val="006F4222"/>
    <w:rsid w:val="006F477F"/>
    <w:rsid w:val="00700286"/>
    <w:rsid w:val="00704773"/>
    <w:rsid w:val="00720CC6"/>
    <w:rsid w:val="00747774"/>
    <w:rsid w:val="00750081"/>
    <w:rsid w:val="00764D8B"/>
    <w:rsid w:val="007A2693"/>
    <w:rsid w:val="007A607B"/>
    <w:rsid w:val="007B3D25"/>
    <w:rsid w:val="007C23E7"/>
    <w:rsid w:val="007D190F"/>
    <w:rsid w:val="007D7B06"/>
    <w:rsid w:val="007E0FF6"/>
    <w:rsid w:val="008078D6"/>
    <w:rsid w:val="0081071F"/>
    <w:rsid w:val="008366F8"/>
    <w:rsid w:val="00845D08"/>
    <w:rsid w:val="008514DF"/>
    <w:rsid w:val="00852971"/>
    <w:rsid w:val="008575CF"/>
    <w:rsid w:val="00861F8D"/>
    <w:rsid w:val="00877BA9"/>
    <w:rsid w:val="00882478"/>
    <w:rsid w:val="0089285A"/>
    <w:rsid w:val="00892EFA"/>
    <w:rsid w:val="008B283E"/>
    <w:rsid w:val="008D0079"/>
    <w:rsid w:val="008E20AE"/>
    <w:rsid w:val="008E37B6"/>
    <w:rsid w:val="008F2255"/>
    <w:rsid w:val="00917FB1"/>
    <w:rsid w:val="00932CBF"/>
    <w:rsid w:val="00934053"/>
    <w:rsid w:val="0096032B"/>
    <w:rsid w:val="009802E9"/>
    <w:rsid w:val="00994F4E"/>
    <w:rsid w:val="009A7692"/>
    <w:rsid w:val="009A7E7F"/>
    <w:rsid w:val="009B0E55"/>
    <w:rsid w:val="009C5FB1"/>
    <w:rsid w:val="009D463D"/>
    <w:rsid w:val="009D6BA8"/>
    <w:rsid w:val="009E6647"/>
    <w:rsid w:val="009F46ED"/>
    <w:rsid w:val="00A02141"/>
    <w:rsid w:val="00A106EC"/>
    <w:rsid w:val="00A1530A"/>
    <w:rsid w:val="00A15855"/>
    <w:rsid w:val="00A16845"/>
    <w:rsid w:val="00A36708"/>
    <w:rsid w:val="00A40F26"/>
    <w:rsid w:val="00A4735A"/>
    <w:rsid w:val="00A63B83"/>
    <w:rsid w:val="00A70685"/>
    <w:rsid w:val="00A74C13"/>
    <w:rsid w:val="00A87726"/>
    <w:rsid w:val="00A95F68"/>
    <w:rsid w:val="00A9693B"/>
    <w:rsid w:val="00AB7466"/>
    <w:rsid w:val="00AC6193"/>
    <w:rsid w:val="00AD6765"/>
    <w:rsid w:val="00AD6EBA"/>
    <w:rsid w:val="00AE6599"/>
    <w:rsid w:val="00AF20F4"/>
    <w:rsid w:val="00B16B0E"/>
    <w:rsid w:val="00B260D2"/>
    <w:rsid w:val="00B44714"/>
    <w:rsid w:val="00B5485B"/>
    <w:rsid w:val="00B67A88"/>
    <w:rsid w:val="00B8040A"/>
    <w:rsid w:val="00B85B3C"/>
    <w:rsid w:val="00BA4201"/>
    <w:rsid w:val="00BD3767"/>
    <w:rsid w:val="00BD3861"/>
    <w:rsid w:val="00BD4D48"/>
    <w:rsid w:val="00BD7B80"/>
    <w:rsid w:val="00C10EB1"/>
    <w:rsid w:val="00C311F8"/>
    <w:rsid w:val="00C41694"/>
    <w:rsid w:val="00C47C0D"/>
    <w:rsid w:val="00C53989"/>
    <w:rsid w:val="00C54EE4"/>
    <w:rsid w:val="00C7338C"/>
    <w:rsid w:val="00C756B9"/>
    <w:rsid w:val="00C8050E"/>
    <w:rsid w:val="00C85281"/>
    <w:rsid w:val="00C91A0F"/>
    <w:rsid w:val="00C97328"/>
    <w:rsid w:val="00CD46BB"/>
    <w:rsid w:val="00CE197F"/>
    <w:rsid w:val="00CE5395"/>
    <w:rsid w:val="00D040CE"/>
    <w:rsid w:val="00D25405"/>
    <w:rsid w:val="00D5054C"/>
    <w:rsid w:val="00D53046"/>
    <w:rsid w:val="00D65A8D"/>
    <w:rsid w:val="00D848E4"/>
    <w:rsid w:val="00DA3AD6"/>
    <w:rsid w:val="00DB3C16"/>
    <w:rsid w:val="00DC4379"/>
    <w:rsid w:val="00DD225B"/>
    <w:rsid w:val="00DD553E"/>
    <w:rsid w:val="00E05E52"/>
    <w:rsid w:val="00E05E73"/>
    <w:rsid w:val="00E15A1E"/>
    <w:rsid w:val="00E30888"/>
    <w:rsid w:val="00E31C2D"/>
    <w:rsid w:val="00E530A6"/>
    <w:rsid w:val="00E55C16"/>
    <w:rsid w:val="00E5702C"/>
    <w:rsid w:val="00E638EB"/>
    <w:rsid w:val="00E64CC1"/>
    <w:rsid w:val="00E81265"/>
    <w:rsid w:val="00E82C87"/>
    <w:rsid w:val="00EE1186"/>
    <w:rsid w:val="00F15360"/>
    <w:rsid w:val="00F35D4E"/>
    <w:rsid w:val="00F443B5"/>
    <w:rsid w:val="00F505E0"/>
    <w:rsid w:val="00F563BC"/>
    <w:rsid w:val="00F56578"/>
    <w:rsid w:val="00F648F3"/>
    <w:rsid w:val="00F7122C"/>
    <w:rsid w:val="00F8143F"/>
    <w:rsid w:val="00F832A8"/>
    <w:rsid w:val="00F90557"/>
    <w:rsid w:val="00F93005"/>
    <w:rsid w:val="00FA5B77"/>
    <w:rsid w:val="00FA7E0E"/>
    <w:rsid w:val="00FB0844"/>
    <w:rsid w:val="00FB4286"/>
    <w:rsid w:val="00FB696E"/>
    <w:rsid w:val="00FC50C8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19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D190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19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D19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elena@svandovodivad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F3BA8-6514-4E58-B2D9-D9298019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Jaroslava Součková</cp:lastModifiedBy>
  <cp:revision>3</cp:revision>
  <cp:lastPrinted>2012-06-21T14:17:00Z</cp:lastPrinted>
  <dcterms:created xsi:type="dcterms:W3CDTF">2023-05-05T10:59:00Z</dcterms:created>
  <dcterms:modified xsi:type="dcterms:W3CDTF">2023-05-05T11:01:00Z</dcterms:modified>
</cp:coreProperties>
</file>