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BBA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E7183E">
        <w:rPr>
          <w:rFonts w:ascii="Arial" w:hAnsi="Arial" w:cs="Arial"/>
          <w:b/>
          <w:sz w:val="32"/>
          <w:szCs w:val="32"/>
        </w:rPr>
        <w:t>1</w:t>
      </w:r>
    </w:p>
    <w:p w14:paraId="1908EBA2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2682">
        <w:rPr>
          <w:rFonts w:ascii="Arial" w:hAnsi="Arial" w:cs="Arial"/>
          <w:b/>
          <w:sz w:val="32"/>
          <w:szCs w:val="32"/>
        </w:rPr>
        <w:t>k</w:t>
      </w:r>
      <w:r w:rsidR="004848EC">
        <w:rPr>
          <w:rFonts w:ascii="Arial" w:hAnsi="Arial" w:cs="Arial"/>
          <w:b/>
          <w:sz w:val="32"/>
          <w:szCs w:val="32"/>
        </w:rPr>
        <w:t> </w:t>
      </w:r>
      <w:r w:rsidR="004848EC">
        <w:rPr>
          <w:rFonts w:ascii="Arial" w:hAnsi="Arial" w:cs="Arial"/>
          <w:b/>
          <w:caps/>
          <w:sz w:val="32"/>
          <w:szCs w:val="32"/>
        </w:rPr>
        <w:t xml:space="preserve"> NÁJEMNÍ</w:t>
      </w:r>
      <w:proofErr w:type="gramEnd"/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E7183E">
        <w:rPr>
          <w:rFonts w:ascii="Arial" w:hAnsi="Arial" w:cs="Arial"/>
          <w:b/>
          <w:sz w:val="32"/>
          <w:szCs w:val="32"/>
        </w:rPr>
        <w:t>70N09/20</w:t>
      </w:r>
    </w:p>
    <w:p w14:paraId="06447042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A93559E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  <w:r w:rsidR="004848E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148465F" w14:textId="77777777" w:rsidR="00770663" w:rsidRPr="005C7A42" w:rsidRDefault="00770663" w:rsidP="00356ABE">
      <w:pPr>
        <w:rPr>
          <w:rFonts w:ascii="Arial" w:hAnsi="Arial" w:cs="Arial"/>
          <w:b/>
          <w:bCs/>
          <w:sz w:val="16"/>
          <w:szCs w:val="16"/>
        </w:rPr>
      </w:pPr>
    </w:p>
    <w:p w14:paraId="5CC07849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ED37730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71905123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4885B0B6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4BD91FD7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796664">
        <w:rPr>
          <w:rFonts w:ascii="Arial" w:hAnsi="Arial" w:cs="Arial"/>
          <w:iCs/>
          <w:sz w:val="22"/>
          <w:szCs w:val="22"/>
        </w:rPr>
        <w:t>Mgr. Silvie Hawerlandová, LL.M.</w:t>
      </w:r>
      <w:r w:rsidRPr="00012682">
        <w:rPr>
          <w:rFonts w:ascii="Arial" w:hAnsi="Arial" w:cs="Arial"/>
          <w:sz w:val="22"/>
          <w:szCs w:val="22"/>
        </w:rPr>
        <w:t xml:space="preserve"> ředitelka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Krajského pozemkového úřadu pro </w:t>
      </w:r>
      <w:r w:rsidR="00796664">
        <w:rPr>
          <w:rFonts w:ascii="Arial" w:hAnsi="Arial" w:cs="Arial"/>
          <w:sz w:val="22"/>
          <w:szCs w:val="22"/>
        </w:rPr>
        <w:t>Kraj Vysočina</w:t>
      </w:r>
    </w:p>
    <w:p w14:paraId="63A76042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="00796664">
        <w:rPr>
          <w:rFonts w:ascii="Arial" w:hAnsi="Arial" w:cs="Arial"/>
          <w:sz w:val="22"/>
          <w:szCs w:val="22"/>
        </w:rPr>
        <w:t>Fritzova</w:t>
      </w:r>
      <w:proofErr w:type="spellEnd"/>
      <w:r w:rsidR="00796664">
        <w:rPr>
          <w:rFonts w:ascii="Arial" w:hAnsi="Arial" w:cs="Arial"/>
          <w:sz w:val="22"/>
          <w:szCs w:val="22"/>
        </w:rPr>
        <w:t xml:space="preserve"> 4, Jihlava, 58601</w:t>
      </w:r>
    </w:p>
    <w:p w14:paraId="2724A60F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04842F2" w14:textId="46550A5E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  <w:r w:rsidR="00F57557">
        <w:rPr>
          <w:rFonts w:ascii="Arial" w:hAnsi="Arial" w:cs="Arial"/>
          <w:sz w:val="22"/>
          <w:szCs w:val="22"/>
        </w:rPr>
        <w:t xml:space="preserve">, </w:t>
      </w: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796664">
        <w:rPr>
          <w:rFonts w:ascii="Arial" w:hAnsi="Arial" w:cs="Arial"/>
          <w:sz w:val="22"/>
          <w:szCs w:val="22"/>
        </w:rPr>
        <w:t>80012-3723001/0710</w:t>
      </w:r>
    </w:p>
    <w:p w14:paraId="7F3D0EFC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474C7EA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proofErr w:type="spellStart"/>
      <w:r w:rsidR="00E7183E">
        <w:rPr>
          <w:rFonts w:ascii="Arial" w:hAnsi="Arial" w:cs="Arial"/>
          <w:sz w:val="22"/>
          <w:szCs w:val="22"/>
        </w:rPr>
        <w:t>pronajimatel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“) </w:t>
      </w:r>
    </w:p>
    <w:p w14:paraId="6C87F277" w14:textId="77777777" w:rsidR="00F57557" w:rsidRPr="00F57557" w:rsidRDefault="00F57557">
      <w:pPr>
        <w:jc w:val="both"/>
        <w:rPr>
          <w:rFonts w:ascii="Arial" w:hAnsi="Arial" w:cs="Arial"/>
          <w:sz w:val="16"/>
          <w:szCs w:val="16"/>
        </w:rPr>
      </w:pPr>
    </w:p>
    <w:p w14:paraId="6F264B46" w14:textId="477B9ECD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29255037" w14:textId="77777777" w:rsidR="00F57557" w:rsidRDefault="00F57557" w:rsidP="005661D9">
      <w:pPr>
        <w:jc w:val="both"/>
        <w:rPr>
          <w:rFonts w:ascii="Arial" w:hAnsi="Arial" w:cs="Arial"/>
          <w:sz w:val="22"/>
          <w:szCs w:val="22"/>
        </w:rPr>
      </w:pPr>
    </w:p>
    <w:p w14:paraId="2B22B285" w14:textId="366DB0D3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6D2755FB" w14:textId="77777777" w:rsidR="005661D9" w:rsidRPr="00012682" w:rsidRDefault="005661D9" w:rsidP="005661D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91A6AD5" w14:textId="77777777" w:rsidR="005661D9" w:rsidRPr="00E7183E" w:rsidRDefault="00E7183E" w:rsidP="005661D9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7183E">
        <w:rPr>
          <w:rFonts w:ascii="Arial" w:hAnsi="Arial" w:cs="Arial"/>
          <w:b/>
          <w:bCs/>
          <w:i w:val="0"/>
          <w:iCs w:val="0"/>
          <w:sz w:val="22"/>
          <w:szCs w:val="22"/>
        </w:rPr>
        <w:t>TENISCENTRUM JIHLAVA a.s.</w:t>
      </w:r>
    </w:p>
    <w:p w14:paraId="25812F8B" w14:textId="77777777" w:rsidR="005661D9" w:rsidRPr="00012682" w:rsidRDefault="005661D9" w:rsidP="005661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E7183E">
        <w:rPr>
          <w:rFonts w:ascii="Arial" w:hAnsi="Arial" w:cs="Arial"/>
          <w:i w:val="0"/>
          <w:iCs w:val="0"/>
          <w:sz w:val="22"/>
          <w:szCs w:val="22"/>
        </w:rPr>
        <w:t>Mostecká 3700/24, Jihlava, 58601</w:t>
      </w:r>
    </w:p>
    <w:p w14:paraId="6809A9E1" w14:textId="77777777" w:rsidR="005661D9" w:rsidRPr="00012682" w:rsidRDefault="005661D9" w:rsidP="005661D9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E7183E">
        <w:rPr>
          <w:rFonts w:ascii="Arial" w:hAnsi="Arial" w:cs="Arial"/>
          <w:i w:val="0"/>
          <w:iCs w:val="0"/>
          <w:sz w:val="22"/>
          <w:szCs w:val="22"/>
        </w:rPr>
        <w:t>255 05 611</w:t>
      </w:r>
    </w:p>
    <w:p w14:paraId="55C71A64" w14:textId="77777777" w:rsidR="005661D9" w:rsidRPr="00012682" w:rsidRDefault="00E7183E" w:rsidP="005661D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Z</w:t>
      </w:r>
      <w:r w:rsidR="005661D9" w:rsidRPr="00012682">
        <w:rPr>
          <w:rFonts w:ascii="Arial" w:hAnsi="Arial" w:cs="Arial"/>
          <w:sz w:val="22"/>
          <w:szCs w:val="22"/>
        </w:rPr>
        <w:t>apsá</w:t>
      </w:r>
      <w:r>
        <w:rPr>
          <w:rFonts w:ascii="Arial" w:hAnsi="Arial" w:cs="Arial"/>
          <w:sz w:val="22"/>
          <w:szCs w:val="22"/>
        </w:rPr>
        <w:t xml:space="preserve">na </w:t>
      </w:r>
      <w:r w:rsidR="005661D9" w:rsidRPr="00012682">
        <w:rPr>
          <w:rFonts w:ascii="Arial" w:hAnsi="Arial" w:cs="Arial"/>
          <w:sz w:val="22"/>
          <w:szCs w:val="22"/>
        </w:rPr>
        <w:t xml:space="preserve"> v</w:t>
      </w:r>
      <w:proofErr w:type="gramEnd"/>
      <w:r w:rsidR="005661D9" w:rsidRPr="00012682">
        <w:rPr>
          <w:rFonts w:ascii="Arial" w:hAnsi="Arial" w:cs="Arial"/>
          <w:sz w:val="22"/>
          <w:szCs w:val="22"/>
        </w:rPr>
        <w:t xml:space="preserve"> obchodním rejstříku vedeném </w:t>
      </w:r>
      <w:r>
        <w:rPr>
          <w:rFonts w:ascii="Arial" w:hAnsi="Arial" w:cs="Arial"/>
          <w:sz w:val="22"/>
          <w:szCs w:val="22"/>
        </w:rPr>
        <w:t>Krajským soudem v Brně, oddíl B, vložka 2409</w:t>
      </w:r>
    </w:p>
    <w:p w14:paraId="524C5F9E" w14:textId="674B5691" w:rsidR="005661D9" w:rsidRPr="00012682" w:rsidRDefault="005661D9" w:rsidP="005661D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012682">
        <w:rPr>
          <w:rFonts w:ascii="Arial" w:hAnsi="Arial" w:cs="Arial"/>
          <w:sz w:val="22"/>
          <w:szCs w:val="22"/>
          <w:lang w:eastAsia="cs-CZ"/>
        </w:rPr>
        <w:t>osoba oprávněná jednat za právnickou osobu</w:t>
      </w:r>
      <w:r w:rsidR="00F57557">
        <w:rPr>
          <w:rFonts w:ascii="Arial" w:hAnsi="Arial" w:cs="Arial"/>
          <w:sz w:val="22"/>
          <w:szCs w:val="22"/>
          <w:lang w:eastAsia="cs-CZ"/>
        </w:rPr>
        <w:t>:</w:t>
      </w:r>
      <w:r w:rsidRPr="0001268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0746B">
        <w:rPr>
          <w:rFonts w:ascii="Arial" w:hAnsi="Arial" w:cs="Arial"/>
          <w:sz w:val="22"/>
          <w:szCs w:val="22"/>
          <w:lang w:eastAsia="cs-CZ"/>
        </w:rPr>
        <w:t>Ing. Vojtěch Prchal</w:t>
      </w:r>
      <w:r w:rsidR="00F57557">
        <w:rPr>
          <w:rFonts w:ascii="Arial" w:hAnsi="Arial" w:cs="Arial"/>
          <w:sz w:val="22"/>
          <w:szCs w:val="22"/>
          <w:lang w:eastAsia="cs-CZ"/>
        </w:rPr>
        <w:t>,</w:t>
      </w:r>
      <w:r w:rsidR="00E7183E">
        <w:rPr>
          <w:rFonts w:ascii="Arial" w:hAnsi="Arial" w:cs="Arial"/>
          <w:sz w:val="22"/>
          <w:szCs w:val="22"/>
          <w:lang w:eastAsia="cs-CZ"/>
        </w:rPr>
        <w:t xml:space="preserve"> předseda představenstva a</w:t>
      </w:r>
      <w:r w:rsidR="0020746B">
        <w:rPr>
          <w:rFonts w:ascii="Arial" w:hAnsi="Arial" w:cs="Arial"/>
          <w:sz w:val="22"/>
          <w:szCs w:val="22"/>
          <w:lang w:eastAsia="cs-CZ"/>
        </w:rPr>
        <w:t> </w:t>
      </w:r>
      <w:r w:rsidR="004513C7">
        <w:rPr>
          <w:rFonts w:ascii="Arial" w:hAnsi="Arial" w:cs="Arial"/>
          <w:sz w:val="22"/>
          <w:szCs w:val="22"/>
          <w:lang w:eastAsia="cs-CZ"/>
        </w:rPr>
        <w:t>Ing.</w:t>
      </w:r>
      <w:r w:rsidR="0020746B">
        <w:rPr>
          <w:rFonts w:ascii="Arial" w:hAnsi="Arial" w:cs="Arial"/>
          <w:sz w:val="22"/>
          <w:szCs w:val="22"/>
          <w:lang w:eastAsia="cs-CZ"/>
        </w:rPr>
        <w:t xml:space="preserve"> Jiří Pokorný</w:t>
      </w:r>
      <w:r w:rsidR="00E7183E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20746B">
        <w:rPr>
          <w:rFonts w:ascii="Arial" w:hAnsi="Arial" w:cs="Arial"/>
          <w:sz w:val="22"/>
          <w:szCs w:val="22"/>
          <w:lang w:eastAsia="cs-CZ"/>
        </w:rPr>
        <w:t>člen</w:t>
      </w:r>
      <w:r w:rsidR="00E7183E">
        <w:rPr>
          <w:rFonts w:ascii="Arial" w:hAnsi="Arial" w:cs="Arial"/>
          <w:sz w:val="22"/>
          <w:szCs w:val="22"/>
          <w:lang w:eastAsia="cs-CZ"/>
        </w:rPr>
        <w:t xml:space="preserve"> představenstva</w:t>
      </w:r>
    </w:p>
    <w:p w14:paraId="56FD22D0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482D6D6A" w14:textId="77777777" w:rsidR="005661D9" w:rsidRPr="00012682" w:rsidRDefault="005661D9" w:rsidP="005661D9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0018BC04" w14:textId="77777777" w:rsidR="00F57557" w:rsidRPr="00F57557" w:rsidRDefault="00F57557" w:rsidP="005661D9">
      <w:pPr>
        <w:jc w:val="both"/>
        <w:rPr>
          <w:rFonts w:ascii="Arial" w:hAnsi="Arial" w:cs="Arial"/>
          <w:sz w:val="16"/>
          <w:szCs w:val="16"/>
        </w:rPr>
      </w:pPr>
    </w:p>
    <w:p w14:paraId="11CB4BE9" w14:textId="38CF345E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3F2BD94D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6E9EF4CA" w14:textId="0D178DCE" w:rsidR="005661D9" w:rsidRPr="004848EC" w:rsidRDefault="005661D9" w:rsidP="004848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 w:rsidR="00E7183E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>k  nájemní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smlouvě č. </w:t>
      </w:r>
      <w:r w:rsidR="00E7183E">
        <w:rPr>
          <w:rFonts w:ascii="Arial" w:hAnsi="Arial" w:cs="Arial"/>
          <w:sz w:val="22"/>
          <w:szCs w:val="22"/>
        </w:rPr>
        <w:t>70N09/20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 w:rsidR="00E7183E">
        <w:rPr>
          <w:rFonts w:ascii="Arial" w:hAnsi="Arial" w:cs="Arial"/>
          <w:sz w:val="22"/>
          <w:szCs w:val="22"/>
        </w:rPr>
        <w:t xml:space="preserve"> 29.</w:t>
      </w:r>
      <w:r w:rsidR="00F57557">
        <w:rPr>
          <w:rFonts w:ascii="Arial" w:hAnsi="Arial" w:cs="Arial"/>
          <w:sz w:val="22"/>
          <w:szCs w:val="22"/>
        </w:rPr>
        <w:t> </w:t>
      </w:r>
      <w:r w:rsidR="00E7183E">
        <w:rPr>
          <w:rFonts w:ascii="Arial" w:hAnsi="Arial" w:cs="Arial"/>
          <w:sz w:val="22"/>
          <w:szCs w:val="22"/>
        </w:rPr>
        <w:t>9.</w:t>
      </w:r>
      <w:r w:rsidR="00F57557">
        <w:rPr>
          <w:rFonts w:ascii="Arial" w:hAnsi="Arial" w:cs="Arial"/>
          <w:sz w:val="22"/>
          <w:szCs w:val="22"/>
        </w:rPr>
        <w:t> </w:t>
      </w:r>
      <w:r w:rsidR="00E7183E">
        <w:rPr>
          <w:rFonts w:ascii="Arial" w:hAnsi="Arial" w:cs="Arial"/>
          <w:sz w:val="22"/>
          <w:szCs w:val="22"/>
        </w:rPr>
        <w:t>20</w:t>
      </w:r>
      <w:r w:rsidR="002F484C">
        <w:rPr>
          <w:rFonts w:ascii="Arial" w:hAnsi="Arial" w:cs="Arial"/>
          <w:sz w:val="22"/>
          <w:szCs w:val="22"/>
        </w:rPr>
        <w:t>0</w:t>
      </w:r>
      <w:r w:rsidR="00E7183E">
        <w:rPr>
          <w:rFonts w:ascii="Arial" w:hAnsi="Arial" w:cs="Arial"/>
          <w:sz w:val="22"/>
          <w:szCs w:val="22"/>
        </w:rPr>
        <w:t xml:space="preserve">9 </w:t>
      </w:r>
      <w:r w:rsidRPr="00012682">
        <w:rPr>
          <w:rFonts w:ascii="Arial" w:hAnsi="Arial" w:cs="Arial"/>
          <w:sz w:val="22"/>
          <w:szCs w:val="22"/>
        </w:rPr>
        <w:t>(dále jen „smlouva“)</w:t>
      </w:r>
      <w:r w:rsidR="0020746B">
        <w:rPr>
          <w:rFonts w:ascii="Arial" w:hAnsi="Arial" w:cs="Arial"/>
          <w:sz w:val="22"/>
          <w:szCs w:val="22"/>
        </w:rPr>
        <w:t>, kterým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4848EC">
        <w:rPr>
          <w:rFonts w:ascii="Arial" w:hAnsi="Arial" w:cs="Arial"/>
          <w:sz w:val="22"/>
          <w:szCs w:val="22"/>
        </w:rPr>
        <w:t xml:space="preserve">se nájemní smlouva rozšiřuje o toto znění: </w:t>
      </w:r>
    </w:p>
    <w:p w14:paraId="4D0FFA58" w14:textId="77777777" w:rsidR="005661D9" w:rsidRPr="00012682" w:rsidRDefault="005661D9" w:rsidP="005661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72BF13" w14:textId="67847A26" w:rsidR="005661D9" w:rsidRPr="00012682" w:rsidRDefault="00C35578" w:rsidP="005661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5661D9" w:rsidRPr="0001268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S</w:t>
      </w:r>
      <w:r w:rsidR="005661D9" w:rsidRPr="00012682">
        <w:rPr>
          <w:rFonts w:ascii="Arial" w:hAnsi="Arial" w:cs="Arial"/>
          <w:sz w:val="22"/>
          <w:szCs w:val="22"/>
        </w:rPr>
        <w:t xml:space="preserve">mluvní strany </w:t>
      </w:r>
      <w:r>
        <w:rPr>
          <w:rFonts w:ascii="Arial" w:hAnsi="Arial" w:cs="Arial"/>
          <w:sz w:val="22"/>
          <w:szCs w:val="22"/>
        </w:rPr>
        <w:t xml:space="preserve">se </w:t>
      </w:r>
      <w:r w:rsidR="005661D9" w:rsidRPr="00012682">
        <w:rPr>
          <w:rFonts w:ascii="Arial" w:hAnsi="Arial" w:cs="Arial"/>
          <w:sz w:val="22"/>
          <w:szCs w:val="22"/>
        </w:rPr>
        <w:t xml:space="preserve">dohodly na tom, že Čl. </w:t>
      </w:r>
      <w:r w:rsidR="00E7183E">
        <w:rPr>
          <w:rFonts w:ascii="Arial" w:hAnsi="Arial" w:cs="Arial"/>
          <w:sz w:val="22"/>
          <w:szCs w:val="22"/>
        </w:rPr>
        <w:t>V</w:t>
      </w:r>
      <w:r w:rsidR="005661D9" w:rsidRPr="00012682">
        <w:rPr>
          <w:rFonts w:ascii="Arial" w:hAnsi="Arial" w:cs="Arial"/>
          <w:sz w:val="22"/>
          <w:szCs w:val="22"/>
        </w:rPr>
        <w:t xml:space="preserve"> smlouvy </w:t>
      </w:r>
      <w:r>
        <w:rPr>
          <w:rFonts w:ascii="Arial" w:hAnsi="Arial" w:cs="Arial"/>
          <w:sz w:val="22"/>
          <w:szCs w:val="22"/>
        </w:rPr>
        <w:t xml:space="preserve">se </w:t>
      </w:r>
      <w:r w:rsidR="005661D9" w:rsidRPr="00012682">
        <w:rPr>
          <w:rFonts w:ascii="Arial" w:hAnsi="Arial" w:cs="Arial"/>
          <w:sz w:val="22"/>
          <w:szCs w:val="22"/>
        </w:rPr>
        <w:t>doplňuje o nové odstavce tohoto znění:</w:t>
      </w:r>
    </w:p>
    <w:p w14:paraId="78190CBF" w14:textId="34432612" w:rsidR="005661D9" w:rsidRPr="00012682" w:rsidRDefault="005661D9" w:rsidP="00C355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740AFB36" w14:textId="77777777" w:rsidR="005661D9" w:rsidRPr="00012682" w:rsidRDefault="005661D9" w:rsidP="005661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64544252" w14:textId="77777777" w:rsidR="005661D9" w:rsidRPr="00012682" w:rsidRDefault="005661D9" w:rsidP="005661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0F813FCC" w14:textId="77777777" w:rsidR="005661D9" w:rsidRPr="00012682" w:rsidRDefault="005661D9" w:rsidP="005661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6C79402F" w14:textId="77777777" w:rsidR="005661D9" w:rsidRPr="00012682" w:rsidRDefault="005661D9" w:rsidP="005661D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A04B6E" w14:textId="5F2280E9" w:rsidR="005661D9" w:rsidRPr="00012682" w:rsidRDefault="00C35578" w:rsidP="005661D9">
      <w:pPr>
        <w:jc w:val="both"/>
        <w:rPr>
          <w:rFonts w:ascii="Arial" w:hAnsi="Arial" w:cs="Arial"/>
          <w:sz w:val="22"/>
          <w:szCs w:val="22"/>
        </w:rPr>
      </w:pPr>
      <w:bookmarkStart w:id="0" w:name="_Hlk13064800"/>
      <w:bookmarkStart w:id="1" w:name="_Hlk14087345"/>
      <w:r>
        <w:rPr>
          <w:rFonts w:ascii="Arial" w:hAnsi="Arial" w:cs="Arial"/>
          <w:sz w:val="22"/>
          <w:szCs w:val="22"/>
        </w:rPr>
        <w:t>2</w:t>
      </w:r>
      <w:r w:rsidR="005661D9" w:rsidRPr="0001268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Dále se doplňuje </w:t>
      </w:r>
      <w:r w:rsidR="005661D9" w:rsidRPr="00012682">
        <w:rPr>
          <w:rFonts w:ascii="Arial" w:hAnsi="Arial" w:cs="Arial"/>
          <w:sz w:val="22"/>
          <w:szCs w:val="22"/>
        </w:rPr>
        <w:t xml:space="preserve">Čl. </w:t>
      </w:r>
      <w:r w:rsidR="00F7369C">
        <w:rPr>
          <w:rFonts w:ascii="Arial" w:hAnsi="Arial" w:cs="Arial"/>
          <w:sz w:val="22"/>
          <w:szCs w:val="22"/>
        </w:rPr>
        <w:t>IX</w:t>
      </w:r>
      <w:r w:rsidR="005661D9" w:rsidRPr="00012682">
        <w:rPr>
          <w:rFonts w:ascii="Arial" w:hAnsi="Arial" w:cs="Arial"/>
          <w:sz w:val="22"/>
          <w:szCs w:val="22"/>
        </w:rPr>
        <w:t xml:space="preserve"> smlouvy a </w:t>
      </w:r>
      <w:r w:rsidR="0020746B">
        <w:rPr>
          <w:rFonts w:ascii="Arial" w:hAnsi="Arial" w:cs="Arial"/>
          <w:sz w:val="22"/>
          <w:szCs w:val="22"/>
        </w:rPr>
        <w:t xml:space="preserve">nově </w:t>
      </w:r>
      <w:r w:rsidR="005661D9" w:rsidRPr="00012682">
        <w:rPr>
          <w:rFonts w:ascii="Arial" w:hAnsi="Arial" w:cs="Arial"/>
          <w:sz w:val="22"/>
          <w:szCs w:val="22"/>
        </w:rPr>
        <w:t>zní takto:</w:t>
      </w:r>
    </w:p>
    <w:p w14:paraId="0146A045" w14:textId="77777777" w:rsidR="0020746B" w:rsidRPr="0020746B" w:rsidRDefault="0020746B" w:rsidP="005661D9">
      <w:pPr>
        <w:jc w:val="both"/>
        <w:rPr>
          <w:rFonts w:ascii="Arial" w:hAnsi="Arial" w:cs="Arial"/>
          <w:sz w:val="16"/>
          <w:szCs w:val="16"/>
        </w:rPr>
      </w:pPr>
    </w:p>
    <w:p w14:paraId="5A7A7448" w14:textId="0B6D75A3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26CBC647" w14:textId="77777777" w:rsidR="005661D9" w:rsidRPr="00012682" w:rsidRDefault="005661D9" w:rsidP="0020746B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2" w:name="_Hlk13064809"/>
      <w:bookmarkEnd w:id="0"/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2"/>
    <w:p w14:paraId="72824D49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0BDBCBE7" w14:textId="41190D53" w:rsidR="005661D9" w:rsidRPr="00012682" w:rsidRDefault="00C35578" w:rsidP="005661D9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5661D9" w:rsidRPr="00012682">
        <w:rPr>
          <w:b w:val="0"/>
          <w:bCs w:val="0"/>
          <w:sz w:val="22"/>
          <w:szCs w:val="22"/>
        </w:rPr>
        <w:t>. Ostatní ustanovení smlouvy nejsou tímto dodatkem č</w:t>
      </w:r>
      <w:r w:rsidR="00F7369C">
        <w:rPr>
          <w:b w:val="0"/>
          <w:bCs w:val="0"/>
          <w:sz w:val="22"/>
          <w:szCs w:val="22"/>
        </w:rPr>
        <w:t>. 1</w:t>
      </w:r>
      <w:r w:rsidR="005661D9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0A2A236E" w14:textId="77777777" w:rsidR="00F7369C" w:rsidRDefault="00F7369C" w:rsidP="005661D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D9DE385" w14:textId="041D6932" w:rsidR="00F7369C" w:rsidRDefault="00C35578" w:rsidP="00F7369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5661D9" w:rsidRPr="00012682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 w:rsidR="00F7369C" w:rsidRPr="00012682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5661D9" w:rsidRPr="00012682">
        <w:rPr>
          <w:rFonts w:ascii="Arial" w:hAnsi="Arial" w:cs="Arial"/>
          <w:b w:val="0"/>
          <w:sz w:val="22"/>
          <w:szCs w:val="22"/>
        </w:rPr>
        <w:t>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D2E0D66" w14:textId="77777777" w:rsidR="005661D9" w:rsidRPr="00012682" w:rsidRDefault="005661D9" w:rsidP="00661981">
      <w:pPr>
        <w:pStyle w:val="para"/>
        <w:tabs>
          <w:tab w:val="clear" w:pos="709"/>
        </w:tabs>
        <w:spacing w:before="6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AC50913" w14:textId="77777777" w:rsidR="005661D9" w:rsidRPr="00012682" w:rsidRDefault="005661D9" w:rsidP="005661D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3FA0408" w14:textId="3BBF07D5" w:rsidR="005661D9" w:rsidRPr="00012682" w:rsidRDefault="00C35578" w:rsidP="005661D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661D9" w:rsidRPr="00012682">
        <w:rPr>
          <w:rFonts w:ascii="Arial" w:hAnsi="Arial" w:cs="Arial"/>
          <w:b w:val="0"/>
          <w:bCs/>
          <w:sz w:val="22"/>
          <w:szCs w:val="22"/>
        </w:rPr>
        <w:t xml:space="preserve">. Tento dodatek je vyhotoven </w:t>
      </w:r>
      <w:r w:rsidR="00F7369C">
        <w:rPr>
          <w:rFonts w:ascii="Arial" w:hAnsi="Arial" w:cs="Arial"/>
          <w:b w:val="0"/>
          <w:bCs/>
          <w:sz w:val="22"/>
          <w:szCs w:val="22"/>
        </w:rPr>
        <w:t>ve dvou</w:t>
      </w:r>
      <w:r w:rsidR="005661D9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F7369C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5661D9" w:rsidRPr="00012682">
        <w:rPr>
          <w:rFonts w:ascii="Arial" w:hAnsi="Arial" w:cs="Arial"/>
          <w:b w:val="0"/>
          <w:bCs/>
          <w:sz w:val="22"/>
          <w:szCs w:val="22"/>
        </w:rPr>
        <w:t>stejnopis přebírá nájemce a jeden je určen pro pronajímatele.</w:t>
      </w:r>
    </w:p>
    <w:p w14:paraId="4979708F" w14:textId="77777777" w:rsidR="005661D9" w:rsidRPr="00012682" w:rsidRDefault="005661D9" w:rsidP="005661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E00CFE" w14:textId="4B003788" w:rsidR="005661D9" w:rsidRPr="00012682" w:rsidRDefault="00C35578" w:rsidP="005661D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7369C">
        <w:rPr>
          <w:rFonts w:ascii="Arial" w:hAnsi="Arial" w:cs="Arial"/>
          <w:sz w:val="22"/>
          <w:szCs w:val="22"/>
        </w:rPr>
        <w:t>.</w:t>
      </w:r>
      <w:r w:rsidR="005661D9" w:rsidRPr="00012682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14:paraId="785F4D74" w14:textId="6372DF62" w:rsidR="005661D9" w:rsidRPr="004513C7" w:rsidRDefault="005661D9" w:rsidP="005661D9">
      <w:pPr>
        <w:tabs>
          <w:tab w:val="left" w:pos="5529"/>
        </w:tabs>
        <w:jc w:val="both"/>
        <w:rPr>
          <w:rFonts w:ascii="Arial" w:hAnsi="Arial" w:cs="Arial"/>
          <w:sz w:val="16"/>
          <w:szCs w:val="16"/>
        </w:rPr>
      </w:pPr>
    </w:p>
    <w:p w14:paraId="48F0AA7D" w14:textId="77777777" w:rsidR="0020746B" w:rsidRPr="00012682" w:rsidRDefault="0020746B" w:rsidP="005661D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B2B4B88" w14:textId="1727C774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F57557">
        <w:rPr>
          <w:rFonts w:ascii="Arial" w:hAnsi="Arial" w:cs="Arial"/>
          <w:sz w:val="22"/>
          <w:szCs w:val="22"/>
        </w:rPr>
        <w:t>Jihlavě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00009E">
        <w:rPr>
          <w:rFonts w:ascii="Arial" w:hAnsi="Arial" w:cs="Arial"/>
          <w:sz w:val="22"/>
          <w:szCs w:val="22"/>
        </w:rPr>
        <w:t>10. 5. 2023</w:t>
      </w:r>
    </w:p>
    <w:p w14:paraId="46FD8BEE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07EDF61E" w14:textId="53C948DD" w:rsidR="005661D9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6BFD1CC0" w14:textId="6844E31D" w:rsidR="0020746B" w:rsidRDefault="0020746B" w:rsidP="005661D9">
      <w:pPr>
        <w:jc w:val="both"/>
        <w:rPr>
          <w:rFonts w:ascii="Arial" w:hAnsi="Arial" w:cs="Arial"/>
          <w:sz w:val="22"/>
          <w:szCs w:val="22"/>
        </w:rPr>
      </w:pPr>
    </w:p>
    <w:p w14:paraId="35C9C8FF" w14:textId="77777777" w:rsidR="0020746B" w:rsidRPr="00012682" w:rsidRDefault="0020746B" w:rsidP="005661D9">
      <w:pPr>
        <w:jc w:val="both"/>
        <w:rPr>
          <w:rFonts w:ascii="Arial" w:hAnsi="Arial" w:cs="Arial"/>
          <w:sz w:val="22"/>
          <w:szCs w:val="22"/>
        </w:rPr>
      </w:pPr>
    </w:p>
    <w:p w14:paraId="4F078968" w14:textId="77777777" w:rsidR="005661D9" w:rsidRPr="00012682" w:rsidRDefault="005661D9" w:rsidP="005661D9">
      <w:pPr>
        <w:jc w:val="both"/>
        <w:rPr>
          <w:rFonts w:ascii="Arial" w:hAnsi="Arial" w:cs="Arial"/>
          <w:sz w:val="22"/>
          <w:szCs w:val="22"/>
        </w:rPr>
      </w:pPr>
    </w:p>
    <w:p w14:paraId="6F2F3092" w14:textId="2A4421F0" w:rsidR="005661D9" w:rsidRPr="00012682" w:rsidRDefault="005661D9" w:rsidP="004513C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="0020746B">
        <w:rPr>
          <w:rFonts w:ascii="Arial" w:hAnsi="Arial" w:cs="Arial"/>
          <w:sz w:val="22"/>
          <w:szCs w:val="22"/>
        </w:rPr>
        <w:t>.....</w:t>
      </w:r>
      <w:r w:rsidR="004513C7">
        <w:rPr>
          <w:rFonts w:ascii="Arial" w:hAnsi="Arial" w:cs="Arial"/>
          <w:sz w:val="22"/>
          <w:szCs w:val="22"/>
        </w:rPr>
        <w:t>........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</w:t>
      </w:r>
      <w:r w:rsidR="00520620">
        <w:rPr>
          <w:rFonts w:ascii="Arial" w:hAnsi="Arial" w:cs="Arial"/>
          <w:sz w:val="22"/>
          <w:szCs w:val="22"/>
        </w:rPr>
        <w:t>….</w:t>
      </w:r>
      <w:r w:rsidR="0020746B">
        <w:rPr>
          <w:rFonts w:ascii="Arial" w:hAnsi="Arial" w:cs="Arial"/>
          <w:sz w:val="22"/>
          <w:szCs w:val="22"/>
        </w:rPr>
        <w:t>............</w:t>
      </w:r>
      <w:r w:rsidR="004513C7">
        <w:rPr>
          <w:rFonts w:ascii="Arial" w:hAnsi="Arial" w:cs="Arial"/>
          <w:sz w:val="22"/>
          <w:szCs w:val="22"/>
        </w:rPr>
        <w:t>.....</w:t>
      </w:r>
    </w:p>
    <w:p w14:paraId="0067506C" w14:textId="0A02B25A" w:rsidR="005661D9" w:rsidRPr="00012682" w:rsidRDefault="004848EC" w:rsidP="004513C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F7369C">
        <w:rPr>
          <w:rFonts w:ascii="Arial" w:hAnsi="Arial" w:cs="Arial"/>
          <w:iCs/>
          <w:sz w:val="22"/>
          <w:szCs w:val="22"/>
        </w:rPr>
        <w:t>Mgr. Silvie Hawerlandová</w:t>
      </w:r>
      <w:r w:rsidR="005661D9" w:rsidRPr="00012682">
        <w:rPr>
          <w:rFonts w:ascii="Arial" w:hAnsi="Arial" w:cs="Arial"/>
          <w:sz w:val="22"/>
          <w:szCs w:val="22"/>
        </w:rPr>
        <w:tab/>
      </w:r>
      <w:r w:rsidR="0020746B">
        <w:rPr>
          <w:rFonts w:ascii="Arial" w:hAnsi="Arial" w:cs="Arial"/>
          <w:sz w:val="22"/>
          <w:szCs w:val="22"/>
        </w:rPr>
        <w:t>TENISCENTRUM JIHLAVA a.s.</w:t>
      </w:r>
    </w:p>
    <w:p w14:paraId="1B68F670" w14:textId="4A620502" w:rsidR="0020746B" w:rsidRDefault="005661D9" w:rsidP="004513C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ředitelka </w:t>
      </w:r>
      <w:r w:rsidR="004848EC">
        <w:rPr>
          <w:rFonts w:ascii="Arial" w:hAnsi="Arial" w:cs="Arial"/>
          <w:sz w:val="22"/>
          <w:szCs w:val="22"/>
        </w:rPr>
        <w:t>K</w:t>
      </w:r>
      <w:r w:rsidR="004513C7">
        <w:rPr>
          <w:rFonts w:ascii="Arial" w:hAnsi="Arial" w:cs="Arial"/>
          <w:sz w:val="22"/>
          <w:szCs w:val="22"/>
        </w:rPr>
        <w:t>rajského pozemkového</w:t>
      </w:r>
      <w:r w:rsidR="00F7369C">
        <w:rPr>
          <w:rFonts w:ascii="Arial" w:hAnsi="Arial" w:cs="Arial"/>
          <w:sz w:val="22"/>
          <w:szCs w:val="22"/>
        </w:rPr>
        <w:t xml:space="preserve"> </w:t>
      </w:r>
      <w:r w:rsidR="004513C7">
        <w:rPr>
          <w:rFonts w:ascii="Arial" w:hAnsi="Arial" w:cs="Arial"/>
          <w:sz w:val="22"/>
          <w:szCs w:val="22"/>
        </w:rPr>
        <w:t>úřadu</w:t>
      </w:r>
      <w:r w:rsidR="00F7369C">
        <w:rPr>
          <w:rFonts w:ascii="Arial" w:hAnsi="Arial" w:cs="Arial"/>
          <w:sz w:val="22"/>
          <w:szCs w:val="22"/>
        </w:rPr>
        <w:t xml:space="preserve">                 </w:t>
      </w:r>
      <w:r w:rsidR="0020746B">
        <w:rPr>
          <w:rFonts w:ascii="Arial" w:hAnsi="Arial" w:cs="Arial"/>
          <w:sz w:val="22"/>
          <w:szCs w:val="22"/>
        </w:rPr>
        <w:t>Ing. Vojtěch Prchal</w:t>
      </w:r>
    </w:p>
    <w:p w14:paraId="79E8F71B" w14:textId="5D685877" w:rsidR="0020746B" w:rsidRDefault="004513C7" w:rsidP="004513C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20620">
        <w:rPr>
          <w:rFonts w:ascii="Arial" w:hAnsi="Arial" w:cs="Arial"/>
          <w:sz w:val="22"/>
          <w:szCs w:val="22"/>
        </w:rPr>
        <w:t>přeseda</w:t>
      </w:r>
      <w:proofErr w:type="spellEnd"/>
      <w:r w:rsidR="00520620">
        <w:rPr>
          <w:rFonts w:ascii="Arial" w:hAnsi="Arial" w:cs="Arial"/>
          <w:sz w:val="22"/>
          <w:szCs w:val="22"/>
        </w:rPr>
        <w:t xml:space="preserve"> představenstva</w:t>
      </w:r>
    </w:p>
    <w:p w14:paraId="41E85CD9" w14:textId="77777777" w:rsidR="004513C7" w:rsidRPr="004513C7" w:rsidRDefault="004513C7" w:rsidP="004513C7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4513C7">
        <w:rPr>
          <w:rFonts w:ascii="Arial" w:hAnsi="Arial" w:cs="Arial"/>
          <w:b w:val="0"/>
          <w:bCs/>
          <w:sz w:val="22"/>
          <w:szCs w:val="22"/>
        </w:rPr>
        <w:t>pronajímatel</w:t>
      </w:r>
    </w:p>
    <w:p w14:paraId="6ADC0EB1" w14:textId="172C9F6E" w:rsidR="004513C7" w:rsidRDefault="004513C7" w:rsidP="004513C7">
      <w:pPr>
        <w:tabs>
          <w:tab w:val="left" w:pos="4962"/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BD11DD0" w14:textId="77777777" w:rsidR="004513C7" w:rsidRPr="00012682" w:rsidRDefault="004513C7" w:rsidP="004513C7">
      <w:pPr>
        <w:tabs>
          <w:tab w:val="left" w:pos="4962"/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97CDDF3" w14:textId="06310207" w:rsidR="005661D9" w:rsidRPr="00F7369C" w:rsidRDefault="00520620" w:rsidP="004513C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13C7" w:rsidRPr="00012682">
        <w:rPr>
          <w:rFonts w:ascii="Arial" w:hAnsi="Arial" w:cs="Arial"/>
          <w:sz w:val="22"/>
          <w:szCs w:val="22"/>
        </w:rPr>
        <w:t>………………………………</w:t>
      </w:r>
      <w:r w:rsidR="004513C7">
        <w:rPr>
          <w:rFonts w:ascii="Arial" w:hAnsi="Arial" w:cs="Arial"/>
          <w:sz w:val="22"/>
          <w:szCs w:val="22"/>
        </w:rPr>
        <w:t>…..................</w:t>
      </w:r>
      <w:r>
        <w:rPr>
          <w:rFonts w:ascii="Arial" w:hAnsi="Arial" w:cs="Arial"/>
          <w:sz w:val="22"/>
          <w:szCs w:val="22"/>
        </w:rPr>
        <w:tab/>
      </w:r>
    </w:p>
    <w:p w14:paraId="40E237F0" w14:textId="77777777" w:rsidR="004513C7" w:rsidRDefault="00520620" w:rsidP="005661D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="0020746B">
        <w:rPr>
          <w:rFonts w:ascii="Arial" w:hAnsi="Arial" w:cs="Arial"/>
          <w:bCs/>
        </w:rPr>
        <w:tab/>
      </w:r>
      <w:r w:rsidR="0020746B">
        <w:rPr>
          <w:rFonts w:ascii="Arial" w:hAnsi="Arial" w:cs="Arial"/>
          <w:bCs/>
        </w:rPr>
        <w:tab/>
      </w:r>
      <w:r w:rsidR="0020746B">
        <w:rPr>
          <w:rFonts w:ascii="Arial" w:hAnsi="Arial" w:cs="Arial"/>
          <w:bCs/>
        </w:rPr>
        <w:tab/>
      </w:r>
      <w:r w:rsidR="0020746B">
        <w:rPr>
          <w:rFonts w:ascii="Arial" w:hAnsi="Arial" w:cs="Arial"/>
          <w:bCs/>
        </w:rPr>
        <w:tab/>
      </w:r>
      <w:r w:rsidR="004513C7" w:rsidRPr="004513C7">
        <w:rPr>
          <w:rFonts w:ascii="Arial" w:hAnsi="Arial" w:cs="Arial"/>
          <w:bCs/>
          <w:sz w:val="22"/>
          <w:szCs w:val="22"/>
        </w:rPr>
        <w:t>Ing.</w:t>
      </w:r>
      <w:r w:rsidR="0020746B" w:rsidRPr="004513C7">
        <w:rPr>
          <w:rFonts w:ascii="Arial" w:hAnsi="Arial" w:cs="Arial"/>
          <w:bCs/>
          <w:sz w:val="22"/>
          <w:szCs w:val="22"/>
        </w:rPr>
        <w:t xml:space="preserve"> </w:t>
      </w:r>
      <w:r w:rsidR="004513C7" w:rsidRPr="004513C7">
        <w:rPr>
          <w:rFonts w:ascii="Arial" w:hAnsi="Arial" w:cs="Arial"/>
          <w:bCs/>
          <w:sz w:val="22"/>
          <w:szCs w:val="22"/>
        </w:rPr>
        <w:t>Jiří Pokorný</w:t>
      </w:r>
    </w:p>
    <w:p w14:paraId="565B8275" w14:textId="3D1B882F" w:rsidR="005661D9" w:rsidRPr="004513C7" w:rsidRDefault="004513C7" w:rsidP="005661D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člen </w:t>
      </w:r>
      <w:r>
        <w:rPr>
          <w:rFonts w:ascii="Arial" w:hAnsi="Arial" w:cs="Arial"/>
          <w:sz w:val="22"/>
          <w:szCs w:val="22"/>
        </w:rPr>
        <w:t>představenstva</w:t>
      </w:r>
      <w:r w:rsidR="0020746B" w:rsidRPr="004513C7">
        <w:rPr>
          <w:rFonts w:ascii="Arial" w:hAnsi="Arial" w:cs="Arial"/>
          <w:bCs/>
          <w:sz w:val="22"/>
          <w:szCs w:val="22"/>
        </w:rPr>
        <w:t xml:space="preserve">       </w:t>
      </w:r>
      <w:r w:rsidR="00520620" w:rsidRPr="004513C7">
        <w:rPr>
          <w:rFonts w:ascii="Arial" w:hAnsi="Arial" w:cs="Arial"/>
          <w:bCs/>
          <w:sz w:val="22"/>
          <w:szCs w:val="22"/>
        </w:rPr>
        <w:t xml:space="preserve"> </w:t>
      </w:r>
      <w:r w:rsidR="00520620" w:rsidRPr="004513C7">
        <w:rPr>
          <w:rFonts w:ascii="Arial" w:hAnsi="Arial" w:cs="Arial"/>
          <w:sz w:val="22"/>
          <w:szCs w:val="22"/>
        </w:rPr>
        <w:t xml:space="preserve"> </w:t>
      </w:r>
    </w:p>
    <w:p w14:paraId="0FA8A3FD" w14:textId="3C71CB55" w:rsidR="005661D9" w:rsidRPr="004513C7" w:rsidRDefault="00520620" w:rsidP="005661D9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 w:rsidR="004513C7">
        <w:rPr>
          <w:rFonts w:ascii="Arial" w:hAnsi="Arial" w:cs="Arial"/>
          <w:b w:val="0"/>
          <w:bCs/>
          <w:sz w:val="20"/>
        </w:rPr>
        <w:tab/>
      </w:r>
      <w:r w:rsidR="004513C7">
        <w:rPr>
          <w:rFonts w:ascii="Arial" w:hAnsi="Arial" w:cs="Arial"/>
          <w:b w:val="0"/>
          <w:bCs/>
          <w:sz w:val="20"/>
        </w:rPr>
        <w:tab/>
      </w:r>
      <w:r w:rsidR="004513C7" w:rsidRPr="004513C7">
        <w:rPr>
          <w:rFonts w:ascii="Arial" w:hAnsi="Arial" w:cs="Arial"/>
          <w:b w:val="0"/>
          <w:bCs/>
          <w:sz w:val="22"/>
          <w:szCs w:val="22"/>
        </w:rPr>
        <w:t>nájemce</w:t>
      </w:r>
    </w:p>
    <w:p w14:paraId="218D0119" w14:textId="77777777" w:rsidR="00C35578" w:rsidRDefault="00C35578" w:rsidP="005661D9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170FF4B6" w14:textId="77777777" w:rsidR="00C35578" w:rsidRDefault="00C35578" w:rsidP="005661D9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715B8B5" w14:textId="53B0A5C5" w:rsidR="00C35578" w:rsidRDefault="004513C7" w:rsidP="00C35578">
      <w:pPr>
        <w:jc w:val="both"/>
        <w:rPr>
          <w:rFonts w:ascii="Arial" w:hAnsi="Arial" w:cs="Arial"/>
          <w:sz w:val="18"/>
          <w:szCs w:val="18"/>
        </w:rPr>
      </w:pPr>
      <w:r w:rsidRPr="00C35578">
        <w:rPr>
          <w:rFonts w:ascii="Arial" w:hAnsi="Arial" w:cs="Arial"/>
          <w:bCs/>
          <w:sz w:val="22"/>
          <w:szCs w:val="22"/>
        </w:rPr>
        <w:t>Za správnost: Bc. Ľubica Pavlíková</w:t>
      </w:r>
      <w:r w:rsidR="00C35578">
        <w:rPr>
          <w:rFonts w:ascii="Arial" w:hAnsi="Arial" w:cs="Arial"/>
          <w:bCs/>
          <w:sz w:val="22"/>
          <w:szCs w:val="22"/>
        </w:rPr>
        <w:t xml:space="preserve">   </w:t>
      </w:r>
      <w:r w:rsidR="00C35578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6A5A76D0" w14:textId="775BDF74" w:rsidR="00520620" w:rsidRPr="00C35578" w:rsidRDefault="00520620" w:rsidP="005661D9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72953E9" w14:textId="77777777" w:rsidR="0020746B" w:rsidRDefault="0020746B" w:rsidP="005661D9">
      <w:pPr>
        <w:jc w:val="both"/>
        <w:rPr>
          <w:rFonts w:ascii="Arial" w:hAnsi="Arial" w:cs="Arial"/>
          <w:sz w:val="18"/>
          <w:szCs w:val="18"/>
        </w:rPr>
      </w:pPr>
    </w:p>
    <w:p w14:paraId="054DDC95" w14:textId="77777777" w:rsidR="0020746B" w:rsidRPr="004513C7" w:rsidRDefault="0020746B" w:rsidP="005661D9">
      <w:pPr>
        <w:jc w:val="both"/>
        <w:rPr>
          <w:rFonts w:ascii="Arial" w:hAnsi="Arial" w:cs="Arial"/>
          <w:sz w:val="22"/>
          <w:szCs w:val="22"/>
        </w:rPr>
      </w:pPr>
    </w:p>
    <w:p w14:paraId="2B8CFE01" w14:textId="56047D75" w:rsidR="005661D9" w:rsidRPr="00C35578" w:rsidRDefault="005661D9" w:rsidP="005661D9">
      <w:pPr>
        <w:jc w:val="both"/>
        <w:rPr>
          <w:rFonts w:ascii="Arial" w:hAnsi="Arial" w:cs="Arial"/>
        </w:rPr>
      </w:pPr>
      <w:r w:rsidRPr="00C35578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AF92A2E" w14:textId="77777777" w:rsidR="005661D9" w:rsidRPr="00C35578" w:rsidRDefault="005661D9" w:rsidP="005661D9">
      <w:pPr>
        <w:jc w:val="both"/>
        <w:rPr>
          <w:rFonts w:ascii="Arial" w:hAnsi="Arial" w:cs="Arial"/>
        </w:rPr>
      </w:pPr>
    </w:p>
    <w:p w14:paraId="23D3FAEF" w14:textId="6384BA4C" w:rsidR="005661D9" w:rsidRPr="00C35578" w:rsidRDefault="005661D9" w:rsidP="005661D9">
      <w:pPr>
        <w:jc w:val="both"/>
        <w:rPr>
          <w:rFonts w:ascii="Arial" w:hAnsi="Arial" w:cs="Arial"/>
        </w:rPr>
      </w:pPr>
      <w:r w:rsidRPr="00C35578">
        <w:rPr>
          <w:rFonts w:ascii="Arial" w:hAnsi="Arial" w:cs="Arial"/>
        </w:rPr>
        <w:t>Datum registrace ………………………….</w:t>
      </w:r>
      <w:r w:rsidR="004513C7" w:rsidRPr="00C35578">
        <w:rPr>
          <w:rFonts w:ascii="Arial" w:hAnsi="Arial" w:cs="Arial"/>
        </w:rPr>
        <w:t>............</w:t>
      </w:r>
    </w:p>
    <w:p w14:paraId="164E5C99" w14:textId="6D6897C6" w:rsidR="005661D9" w:rsidRPr="00C35578" w:rsidRDefault="005661D9" w:rsidP="004513C7">
      <w:pPr>
        <w:spacing w:before="120"/>
        <w:jc w:val="both"/>
        <w:rPr>
          <w:rFonts w:ascii="Arial" w:hAnsi="Arial" w:cs="Arial"/>
        </w:rPr>
      </w:pPr>
      <w:r w:rsidRPr="00C35578">
        <w:rPr>
          <w:rFonts w:ascii="Arial" w:hAnsi="Arial" w:cs="Arial"/>
        </w:rPr>
        <w:t>ID dodatku ………………………………..</w:t>
      </w:r>
      <w:r w:rsidR="004513C7" w:rsidRPr="00C35578">
        <w:rPr>
          <w:rFonts w:ascii="Arial" w:hAnsi="Arial" w:cs="Arial"/>
        </w:rPr>
        <w:t>..............</w:t>
      </w:r>
    </w:p>
    <w:p w14:paraId="57430EC8" w14:textId="207E0182" w:rsidR="005661D9" w:rsidRPr="00C35578" w:rsidRDefault="005661D9" w:rsidP="004513C7">
      <w:pPr>
        <w:spacing w:before="120"/>
        <w:jc w:val="both"/>
        <w:rPr>
          <w:rFonts w:ascii="Arial" w:hAnsi="Arial" w:cs="Arial"/>
        </w:rPr>
      </w:pPr>
      <w:r w:rsidRPr="00C35578">
        <w:rPr>
          <w:rFonts w:ascii="Arial" w:hAnsi="Arial" w:cs="Arial"/>
        </w:rPr>
        <w:t>ID verze ……………………………………</w:t>
      </w:r>
      <w:r w:rsidR="004513C7" w:rsidRPr="00C35578">
        <w:rPr>
          <w:rFonts w:ascii="Arial" w:hAnsi="Arial" w:cs="Arial"/>
        </w:rPr>
        <w:t>.............</w:t>
      </w:r>
    </w:p>
    <w:p w14:paraId="429AE726" w14:textId="48F0AF4E" w:rsidR="005661D9" w:rsidRPr="00C35578" w:rsidRDefault="005661D9" w:rsidP="004513C7">
      <w:pPr>
        <w:spacing w:before="120"/>
        <w:jc w:val="both"/>
        <w:rPr>
          <w:rFonts w:ascii="Arial" w:hAnsi="Arial" w:cs="Arial"/>
          <w:i/>
        </w:rPr>
      </w:pPr>
      <w:r w:rsidRPr="00C35578">
        <w:rPr>
          <w:rFonts w:ascii="Arial" w:hAnsi="Arial" w:cs="Arial"/>
        </w:rPr>
        <w:t>Registraci provedl</w:t>
      </w:r>
      <w:r w:rsidR="004513C7" w:rsidRPr="00C35578">
        <w:rPr>
          <w:rFonts w:ascii="Arial" w:hAnsi="Arial" w:cs="Arial"/>
        </w:rPr>
        <w:t>:</w:t>
      </w:r>
      <w:r w:rsidRPr="00C35578">
        <w:rPr>
          <w:rFonts w:ascii="Arial" w:hAnsi="Arial" w:cs="Arial"/>
        </w:rPr>
        <w:t xml:space="preserve"> ……………</w:t>
      </w:r>
      <w:r w:rsidR="00F7369C" w:rsidRPr="00C35578">
        <w:rPr>
          <w:rFonts w:ascii="Arial" w:hAnsi="Arial" w:cs="Arial"/>
        </w:rPr>
        <w:t>………</w:t>
      </w:r>
      <w:r w:rsidRPr="00C35578">
        <w:rPr>
          <w:rFonts w:ascii="Arial" w:hAnsi="Arial" w:cs="Arial"/>
        </w:rPr>
        <w:t>…………</w:t>
      </w:r>
      <w:r w:rsidR="004513C7" w:rsidRPr="00C35578">
        <w:rPr>
          <w:rFonts w:ascii="Arial" w:hAnsi="Arial" w:cs="Arial"/>
        </w:rPr>
        <w:t>....</w:t>
      </w:r>
    </w:p>
    <w:p w14:paraId="4BA26423" w14:textId="77777777" w:rsidR="005661D9" w:rsidRPr="00C35578" w:rsidRDefault="005661D9" w:rsidP="004513C7">
      <w:pPr>
        <w:spacing w:before="120"/>
        <w:jc w:val="both"/>
        <w:rPr>
          <w:rFonts w:ascii="Arial" w:hAnsi="Arial" w:cs="Arial"/>
        </w:rPr>
      </w:pPr>
    </w:p>
    <w:p w14:paraId="2FE8698F" w14:textId="0A15EFE7" w:rsidR="005661D9" w:rsidRPr="00C35578" w:rsidRDefault="005661D9" w:rsidP="005661D9">
      <w:pPr>
        <w:jc w:val="both"/>
        <w:rPr>
          <w:rFonts w:ascii="Arial" w:hAnsi="Arial" w:cs="Arial"/>
        </w:rPr>
      </w:pPr>
      <w:r w:rsidRPr="00C35578">
        <w:rPr>
          <w:rFonts w:ascii="Arial" w:hAnsi="Arial" w:cs="Arial"/>
        </w:rPr>
        <w:t xml:space="preserve">V </w:t>
      </w:r>
      <w:r w:rsidR="004513C7" w:rsidRPr="00C35578">
        <w:rPr>
          <w:rFonts w:ascii="Arial" w:hAnsi="Arial" w:cs="Arial"/>
        </w:rPr>
        <w:t>Jihlavě</w:t>
      </w:r>
      <w:r w:rsidRPr="00C35578">
        <w:rPr>
          <w:rFonts w:ascii="Arial" w:hAnsi="Arial" w:cs="Arial"/>
        </w:rPr>
        <w:t xml:space="preserve"> dne</w:t>
      </w:r>
      <w:r w:rsidRPr="00C35578">
        <w:rPr>
          <w:rFonts w:ascii="Arial" w:hAnsi="Arial" w:cs="Arial"/>
        </w:rPr>
        <w:tab/>
      </w:r>
      <w:r w:rsidRPr="00C35578">
        <w:rPr>
          <w:rFonts w:ascii="Arial" w:hAnsi="Arial" w:cs="Arial"/>
        </w:rPr>
        <w:tab/>
      </w:r>
      <w:r w:rsidRPr="00C35578">
        <w:rPr>
          <w:rFonts w:ascii="Arial" w:hAnsi="Arial" w:cs="Arial"/>
        </w:rPr>
        <w:tab/>
      </w:r>
      <w:r w:rsidR="004513C7" w:rsidRPr="00C35578">
        <w:rPr>
          <w:rFonts w:ascii="Arial" w:hAnsi="Arial" w:cs="Arial"/>
        </w:rPr>
        <w:t xml:space="preserve">    </w:t>
      </w:r>
      <w:r w:rsidR="004513C7" w:rsidRPr="00C35578">
        <w:rPr>
          <w:rFonts w:ascii="Arial" w:hAnsi="Arial" w:cs="Arial"/>
        </w:rPr>
        <w:tab/>
      </w:r>
      <w:r w:rsidR="004513C7" w:rsidRPr="00C35578">
        <w:rPr>
          <w:rFonts w:ascii="Arial" w:hAnsi="Arial" w:cs="Arial"/>
        </w:rPr>
        <w:tab/>
      </w:r>
      <w:r w:rsidR="004513C7" w:rsidRPr="00C35578">
        <w:rPr>
          <w:rFonts w:ascii="Arial" w:hAnsi="Arial" w:cs="Arial"/>
        </w:rPr>
        <w:tab/>
        <w:t xml:space="preserve">     </w:t>
      </w:r>
      <w:r w:rsidRPr="00C35578">
        <w:rPr>
          <w:rFonts w:ascii="Arial" w:hAnsi="Arial" w:cs="Arial"/>
        </w:rPr>
        <w:t>…………………………………..</w:t>
      </w:r>
      <w:r w:rsidR="004513C7" w:rsidRPr="00C35578">
        <w:rPr>
          <w:rFonts w:ascii="Arial" w:hAnsi="Arial" w:cs="Arial"/>
        </w:rPr>
        <w:t>.......</w:t>
      </w:r>
    </w:p>
    <w:p w14:paraId="02265A6F" w14:textId="77500FCD" w:rsidR="005661D9" w:rsidRPr="00C35578" w:rsidRDefault="005661D9" w:rsidP="00F7369C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C35578">
        <w:rPr>
          <w:rFonts w:ascii="Arial" w:hAnsi="Arial" w:cs="Arial"/>
        </w:rPr>
        <w:tab/>
      </w:r>
      <w:r w:rsidR="004513C7" w:rsidRPr="00C35578">
        <w:rPr>
          <w:rFonts w:ascii="Arial" w:hAnsi="Arial" w:cs="Arial"/>
        </w:rPr>
        <w:t xml:space="preserve">     </w:t>
      </w:r>
      <w:r w:rsidRPr="00C35578">
        <w:rPr>
          <w:rFonts w:ascii="Arial" w:hAnsi="Arial" w:cs="Arial"/>
          <w:i/>
        </w:rPr>
        <w:t>podpis odpovědného zaměstnance</w:t>
      </w:r>
    </w:p>
    <w:sectPr w:rsidR="005661D9" w:rsidRPr="00C35578" w:rsidSect="00F57557">
      <w:footerReference w:type="default" r:id="rId11"/>
      <w:headerReference w:type="first" r:id="rId12"/>
      <w:pgSz w:w="11906" w:h="16838"/>
      <w:pgMar w:top="1134" w:right="1247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ED3F" w14:textId="77777777" w:rsidR="0045548F" w:rsidRDefault="0045548F">
      <w:r>
        <w:separator/>
      </w:r>
    </w:p>
  </w:endnote>
  <w:endnote w:type="continuationSeparator" w:id="0">
    <w:p w14:paraId="0C8F025F" w14:textId="77777777" w:rsidR="0045548F" w:rsidRDefault="004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BD28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7B24" w14:textId="77777777" w:rsidR="0045548F" w:rsidRDefault="0045548F">
      <w:r>
        <w:separator/>
      </w:r>
    </w:p>
  </w:footnote>
  <w:footnote w:type="continuationSeparator" w:id="0">
    <w:p w14:paraId="28A32832" w14:textId="77777777" w:rsidR="0045548F" w:rsidRDefault="0045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CCC" w14:textId="31EF1925" w:rsidR="00F57557" w:rsidRPr="00F57557" w:rsidRDefault="00F57557" w:rsidP="00F57557">
    <w:pPr>
      <w:spacing w:before="120"/>
      <w:jc w:val="right"/>
      <w:rPr>
        <w:rFonts w:ascii="Arial" w:hAnsi="Arial" w:cs="Arial"/>
        <w:bCs/>
        <w:sz w:val="22"/>
        <w:szCs w:val="22"/>
      </w:rPr>
    </w:pPr>
    <w:r w:rsidRPr="00F57557">
      <w:rPr>
        <w:rFonts w:ascii="Arial" w:hAnsi="Arial" w:cs="Arial"/>
        <w:bCs/>
        <w:sz w:val="22"/>
        <w:szCs w:val="22"/>
      </w:rPr>
      <w:t>Č. j.: SPU 065357/2023</w:t>
    </w:r>
  </w:p>
  <w:p w14:paraId="3CA46E84" w14:textId="3F423D19" w:rsidR="00F57557" w:rsidRPr="00F57557" w:rsidRDefault="00F57557" w:rsidP="00F57557">
    <w:pPr>
      <w:jc w:val="right"/>
      <w:rPr>
        <w:rFonts w:ascii="Arial" w:hAnsi="Arial" w:cs="Arial"/>
        <w:bCs/>
        <w:sz w:val="22"/>
        <w:szCs w:val="22"/>
      </w:rPr>
    </w:pPr>
    <w:r w:rsidRPr="00F57557">
      <w:rPr>
        <w:rFonts w:ascii="Arial" w:hAnsi="Arial" w:cs="Arial"/>
        <w:bCs/>
        <w:sz w:val="22"/>
        <w:szCs w:val="22"/>
      </w:rPr>
      <w:t>UID: spuess</w:t>
    </w:r>
    <w:r>
      <w:rPr>
        <w:rFonts w:ascii="Arial" w:hAnsi="Arial" w:cs="Arial"/>
        <w:bCs/>
        <w:sz w:val="22"/>
        <w:szCs w:val="22"/>
      </w:rPr>
      <w:t>8c132d95</w:t>
    </w:r>
  </w:p>
  <w:p w14:paraId="1269950C" w14:textId="77777777" w:rsidR="00F57557" w:rsidRDefault="00F575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08305">
    <w:abstractNumId w:val="21"/>
  </w:num>
  <w:num w:numId="2" w16cid:durableId="931164020">
    <w:abstractNumId w:val="22"/>
  </w:num>
  <w:num w:numId="3" w16cid:durableId="500004479">
    <w:abstractNumId w:val="0"/>
  </w:num>
  <w:num w:numId="4" w16cid:durableId="1051155814">
    <w:abstractNumId w:val="1"/>
  </w:num>
  <w:num w:numId="5" w16cid:durableId="1029799645">
    <w:abstractNumId w:val="2"/>
  </w:num>
  <w:num w:numId="6" w16cid:durableId="1674527929">
    <w:abstractNumId w:val="3"/>
  </w:num>
  <w:num w:numId="7" w16cid:durableId="1039821040">
    <w:abstractNumId w:val="4"/>
  </w:num>
  <w:num w:numId="8" w16cid:durableId="289867726">
    <w:abstractNumId w:val="5"/>
  </w:num>
  <w:num w:numId="9" w16cid:durableId="2059160677">
    <w:abstractNumId w:val="6"/>
  </w:num>
  <w:num w:numId="10" w16cid:durableId="635372683">
    <w:abstractNumId w:val="7"/>
  </w:num>
  <w:num w:numId="11" w16cid:durableId="1980842061">
    <w:abstractNumId w:val="8"/>
  </w:num>
  <w:num w:numId="12" w16cid:durableId="462386648">
    <w:abstractNumId w:val="9"/>
  </w:num>
  <w:num w:numId="13" w16cid:durableId="980423024">
    <w:abstractNumId w:val="10"/>
  </w:num>
  <w:num w:numId="14" w16cid:durableId="1876115983">
    <w:abstractNumId w:val="11"/>
  </w:num>
  <w:num w:numId="15" w16cid:durableId="642008628">
    <w:abstractNumId w:val="12"/>
  </w:num>
  <w:num w:numId="16" w16cid:durableId="917328929">
    <w:abstractNumId w:val="13"/>
  </w:num>
  <w:num w:numId="17" w16cid:durableId="2040349902">
    <w:abstractNumId w:val="14"/>
  </w:num>
  <w:num w:numId="18" w16cid:durableId="458114698">
    <w:abstractNumId w:val="15"/>
  </w:num>
  <w:num w:numId="19" w16cid:durableId="2131628392">
    <w:abstractNumId w:val="16"/>
  </w:num>
  <w:num w:numId="20" w16cid:durableId="1621840581">
    <w:abstractNumId w:val="17"/>
  </w:num>
  <w:num w:numId="21" w16cid:durableId="1272737630">
    <w:abstractNumId w:val="18"/>
  </w:num>
  <w:num w:numId="22" w16cid:durableId="1087849312">
    <w:abstractNumId w:val="19"/>
  </w:num>
  <w:num w:numId="23" w16cid:durableId="10503481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009E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6748"/>
    <w:rsid w:val="00077673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77BE5"/>
    <w:rsid w:val="00190D43"/>
    <w:rsid w:val="0019783F"/>
    <w:rsid w:val="001A4792"/>
    <w:rsid w:val="001B216F"/>
    <w:rsid w:val="001B7A57"/>
    <w:rsid w:val="001C25C8"/>
    <w:rsid w:val="001E6307"/>
    <w:rsid w:val="001F0B34"/>
    <w:rsid w:val="001F3F2B"/>
    <w:rsid w:val="00204B81"/>
    <w:rsid w:val="0020746B"/>
    <w:rsid w:val="00213718"/>
    <w:rsid w:val="00215BBB"/>
    <w:rsid w:val="00222730"/>
    <w:rsid w:val="0022443A"/>
    <w:rsid w:val="00225776"/>
    <w:rsid w:val="00225E39"/>
    <w:rsid w:val="00256234"/>
    <w:rsid w:val="00260F3F"/>
    <w:rsid w:val="002A1089"/>
    <w:rsid w:val="002A2A17"/>
    <w:rsid w:val="002A3AE7"/>
    <w:rsid w:val="002A4078"/>
    <w:rsid w:val="002B306C"/>
    <w:rsid w:val="002B54C2"/>
    <w:rsid w:val="002C47FA"/>
    <w:rsid w:val="002D41FD"/>
    <w:rsid w:val="002F484C"/>
    <w:rsid w:val="00305428"/>
    <w:rsid w:val="003218F9"/>
    <w:rsid w:val="00323B39"/>
    <w:rsid w:val="003521A1"/>
    <w:rsid w:val="00356ABE"/>
    <w:rsid w:val="00360C47"/>
    <w:rsid w:val="00360DEB"/>
    <w:rsid w:val="0036378F"/>
    <w:rsid w:val="003704D4"/>
    <w:rsid w:val="00385448"/>
    <w:rsid w:val="003A1E76"/>
    <w:rsid w:val="003A46C1"/>
    <w:rsid w:val="003A55A2"/>
    <w:rsid w:val="003B08DA"/>
    <w:rsid w:val="003C0E44"/>
    <w:rsid w:val="003F5321"/>
    <w:rsid w:val="003F5707"/>
    <w:rsid w:val="003F7FFB"/>
    <w:rsid w:val="004021E9"/>
    <w:rsid w:val="0043527B"/>
    <w:rsid w:val="00436C95"/>
    <w:rsid w:val="004513C7"/>
    <w:rsid w:val="0045548F"/>
    <w:rsid w:val="004557CB"/>
    <w:rsid w:val="00460BB2"/>
    <w:rsid w:val="00463CD0"/>
    <w:rsid w:val="00467D2E"/>
    <w:rsid w:val="004848EC"/>
    <w:rsid w:val="004868E7"/>
    <w:rsid w:val="00496D0F"/>
    <w:rsid w:val="0049716D"/>
    <w:rsid w:val="004A21F7"/>
    <w:rsid w:val="004B2063"/>
    <w:rsid w:val="004C4082"/>
    <w:rsid w:val="004E4DA4"/>
    <w:rsid w:val="004F6E1A"/>
    <w:rsid w:val="00520620"/>
    <w:rsid w:val="0052781B"/>
    <w:rsid w:val="0054244F"/>
    <w:rsid w:val="0055395D"/>
    <w:rsid w:val="00554108"/>
    <w:rsid w:val="00557D6C"/>
    <w:rsid w:val="005659BC"/>
    <w:rsid w:val="005661D9"/>
    <w:rsid w:val="005807F7"/>
    <w:rsid w:val="00582A09"/>
    <w:rsid w:val="005846F8"/>
    <w:rsid w:val="005A269F"/>
    <w:rsid w:val="005B0302"/>
    <w:rsid w:val="005C7A42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981"/>
    <w:rsid w:val="00661D4A"/>
    <w:rsid w:val="00664F7E"/>
    <w:rsid w:val="00673CBC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56EA6"/>
    <w:rsid w:val="00770663"/>
    <w:rsid w:val="00771211"/>
    <w:rsid w:val="007927F5"/>
    <w:rsid w:val="00794619"/>
    <w:rsid w:val="00796664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50"/>
    <w:rsid w:val="008314F7"/>
    <w:rsid w:val="00855152"/>
    <w:rsid w:val="008579BF"/>
    <w:rsid w:val="008604FC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3040"/>
    <w:rsid w:val="00907DA4"/>
    <w:rsid w:val="00913668"/>
    <w:rsid w:val="00925E66"/>
    <w:rsid w:val="009344BB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2E1A"/>
    <w:rsid w:val="00B03572"/>
    <w:rsid w:val="00B146F4"/>
    <w:rsid w:val="00B25530"/>
    <w:rsid w:val="00B30FA1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35578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53E29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E1452A"/>
    <w:rsid w:val="00E23F89"/>
    <w:rsid w:val="00E26442"/>
    <w:rsid w:val="00E31EF2"/>
    <w:rsid w:val="00E36B36"/>
    <w:rsid w:val="00E44AD7"/>
    <w:rsid w:val="00E505D6"/>
    <w:rsid w:val="00E66AAD"/>
    <w:rsid w:val="00E7183E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2E2F"/>
    <w:rsid w:val="00F15706"/>
    <w:rsid w:val="00F16FC7"/>
    <w:rsid w:val="00F17F95"/>
    <w:rsid w:val="00F22A3B"/>
    <w:rsid w:val="00F527F1"/>
    <w:rsid w:val="00F53542"/>
    <w:rsid w:val="00F57557"/>
    <w:rsid w:val="00F62889"/>
    <w:rsid w:val="00F7369C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2268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455ECF6"/>
  <w15:chartTrackingRefBased/>
  <w15:docId w15:val="{8B5996D7-F9E5-45DB-8B9A-3679DA13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customStyle="1" w:styleId="EmptyCellLayoutStyle">
    <w:name w:val="EmptyCellLayoutStyle"/>
    <w:rsid w:val="00076748"/>
    <w:pPr>
      <w:spacing w:after="160" w:line="259" w:lineRule="auto"/>
    </w:pPr>
    <w:rPr>
      <w:rFonts w:ascii="Times New Roman" w:hAnsi="Times New Roman"/>
      <w:sz w:val="2"/>
    </w:rPr>
  </w:style>
  <w:style w:type="character" w:customStyle="1" w:styleId="ZhlavChar">
    <w:name w:val="Záhlaví Char"/>
    <w:link w:val="Zhlav"/>
    <w:uiPriority w:val="99"/>
    <w:rsid w:val="00076748"/>
    <w:rPr>
      <w:rFonts w:ascii="Times New Roman" w:hAnsi="Times New Roman"/>
    </w:rPr>
  </w:style>
  <w:style w:type="character" w:customStyle="1" w:styleId="ZkladntextodsazenChar">
    <w:name w:val="Základní text odsazený Char"/>
    <w:link w:val="Zkladntextodsazen"/>
    <w:rsid w:val="005661D9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5661D9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5661D9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5661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92339-657A-4B08-9D42-E94A79FFF41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Pavlíková Ľubica Bc.</cp:lastModifiedBy>
  <cp:revision>3</cp:revision>
  <cp:lastPrinted>2023-02-17T14:45:00Z</cp:lastPrinted>
  <dcterms:created xsi:type="dcterms:W3CDTF">2023-04-20T08:34:00Z</dcterms:created>
  <dcterms:modified xsi:type="dcterms:W3CDTF">2023-05-10T08:28:00Z</dcterms:modified>
</cp:coreProperties>
</file>