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Dolní Sukolom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6 000,00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06.10.2021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3 678,00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06.10.2021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31 700,00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06.10.2021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10 100,00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06.10.2021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51 478,00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Újezd u Uničova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08.11.2012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16.07.2020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9 050,00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16.07.2020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18 630,00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16.07.2020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1 907,00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16.07.2020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16.07.2020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11 430,00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16.07.2020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komunikace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1 060,00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16.07.2020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4 119,00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16.07.2020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35 632,00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16.07.2020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4 952,00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16.07.2020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4 874,00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16.07.2020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7 126,00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16.07.2020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16.07.2020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1 158,00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16.07.2020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08.11.2012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16.07.2020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23 210,00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16.07.2020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154 039,00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Uničov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40 600,00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31.08.2022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36 000,00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31.08.2022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12 515,00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31.08.2022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210 000,00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31.08.2022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1 188,00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1 194,00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301 497,00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507 014,00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0,00 Kč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Brníčko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27 977,00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01.03.2009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10 235,24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27 977,00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10 235,24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Uničov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42 000,00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17 517,85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13 500,00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5 630,74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28 850,00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01.09.2022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12 033,09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57 000,00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23 774,23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31 457,00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01.09.2022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13 120,46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20 000,00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8 341,83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110 495,00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46 086,53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53 117,00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22 154,66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12 000,00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5 005,10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10 741,00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01.09.2022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4 479,98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206 609,00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01.09.2022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86 174,90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41 600,00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17 351,01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59 879,00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24 975,03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31 072,00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12 959,87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31 059,00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12 954,45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5 000,00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2 085,46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11 338,00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4 728,99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57 614,00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24 030,31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26 840,00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01.03.2009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11 194,74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1 575,00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01.03.2009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656,91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01.03.2009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397,07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01.03.2009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319,08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15 114,00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01.03.2009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6 303,92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19 564,00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01.03.2009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8 159,98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4 255,00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01.03.2009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1 774,73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4 166,00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01.03.2009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1 737,61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01.03.2009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163,91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01.03.2009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339,92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7 457,00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01.03.2009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3 110,26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905 227,00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377 562,62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Želechovice u Uničova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1 672,00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642,64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1 672,00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642,64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934 876,00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388 440,50 Kč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388 441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280" w:right="850" w:bottom="1405" w:left="850" w:header="850" w:footer="850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nájmu k dodatku č.  nájemní smlouvy č. 123N07/21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03.05.2023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NAIS-VypocetPachtuNs</dc:title>
</cp:coreProperties>
</file>