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Hnojice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7 064,39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5 700,09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33 726,00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12 921,18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Lužice u Šternberka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277,58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277,58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34 626,00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13 198,76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13 199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186N08/21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04.05.2023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