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Benkov u Střelic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9 369,00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Červenka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30.03.2016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10 147,00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19 516,00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Benkov u Střelic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1 251,15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1 506,63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8 795,00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3 160,22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Červenka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30.03.2016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12 349,00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3 252,09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Litovel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2 490,84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1 647,53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2 809,43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23 101,00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7 464,13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44 245,00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13 876,44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13 876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61N09/21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04.05.2023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