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Benkov u Střelic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2 307,00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2 777,00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6 279,00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6 279,00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0,00 Kč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Benkov u Střelic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1 656,38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703,96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254,26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249,70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2 753,00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1 140,01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395,94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41,78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194,21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288,21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371,02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2 123,00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879,12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352,80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9 093,00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3 765,37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24 459,00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10 292,76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Renoty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1 199,00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447,85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1 199,00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447,85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Střelice u Litovle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74,76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385,86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285,22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2 572,00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1 074,06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1 938,00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809,30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6 296,00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2 629,20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Uničov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53 836,00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23 015,91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12 100,00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5 172,97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2 308,61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10 538,00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4 505,19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1 420,00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607,08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268,06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83 921,00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35 877,82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115 875,00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49 247,63 Kč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49 248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 nájemní smlouvy č. 174N08/21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04.05.2023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