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Řepčín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17.03.2021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2 608,00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2 608,00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Černovír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1 010,84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27 090,00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7 655,46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53,97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1 831,77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1 200,73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17 577,00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4 967,15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1 235,49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809,35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1 317,73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07.11.2006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1 041,08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1 237,20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98 604,00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27 864,83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Hejčín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510,49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1 800,00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510,49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Řepčín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751,60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966,31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18.03.2021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819,41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12 789,00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4 129,01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Štarnov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1 163,97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864,77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8 952,00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2 468,57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122 145,00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34 972,90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34 973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313N04/21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03.05.2023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