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7AB7" w14:textId="77777777"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7108976"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350DF008" w:rsidR="000B6C3C" w:rsidRPr="0056443B" w:rsidRDefault="000B6C3C" w:rsidP="000B6C3C">
      <w:pPr>
        <w:pStyle w:val="Prosttext"/>
        <w:ind w:left="624" w:firstLine="794"/>
        <w:rPr>
          <w:rFonts w:eastAsia="Times New Roman"/>
          <w:bCs/>
          <w:color w:val="auto"/>
          <w:szCs w:val="20"/>
          <w:lang w:eastAsia="cs-CZ"/>
        </w:rPr>
      </w:pPr>
      <w:r w:rsidRPr="0056443B">
        <w:rPr>
          <w:rFonts w:eastAsia="Times New Roman"/>
          <w:bCs/>
          <w:color w:val="auto"/>
          <w:szCs w:val="20"/>
          <w:lang w:eastAsia="cs-CZ"/>
        </w:rPr>
        <w:t>zastoupený: Mgr. Jiřím Turkem, vedoucím Kanceláře tajemníka Magistrátu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4EBAF30B" w:rsidR="000B6C3C" w:rsidRPr="00B6365F" w:rsidRDefault="00892208" w:rsidP="00AF7E2F">
      <w:pPr>
        <w:pStyle w:val="Nadpis2"/>
        <w:tabs>
          <w:tab w:val="clear" w:pos="1142"/>
          <w:tab w:val="num" w:pos="851"/>
        </w:tabs>
        <w:ind w:left="851"/>
      </w:pPr>
      <w:r w:rsidRPr="0098288A">
        <w:rPr>
          <w:b/>
          <w:bCs/>
        </w:rPr>
        <w:t>Předmětem plnění této smlouvy je poskytování odborných služeb pověřence pro ochranu osobních údajů</w:t>
      </w:r>
      <w:r w:rsidRPr="0098288A">
        <w:t xml:space="preserve"> (dále jen „pověřenec“) k naplnění požadavků NAŘÍZENÍ EVROPSKÉHO PARLAMENTU A RADY (EU) 2016/679 ze dne 27. dubna 2016, o ochraně fyzických osob v </w:t>
      </w:r>
      <w:r w:rsidRPr="0098288A">
        <w:lastRenderedPageBreak/>
        <w:t xml:space="preserve">souvislosti se zpracováním osobních údajů a o volném pohybu těchto údajů a o zrušení směrnice 95/46/ES (obecné nařízení o ochraně osobních údajů) a </w:t>
      </w:r>
      <w:r w:rsidRPr="0098288A">
        <w:rPr>
          <w:b/>
          <w:bCs/>
        </w:rPr>
        <w:t xml:space="preserve">souvisejících služeb v oblasti personální, administrativní, fyzické a informační </w:t>
      </w:r>
      <w:r w:rsidRPr="00B6365F">
        <w:rPr>
          <w:b/>
          <w:bCs/>
        </w:rPr>
        <w:t>bezpečnosti</w:t>
      </w:r>
      <w:r w:rsidRPr="00B6365F">
        <w:t xml:space="preserve"> v maximálním rozsahu </w:t>
      </w:r>
      <w:r w:rsidR="00E656AF" w:rsidRPr="00FA4106">
        <w:rPr>
          <w:b/>
        </w:rPr>
        <w:t>96</w:t>
      </w:r>
      <w:r w:rsidRPr="00FA4106">
        <w:rPr>
          <w:b/>
        </w:rPr>
        <w:t xml:space="preserve"> </w:t>
      </w:r>
      <w:r w:rsidRPr="00FA4106">
        <w:rPr>
          <w:b/>
          <w:bCs/>
        </w:rPr>
        <w:t xml:space="preserve">konzultačních </w:t>
      </w:r>
      <w:r w:rsidR="00E656AF" w:rsidRPr="00FA4106">
        <w:rPr>
          <w:b/>
          <w:bCs/>
        </w:rPr>
        <w:t>hodin</w:t>
      </w:r>
      <w:r w:rsidRPr="00B6365F">
        <w:t xml:space="preserve"> </w:t>
      </w:r>
      <w:r w:rsidRPr="00B6365F">
        <w:rPr>
          <w:b/>
        </w:rPr>
        <w:t>jednoho pracovníka zhotovitele</w:t>
      </w:r>
      <w:r w:rsidRPr="00B6365F">
        <w:t xml:space="preserve">. </w:t>
      </w:r>
      <w:r w:rsidR="000B6C3C" w:rsidRPr="00B6365F">
        <w:t>Předmět plnění sestává provedení těchto jednotlivých plnění:</w:t>
      </w:r>
    </w:p>
    <w:p w14:paraId="245B853E" w14:textId="77777777" w:rsidR="00AF7E2F" w:rsidRPr="00B6365F" w:rsidRDefault="00AF7E2F" w:rsidP="00AF7E2F">
      <w:pPr>
        <w:pStyle w:val="Nadpis3"/>
        <w:tabs>
          <w:tab w:val="clear" w:pos="1781"/>
        </w:tabs>
        <w:ind w:left="1701" w:hanging="708"/>
      </w:pPr>
      <w:r w:rsidRPr="00B6365F">
        <w:t>Poskytování služeb pověřence zhotovitelem bez vyžádání objednatele, pokud je pověřenec povinen vykonat úkoly uvedené v čl. 39 odst. 1 obecného nařízení o ochraně osobních údajů.</w:t>
      </w:r>
    </w:p>
    <w:p w14:paraId="66136374" w14:textId="77777777" w:rsidR="00AF7E2F" w:rsidRPr="00B6365F" w:rsidRDefault="00AF7E2F" w:rsidP="00AF7E2F">
      <w:pPr>
        <w:pStyle w:val="Nadpis3"/>
        <w:tabs>
          <w:tab w:val="clear" w:pos="1781"/>
        </w:tabs>
        <w:ind w:left="1701" w:hanging="708"/>
      </w:pPr>
      <w:r w:rsidRPr="00B6365F">
        <w:t xml:space="preserve">Na základě vyžádání objednatele poskytování: </w:t>
      </w:r>
    </w:p>
    <w:p w14:paraId="10DB4CDF" w14:textId="77777777" w:rsidR="00AF7E2F" w:rsidRPr="00B6365F" w:rsidRDefault="00AF7E2F" w:rsidP="00AF7E2F">
      <w:pPr>
        <w:pStyle w:val="Nadpis4"/>
        <w:tabs>
          <w:tab w:val="clear" w:pos="2492"/>
          <w:tab w:val="num" w:pos="2694"/>
        </w:tabs>
        <w:ind w:left="2694" w:hanging="851"/>
      </w:pPr>
      <w:r w:rsidRPr="00B6365F">
        <w:t>telefonických konzultací nebo osobních konzultací v místě sídla objednatele nebo v sídle zhotovitele zhotovitelem podle individuálních požadavků objednatele</w:t>
      </w:r>
      <w:r w:rsidRPr="00B6365F" w:rsidDel="00380218">
        <w:t xml:space="preserve"> </w:t>
      </w:r>
      <w:r w:rsidRPr="00B6365F">
        <w:t>nebo</w:t>
      </w:r>
    </w:p>
    <w:p w14:paraId="4820BC36" w14:textId="4F614A3B" w:rsidR="00AF7E2F" w:rsidRPr="00B6365F" w:rsidRDefault="00AF7E2F" w:rsidP="00AF7E2F">
      <w:pPr>
        <w:pStyle w:val="Nadpis4"/>
        <w:tabs>
          <w:tab w:val="clear" w:pos="2492"/>
          <w:tab w:val="num" w:pos="2694"/>
        </w:tabs>
        <w:ind w:left="2694" w:hanging="850"/>
      </w:pPr>
      <w:bookmarkStart w:id="0" w:name="_Hlk63247349"/>
      <w:r w:rsidRPr="00B6365F">
        <w:t xml:space="preserve">vybraných služeb </w:t>
      </w:r>
      <w:bookmarkEnd w:id="0"/>
      <w:r w:rsidRPr="00B6365F">
        <w:t xml:space="preserve">uvedených v Příloze číslo 2 této smlouvy, kterou bude Zhotovitel aktualizovat podle vývoje požadavků na zajišťování ochrany osobních údajů a nabízených služeb. Zhotovitel se zavazuje aktualizaci zaslat vždy do </w:t>
      </w:r>
      <w:proofErr w:type="gramStart"/>
      <w:r w:rsidRPr="00B6365F">
        <w:t>14ti</w:t>
      </w:r>
      <w:proofErr w:type="gramEnd"/>
      <w:r w:rsidRPr="00B6365F">
        <w:t xml:space="preserve"> pracovních dnů od vydání této aktualizace objednateli na e-mailovou adresu </w:t>
      </w:r>
      <w:hyperlink r:id="rId8" w:history="1">
        <w:r w:rsidRPr="00B6365F">
          <w:rPr>
            <w:rStyle w:val="Hypertextovodkaz"/>
            <w:rFonts w:cs="Arial"/>
            <w:sz w:val="20"/>
            <w:szCs w:val="20"/>
          </w:rPr>
          <w:t>Jiri.Turek@mmp.cz</w:t>
        </w:r>
      </w:hyperlink>
      <w:r w:rsidRPr="00B6365F">
        <w:rPr>
          <w:rStyle w:val="Hypertextovodkaz"/>
          <w:rFonts w:cs="Arial"/>
          <w:sz w:val="20"/>
          <w:szCs w:val="20"/>
        </w:rPr>
        <w:t>.</w:t>
      </w:r>
      <w:r w:rsidRPr="00B6365F">
        <w:t xml:space="preserve">    </w:t>
      </w:r>
    </w:p>
    <w:p w14:paraId="2AE13C1C" w14:textId="77777777" w:rsidR="00AF7E2F" w:rsidRPr="00B6365F" w:rsidRDefault="00AF7E2F" w:rsidP="00AF7E2F">
      <w:pPr>
        <w:pStyle w:val="Nadpis3"/>
        <w:tabs>
          <w:tab w:val="clear" w:pos="1781"/>
        </w:tabs>
        <w:ind w:left="1701" w:hanging="708"/>
      </w:pPr>
      <w:r w:rsidRPr="00B6365F">
        <w:t>Zasílání písemných informací objednateli zhotovitelem:</w:t>
      </w:r>
    </w:p>
    <w:p w14:paraId="1DCBC582" w14:textId="77777777" w:rsidR="00AF7E2F" w:rsidRPr="00B6365F" w:rsidRDefault="00AF7E2F" w:rsidP="00AF7E2F">
      <w:pPr>
        <w:pStyle w:val="Nadpis4"/>
        <w:tabs>
          <w:tab w:val="clear" w:pos="2492"/>
        </w:tabs>
        <w:ind w:left="2694" w:hanging="851"/>
      </w:pPr>
      <w:r w:rsidRPr="00B6365F">
        <w:t xml:space="preserve">informací o případných změnách obecného nařízení o ochraně osobních údajů nebo zákona č. 110/2019 Sb., o zpracování osobních údajů; </w:t>
      </w:r>
    </w:p>
    <w:p w14:paraId="7BEAF226" w14:textId="2BA76725" w:rsidR="000B6C3C" w:rsidRPr="00B6365F" w:rsidRDefault="00AF7E2F" w:rsidP="00AF7E2F">
      <w:pPr>
        <w:pStyle w:val="Nadpis4"/>
        <w:tabs>
          <w:tab w:val="clear" w:pos="2492"/>
          <w:tab w:val="num" w:pos="2694"/>
        </w:tabs>
        <w:ind w:left="2694" w:hanging="850"/>
      </w:pPr>
      <w:r w:rsidRPr="00B6365F">
        <w:t>ve zhotovitelem vybraném rozsahu informací, doporučení a metodik v souvislosti se stanovisky a doporučeními národního dozorového úřadu nebo pokynů Evropského sboru pro ochranu osobních údajů (dříve Pracovní skupina WP29).</w:t>
      </w:r>
    </w:p>
    <w:p w14:paraId="7F58891F" w14:textId="39024AB6" w:rsidR="000B6C3C" w:rsidRPr="006834A0" w:rsidRDefault="000B6C3C" w:rsidP="000B6C3C">
      <w:pPr>
        <w:pStyle w:val="Nadpis2"/>
        <w:tabs>
          <w:tab w:val="clear" w:pos="1142"/>
          <w:tab w:val="num" w:pos="851"/>
        </w:tabs>
        <w:ind w:left="851" w:hanging="495"/>
      </w:pPr>
      <w:r w:rsidRPr="006834A0">
        <w:t xml:space="preserve">V případě, kdy objednatel písemně po zhotoviteli vyžádá větší rozsah plnění, než je ujednán v odstavci 1.2., je zhotovitel oprávněn toto vyžádané plnění objednateli účtovat samostatně. </w:t>
      </w:r>
    </w:p>
    <w:p w14:paraId="6BB73F70" w14:textId="09060D84" w:rsidR="00CA364F" w:rsidRPr="006834A0" w:rsidRDefault="00CA364F" w:rsidP="00CA364F">
      <w:pPr>
        <w:pStyle w:val="Nadpis2"/>
        <w:tabs>
          <w:tab w:val="clear" w:pos="1142"/>
          <w:tab w:val="num" w:pos="851"/>
        </w:tabs>
        <w:ind w:left="851" w:hanging="495"/>
      </w:pPr>
      <w:r w:rsidRPr="006834A0">
        <w:t>Osoby objednatele oprávněné vyžádat po zhotoviteli plnění podle čl. 1.2.1, 1.2.2. této smlouvy jsou uvedeny v Příloze číslo 1 této smlouvy.</w:t>
      </w:r>
    </w:p>
    <w:p w14:paraId="1DE1AF0A" w14:textId="3221D3AF" w:rsidR="0038413F" w:rsidRPr="006834A0" w:rsidRDefault="00CA364F" w:rsidP="00CA364F">
      <w:pPr>
        <w:pStyle w:val="Nadpis2"/>
        <w:tabs>
          <w:tab w:val="clear" w:pos="1142"/>
          <w:tab w:val="num" w:pos="851"/>
        </w:tabs>
        <w:ind w:left="851" w:hanging="495"/>
      </w:pPr>
      <w:r w:rsidRPr="006834A0">
        <w:lastRenderedPageBreak/>
        <w:t>V případě plnění v místě sídla objednatele jsou nejmenší jednotkou plnění 4 hodiny. V případě telefonických konzultací nebo plnění v místě sídla zhotovitele je nejmenší jednotkou plnění 15 minut.</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77777777"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kterým je sídlo objednatele </w:t>
      </w:r>
      <w:r>
        <w:rPr>
          <w:b/>
        </w:rPr>
        <w:t xml:space="preserve">nebo 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0774A398" w:rsidR="000B6C3C" w:rsidRPr="00FA4106" w:rsidRDefault="000B6C3C" w:rsidP="000B6C3C">
      <w:pPr>
        <w:pStyle w:val="Nadpis2"/>
        <w:tabs>
          <w:tab w:val="clear" w:pos="1142"/>
          <w:tab w:val="num" w:pos="851"/>
        </w:tabs>
        <w:ind w:left="851" w:hanging="495"/>
      </w:pPr>
      <w:r w:rsidRPr="00FA4106">
        <w:rPr>
          <w:b/>
        </w:rPr>
        <w:t>Doba plnění</w:t>
      </w:r>
      <w:r w:rsidRPr="00FA4106">
        <w:t xml:space="preserve">: zhotovitel bude provádět předmět plnění po dobu </w:t>
      </w:r>
      <w:r w:rsidR="00F03EFD" w:rsidRPr="00FA4106">
        <w:rPr>
          <w:b/>
        </w:rPr>
        <w:t>12</w:t>
      </w:r>
      <w:r w:rsidRPr="00FA4106">
        <w:rPr>
          <w:b/>
        </w:rPr>
        <w:t xml:space="preserve"> měsíců</w:t>
      </w:r>
      <w:r w:rsidR="000A2EA7" w:rsidRPr="00FA4106">
        <w:rPr>
          <w:b/>
        </w:rPr>
        <w:t>, a to</w:t>
      </w:r>
      <w:r w:rsidRPr="00FA4106">
        <w:rPr>
          <w:b/>
        </w:rPr>
        <w:t xml:space="preserve"> </w:t>
      </w:r>
      <w:r w:rsidR="00CA364F" w:rsidRPr="00FA4106">
        <w:rPr>
          <w:b/>
        </w:rPr>
        <w:t xml:space="preserve">s účinností </w:t>
      </w:r>
      <w:r w:rsidRPr="00FA4106">
        <w:rPr>
          <w:b/>
        </w:rPr>
        <w:t xml:space="preserve">ode dne </w:t>
      </w:r>
      <w:r w:rsidR="00CA364F" w:rsidRPr="00FA4106">
        <w:rPr>
          <w:b/>
        </w:rPr>
        <w:t>1. 5. 202</w:t>
      </w:r>
      <w:r w:rsidR="003927A9" w:rsidRPr="00FA4106">
        <w:rPr>
          <w:b/>
        </w:rPr>
        <w:t>3</w:t>
      </w:r>
      <w:r w:rsidR="000A2EA7" w:rsidRPr="00FA4106">
        <w:rPr>
          <w:b/>
        </w:rPr>
        <w:t xml:space="preserve"> do 30.</w:t>
      </w:r>
      <w:r w:rsidR="00EA2061" w:rsidRPr="00FA4106">
        <w:rPr>
          <w:b/>
        </w:rPr>
        <w:t xml:space="preserve"> </w:t>
      </w:r>
      <w:r w:rsidR="000A2EA7" w:rsidRPr="00FA4106">
        <w:rPr>
          <w:b/>
        </w:rPr>
        <w:t>4.</w:t>
      </w:r>
      <w:r w:rsidR="001B39BF" w:rsidRPr="00FA4106">
        <w:rPr>
          <w:b/>
        </w:rPr>
        <w:t xml:space="preserve"> </w:t>
      </w:r>
      <w:r w:rsidR="000A2EA7" w:rsidRPr="00FA4106">
        <w:rPr>
          <w:b/>
        </w:rPr>
        <w:t>20</w:t>
      </w:r>
      <w:r w:rsidR="005310F3" w:rsidRPr="00FA4106">
        <w:rPr>
          <w:b/>
        </w:rPr>
        <w:t>2</w:t>
      </w:r>
      <w:r w:rsidR="003927A9" w:rsidRPr="00FA4106">
        <w:rPr>
          <w:b/>
        </w:rPr>
        <w:t>4</w:t>
      </w:r>
      <w:r w:rsidRPr="00FA4106">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1D6CF95E" w:rsidR="000B6C3C" w:rsidRDefault="00CA364F" w:rsidP="000B6C3C">
      <w:pPr>
        <w:pStyle w:val="Nadpis2"/>
        <w:tabs>
          <w:tab w:val="clear" w:pos="1142"/>
          <w:tab w:val="num" w:pos="851"/>
        </w:tabs>
        <w:ind w:left="851" w:hanging="495"/>
      </w:pPr>
      <w:r w:rsidRPr="002A5FC2">
        <w:t xml:space="preserve">Zhotovitel je vázán příkazy objednatele; není-li takových příkazů, postupuje ve smyslu </w:t>
      </w:r>
      <w:proofErr w:type="spellStart"/>
      <w:r w:rsidRPr="002A5FC2">
        <w:t>ust</w:t>
      </w:r>
      <w:proofErr w:type="spellEnd"/>
      <w:r w:rsidRPr="002A5FC2">
        <w:t>. § 2592 NOZ při provádění předmětu plnění samostatně. Zhotovitel upozorní objednatele bez zbytečného odkladu na nevhodnou povahu příkazu, který mu objednatel dal. To neplatí, nemohl-li nevhodnost zjistit ani při vynaložení potřebné péče. Překáží-li příkaz v řádném provádění díla, zhotovitel je</w:t>
      </w:r>
      <w:r>
        <w:t>j</w:t>
      </w:r>
      <w:r w:rsidRPr="002A5FC2">
        <w:t xml:space="preserve"> </w:t>
      </w:r>
      <w:r w:rsidRPr="002A5FC2">
        <w:lastRenderedPageBreak/>
        <w:t>v nezbytném rozsahu přeruší až do změny příkazu; trvá-li objednatel na provádění předmětu plnění podle daného příkazu, má zhotovitel právo požadovat, aby tak objednatel učinil v písemné formě. Trvá-li objednatel na provedení předmětu plnění podle zřejmě nevhodného příkazu i po zhotovitelově upozornění, může zhotovitel od smlouvy odstoupit</w:t>
      </w:r>
      <w:r w:rsidR="000B6C3C">
        <w:t xml:space="preserve">. </w:t>
      </w:r>
    </w:p>
    <w:p w14:paraId="0A4B38DA" w14:textId="6177C9A0" w:rsidR="000B6C3C" w:rsidRPr="00D57AF7" w:rsidRDefault="00CA364F" w:rsidP="000B6C3C">
      <w:pPr>
        <w:pStyle w:val="Nadpis2"/>
        <w:tabs>
          <w:tab w:val="clear" w:pos="1142"/>
          <w:tab w:val="num" w:pos="851"/>
        </w:tabs>
        <w:ind w:left="851" w:hanging="495"/>
      </w:pPr>
      <w:r w:rsidRPr="002A5FC2">
        <w:t xml:space="preserve">Ustanovení čl. 2.4 se neuplatní, pokud jde o úkoly pověřence podle čl. 39 </w:t>
      </w:r>
      <w:r>
        <w:t>obecného nařízení o ochraně osobních údajů</w:t>
      </w:r>
      <w:r w:rsidR="000B6C3C">
        <w:t xml:space="preserve">. </w:t>
      </w:r>
    </w:p>
    <w:p w14:paraId="5149CF33" w14:textId="780DC6E9" w:rsidR="001B39BF" w:rsidRPr="001B39BF" w:rsidRDefault="00CA364F" w:rsidP="001B39BF">
      <w:pPr>
        <w:pStyle w:val="Nadpis2"/>
        <w:tabs>
          <w:tab w:val="clear" w:pos="1142"/>
          <w:tab w:val="num" w:pos="851"/>
        </w:tabs>
        <w:ind w:left="851" w:hanging="495"/>
      </w:pPr>
      <w:r w:rsidRPr="002A5FC2">
        <w:t>Předmět plnění nebo jeho jednotlivá část je proveden, je-li dokončen a předán (</w:t>
      </w:r>
      <w:proofErr w:type="spellStart"/>
      <w:r w:rsidRPr="002A5FC2">
        <w:t>ust</w:t>
      </w:r>
      <w:proofErr w:type="spellEnd"/>
      <w:r w:rsidRPr="002A5FC2">
        <w:t>. § 2604 NOZ). Předmět plnění nebo jeho jednotlivá část je dokončen, je-li předvedena jeho způsobilost sloužit svému účelu (</w:t>
      </w:r>
      <w:proofErr w:type="spellStart"/>
      <w:r w:rsidRPr="002A5FC2">
        <w:t>ust</w:t>
      </w:r>
      <w:proofErr w:type="spellEnd"/>
      <w:r w:rsidRPr="002A5FC2">
        <w:t>.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sepíší smluvní strany této smlouvy akceptační 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1A12D27A" w:rsidR="000B6C3C" w:rsidRDefault="000B6C3C" w:rsidP="000B6C3C">
      <w:pPr>
        <w:pStyle w:val="Nadpis2"/>
        <w:tabs>
          <w:tab w:val="clear" w:pos="1142"/>
          <w:tab w:val="num" w:pos="851"/>
        </w:tabs>
        <w:ind w:left="851" w:hanging="495"/>
      </w:pPr>
      <w:r w:rsidRPr="006D18B1">
        <w:t xml:space="preserve">Smluvní strany </w:t>
      </w:r>
      <w:r w:rsidRPr="00B6365F">
        <w:t xml:space="preserve">sjednávají cenu předmětu plnění sjednaného v článku 1. odstavci 1.2. </w:t>
      </w:r>
      <w:r w:rsidR="00227DC8" w:rsidRPr="00B6365F">
        <w:t xml:space="preserve">platnou </w:t>
      </w:r>
      <w:r w:rsidRPr="00B6365F">
        <w:t xml:space="preserve">po celou dobu plnění sjednanou odstavcem 2.2. celkovou pevnou částkou, která činí </w:t>
      </w:r>
      <w:r w:rsidR="00B6365F" w:rsidRPr="007E5F0A">
        <w:rPr>
          <w:b/>
        </w:rPr>
        <w:t>192.000</w:t>
      </w:r>
      <w:r w:rsidRPr="00B6365F">
        <w:rPr>
          <w:b/>
        </w:rPr>
        <w:t xml:space="preserve"> CZK</w:t>
      </w:r>
      <w:r w:rsidRPr="00B6365F">
        <w:t xml:space="preserve">, slovy: </w:t>
      </w:r>
      <w:proofErr w:type="spellStart"/>
      <w:proofErr w:type="gramStart"/>
      <w:r w:rsidR="00B6365F" w:rsidRPr="00B6365F">
        <w:t>stodevadesátdvatisíc</w:t>
      </w:r>
      <w:proofErr w:type="spellEnd"/>
      <w:r w:rsidR="00B6365F" w:rsidRPr="00B6365F">
        <w:t xml:space="preserve"> </w:t>
      </w:r>
      <w:r w:rsidRPr="00B6365F">
        <w:t xml:space="preserve"> korun</w:t>
      </w:r>
      <w:proofErr w:type="gramEnd"/>
      <w:r w:rsidRPr="00B6365F">
        <w:t xml:space="preserve"> českých. Tato cena neobsahuje daň</w:t>
      </w:r>
      <w:r w:rsidRPr="006D18B1">
        <w:t xml:space="preserve"> z přidané hodnoty. </w:t>
      </w:r>
    </w:p>
    <w:p w14:paraId="5B936500" w14:textId="07DE6120"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7165E671" w:rsidR="000B6C3C" w:rsidRDefault="003C2722" w:rsidP="001D0B15">
      <w:pPr>
        <w:pStyle w:val="Nadpis2"/>
        <w:tabs>
          <w:tab w:val="clear" w:pos="1142"/>
          <w:tab w:val="num" w:pos="851"/>
        </w:tabs>
        <w:ind w:left="851" w:hanging="495"/>
      </w:pPr>
      <w:r w:rsidRPr="002A5FC2">
        <w:t>K ceně bude připočtena daň z přidané hodnoty (DPH) ve výši stanovené právními předpisy účinnými k okamžiku vystavení daňového dokladu</w:t>
      </w:r>
      <w:r w:rsidR="001D0B15" w:rsidRPr="001D0B15">
        <w:t>.</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5CC87655" w:rsidR="000B6C3C" w:rsidRPr="00B479A7" w:rsidRDefault="003C2722" w:rsidP="007E22E0">
      <w:pPr>
        <w:pStyle w:val="Nadpis2"/>
        <w:tabs>
          <w:tab w:val="clear" w:pos="1142"/>
          <w:tab w:val="num" w:pos="851"/>
        </w:tabs>
        <w:ind w:left="851" w:hanging="495"/>
      </w:pPr>
      <w:r w:rsidRPr="002A5FC2">
        <w:lastRenderedPageBreak/>
        <w:t xml:space="preserve">Zhotovitel je oprávněn vyúčtovat cenu předmětu plnění sjednanou </w:t>
      </w:r>
      <w:r>
        <w:t>čl.</w:t>
      </w:r>
      <w:r w:rsidRPr="002A5FC2">
        <w:t xml:space="preserve"> 3.</w:t>
      </w:r>
      <w:r>
        <w:t xml:space="preserve">2. této smlouvy </w:t>
      </w:r>
      <w:r w:rsidRPr="002A5FC2">
        <w:t>fakturou s náležitostmi daňového dokladu dle českého práva, po provedení plnění</w:t>
      </w:r>
      <w:r>
        <w:t>, a to do 14 dnů po jeho předání objednateli</w:t>
      </w:r>
      <w:r w:rsidR="00F34CC9" w:rsidRPr="00F34CC9">
        <w:t>.</w:t>
      </w:r>
    </w:p>
    <w:p w14:paraId="4EA0AB67" w14:textId="71288753" w:rsidR="000B6C3C" w:rsidRDefault="000B6C3C" w:rsidP="000B6C3C">
      <w:pPr>
        <w:pStyle w:val="Nadpis2"/>
        <w:tabs>
          <w:tab w:val="clear" w:pos="1142"/>
          <w:tab w:val="num" w:pos="851"/>
        </w:tabs>
        <w:ind w:left="851" w:hanging="495"/>
      </w:pPr>
      <w:r w:rsidRPr="0073400F">
        <w:rPr>
          <w:b/>
        </w:rPr>
        <w:t xml:space="preserve">Cena je splatná, aniž je zapotřebí výzvy k placení, do 30 (třiceti) dnů ode dne, kdy byla faktura objednateli </w:t>
      </w:r>
      <w:r w:rsidR="002B1A3E">
        <w:rPr>
          <w:b/>
        </w:rPr>
        <w:t xml:space="preserve">prokazatelně </w:t>
      </w:r>
      <w:r w:rsidRPr="0073400F">
        <w:rPr>
          <w:b/>
        </w:rPr>
        <w:t>doručena</w:t>
      </w:r>
      <w:r>
        <w:t xml:space="preserve"> (</w:t>
      </w:r>
      <w:proofErr w:type="spellStart"/>
      <w:r>
        <w:t>ust</w:t>
      </w:r>
      <w:proofErr w:type="spellEnd"/>
      <w:r>
        <w:t xml:space="preserve">. § 1963 NOZ). </w:t>
      </w:r>
    </w:p>
    <w:p w14:paraId="04DC6E08" w14:textId="12AFFBCD"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w:t>
      </w:r>
      <w:r w:rsidR="00B6365F">
        <w:t xml:space="preserve"> patnácti (15)</w:t>
      </w:r>
      <w:r>
        <w:t xml:space="preserve">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lastRenderedPageBreak/>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1A11DB51"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w:t>
      </w:r>
      <w:r w:rsidR="003C2722">
        <w:t>obecného nařízení o ochraně osobních údajů</w:t>
      </w:r>
      <w:r w:rsidRPr="00732CC8">
        <w:t xml:space="preserve">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9"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3C07119" w:rsidR="000B6C3C" w:rsidRDefault="00981523" w:rsidP="000B6C3C">
      <w:pPr>
        <w:pStyle w:val="Nadpis2"/>
        <w:tabs>
          <w:tab w:val="clear" w:pos="1142"/>
          <w:tab w:val="num" w:pos="851"/>
        </w:tabs>
        <w:ind w:left="851" w:hanging="495"/>
      </w:pPr>
      <w:r w:rsidRPr="002A5FC2">
        <w:t xml:space="preserve">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w:t>
      </w:r>
      <w:r w:rsidRPr="002A5FC2">
        <w:lastRenderedPageBreak/>
        <w:t xml:space="preserve">předmětu plnění, které si zhotovitel vyžádá a pokud jde o úkoly pověřence podle čl. 39 </w:t>
      </w:r>
      <w:r>
        <w:t>obecného nařízení o ochraně osobních údajů</w:t>
      </w:r>
      <w:r w:rsidRPr="002A5FC2">
        <w:t>, poskytne objednatel zhotoviteli zdroje nezbytné k plnění těchto úkolů, k přístupu k osobním údajům a operacím zpracování</w:t>
      </w:r>
      <w:r w:rsidR="005310F3">
        <w:t>.</w:t>
      </w:r>
    </w:p>
    <w:p w14:paraId="4AB9B255" w14:textId="1CB664FE" w:rsidR="0065538D" w:rsidRPr="00B6365F" w:rsidRDefault="0065538D" w:rsidP="0065538D">
      <w:pPr>
        <w:pStyle w:val="Nadpis2"/>
        <w:tabs>
          <w:tab w:val="clear" w:pos="1142"/>
          <w:tab w:val="num" w:pos="851"/>
        </w:tabs>
        <w:ind w:left="851" w:hanging="495"/>
      </w:pPr>
      <w:r w:rsidRPr="00B6365F">
        <w:t xml:space="preserve">Objednatel vždy bez zbytečného odkladu vyrozumí písemně zhotovitele a zašle na e-mailovou adresu </w:t>
      </w:r>
      <w:hyperlink r:id="rId10" w:history="1">
        <w:r w:rsidRPr="00B6365F">
          <w:rPr>
            <w:rStyle w:val="Hypertextovodkaz"/>
          </w:rPr>
          <w:t>smpardubice</w:t>
        </w:r>
        <w:r w:rsidRPr="00B6365F">
          <w:rPr>
            <w:rStyle w:val="Hypertextovodkaz"/>
            <w:lang w:val="en-US"/>
          </w:rPr>
          <w:t>@viavis.cz</w:t>
        </w:r>
      </w:hyperlink>
      <w:r w:rsidRPr="00B6365F">
        <w:t xml:space="preserve">. informaci: </w:t>
      </w:r>
    </w:p>
    <w:p w14:paraId="50FB49DC" w14:textId="77777777" w:rsidR="0065538D" w:rsidRPr="00B6365F" w:rsidRDefault="0065538D" w:rsidP="0065538D">
      <w:pPr>
        <w:pStyle w:val="Nadpis3"/>
        <w:tabs>
          <w:tab w:val="clear" w:pos="1781"/>
        </w:tabs>
        <w:ind w:left="1701" w:hanging="708"/>
      </w:pPr>
      <w:r w:rsidRPr="00B6365F">
        <w:t xml:space="preserve">o každém porušení zabezpečení osobních údajů s uvedením, jak bylo řešeno, </w:t>
      </w:r>
    </w:p>
    <w:p w14:paraId="534D54BD" w14:textId="77777777" w:rsidR="0065538D" w:rsidRPr="00B6365F" w:rsidRDefault="0065538D" w:rsidP="0065538D">
      <w:pPr>
        <w:pStyle w:val="Nadpis3"/>
        <w:tabs>
          <w:tab w:val="clear" w:pos="1781"/>
        </w:tabs>
        <w:ind w:left="1701" w:hanging="708"/>
      </w:pPr>
      <w:r w:rsidRPr="00B6365F">
        <w:t xml:space="preserve">že objednatel hodlá zahájit nové zpracování osobních údajů, </w:t>
      </w:r>
    </w:p>
    <w:p w14:paraId="58B8AC01" w14:textId="77777777" w:rsidR="0065538D" w:rsidRPr="00B6365F" w:rsidRDefault="0065538D" w:rsidP="0065538D">
      <w:pPr>
        <w:pStyle w:val="Nadpis3"/>
        <w:tabs>
          <w:tab w:val="clear" w:pos="1781"/>
        </w:tabs>
        <w:ind w:left="1701" w:hanging="708"/>
      </w:pPr>
      <w:r w:rsidRPr="00B6365F">
        <w:t>o změně skutečností, které mohou mít dopad na:</w:t>
      </w:r>
    </w:p>
    <w:p w14:paraId="3FAB77EF" w14:textId="77777777" w:rsidR="0065538D" w:rsidRPr="00B6365F" w:rsidRDefault="0065538D" w:rsidP="0065538D">
      <w:pPr>
        <w:pStyle w:val="Nadpis4"/>
        <w:tabs>
          <w:tab w:val="clear" w:pos="2492"/>
          <w:tab w:val="num" w:pos="2694"/>
        </w:tabs>
        <w:ind w:left="2694" w:hanging="850"/>
      </w:pPr>
      <w:r w:rsidRPr="00B6365F">
        <w:t xml:space="preserve">záznamy o činnostech zpracování, </w:t>
      </w:r>
    </w:p>
    <w:p w14:paraId="3024CFEF" w14:textId="77777777" w:rsidR="0065538D" w:rsidRPr="00B6365F" w:rsidRDefault="0065538D" w:rsidP="0065538D">
      <w:pPr>
        <w:pStyle w:val="Nadpis4"/>
        <w:tabs>
          <w:tab w:val="clear" w:pos="2492"/>
          <w:tab w:val="num" w:pos="2694"/>
        </w:tabs>
        <w:ind w:left="2694" w:hanging="850"/>
      </w:pPr>
      <w:r w:rsidRPr="00B6365F">
        <w:t>posouzení vlivu na ochranu osobních údajů,</w:t>
      </w:r>
    </w:p>
    <w:p w14:paraId="0F49E1F0" w14:textId="77777777" w:rsidR="0065538D" w:rsidRPr="00B6365F" w:rsidRDefault="0065538D" w:rsidP="0065538D">
      <w:pPr>
        <w:pStyle w:val="Nadpis4"/>
        <w:tabs>
          <w:tab w:val="clear" w:pos="2492"/>
          <w:tab w:val="num" w:pos="2694"/>
        </w:tabs>
        <w:ind w:left="2694" w:hanging="850"/>
      </w:pPr>
      <w:r w:rsidRPr="00B6365F">
        <w:t xml:space="preserve">informační povinnost vůči subjektům údajů, </w:t>
      </w:r>
    </w:p>
    <w:p w14:paraId="206D6D0F" w14:textId="77777777" w:rsidR="0065538D" w:rsidRPr="00B6365F" w:rsidRDefault="0065538D" w:rsidP="0065538D">
      <w:pPr>
        <w:pStyle w:val="Nadpis4"/>
        <w:tabs>
          <w:tab w:val="clear" w:pos="2492"/>
          <w:tab w:val="num" w:pos="2694"/>
        </w:tabs>
        <w:ind w:left="2694" w:hanging="850"/>
      </w:pPr>
      <w:r w:rsidRPr="00B6365F">
        <w:t>předávání osobních údajů do třetích zemí nebo mezinárodním organizacím nebo</w:t>
      </w:r>
    </w:p>
    <w:p w14:paraId="20FDAD1F" w14:textId="77777777" w:rsidR="0065538D" w:rsidRPr="00B6365F" w:rsidRDefault="0065538D" w:rsidP="0065538D">
      <w:pPr>
        <w:pStyle w:val="Nadpis4"/>
        <w:tabs>
          <w:tab w:val="clear" w:pos="2492"/>
          <w:tab w:val="num" w:pos="2694"/>
        </w:tabs>
        <w:ind w:left="2694" w:hanging="850"/>
      </w:pPr>
      <w:r w:rsidRPr="00B6365F">
        <w:t xml:space="preserve">informační povinnost vůči dozorovému úřadu, </w:t>
      </w:r>
    </w:p>
    <w:p w14:paraId="3EE73B7B" w14:textId="77777777" w:rsidR="0065538D" w:rsidRPr="00B6365F" w:rsidRDefault="0065538D" w:rsidP="0065538D">
      <w:pPr>
        <w:pStyle w:val="Nadpis3"/>
        <w:tabs>
          <w:tab w:val="clear" w:pos="1781"/>
        </w:tabs>
        <w:ind w:left="1701" w:hanging="708"/>
      </w:pPr>
      <w:r w:rsidRPr="00B6365F">
        <w:t xml:space="preserve">o žádosti o uplatnění práv subjektu údajů nebo stížnosti subjektu údajů, </w:t>
      </w:r>
    </w:p>
    <w:p w14:paraId="544D15A7" w14:textId="77777777" w:rsidR="0065538D" w:rsidRPr="00B6365F" w:rsidRDefault="0065538D" w:rsidP="0065538D">
      <w:pPr>
        <w:pStyle w:val="Nadpis3"/>
        <w:tabs>
          <w:tab w:val="clear" w:pos="1781"/>
        </w:tabs>
        <w:ind w:left="1701" w:hanging="708"/>
      </w:pPr>
      <w:r w:rsidRPr="00B6365F">
        <w:t>o úmyslu zahájit zpracování osobních údajů novým zpracovatelem nebo stávajícím zpracovatelem v rámci nového zpracování osobních údajů,</w:t>
      </w:r>
    </w:p>
    <w:p w14:paraId="1C4D15E1" w14:textId="246BF532" w:rsidR="0065538D" w:rsidRPr="00B6365F" w:rsidRDefault="0065538D" w:rsidP="0065538D">
      <w:pPr>
        <w:pStyle w:val="Nadpis3"/>
        <w:tabs>
          <w:tab w:val="clear" w:pos="1781"/>
        </w:tabs>
        <w:ind w:left="1701" w:hanging="708"/>
      </w:pPr>
      <w:r w:rsidRPr="00B6365F">
        <w:t>o případech, kdy dozorový úřad nebo jiný orgán veřejné moci oprávněný k řízení ve věcech ochrany osobních údajů zahájí kontrolu, správní nebo trestní řízení, příp. se na správce obrátí s jakoukoliv jinou žádostí.</w:t>
      </w:r>
    </w:p>
    <w:p w14:paraId="4FCE05C8" w14:textId="77777777" w:rsidR="0065538D" w:rsidRPr="00B6365F" w:rsidRDefault="0065538D" w:rsidP="0065538D">
      <w:pPr>
        <w:pStyle w:val="Nadpis2"/>
        <w:tabs>
          <w:tab w:val="clear" w:pos="1142"/>
          <w:tab w:val="num" w:pos="851"/>
        </w:tabs>
        <w:ind w:left="851" w:hanging="495"/>
      </w:pPr>
      <w:r w:rsidRPr="00B6365F">
        <w:t>Objednatel neodešle zprávu subjektům uvedeným v čl. 5.2.6 této smlouvy bez předchozí konzultace s pověřencem.</w:t>
      </w:r>
    </w:p>
    <w:p w14:paraId="5E0761FA" w14:textId="2DC09CFA" w:rsidR="000B6C3C" w:rsidRDefault="0065538D" w:rsidP="0065538D">
      <w:pPr>
        <w:pStyle w:val="Nadpis2"/>
        <w:tabs>
          <w:tab w:val="clear" w:pos="1142"/>
          <w:tab w:val="num" w:pos="851"/>
        </w:tabs>
        <w:ind w:left="851" w:hanging="495"/>
      </w:pPr>
      <w:r w:rsidRPr="002A5FC2">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67AE4C19" w14:textId="77777777" w:rsidR="0065538D" w:rsidRPr="002A5FC2" w:rsidRDefault="0065538D" w:rsidP="0065538D">
      <w:pPr>
        <w:pStyle w:val="Nadpis2"/>
        <w:tabs>
          <w:tab w:val="clear" w:pos="1142"/>
          <w:tab w:val="num" w:pos="851"/>
        </w:tabs>
        <w:ind w:left="851" w:hanging="495"/>
      </w:pPr>
      <w:r w:rsidRPr="002A5FC2">
        <w:t xml:space="preserve">Zhotovitel je oprávněn požadovat od objednatele součinnost potřebnou k řádnému provedení předmětu plnění. Je-li k provedení nutná součinnost objednatele, postupuje zhotovitel dle </w:t>
      </w:r>
      <w:proofErr w:type="spellStart"/>
      <w:r w:rsidRPr="002A5FC2">
        <w:t>ust</w:t>
      </w:r>
      <w:proofErr w:type="spellEnd"/>
      <w:r w:rsidRPr="002A5FC2">
        <w:t>. §</w:t>
      </w:r>
      <w:r>
        <w:t> </w:t>
      </w:r>
      <w:r w:rsidRPr="002A5FC2">
        <w:t>2591 NOZ.</w:t>
      </w:r>
    </w:p>
    <w:p w14:paraId="24AA53CB" w14:textId="77777777" w:rsidR="0065538D" w:rsidRPr="002A5FC2" w:rsidRDefault="0065538D" w:rsidP="0065538D">
      <w:pPr>
        <w:pStyle w:val="Nadpis2"/>
        <w:tabs>
          <w:tab w:val="clear" w:pos="1142"/>
          <w:tab w:val="num" w:pos="851"/>
        </w:tabs>
        <w:ind w:left="851" w:hanging="495"/>
        <w:jc w:val="both"/>
      </w:pPr>
      <w:r w:rsidRPr="002A5FC2">
        <w:t>Ve věcech plnění úkolů pověřence mohou pokyny k plnění jeho úkolů ukládat pouze vrcholoví řídící pracovníci objednatele, jejichž seznam je uveden v příloze č. 1 této smlouvy. Dojde-li ke změně osob či jiných údajů uvedených v příloze č. 1, není třeba ke smlouvě uzavírat dodatek. Smluvní strana, u níž změna nastala, oznámí tuto skutečnost bez zbytečného odkladu druhé smluvní straně.</w:t>
      </w:r>
    </w:p>
    <w:p w14:paraId="4A2AF3E4" w14:textId="355D5E20" w:rsidR="000B6C3C" w:rsidRPr="000E7FCD" w:rsidRDefault="0065538D" w:rsidP="0065538D">
      <w:pPr>
        <w:pStyle w:val="Nadpis2"/>
        <w:tabs>
          <w:tab w:val="clear" w:pos="1142"/>
          <w:tab w:val="num" w:pos="851"/>
        </w:tabs>
        <w:ind w:left="851" w:hanging="495"/>
      </w:pPr>
      <w:r w:rsidRPr="000E7FCD">
        <w:t>Zhotovitel není vázán pokyny objednatele, pokud jde o výlučné plnění úkolů pověřence vyplývajících z příslušných ustanovení obecného nařízení o ochraně osobních údajů a navazujících právních předpisů</w:t>
      </w:r>
      <w:r w:rsidR="000B6C3C" w:rsidRPr="000E7FCD">
        <w:t>.</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2DAF5520" w:rsidR="000B6C3C" w:rsidRPr="007E5F0A"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škody tak, že tato náhrada škody, </w:t>
      </w:r>
      <w:r w:rsidRPr="00797956">
        <w:t xml:space="preserve">po prokázání její výše, může činit nejvýše částku ve výši </w:t>
      </w:r>
      <w:r w:rsidR="007E5F0A" w:rsidRPr="00797956">
        <w:t xml:space="preserve">pětinásobku </w:t>
      </w:r>
      <w:r w:rsidRPr="00797956">
        <w:t>sjednané ceny</w:t>
      </w:r>
      <w:r w:rsidRPr="007E5F0A">
        <w:t xml:space="preserve">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2CBE0D5" w:rsidR="000B6C3C" w:rsidRDefault="008E33AD" w:rsidP="00A46E05">
      <w:pPr>
        <w:pStyle w:val="Nadpis2"/>
        <w:tabs>
          <w:tab w:val="clear" w:pos="1142"/>
          <w:tab w:val="num" w:pos="851"/>
        </w:tabs>
        <w:ind w:left="851" w:hanging="495"/>
      </w:pPr>
      <w:r w:rsidRPr="002A5FC2">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082623B9" w:rsidR="000B6C3C" w:rsidRDefault="00866EC6" w:rsidP="001D204F">
      <w:pPr>
        <w:pStyle w:val="Nadpis2"/>
        <w:tabs>
          <w:tab w:val="clear" w:pos="1142"/>
          <w:tab w:val="num" w:pos="851"/>
        </w:tabs>
        <w:ind w:left="851" w:hanging="495"/>
      </w:pPr>
      <w:r w:rsidRPr="002A5FC2">
        <w:t>Odstoupí-li objednatel od této smlouvy před dokončením předmětu plnění z jiného důvodu, než je uveden v </w:t>
      </w:r>
      <w:r>
        <w:t>čl.</w:t>
      </w:r>
      <w:r w:rsidRPr="002A5FC2">
        <w:t xml:space="preserve"> 6.4. </w:t>
      </w:r>
      <w:r>
        <w:t>této smlouvy</w:t>
      </w:r>
      <w:r w:rsidRPr="002A5FC2">
        <w:t>, je povinen zaplatit zhotoviteli část ceny, která připadá na práce již vykonané,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708C7E1E"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rsidR="00B83756">
        <w:t xml:space="preserve">prokazatelného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5D60B0A6" w:rsidR="000B6C3C" w:rsidRDefault="000B6C3C" w:rsidP="000B6C3C">
      <w:pPr>
        <w:pStyle w:val="Nadpis2"/>
        <w:tabs>
          <w:tab w:val="clear" w:pos="1142"/>
          <w:tab w:val="num" w:pos="851"/>
        </w:tabs>
        <w:ind w:left="851" w:hanging="495"/>
      </w:pPr>
      <w:r>
        <w:t xml:space="preserve">Oznámení o odstoupení musí být učiněno písemně a odesláno doporučeně na adresu druhé smluvní strany uvedenou v záhlaví této smlouvy; účinnosti nabývá dnem </w:t>
      </w:r>
      <w:r w:rsidR="00B83756">
        <w:t xml:space="preserve">prokazatelného </w:t>
      </w:r>
      <w:r>
        <w:lastRenderedPageBreak/>
        <w:t>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 xml:space="preserve">V případě prodlení zhotovitele s předáním díla je objednatel oprávněn požadovat po zhotoviteli zaplacení smluvní pokuty ve výši </w:t>
      </w:r>
      <w:proofErr w:type="gramStart"/>
      <w:r>
        <w:t>0,05%</w:t>
      </w:r>
      <w:proofErr w:type="gramEnd"/>
      <w:r>
        <w:t xml:space="preserve">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w:t>
      </w:r>
      <w:proofErr w:type="gramStart"/>
      <w:r>
        <w:t>0,05%</w:t>
      </w:r>
      <w:proofErr w:type="gramEnd"/>
      <w:r>
        <w:t xml:space="preserve">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3355FCC2"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0380850F" w:rsidR="000B6C3C" w:rsidRPr="00FA4106" w:rsidRDefault="000B6C3C" w:rsidP="000B6C3C">
      <w:pPr>
        <w:pStyle w:val="Nadpis2"/>
        <w:tabs>
          <w:tab w:val="clear" w:pos="1142"/>
          <w:tab w:val="num" w:pos="851"/>
        </w:tabs>
        <w:ind w:left="851" w:hanging="495"/>
      </w:pPr>
      <w:r w:rsidRPr="00FA4106">
        <w:t xml:space="preserve">Tato smlouva se uzavírá na dobu </w:t>
      </w:r>
      <w:r w:rsidR="00E01596" w:rsidRPr="00FA4106">
        <w:t xml:space="preserve">určitou </w:t>
      </w:r>
      <w:r w:rsidRPr="00FA4106">
        <w:t xml:space="preserve">do </w:t>
      </w:r>
      <w:r w:rsidR="00486751" w:rsidRPr="00FA4106">
        <w:rPr>
          <w:b/>
        </w:rPr>
        <w:t>30. 4. 20</w:t>
      </w:r>
      <w:r w:rsidR="00534786" w:rsidRPr="00FA4106">
        <w:rPr>
          <w:b/>
        </w:rPr>
        <w:t>2</w:t>
      </w:r>
      <w:r w:rsidR="003927A9" w:rsidRPr="00FA4106">
        <w:rPr>
          <w:b/>
        </w:rPr>
        <w:t>4</w:t>
      </w:r>
      <w:r w:rsidR="006834A0" w:rsidRPr="00FA4106">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lastRenderedPageBreak/>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42E55402" w:rsidR="000B6C3C" w:rsidRDefault="000B6C3C" w:rsidP="000B6C3C">
      <w:pPr>
        <w:pStyle w:val="Nadpis2"/>
        <w:tabs>
          <w:tab w:val="clear" w:pos="1142"/>
          <w:tab w:val="num" w:pos="993"/>
        </w:tabs>
        <w:ind w:left="993" w:hanging="709"/>
      </w:pPr>
      <w:r>
        <w:t xml:space="preserve">Tato smlouva může být měněna a doplňována pouze písemně, formou písemných dodatků podepsaných oběma smluvními stranami. Tím je vyloučena možnost měnit obsah této smlouvy v jiné formě (§ 564 NOZ). </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280C23B9"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w:t>
      </w:r>
      <w:r w:rsidR="00C775F9">
        <w:t>  informačních systémů</w:t>
      </w:r>
      <w:r>
        <w:t xml:space="preserve"> objednatele a pokud by tento závazek nemohl být dodržen z důvodu splnění povinností zhotovitele, zaváže je k naprosté mlčenlivosti o osobních údajích v</w:t>
      </w:r>
      <w:r w:rsidR="007C63CE">
        <w:t> IS</w:t>
      </w:r>
      <w:r>
        <w:t xml:space="preserve"> objednatele, s nimiž se seznámil</w:t>
      </w:r>
      <w:r w:rsidR="00F04C56">
        <w:t>,</w:t>
      </w:r>
      <w:r>
        <w:t xml:space="preserve">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43B3F0FD" w:rsidR="005861E8" w:rsidRPr="0056443B" w:rsidRDefault="005861E8" w:rsidP="005861E8">
      <w:pPr>
        <w:pStyle w:val="Nadpis2"/>
        <w:tabs>
          <w:tab w:val="clear" w:pos="1142"/>
          <w:tab w:val="num" w:pos="993"/>
        </w:tabs>
        <w:ind w:left="993" w:hanging="709"/>
      </w:pPr>
      <w:r w:rsidRPr="0056443B">
        <w:t xml:space="preserve">Smlouva nabývá platnosti dnem jejího podpisu oběma smluvními stranami. Účinnosti nabývá smlouva </w:t>
      </w:r>
      <w:r w:rsidR="00F04C56">
        <w:t>dnem</w:t>
      </w:r>
      <w:r w:rsidR="00F04C56" w:rsidRPr="0056443B">
        <w:t xml:space="preserve"> </w:t>
      </w:r>
      <w:r w:rsidRPr="0056443B">
        <w:t>jejího zveřejnění v registru smluv</w:t>
      </w:r>
      <w:r w:rsidR="00F04C56">
        <w:t xml:space="preserve"> vedeném Ministerstvem vnitra ČR v souladu se zákonem č. 340/2015 Sb., o zvláštních podmínkách účinnosti některých smluv, uveřejňování těchto smluv a o registru smluv (zákon o registru smluv), v platném znění</w:t>
      </w:r>
      <w:r w:rsidRPr="0056443B">
        <w:t xml:space="preserve">. </w:t>
      </w:r>
    </w:p>
    <w:p w14:paraId="67D22B5E" w14:textId="13F0165A" w:rsidR="005861E8" w:rsidRPr="0056443B" w:rsidRDefault="005861E8" w:rsidP="005861E8">
      <w:pPr>
        <w:pStyle w:val="Nadpis2"/>
        <w:tabs>
          <w:tab w:val="clear" w:pos="1142"/>
          <w:tab w:val="num" w:pos="993"/>
        </w:tabs>
        <w:ind w:left="993" w:hanging="709"/>
      </w:pPr>
      <w:r w:rsidRPr="0056443B">
        <w:t xml:space="preserve">Smluvní strany berou na vědomí, že nebude-li smlouva zveřejněna ani </w:t>
      </w:r>
      <w:r w:rsidR="00F04C56">
        <w:t>do tří měsíců</w:t>
      </w:r>
      <w:r w:rsidRPr="0056443B">
        <w:t xml:space="preserve"> od jejího uzavření, je následujícím dnem zrušena od počátku s účinky případného bezdůvodného obohacení.</w:t>
      </w:r>
    </w:p>
    <w:p w14:paraId="04D6B4D5" w14:textId="13B15864" w:rsidR="005861E8" w:rsidRPr="0056443B" w:rsidRDefault="005861E8" w:rsidP="005861E8">
      <w:pPr>
        <w:pStyle w:val="Nadpis2"/>
        <w:tabs>
          <w:tab w:val="clear" w:pos="1142"/>
          <w:tab w:val="num" w:pos="993"/>
        </w:tabs>
        <w:ind w:left="993" w:hanging="709"/>
      </w:pPr>
      <w:r w:rsidRPr="0056443B">
        <w:t xml:space="preserve">Smluvní strany se dohodly, že </w:t>
      </w:r>
      <w:r w:rsidR="00866EC6">
        <w:t>objednatel</w:t>
      </w:r>
      <w:r w:rsidRPr="0056443B">
        <w:t xml:space="preserve">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77777777"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Default="000B6C3C" w:rsidP="00C775F9">
      <w:pPr>
        <w:pStyle w:val="Nadpis2"/>
        <w:numPr>
          <w:ilvl w:val="0"/>
          <w:numId w:val="0"/>
        </w:numPr>
        <w:ind w:left="993"/>
      </w:pPr>
      <w:r>
        <w:t>Příloha č. 1 - Seznam oprávněných osob objednatele a zhotovitele</w:t>
      </w:r>
    </w:p>
    <w:p w14:paraId="3F5238F1" w14:textId="63196701" w:rsidR="002C43FD" w:rsidRPr="002C43FD" w:rsidRDefault="002C43FD" w:rsidP="002C43FD">
      <w:pPr>
        <w:ind w:left="993"/>
        <w:rPr>
          <w:color w:val="auto"/>
        </w:rPr>
      </w:pPr>
      <w:r w:rsidRPr="00C775F9">
        <w:rPr>
          <w:color w:val="auto"/>
        </w:rPr>
        <w:t>Příloha č. 2 – Seznam vybraných služeb</w:t>
      </w:r>
    </w:p>
    <w:p w14:paraId="0F3D57FB" w14:textId="77777777" w:rsidR="002C43FD" w:rsidRDefault="002C43FD" w:rsidP="00AB28AA">
      <w:pPr>
        <w:tabs>
          <w:tab w:val="left" w:pos="4536"/>
        </w:tabs>
        <w:spacing w:before="360"/>
        <w:ind w:left="425"/>
        <w:rPr>
          <w:color w:val="auto"/>
        </w:rPr>
      </w:pPr>
    </w:p>
    <w:p w14:paraId="3F64FC98" w14:textId="77777777" w:rsidR="002C43FD" w:rsidRDefault="002C43FD" w:rsidP="00AB28AA">
      <w:pPr>
        <w:tabs>
          <w:tab w:val="left" w:pos="4536"/>
        </w:tabs>
        <w:spacing w:before="360"/>
        <w:ind w:left="425"/>
        <w:rPr>
          <w:color w:val="auto"/>
        </w:rPr>
      </w:pPr>
    </w:p>
    <w:p w14:paraId="34B45152" w14:textId="77777777" w:rsidR="00AB28AA" w:rsidRPr="00EB6BA7" w:rsidRDefault="00AB28AA" w:rsidP="00AB28AA">
      <w:pPr>
        <w:tabs>
          <w:tab w:val="left" w:pos="4536"/>
        </w:tabs>
        <w:spacing w:before="360"/>
        <w:ind w:left="425"/>
        <w:rPr>
          <w:color w:val="auto"/>
        </w:rPr>
      </w:pPr>
      <w:r w:rsidRPr="00EB6BA7">
        <w:rPr>
          <w:color w:val="auto"/>
        </w:rPr>
        <w:lastRenderedPageBreak/>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386632D0" w:rsidR="00AB28AA" w:rsidRPr="008D1D64" w:rsidRDefault="00486751" w:rsidP="00FF2165">
      <w:pPr>
        <w:tabs>
          <w:tab w:val="left" w:pos="4536"/>
        </w:tabs>
        <w:spacing w:before="0" w:line="240" w:lineRule="auto"/>
        <w:ind w:firstLine="425"/>
        <w:rPr>
          <w:color w:val="auto"/>
        </w:rPr>
      </w:pPr>
      <w:r w:rsidRPr="00097908">
        <w:rPr>
          <w:b/>
          <w:color w:val="auto"/>
        </w:rPr>
        <w:t>Mgr. Jiří</w:t>
      </w:r>
      <w:r w:rsidR="00097908" w:rsidRPr="00097908">
        <w:rPr>
          <w:b/>
          <w:color w:val="auto"/>
        </w:rPr>
        <w:t xml:space="preserve"> Turek</w:t>
      </w:r>
      <w:r w:rsidR="00A40D20">
        <w:rPr>
          <w:b/>
          <w:color w:val="auto"/>
        </w:rPr>
        <w:tab/>
      </w:r>
      <w:r w:rsidR="00A40D20">
        <w:rPr>
          <w:b/>
          <w:color w:val="auto"/>
        </w:rPr>
        <w:tab/>
      </w:r>
      <w:r w:rsidR="00AB28AA" w:rsidRPr="008D1D64">
        <w:rPr>
          <w:b/>
          <w:color w:val="auto"/>
        </w:rPr>
        <w:t>Ing. Vladimír Lazecký</w:t>
      </w:r>
    </w:p>
    <w:p w14:paraId="1B5D91A1" w14:textId="02AE43D2" w:rsidR="00F21312" w:rsidRPr="008C7F15" w:rsidRDefault="00097908" w:rsidP="00232597">
      <w:pPr>
        <w:ind w:firstLine="425"/>
      </w:pPr>
      <w:r>
        <w:rPr>
          <w:color w:val="auto"/>
        </w:rPr>
        <w:t>v</w:t>
      </w:r>
      <w:r w:rsidRPr="00097908">
        <w:rPr>
          <w:color w:val="auto"/>
        </w:rPr>
        <w:t>edoucí kanceláře tajemníka</w:t>
      </w:r>
      <w:r w:rsidR="00B76C2F" w:rsidRPr="00097908">
        <w:rPr>
          <w:color w:val="auto"/>
        </w:rPr>
        <w:tab/>
      </w:r>
      <w:r w:rsidR="00B76C2F" w:rsidRPr="00097908">
        <w:rPr>
          <w:color w:val="auto"/>
        </w:rPr>
        <w:tab/>
      </w:r>
      <w:r w:rsidR="00B76C2F" w:rsidRPr="00097908">
        <w:rPr>
          <w:color w:val="auto"/>
        </w:rPr>
        <w:tab/>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A46CE8" w:rsidRPr="00CB2F95" w14:paraId="34D722FA"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4997EAC8" w:rsidR="00A46CE8" w:rsidRPr="00FA4106" w:rsidRDefault="003927A9" w:rsidP="00840429">
            <w:pPr>
              <w:spacing w:before="60" w:line="240" w:lineRule="auto"/>
              <w:rPr>
                <w:rFonts w:cs="Arial"/>
                <w:b/>
                <w:color w:val="auto"/>
                <w:sz w:val="20"/>
                <w:szCs w:val="20"/>
              </w:rPr>
            </w:pPr>
            <w:r w:rsidRPr="00FA4106">
              <w:rPr>
                <w:rFonts w:cs="Arial"/>
                <w:b/>
                <w:color w:val="auto"/>
                <w:sz w:val="20"/>
                <w:szCs w:val="20"/>
              </w:rPr>
              <w:t>Bc</w:t>
            </w:r>
            <w:r w:rsidR="00A46CE8" w:rsidRPr="00FA4106">
              <w:rPr>
                <w:rFonts w:cs="Arial"/>
                <w:b/>
                <w:color w:val="auto"/>
                <w:sz w:val="20"/>
                <w:szCs w:val="20"/>
              </w:rPr>
              <w:t xml:space="preserve">. </w:t>
            </w:r>
            <w:r w:rsidRPr="00FA4106">
              <w:rPr>
                <w:rFonts w:cs="Arial"/>
                <w:b/>
                <w:color w:val="auto"/>
                <w:sz w:val="20"/>
                <w:szCs w:val="20"/>
              </w:rPr>
              <w:t>Jan</w:t>
            </w:r>
            <w:r w:rsidR="00A46CE8" w:rsidRPr="00FA4106">
              <w:rPr>
                <w:rFonts w:cs="Arial"/>
                <w:b/>
                <w:color w:val="auto"/>
                <w:sz w:val="20"/>
                <w:szCs w:val="20"/>
              </w:rPr>
              <w:t xml:space="preserve"> </w:t>
            </w:r>
            <w:r w:rsidRPr="00FA4106">
              <w:rPr>
                <w:rFonts w:cs="Arial"/>
                <w:b/>
                <w:color w:val="auto"/>
                <w:sz w:val="20"/>
                <w:szCs w:val="20"/>
              </w:rPr>
              <w:t>Nadrchal</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9E5811" w14:textId="77777777" w:rsidR="00A46CE8" w:rsidRPr="00FA4106"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A54BE1" w14:textId="77777777" w:rsidR="00A46CE8" w:rsidRPr="00FA4106" w:rsidRDefault="00A46CE8" w:rsidP="00840429">
            <w:pPr>
              <w:spacing w:before="60" w:line="240" w:lineRule="auto"/>
              <w:rPr>
                <w:rFonts w:cs="Arial"/>
                <w:color w:val="auto"/>
                <w:sz w:val="20"/>
                <w:szCs w:val="20"/>
              </w:rPr>
            </w:pPr>
            <w:r w:rsidRPr="00FA4106">
              <w:rPr>
                <w:rFonts w:cs="Arial"/>
                <w:color w:val="auto"/>
                <w:sz w:val="20"/>
                <w:szCs w:val="20"/>
              </w:rPr>
              <w:t>+420 466 859 502</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55CF06D" w14:textId="27E99B89" w:rsidR="00A46CE8" w:rsidRPr="00FA4106" w:rsidRDefault="003927A9" w:rsidP="00840429">
            <w:pPr>
              <w:spacing w:before="60" w:line="240" w:lineRule="auto"/>
              <w:rPr>
                <w:rStyle w:val="Hypertextovodkaz"/>
              </w:rPr>
            </w:pPr>
            <w:r w:rsidRPr="00FA4106">
              <w:rPr>
                <w:rStyle w:val="Hypertextovodkaz"/>
              </w:rPr>
              <w:t>Jan.Nadrchal</w:t>
            </w:r>
            <w:r w:rsidR="00A46CE8" w:rsidRPr="00FA4106">
              <w:rPr>
                <w:rStyle w:val="Hypertextovodkaz"/>
              </w:rPr>
              <w:t>@mmp.cz</w:t>
            </w:r>
          </w:p>
        </w:tc>
      </w:tr>
      <w:tr w:rsidR="00A46CE8" w:rsidRPr="00CB2F95" w14:paraId="3DB2A858"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77777777" w:rsidR="00A46CE8" w:rsidRPr="00097908" w:rsidRDefault="00A46CE8" w:rsidP="00840429">
            <w:pPr>
              <w:spacing w:before="60" w:line="240" w:lineRule="auto"/>
              <w:rPr>
                <w:rFonts w:cs="Arial"/>
                <w:b/>
                <w:color w:val="auto"/>
                <w:sz w:val="20"/>
                <w:szCs w:val="20"/>
              </w:rPr>
            </w:pPr>
            <w:r w:rsidRPr="00097908">
              <w:rPr>
                <w:rFonts w:cs="Arial"/>
                <w:b/>
                <w:color w:val="auto"/>
                <w:sz w:val="20"/>
                <w:szCs w:val="20"/>
              </w:rPr>
              <w:t>Mgr. Michal Zitko</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79E14AB" w14:textId="48E3C163" w:rsidR="00A46CE8" w:rsidRPr="00097908" w:rsidRDefault="00A46CE8" w:rsidP="00840429">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8BAF5A" w14:textId="77777777" w:rsidR="00A46CE8" w:rsidRPr="00097908" w:rsidRDefault="00A46CE8" w:rsidP="00840429">
            <w:pPr>
              <w:spacing w:before="60" w:line="240" w:lineRule="auto"/>
              <w:rPr>
                <w:rFonts w:cs="Arial"/>
                <w:color w:val="auto"/>
                <w:sz w:val="20"/>
                <w:szCs w:val="20"/>
              </w:rPr>
            </w:pPr>
            <w:r w:rsidRPr="00097908">
              <w:rPr>
                <w:rFonts w:cs="Arial"/>
                <w:color w:val="auto"/>
                <w:sz w:val="20"/>
                <w:szCs w:val="20"/>
              </w:rPr>
              <w:t>+420 466 859 519</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7D2D143" w14:textId="77777777" w:rsidR="00A46CE8" w:rsidRPr="00097908" w:rsidRDefault="00000000" w:rsidP="00840429">
            <w:pPr>
              <w:spacing w:before="60" w:line="240" w:lineRule="auto"/>
              <w:rPr>
                <w:rStyle w:val="Hypertextovodkaz"/>
              </w:rPr>
            </w:pPr>
            <w:hyperlink r:id="rId11" w:history="1">
              <w:r w:rsidR="00A46CE8" w:rsidRPr="00097908">
                <w:rPr>
                  <w:rStyle w:val="Hypertextovodkaz"/>
                  <w:rFonts w:cs="Arial"/>
                  <w:sz w:val="20"/>
                  <w:szCs w:val="20"/>
                </w:rPr>
                <w:t>Michal.Zitko@mmp.cz</w:t>
              </w:r>
            </w:hyperlink>
          </w:p>
        </w:tc>
      </w:tr>
      <w:tr w:rsidR="00A46CE8" w:rsidRPr="00CB2F95" w14:paraId="0717D474"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77777777" w:rsidR="00A46CE8" w:rsidRPr="00AA5AA3" w:rsidRDefault="00A46CE8" w:rsidP="00840429">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145193" w14:textId="1713E1F6" w:rsidR="00A46CE8" w:rsidRPr="00AA5AA3"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8A82FE" w14:textId="77777777" w:rsidR="00A46CE8" w:rsidRPr="00AA5AA3" w:rsidRDefault="00A46CE8" w:rsidP="00840429">
            <w:pPr>
              <w:spacing w:before="60" w:line="240" w:lineRule="auto"/>
              <w:rPr>
                <w:rFonts w:cs="Arial"/>
                <w:b/>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1D01739" w14:textId="77777777" w:rsidR="00A46CE8" w:rsidRPr="00AA5AA3" w:rsidRDefault="00000000" w:rsidP="00840429">
            <w:pPr>
              <w:spacing w:before="60" w:line="240" w:lineRule="auto"/>
              <w:rPr>
                <w:rFonts w:cs="Arial"/>
                <w:b/>
                <w:color w:val="auto"/>
                <w:sz w:val="20"/>
                <w:szCs w:val="20"/>
              </w:rPr>
            </w:pPr>
            <w:hyperlink r:id="rId12" w:history="1">
              <w:r w:rsidR="00A46CE8" w:rsidRPr="00FF2335">
                <w:rPr>
                  <w:rStyle w:val="Hypertextovodkaz"/>
                  <w:rFonts w:cs="Arial"/>
                  <w:sz w:val="20"/>
                  <w:szCs w:val="20"/>
                </w:rPr>
                <w:t>Jiri.Turek@mmp.cz</w:t>
              </w:r>
            </w:hyperlink>
          </w:p>
        </w:tc>
      </w:tr>
    </w:tbl>
    <w:p w14:paraId="080637AE" w14:textId="77777777" w:rsidR="00A46CE8" w:rsidRPr="00A46CE8" w:rsidRDefault="00A46CE8" w:rsidP="00A46CE8"/>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824015" w:rsidRPr="00CB2F95" w14:paraId="0D6B5947" w14:textId="77777777" w:rsidTr="00D26EE5">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CB2F95" w14:paraId="2388933C"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505A4751" w:rsidR="00AF6F7F" w:rsidRPr="00FF2335" w:rsidRDefault="00AF6F7F" w:rsidP="00AF6F7F">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C083B03" w14:textId="6906DEAB" w:rsidR="00AF6F7F" w:rsidRPr="00FF2335"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CC8A41" w14:textId="326EC498"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BE0A0E0" w14:textId="5E78D0B6" w:rsidR="00AF6F7F" w:rsidRPr="00FF2335" w:rsidRDefault="00000000" w:rsidP="00AF6F7F">
            <w:pPr>
              <w:spacing w:before="60" w:line="240" w:lineRule="auto"/>
              <w:rPr>
                <w:rStyle w:val="Hypertextovodkaz"/>
                <w:rFonts w:cs="Arial"/>
                <w:sz w:val="20"/>
                <w:szCs w:val="20"/>
              </w:rPr>
            </w:pPr>
            <w:hyperlink r:id="rId13" w:history="1">
              <w:r w:rsidR="00AF6F7F" w:rsidRPr="00FF2335">
                <w:rPr>
                  <w:rStyle w:val="Hypertextovodkaz"/>
                  <w:rFonts w:cs="Arial"/>
                  <w:sz w:val="20"/>
                  <w:szCs w:val="20"/>
                </w:rPr>
                <w:t>Jiri.Turek@mmp.cz</w:t>
              </w:r>
            </w:hyperlink>
          </w:p>
        </w:tc>
      </w:tr>
      <w:tr w:rsidR="00AF6F7F" w:rsidRPr="00CB2F95" w14:paraId="16B21169"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44989DD6" w:rsidR="00AF6F7F" w:rsidRDefault="00AF6F7F" w:rsidP="00AF6F7F">
            <w:pPr>
              <w:spacing w:before="60" w:line="240" w:lineRule="auto"/>
              <w:rPr>
                <w:rFonts w:cs="Arial"/>
                <w:b/>
                <w:color w:val="auto"/>
                <w:sz w:val="20"/>
                <w:szCs w:val="20"/>
              </w:rPr>
            </w:pPr>
            <w:r>
              <w:rPr>
                <w:rFonts w:cs="Arial"/>
                <w:b/>
                <w:color w:val="auto"/>
                <w:sz w:val="20"/>
                <w:szCs w:val="20"/>
              </w:rPr>
              <w:t>Ing. Zdeňka Malá</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42F8B8" w14:textId="109BE3E3" w:rsidR="00AF6F7F"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4C72C7" w14:textId="4EAB79F7"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+420 466 859 288</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54DBFE27" w14:textId="2372E288" w:rsidR="00AF6F7F" w:rsidRDefault="00000000" w:rsidP="00AF6F7F">
            <w:pPr>
              <w:spacing w:before="60" w:line="240" w:lineRule="auto"/>
            </w:pPr>
            <w:hyperlink r:id="rId14" w:history="1">
              <w:r w:rsidR="00AF6F7F" w:rsidRPr="00FF2335">
                <w:rPr>
                  <w:rStyle w:val="Hypertextovodkaz"/>
                  <w:rFonts w:cs="Arial"/>
                  <w:sz w:val="20"/>
                  <w:szCs w:val="20"/>
                </w:rPr>
                <w:t>zdenka.mala@mmp.cz</w:t>
              </w:r>
            </w:hyperlink>
          </w:p>
        </w:tc>
      </w:tr>
    </w:tbl>
    <w:p w14:paraId="6A4CADEA" w14:textId="77777777" w:rsidR="0086731B" w:rsidRDefault="00266272" w:rsidP="0086731B">
      <w:r>
        <w:tab/>
      </w: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8741" w:type="dxa"/>
        <w:tblInd w:w="55" w:type="dxa"/>
        <w:tblCellMar>
          <w:left w:w="70" w:type="dxa"/>
          <w:right w:w="70" w:type="dxa"/>
        </w:tblCellMar>
        <w:tblLook w:val="04A0" w:firstRow="1" w:lastRow="0" w:firstColumn="1" w:lastColumn="0" w:noHBand="0" w:noVBand="1"/>
      </w:tblPr>
      <w:tblGrid>
        <w:gridCol w:w="2283"/>
        <w:gridCol w:w="1701"/>
        <w:gridCol w:w="2268"/>
        <w:gridCol w:w="2550"/>
      </w:tblGrid>
      <w:tr w:rsidR="0086731B" w:rsidRPr="00CB2F95" w14:paraId="5E3C765F"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7306AD57"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2489"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000000" w:rsidP="0024196E">
            <w:pPr>
              <w:spacing w:before="60" w:line="240" w:lineRule="auto"/>
              <w:rPr>
                <w:rFonts w:cs="Arial"/>
                <w:color w:val="000000"/>
                <w:sz w:val="20"/>
                <w:szCs w:val="20"/>
              </w:rPr>
            </w:pPr>
            <w:hyperlink r:id="rId15"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2791C27D"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000000" w:rsidP="0086731B">
            <w:pPr>
              <w:spacing w:before="60" w:line="240" w:lineRule="auto"/>
              <w:rPr>
                <w:rStyle w:val="Hypertextovodkaz"/>
              </w:rPr>
            </w:pPr>
            <w:hyperlink r:id="rId16" w:history="1">
              <w:r w:rsidR="0086731B" w:rsidRPr="009B50D6">
                <w:rPr>
                  <w:rStyle w:val="Hypertextovodkaz"/>
                  <w:rFonts w:cs="Arial"/>
                  <w:sz w:val="20"/>
                  <w:szCs w:val="20"/>
                </w:rPr>
                <w:t>jiri.bartos@viavis.cz</w:t>
              </w:r>
            </w:hyperlink>
            <w:hyperlink r:id="rId17" w:history="1"/>
          </w:p>
        </w:tc>
      </w:tr>
      <w:tr w:rsidR="0086731B" w:rsidRPr="00CB2F95" w14:paraId="2CA55821"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67E8A405" w:rsidR="0086731B" w:rsidRPr="00D4369C" w:rsidRDefault="0086731B"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000000" w:rsidP="0024196E">
            <w:pPr>
              <w:spacing w:before="60" w:line="240" w:lineRule="auto"/>
              <w:rPr>
                <w:rStyle w:val="Hypertextovodkaz"/>
              </w:rPr>
            </w:pPr>
            <w:hyperlink r:id="rId18" w:history="1">
              <w:r w:rsidR="0086731B" w:rsidRPr="009B50D6">
                <w:rPr>
                  <w:rStyle w:val="Hypertextovodkaz"/>
                  <w:rFonts w:cs="Arial"/>
                  <w:sz w:val="20"/>
                  <w:szCs w:val="20"/>
                </w:rPr>
                <w:t>jan.bonczek@viavis.cz</w:t>
              </w:r>
            </w:hyperlink>
          </w:p>
        </w:tc>
      </w:tr>
      <w:tr w:rsidR="00696920" w:rsidRPr="00CB2F95" w14:paraId="08769E30"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3EEF3840" w:rsidR="00696920" w:rsidRPr="00D4369C" w:rsidRDefault="00696920"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000000" w:rsidP="0024196E">
            <w:pPr>
              <w:spacing w:before="60" w:line="240" w:lineRule="auto"/>
              <w:rPr>
                <w:rFonts w:cs="Arial"/>
                <w:color w:val="auto"/>
                <w:sz w:val="20"/>
                <w:szCs w:val="20"/>
                <w:u w:val="single"/>
              </w:rPr>
            </w:pPr>
            <w:hyperlink r:id="rId19" w:history="1">
              <w:r w:rsidR="00266272" w:rsidRPr="00D85A1B">
                <w:rPr>
                  <w:rStyle w:val="Hypertextovodkaz"/>
                  <w:rFonts w:cs="Arial"/>
                  <w:sz w:val="20"/>
                  <w:szCs w:val="20"/>
                </w:rPr>
                <w:t>vladimir.nesvadba@viavis.cz</w:t>
              </w:r>
            </w:hyperlink>
          </w:p>
        </w:tc>
      </w:tr>
      <w:tr w:rsidR="00266272" w:rsidRPr="00CB2F95" w14:paraId="344C79DE"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627E2A82" w:rsidR="00266272" w:rsidRDefault="00266272"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r w:rsidR="002C43FD" w:rsidRPr="00CB2F95" w14:paraId="41BE24B7"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40D2" w14:textId="481E3044" w:rsidR="002C43FD" w:rsidRDefault="002C43FD" w:rsidP="002C43FD">
            <w:pPr>
              <w:spacing w:before="60" w:line="240" w:lineRule="auto"/>
              <w:rPr>
                <w:b/>
                <w:color w:val="auto"/>
                <w:sz w:val="20"/>
                <w:szCs w:val="20"/>
              </w:rPr>
            </w:pPr>
            <w:r>
              <w:rPr>
                <w:b/>
                <w:color w:val="auto"/>
                <w:sz w:val="20"/>
                <w:szCs w:val="20"/>
              </w:rPr>
              <w:t>Ing. Ivana Korčeková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8E9B" w14:textId="4FB660AD" w:rsidR="002C43FD" w:rsidRPr="009B50D6" w:rsidRDefault="002C43FD" w:rsidP="002C43FD">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FFB3BE" w14:textId="19F73773" w:rsidR="002C43FD" w:rsidRPr="00D4369C" w:rsidRDefault="002C43FD" w:rsidP="002C43FD">
            <w:pPr>
              <w:spacing w:before="60" w:line="240" w:lineRule="auto"/>
              <w:rPr>
                <w:rFonts w:cs="Arial"/>
                <w:color w:val="auto"/>
                <w:sz w:val="20"/>
                <w:szCs w:val="20"/>
              </w:rPr>
            </w:pPr>
            <w:r>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79F34EC" w14:textId="3C170959" w:rsidR="002C43FD" w:rsidRPr="009B50D6" w:rsidRDefault="002C43FD" w:rsidP="002C43FD">
            <w:pPr>
              <w:spacing w:before="60" w:line="240" w:lineRule="auto"/>
              <w:rPr>
                <w:rStyle w:val="Hypertextovodkaz"/>
              </w:rPr>
            </w:pPr>
            <w:r>
              <w:rPr>
                <w:rStyle w:val="Hypertextovodkaz"/>
                <w:sz w:val="20"/>
                <w:szCs w:val="20"/>
              </w:rPr>
              <w:t>Ivana.korcekova@viavis.cz</w:t>
            </w:r>
          </w:p>
        </w:tc>
      </w:tr>
      <w:tr w:rsidR="002C43FD" w:rsidRPr="00CB2F95" w14:paraId="404C6936"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D65" w14:textId="5ACE7B9D" w:rsidR="002C43FD" w:rsidRDefault="002C43FD" w:rsidP="002C43FD">
            <w:pPr>
              <w:spacing w:before="60" w:line="240" w:lineRule="auto"/>
              <w:rPr>
                <w:b/>
                <w:color w:val="auto"/>
                <w:sz w:val="20"/>
                <w:szCs w:val="20"/>
              </w:rPr>
            </w:pPr>
            <w:r w:rsidRPr="002A5FC2">
              <w:rPr>
                <w:b/>
                <w:color w:val="auto"/>
                <w:sz w:val="20"/>
                <w:szCs w:val="20"/>
              </w:rPr>
              <w:t>Milena Frydrychová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8DE9B" w14:textId="23161190" w:rsidR="002C43FD" w:rsidRPr="009B50D6" w:rsidRDefault="002C43FD" w:rsidP="002C43FD">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909BA7" w14:textId="61EB9B04" w:rsidR="002C43FD" w:rsidRPr="00D4369C" w:rsidRDefault="002C43FD" w:rsidP="002C43FD">
            <w:pPr>
              <w:spacing w:before="60" w:line="240" w:lineRule="auto"/>
              <w:rPr>
                <w:rFonts w:cs="Arial"/>
                <w:color w:val="auto"/>
                <w:sz w:val="20"/>
                <w:szCs w:val="20"/>
              </w:rPr>
            </w:pPr>
            <w:r w:rsidRPr="002A5FC2">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BB02A1D" w14:textId="26A6D6E6" w:rsidR="002C43FD" w:rsidRPr="009B50D6" w:rsidRDefault="002C43FD" w:rsidP="002C43FD">
            <w:pPr>
              <w:spacing w:before="60" w:line="240" w:lineRule="auto"/>
              <w:rPr>
                <w:rStyle w:val="Hypertextovodkaz"/>
              </w:rPr>
            </w:pPr>
            <w:r w:rsidRPr="00046A14">
              <w:rPr>
                <w:rStyle w:val="Hypertextovodkaz"/>
                <w:sz w:val="20"/>
                <w:szCs w:val="20"/>
              </w:rPr>
              <w:t>milena.frydrychova@viavis.cz</w:t>
            </w:r>
          </w:p>
        </w:tc>
      </w:tr>
    </w:tbl>
    <w:p w14:paraId="74EC0001" w14:textId="1242F5D6" w:rsidR="0086731B" w:rsidRDefault="0086731B" w:rsidP="0086731B"/>
    <w:p w14:paraId="698F055A" w14:textId="77777777" w:rsidR="002C43FD" w:rsidRDefault="002C43FD" w:rsidP="0086731B"/>
    <w:p w14:paraId="2ECD38B2" w14:textId="77777777" w:rsidR="002C43FD" w:rsidRDefault="002C43FD" w:rsidP="0086731B"/>
    <w:p w14:paraId="1204C6D4" w14:textId="77777777" w:rsidR="002C43FD" w:rsidRDefault="002C43FD" w:rsidP="0086731B"/>
    <w:p w14:paraId="5C4C7567" w14:textId="77777777" w:rsidR="002C43FD" w:rsidRDefault="002C43FD" w:rsidP="0086731B"/>
    <w:p w14:paraId="60A3E632" w14:textId="77777777" w:rsidR="002C43FD" w:rsidRPr="002A5FC2" w:rsidRDefault="002C43FD" w:rsidP="002C43FD">
      <w:pPr>
        <w:pStyle w:val="Nadpis1"/>
        <w:numPr>
          <w:ilvl w:val="0"/>
          <w:numId w:val="0"/>
        </w:numPr>
      </w:pPr>
      <w:r w:rsidRPr="002A5FC2">
        <w:lastRenderedPageBreak/>
        <w:t xml:space="preserve">Příloha č. </w:t>
      </w:r>
      <w:r>
        <w:t>2</w:t>
      </w:r>
      <w:r w:rsidRPr="002A5FC2">
        <w:t xml:space="preserve"> - Seznam </w:t>
      </w:r>
      <w:r w:rsidRPr="00161497">
        <w:t xml:space="preserve">vybraných služeb </w:t>
      </w:r>
    </w:p>
    <w:tbl>
      <w:tblPr>
        <w:tblStyle w:val="Mkatabulky"/>
        <w:tblW w:w="0" w:type="auto"/>
        <w:tblLook w:val="04A0" w:firstRow="1" w:lastRow="0" w:firstColumn="1" w:lastColumn="0" w:noHBand="0" w:noVBand="1"/>
      </w:tblPr>
      <w:tblGrid>
        <w:gridCol w:w="695"/>
        <w:gridCol w:w="4201"/>
        <w:gridCol w:w="1769"/>
        <w:gridCol w:w="1664"/>
      </w:tblGrid>
      <w:tr w:rsidR="002C43FD" w:rsidRPr="003E5295" w14:paraId="00410B19" w14:textId="77777777" w:rsidTr="002C43FD">
        <w:tc>
          <w:tcPr>
            <w:tcW w:w="695" w:type="dxa"/>
            <w:vAlign w:val="center"/>
          </w:tcPr>
          <w:p w14:paraId="0AC2F79D" w14:textId="77777777" w:rsidR="002C43FD" w:rsidRPr="003E5295" w:rsidRDefault="002C43FD" w:rsidP="002B0618">
            <w:pPr>
              <w:spacing w:before="0" w:after="0" w:line="240" w:lineRule="auto"/>
              <w:jc w:val="center"/>
              <w:rPr>
                <w:color w:val="auto"/>
                <w:sz w:val="18"/>
                <w:szCs w:val="18"/>
              </w:rPr>
            </w:pPr>
            <w:r>
              <w:rPr>
                <w:color w:val="auto"/>
                <w:sz w:val="18"/>
                <w:szCs w:val="18"/>
              </w:rPr>
              <w:t>Číslo</w:t>
            </w:r>
            <w:r w:rsidRPr="003E5295">
              <w:rPr>
                <w:color w:val="auto"/>
                <w:sz w:val="18"/>
                <w:szCs w:val="18"/>
              </w:rPr>
              <w:t xml:space="preserve"> služby</w:t>
            </w:r>
          </w:p>
        </w:tc>
        <w:tc>
          <w:tcPr>
            <w:tcW w:w="4201" w:type="dxa"/>
            <w:vAlign w:val="center"/>
          </w:tcPr>
          <w:p w14:paraId="74A207A4"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Popis služby</w:t>
            </w:r>
          </w:p>
        </w:tc>
        <w:tc>
          <w:tcPr>
            <w:tcW w:w="1769" w:type="dxa"/>
            <w:vAlign w:val="center"/>
          </w:tcPr>
          <w:p w14:paraId="070C14F8"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Místo plnění</w:t>
            </w:r>
          </w:p>
        </w:tc>
        <w:tc>
          <w:tcPr>
            <w:tcW w:w="1664" w:type="dxa"/>
            <w:vAlign w:val="center"/>
          </w:tcPr>
          <w:p w14:paraId="758D2144"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Výstup</w:t>
            </w:r>
          </w:p>
        </w:tc>
      </w:tr>
      <w:tr w:rsidR="002C43FD" w:rsidRPr="00975464" w14:paraId="57D4214B" w14:textId="77777777" w:rsidTr="002C43FD">
        <w:tc>
          <w:tcPr>
            <w:tcW w:w="695" w:type="dxa"/>
          </w:tcPr>
          <w:p w14:paraId="5A537261" w14:textId="77777777" w:rsidR="002C43FD" w:rsidRPr="00975464" w:rsidRDefault="002C43FD" w:rsidP="002B0618">
            <w:pPr>
              <w:spacing w:before="0" w:after="0" w:line="240" w:lineRule="auto"/>
              <w:jc w:val="right"/>
              <w:rPr>
                <w:color w:val="auto"/>
                <w:sz w:val="20"/>
                <w:szCs w:val="20"/>
              </w:rPr>
            </w:pPr>
            <w:r>
              <w:rPr>
                <w:color w:val="auto"/>
                <w:sz w:val="20"/>
                <w:szCs w:val="20"/>
              </w:rPr>
              <w:t>1.</w:t>
            </w:r>
          </w:p>
        </w:tc>
        <w:tc>
          <w:tcPr>
            <w:tcW w:w="4201" w:type="dxa"/>
          </w:tcPr>
          <w:p w14:paraId="4E57EB33" w14:textId="77777777" w:rsidR="002C43FD" w:rsidRPr="00975464" w:rsidRDefault="002C43FD" w:rsidP="002B0618">
            <w:pPr>
              <w:spacing w:before="0" w:after="0" w:line="240" w:lineRule="auto"/>
              <w:rPr>
                <w:color w:val="auto"/>
                <w:sz w:val="20"/>
                <w:szCs w:val="20"/>
              </w:rPr>
            </w:pPr>
            <w:r>
              <w:rPr>
                <w:color w:val="auto"/>
                <w:sz w:val="20"/>
                <w:szCs w:val="20"/>
              </w:rPr>
              <w:t>Školení osob s přístupem k osobním údajům v rozsahu 4 konzultačních hodin na jedno školení.</w:t>
            </w:r>
          </w:p>
        </w:tc>
        <w:tc>
          <w:tcPr>
            <w:tcW w:w="1769" w:type="dxa"/>
          </w:tcPr>
          <w:p w14:paraId="1DE6E456"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3DD284CB" w14:textId="77777777" w:rsidR="002C43FD" w:rsidRPr="00975464" w:rsidRDefault="002C43FD" w:rsidP="002B0618">
            <w:pPr>
              <w:spacing w:before="0" w:after="0" w:line="240" w:lineRule="auto"/>
              <w:rPr>
                <w:color w:val="auto"/>
                <w:sz w:val="20"/>
                <w:szCs w:val="20"/>
              </w:rPr>
            </w:pPr>
            <w:r>
              <w:rPr>
                <w:color w:val="auto"/>
                <w:sz w:val="20"/>
                <w:szCs w:val="20"/>
              </w:rPr>
              <w:t>osvědčení pro účastníky školení</w:t>
            </w:r>
          </w:p>
        </w:tc>
      </w:tr>
      <w:tr w:rsidR="002C43FD" w:rsidRPr="00975464" w14:paraId="3FBACBE3" w14:textId="77777777" w:rsidTr="002C43FD">
        <w:tc>
          <w:tcPr>
            <w:tcW w:w="695" w:type="dxa"/>
          </w:tcPr>
          <w:p w14:paraId="000E17C3" w14:textId="77777777" w:rsidR="002C43FD" w:rsidRPr="00975464" w:rsidRDefault="002C43FD" w:rsidP="002B0618">
            <w:pPr>
              <w:spacing w:before="0" w:after="0" w:line="240" w:lineRule="auto"/>
              <w:jc w:val="right"/>
              <w:rPr>
                <w:color w:val="auto"/>
                <w:sz w:val="20"/>
                <w:szCs w:val="20"/>
              </w:rPr>
            </w:pPr>
            <w:r>
              <w:rPr>
                <w:color w:val="auto"/>
                <w:sz w:val="20"/>
                <w:szCs w:val="20"/>
              </w:rPr>
              <w:t>2.</w:t>
            </w:r>
          </w:p>
        </w:tc>
        <w:tc>
          <w:tcPr>
            <w:tcW w:w="4201" w:type="dxa"/>
          </w:tcPr>
          <w:p w14:paraId="37B23B54" w14:textId="77777777" w:rsidR="002C43FD" w:rsidRPr="00975464" w:rsidRDefault="002C43FD" w:rsidP="002B0618">
            <w:pPr>
              <w:spacing w:before="0" w:after="0" w:line="240" w:lineRule="auto"/>
              <w:rPr>
                <w:color w:val="auto"/>
                <w:sz w:val="20"/>
                <w:szCs w:val="20"/>
              </w:rPr>
            </w:pPr>
            <w:r>
              <w:rPr>
                <w:color w:val="auto"/>
                <w:sz w:val="20"/>
                <w:szCs w:val="20"/>
              </w:rPr>
              <w:t>Akreditované školení osob s přístupem k osobním údajům v rozsahu 8 konzultačních hodin na jedno školení.</w:t>
            </w:r>
          </w:p>
        </w:tc>
        <w:tc>
          <w:tcPr>
            <w:tcW w:w="1769" w:type="dxa"/>
          </w:tcPr>
          <w:p w14:paraId="4B9AD4CA"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0DE2379B" w14:textId="77777777" w:rsidR="002C43FD" w:rsidRPr="00975464" w:rsidRDefault="002C43FD" w:rsidP="002B0618">
            <w:pPr>
              <w:spacing w:before="0" w:after="0" w:line="240" w:lineRule="auto"/>
              <w:rPr>
                <w:color w:val="auto"/>
                <w:sz w:val="20"/>
                <w:szCs w:val="20"/>
              </w:rPr>
            </w:pPr>
            <w:r>
              <w:rPr>
                <w:color w:val="auto"/>
                <w:sz w:val="20"/>
                <w:szCs w:val="20"/>
              </w:rPr>
              <w:t>osvědčení pro účastníky školení</w:t>
            </w:r>
          </w:p>
        </w:tc>
      </w:tr>
      <w:tr w:rsidR="002C43FD" w:rsidRPr="00975464" w14:paraId="02CC7C7D" w14:textId="77777777" w:rsidTr="002C43FD">
        <w:tc>
          <w:tcPr>
            <w:tcW w:w="695" w:type="dxa"/>
          </w:tcPr>
          <w:p w14:paraId="7C2CAADD" w14:textId="77777777" w:rsidR="002C43FD" w:rsidRPr="00975464" w:rsidRDefault="002C43FD" w:rsidP="002B0618">
            <w:pPr>
              <w:spacing w:before="0" w:after="0" w:line="240" w:lineRule="auto"/>
              <w:jc w:val="right"/>
              <w:rPr>
                <w:color w:val="auto"/>
                <w:sz w:val="20"/>
                <w:szCs w:val="20"/>
              </w:rPr>
            </w:pPr>
            <w:r>
              <w:rPr>
                <w:color w:val="auto"/>
                <w:sz w:val="20"/>
                <w:szCs w:val="20"/>
              </w:rPr>
              <w:t>3.</w:t>
            </w:r>
          </w:p>
        </w:tc>
        <w:tc>
          <w:tcPr>
            <w:tcW w:w="4201" w:type="dxa"/>
          </w:tcPr>
          <w:p w14:paraId="58A3D399" w14:textId="77777777" w:rsidR="002C43FD" w:rsidRPr="00975464" w:rsidRDefault="002C43FD" w:rsidP="002B0618">
            <w:pPr>
              <w:spacing w:before="0" w:after="0" w:line="240" w:lineRule="auto"/>
              <w:rPr>
                <w:color w:val="auto"/>
                <w:sz w:val="20"/>
                <w:szCs w:val="20"/>
              </w:rPr>
            </w:pPr>
            <w:r>
              <w:rPr>
                <w:color w:val="auto"/>
                <w:sz w:val="20"/>
                <w:szCs w:val="20"/>
              </w:rPr>
              <w:t>K</w:t>
            </w:r>
            <w:r w:rsidRPr="00E81406">
              <w:rPr>
                <w:color w:val="auto"/>
                <w:sz w:val="20"/>
                <w:szCs w:val="20"/>
              </w:rPr>
              <w:t xml:space="preserve">onzultace s osobami odpovědnými za jednotlivá </w:t>
            </w:r>
            <w:proofErr w:type="gramStart"/>
            <w:r w:rsidRPr="00E81406">
              <w:rPr>
                <w:color w:val="auto"/>
                <w:sz w:val="20"/>
                <w:szCs w:val="20"/>
              </w:rPr>
              <w:t>zpracování - kontrola</w:t>
            </w:r>
            <w:proofErr w:type="gramEnd"/>
            <w:r w:rsidRPr="00E81406">
              <w:rPr>
                <w:color w:val="auto"/>
                <w:sz w:val="20"/>
                <w:szCs w:val="20"/>
              </w:rPr>
              <w:t xml:space="preserve"> jimi vedených záznamů, zodpovězení </w:t>
            </w:r>
            <w:r>
              <w:rPr>
                <w:color w:val="auto"/>
                <w:sz w:val="20"/>
                <w:szCs w:val="20"/>
              </w:rPr>
              <w:t xml:space="preserve">příp. </w:t>
            </w:r>
            <w:r w:rsidRPr="00E81406">
              <w:rPr>
                <w:color w:val="auto"/>
                <w:sz w:val="20"/>
                <w:szCs w:val="20"/>
              </w:rPr>
              <w:t>otázek</w:t>
            </w:r>
            <w:r>
              <w:rPr>
                <w:color w:val="auto"/>
                <w:sz w:val="20"/>
                <w:szCs w:val="20"/>
              </w:rPr>
              <w:t>.</w:t>
            </w:r>
          </w:p>
        </w:tc>
        <w:tc>
          <w:tcPr>
            <w:tcW w:w="1769" w:type="dxa"/>
          </w:tcPr>
          <w:p w14:paraId="1FF98367"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232D2B2" w14:textId="77777777" w:rsidR="002C43FD" w:rsidRPr="00975464"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64BA3993" w14:textId="77777777" w:rsidTr="002C43FD">
        <w:tc>
          <w:tcPr>
            <w:tcW w:w="695" w:type="dxa"/>
          </w:tcPr>
          <w:p w14:paraId="2753CE31" w14:textId="795242F9" w:rsidR="002C43FD" w:rsidRDefault="00B44919" w:rsidP="002B0618">
            <w:pPr>
              <w:spacing w:before="0" w:after="0" w:line="240" w:lineRule="auto"/>
              <w:jc w:val="right"/>
              <w:rPr>
                <w:color w:val="auto"/>
                <w:sz w:val="20"/>
                <w:szCs w:val="20"/>
              </w:rPr>
            </w:pPr>
            <w:r>
              <w:rPr>
                <w:color w:val="auto"/>
                <w:sz w:val="20"/>
                <w:szCs w:val="20"/>
              </w:rPr>
              <w:t>4</w:t>
            </w:r>
            <w:r w:rsidR="002C43FD">
              <w:rPr>
                <w:color w:val="auto"/>
                <w:sz w:val="20"/>
                <w:szCs w:val="20"/>
              </w:rPr>
              <w:t>.</w:t>
            </w:r>
          </w:p>
        </w:tc>
        <w:tc>
          <w:tcPr>
            <w:tcW w:w="4201" w:type="dxa"/>
          </w:tcPr>
          <w:p w14:paraId="5519F834" w14:textId="77777777" w:rsidR="002C43FD" w:rsidRDefault="002C43FD" w:rsidP="002B0618">
            <w:pPr>
              <w:spacing w:before="0" w:after="0" w:line="240" w:lineRule="auto"/>
              <w:rPr>
                <w:color w:val="auto"/>
                <w:sz w:val="20"/>
                <w:szCs w:val="20"/>
              </w:rPr>
            </w:pPr>
            <w:r>
              <w:rPr>
                <w:color w:val="auto"/>
                <w:sz w:val="20"/>
                <w:szCs w:val="20"/>
              </w:rPr>
              <w:t>A</w:t>
            </w:r>
            <w:r w:rsidRPr="00E81406">
              <w:rPr>
                <w:color w:val="auto"/>
                <w:sz w:val="20"/>
                <w:szCs w:val="20"/>
              </w:rPr>
              <w:t xml:space="preserve">udit ochrany osobních údajů formou konzultace </w:t>
            </w:r>
            <w:r>
              <w:rPr>
                <w:color w:val="auto"/>
                <w:sz w:val="20"/>
                <w:szCs w:val="20"/>
              </w:rPr>
              <w:t>s odpovědnými osobami objednatele (1 konzultační den /</w:t>
            </w:r>
            <w:r w:rsidRPr="00E81406">
              <w:rPr>
                <w:color w:val="auto"/>
                <w:sz w:val="20"/>
                <w:szCs w:val="20"/>
              </w:rPr>
              <w:t>6 konzultačních hodin</w:t>
            </w:r>
            <w:r>
              <w:rPr>
                <w:color w:val="auto"/>
                <w:sz w:val="20"/>
                <w:szCs w:val="20"/>
              </w:rPr>
              <w:t>), prostudování předložených dokumentů vyžádaných zhotovitelem.</w:t>
            </w:r>
          </w:p>
        </w:tc>
        <w:tc>
          <w:tcPr>
            <w:tcW w:w="1769" w:type="dxa"/>
          </w:tcPr>
          <w:p w14:paraId="6053CAE4"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099B6B2B"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339F79D7" w14:textId="77777777" w:rsidTr="002C43FD">
        <w:tc>
          <w:tcPr>
            <w:tcW w:w="695" w:type="dxa"/>
          </w:tcPr>
          <w:p w14:paraId="573FA11B" w14:textId="2E46CB06" w:rsidR="002C43FD" w:rsidRDefault="00B44919" w:rsidP="002B0618">
            <w:pPr>
              <w:spacing w:before="0" w:after="0" w:line="240" w:lineRule="auto"/>
              <w:jc w:val="right"/>
              <w:rPr>
                <w:color w:val="auto"/>
                <w:sz w:val="20"/>
                <w:szCs w:val="20"/>
              </w:rPr>
            </w:pPr>
            <w:r>
              <w:rPr>
                <w:color w:val="auto"/>
                <w:sz w:val="20"/>
                <w:szCs w:val="20"/>
              </w:rPr>
              <w:t>5</w:t>
            </w:r>
            <w:r w:rsidR="002C43FD">
              <w:rPr>
                <w:color w:val="auto"/>
                <w:sz w:val="20"/>
                <w:szCs w:val="20"/>
              </w:rPr>
              <w:t>.</w:t>
            </w:r>
          </w:p>
        </w:tc>
        <w:tc>
          <w:tcPr>
            <w:tcW w:w="4201" w:type="dxa"/>
          </w:tcPr>
          <w:p w14:paraId="3F146772"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dokumentace k</w:t>
            </w:r>
            <w:r>
              <w:rPr>
                <w:color w:val="auto"/>
                <w:sz w:val="20"/>
                <w:szCs w:val="20"/>
              </w:rPr>
              <w:t> </w:t>
            </w:r>
            <w:r w:rsidRPr="00E81406">
              <w:rPr>
                <w:color w:val="auto"/>
                <w:sz w:val="20"/>
                <w:szCs w:val="20"/>
              </w:rPr>
              <w:t>ochraně osobních údajů</w:t>
            </w:r>
            <w:r>
              <w:rPr>
                <w:color w:val="auto"/>
                <w:sz w:val="20"/>
                <w:szCs w:val="20"/>
              </w:rPr>
              <w:t>.</w:t>
            </w:r>
          </w:p>
        </w:tc>
        <w:tc>
          <w:tcPr>
            <w:tcW w:w="1769" w:type="dxa"/>
          </w:tcPr>
          <w:p w14:paraId="0CD143B4"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531F0836"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1F0C7330" w14:textId="77777777" w:rsidTr="002C43FD">
        <w:tc>
          <w:tcPr>
            <w:tcW w:w="695" w:type="dxa"/>
          </w:tcPr>
          <w:p w14:paraId="0811EAB3" w14:textId="0482BCB6" w:rsidR="002C43FD" w:rsidRDefault="00B44919" w:rsidP="002B0618">
            <w:pPr>
              <w:spacing w:before="0" w:after="0" w:line="240" w:lineRule="auto"/>
              <w:jc w:val="right"/>
              <w:rPr>
                <w:color w:val="auto"/>
                <w:sz w:val="20"/>
                <w:szCs w:val="20"/>
              </w:rPr>
            </w:pPr>
            <w:r>
              <w:rPr>
                <w:color w:val="auto"/>
                <w:sz w:val="20"/>
                <w:szCs w:val="20"/>
              </w:rPr>
              <w:t>6</w:t>
            </w:r>
            <w:r w:rsidR="002C43FD">
              <w:rPr>
                <w:color w:val="auto"/>
                <w:sz w:val="20"/>
                <w:szCs w:val="20"/>
              </w:rPr>
              <w:t>.</w:t>
            </w:r>
          </w:p>
        </w:tc>
        <w:tc>
          <w:tcPr>
            <w:tcW w:w="4201" w:type="dxa"/>
          </w:tcPr>
          <w:p w14:paraId="32659458" w14:textId="77777777"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fyzické bezpečnosti formou obhlídky objektu objednatele a osobní konzultace s pověřenými pracovníky objednatele</w:t>
            </w:r>
            <w:r>
              <w:rPr>
                <w:color w:val="auto"/>
                <w:sz w:val="20"/>
                <w:szCs w:val="20"/>
              </w:rPr>
              <w:t>.</w:t>
            </w:r>
          </w:p>
        </w:tc>
        <w:tc>
          <w:tcPr>
            <w:tcW w:w="1769" w:type="dxa"/>
          </w:tcPr>
          <w:p w14:paraId="7DF8BA19"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A0851E2"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293356A4" w14:textId="77777777" w:rsidTr="002C43FD">
        <w:tc>
          <w:tcPr>
            <w:tcW w:w="695" w:type="dxa"/>
          </w:tcPr>
          <w:p w14:paraId="3BABC58A" w14:textId="3D5B0F82" w:rsidR="002C43FD" w:rsidRDefault="00B44919" w:rsidP="002B0618">
            <w:pPr>
              <w:spacing w:before="0" w:after="0" w:line="240" w:lineRule="auto"/>
              <w:jc w:val="right"/>
              <w:rPr>
                <w:color w:val="auto"/>
                <w:sz w:val="20"/>
                <w:szCs w:val="20"/>
              </w:rPr>
            </w:pPr>
            <w:r>
              <w:rPr>
                <w:color w:val="auto"/>
                <w:sz w:val="20"/>
                <w:szCs w:val="20"/>
              </w:rPr>
              <w:t>7</w:t>
            </w:r>
            <w:r w:rsidR="002C43FD">
              <w:rPr>
                <w:color w:val="auto"/>
                <w:sz w:val="20"/>
                <w:szCs w:val="20"/>
              </w:rPr>
              <w:t>.</w:t>
            </w:r>
          </w:p>
        </w:tc>
        <w:tc>
          <w:tcPr>
            <w:tcW w:w="4201" w:type="dxa"/>
          </w:tcPr>
          <w:p w14:paraId="47C61573" w14:textId="565210CD" w:rsidR="002C43FD" w:rsidRDefault="002C43FD" w:rsidP="002C43FD">
            <w:pPr>
              <w:spacing w:before="0" w:after="0" w:line="240" w:lineRule="auto"/>
              <w:rPr>
                <w:color w:val="auto"/>
                <w:sz w:val="20"/>
                <w:szCs w:val="20"/>
              </w:rPr>
            </w:pPr>
            <w:r>
              <w:rPr>
                <w:color w:val="auto"/>
                <w:sz w:val="20"/>
                <w:szCs w:val="20"/>
              </w:rPr>
              <w:t>P</w:t>
            </w:r>
            <w:r w:rsidRPr="00E81406">
              <w:rPr>
                <w:color w:val="auto"/>
                <w:sz w:val="20"/>
                <w:szCs w:val="20"/>
              </w:rPr>
              <w:t xml:space="preserve">osouzení fyzické </w:t>
            </w:r>
            <w:proofErr w:type="gramStart"/>
            <w:r w:rsidRPr="00E81406">
              <w:rPr>
                <w:color w:val="auto"/>
                <w:sz w:val="20"/>
                <w:szCs w:val="20"/>
              </w:rPr>
              <w:t>bezpečnosti</w:t>
            </w:r>
            <w:r>
              <w:rPr>
                <w:color w:val="auto"/>
                <w:sz w:val="20"/>
                <w:szCs w:val="20"/>
              </w:rPr>
              <w:t xml:space="preserve"> - vyplnění</w:t>
            </w:r>
            <w:proofErr w:type="gramEnd"/>
            <w:r>
              <w:rPr>
                <w:color w:val="auto"/>
                <w:sz w:val="20"/>
                <w:szCs w:val="20"/>
              </w:rPr>
              <w:t xml:space="preserve"> </w:t>
            </w:r>
            <w:proofErr w:type="spellStart"/>
            <w:r>
              <w:rPr>
                <w:color w:val="auto"/>
                <w:sz w:val="20"/>
                <w:szCs w:val="20"/>
              </w:rPr>
              <w:t>check</w:t>
            </w:r>
            <w:proofErr w:type="spellEnd"/>
            <w:r>
              <w:rPr>
                <w:color w:val="auto"/>
                <w:sz w:val="20"/>
                <w:szCs w:val="20"/>
              </w:rPr>
              <w:t xml:space="preserve"> listů odpovědnými pracovníky objednatele a jejich vyhodnocení. Obhlídka</w:t>
            </w:r>
            <w:r w:rsidRPr="00E81406">
              <w:rPr>
                <w:color w:val="auto"/>
                <w:sz w:val="20"/>
                <w:szCs w:val="20"/>
              </w:rPr>
              <w:t xml:space="preserve"> objektu objednatele a osobní konzultace s</w:t>
            </w:r>
            <w:r>
              <w:rPr>
                <w:color w:val="auto"/>
                <w:sz w:val="20"/>
                <w:szCs w:val="20"/>
              </w:rPr>
              <w:t> </w:t>
            </w:r>
            <w:r w:rsidRPr="00E81406">
              <w:rPr>
                <w:color w:val="auto"/>
                <w:sz w:val="20"/>
                <w:szCs w:val="20"/>
              </w:rPr>
              <w:t>pověřenými pracovníky objednatele</w:t>
            </w:r>
            <w:r>
              <w:rPr>
                <w:color w:val="auto"/>
                <w:sz w:val="20"/>
                <w:szCs w:val="20"/>
              </w:rPr>
              <w:t xml:space="preserve"> (1 konzultační den /</w:t>
            </w:r>
            <w:r w:rsidRPr="00E81406">
              <w:rPr>
                <w:color w:val="auto"/>
                <w:sz w:val="20"/>
                <w:szCs w:val="20"/>
              </w:rPr>
              <w:t>6 konzultačních hodin</w:t>
            </w:r>
            <w:r>
              <w:rPr>
                <w:color w:val="auto"/>
                <w:sz w:val="20"/>
                <w:szCs w:val="20"/>
              </w:rPr>
              <w:t>).</w:t>
            </w:r>
          </w:p>
        </w:tc>
        <w:tc>
          <w:tcPr>
            <w:tcW w:w="1769" w:type="dxa"/>
          </w:tcPr>
          <w:p w14:paraId="1531C036"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30A78C85"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654BD670" w14:textId="77777777" w:rsidTr="002C43FD">
        <w:tc>
          <w:tcPr>
            <w:tcW w:w="695" w:type="dxa"/>
          </w:tcPr>
          <w:p w14:paraId="318FA6EC" w14:textId="5FA6E711" w:rsidR="002C43FD" w:rsidRDefault="00B44919" w:rsidP="002B0618">
            <w:pPr>
              <w:spacing w:before="0" w:after="0" w:line="240" w:lineRule="auto"/>
              <w:jc w:val="right"/>
              <w:rPr>
                <w:color w:val="auto"/>
                <w:sz w:val="20"/>
                <w:szCs w:val="20"/>
              </w:rPr>
            </w:pPr>
            <w:r>
              <w:rPr>
                <w:color w:val="auto"/>
                <w:sz w:val="20"/>
                <w:szCs w:val="20"/>
              </w:rPr>
              <w:t>8</w:t>
            </w:r>
            <w:r w:rsidR="002C43FD">
              <w:rPr>
                <w:color w:val="auto"/>
                <w:sz w:val="20"/>
                <w:szCs w:val="20"/>
              </w:rPr>
              <w:t>.</w:t>
            </w:r>
          </w:p>
        </w:tc>
        <w:tc>
          <w:tcPr>
            <w:tcW w:w="4201" w:type="dxa"/>
          </w:tcPr>
          <w:p w14:paraId="6F03814D" w14:textId="77777777" w:rsidR="002C43FD" w:rsidRDefault="002C43FD" w:rsidP="002B0618">
            <w:pPr>
              <w:spacing w:before="0" w:after="0" w:line="240" w:lineRule="auto"/>
              <w:rPr>
                <w:color w:val="auto"/>
                <w:sz w:val="20"/>
                <w:szCs w:val="20"/>
              </w:rPr>
            </w:pPr>
            <w:r>
              <w:rPr>
                <w:color w:val="auto"/>
                <w:sz w:val="20"/>
                <w:szCs w:val="20"/>
              </w:rPr>
              <w:t xml:space="preserve">Kontrola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w:t>
            </w:r>
          </w:p>
        </w:tc>
        <w:tc>
          <w:tcPr>
            <w:tcW w:w="1769" w:type="dxa"/>
          </w:tcPr>
          <w:p w14:paraId="74845171"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1335609A"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3D0A84A7" w14:textId="77777777" w:rsidTr="002C43FD">
        <w:tc>
          <w:tcPr>
            <w:tcW w:w="695" w:type="dxa"/>
          </w:tcPr>
          <w:p w14:paraId="296E6686" w14:textId="5F939730" w:rsidR="002C43FD" w:rsidRDefault="00B44919" w:rsidP="002B0618">
            <w:pPr>
              <w:spacing w:before="0" w:after="0" w:line="240" w:lineRule="auto"/>
              <w:jc w:val="right"/>
              <w:rPr>
                <w:color w:val="auto"/>
                <w:sz w:val="20"/>
                <w:szCs w:val="20"/>
              </w:rPr>
            </w:pPr>
            <w:r>
              <w:rPr>
                <w:color w:val="auto"/>
                <w:sz w:val="20"/>
                <w:szCs w:val="20"/>
              </w:rPr>
              <w:t>9</w:t>
            </w:r>
            <w:r w:rsidR="002C43FD">
              <w:rPr>
                <w:color w:val="auto"/>
                <w:sz w:val="20"/>
                <w:szCs w:val="20"/>
              </w:rPr>
              <w:t>.</w:t>
            </w:r>
          </w:p>
        </w:tc>
        <w:tc>
          <w:tcPr>
            <w:tcW w:w="4201" w:type="dxa"/>
          </w:tcPr>
          <w:p w14:paraId="0B5FF960"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7BEE916B"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0A4DA2E5"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024F2F0E" w14:textId="77777777" w:rsidTr="002C43FD">
        <w:tc>
          <w:tcPr>
            <w:tcW w:w="695" w:type="dxa"/>
          </w:tcPr>
          <w:p w14:paraId="578FD7F4" w14:textId="70380B6E" w:rsidR="002C43FD" w:rsidRDefault="00B44919" w:rsidP="002B0618">
            <w:pPr>
              <w:spacing w:before="0" w:after="0" w:line="240" w:lineRule="auto"/>
              <w:jc w:val="right"/>
              <w:rPr>
                <w:color w:val="auto"/>
                <w:sz w:val="20"/>
                <w:szCs w:val="20"/>
              </w:rPr>
            </w:pPr>
            <w:r>
              <w:rPr>
                <w:color w:val="auto"/>
                <w:sz w:val="20"/>
                <w:szCs w:val="20"/>
              </w:rPr>
              <w:t>10</w:t>
            </w:r>
            <w:r w:rsidR="002C43FD">
              <w:rPr>
                <w:color w:val="auto"/>
                <w:sz w:val="20"/>
                <w:szCs w:val="20"/>
              </w:rPr>
              <w:t>.</w:t>
            </w:r>
          </w:p>
        </w:tc>
        <w:tc>
          <w:tcPr>
            <w:tcW w:w="4201" w:type="dxa"/>
          </w:tcPr>
          <w:p w14:paraId="445C8AF3"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2D4B67EB"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0DE5B77"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097A5AFD" w14:textId="77777777" w:rsidTr="002C43FD">
        <w:tc>
          <w:tcPr>
            <w:tcW w:w="695" w:type="dxa"/>
          </w:tcPr>
          <w:p w14:paraId="32CCF00C" w14:textId="05B2B30C" w:rsidR="002C43FD" w:rsidRDefault="002C43FD" w:rsidP="00B44919">
            <w:pPr>
              <w:spacing w:before="0" w:after="0" w:line="240" w:lineRule="auto"/>
              <w:jc w:val="right"/>
              <w:rPr>
                <w:color w:val="auto"/>
                <w:sz w:val="20"/>
                <w:szCs w:val="20"/>
              </w:rPr>
            </w:pPr>
            <w:r>
              <w:rPr>
                <w:color w:val="auto"/>
                <w:sz w:val="20"/>
                <w:szCs w:val="20"/>
              </w:rPr>
              <w:t>1</w:t>
            </w:r>
            <w:r w:rsidR="00B44919">
              <w:rPr>
                <w:color w:val="auto"/>
                <w:sz w:val="20"/>
                <w:szCs w:val="20"/>
              </w:rPr>
              <w:t>1</w:t>
            </w:r>
            <w:r>
              <w:rPr>
                <w:color w:val="auto"/>
                <w:sz w:val="20"/>
                <w:szCs w:val="20"/>
              </w:rPr>
              <w:t>.</w:t>
            </w:r>
          </w:p>
        </w:tc>
        <w:tc>
          <w:tcPr>
            <w:tcW w:w="4201" w:type="dxa"/>
          </w:tcPr>
          <w:p w14:paraId="7B21CC88" w14:textId="255B798B"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5AB07BE2"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3F8D7E52"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5ED7CAC8" w14:textId="77777777" w:rsidTr="002C43FD">
        <w:tc>
          <w:tcPr>
            <w:tcW w:w="695" w:type="dxa"/>
          </w:tcPr>
          <w:p w14:paraId="36014592" w14:textId="0A283846" w:rsidR="002C43FD" w:rsidRDefault="002C43FD" w:rsidP="00B44919">
            <w:pPr>
              <w:spacing w:before="0" w:after="0" w:line="240" w:lineRule="auto"/>
              <w:jc w:val="right"/>
              <w:rPr>
                <w:color w:val="auto"/>
                <w:sz w:val="20"/>
                <w:szCs w:val="20"/>
              </w:rPr>
            </w:pPr>
            <w:r>
              <w:rPr>
                <w:color w:val="auto"/>
                <w:sz w:val="20"/>
                <w:szCs w:val="20"/>
              </w:rPr>
              <w:lastRenderedPageBreak/>
              <w:t>1</w:t>
            </w:r>
            <w:r w:rsidR="00B44919">
              <w:rPr>
                <w:color w:val="auto"/>
                <w:sz w:val="20"/>
                <w:szCs w:val="20"/>
              </w:rPr>
              <w:t>2</w:t>
            </w:r>
            <w:r>
              <w:rPr>
                <w:color w:val="auto"/>
                <w:sz w:val="20"/>
                <w:szCs w:val="20"/>
              </w:rPr>
              <w:t>.</w:t>
            </w:r>
          </w:p>
        </w:tc>
        <w:tc>
          <w:tcPr>
            <w:tcW w:w="4201" w:type="dxa"/>
          </w:tcPr>
          <w:p w14:paraId="69D6CB93" w14:textId="415280A5"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704CC8ED"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1664" w:type="dxa"/>
          </w:tcPr>
          <w:p w14:paraId="4CC515F9" w14:textId="77777777" w:rsidR="002C43FD" w:rsidRDefault="002C43FD" w:rsidP="002B0618">
            <w:pPr>
              <w:spacing w:before="0" w:after="0" w:line="240" w:lineRule="auto"/>
              <w:rPr>
                <w:color w:val="auto"/>
                <w:sz w:val="20"/>
                <w:szCs w:val="20"/>
              </w:rPr>
            </w:pPr>
            <w:r>
              <w:rPr>
                <w:color w:val="auto"/>
                <w:sz w:val="20"/>
                <w:szCs w:val="20"/>
              </w:rPr>
              <w:t>závěrečná zpráva</w:t>
            </w:r>
          </w:p>
        </w:tc>
      </w:tr>
    </w:tbl>
    <w:p w14:paraId="178B4E93" w14:textId="77777777" w:rsidR="002C43FD" w:rsidRDefault="002C43FD" w:rsidP="002C43FD"/>
    <w:p w14:paraId="5C3A5C0B" w14:textId="77777777" w:rsidR="002C43FD" w:rsidRDefault="002C43FD" w:rsidP="0086731B"/>
    <w:sectPr w:rsidR="002C43FD" w:rsidSect="006C7067">
      <w:headerReference w:type="even" r:id="rId20"/>
      <w:headerReference w:type="default" r:id="rId21"/>
      <w:footerReference w:type="even" r:id="rId22"/>
      <w:footerReference w:type="default" r:id="rId23"/>
      <w:headerReference w:type="first" r:id="rId24"/>
      <w:footerReference w:type="first" r:id="rId25"/>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B9D0" w14:textId="77777777" w:rsidR="00B7744A" w:rsidRDefault="00B7744A">
      <w:r>
        <w:separator/>
      </w:r>
    </w:p>
  </w:endnote>
  <w:endnote w:type="continuationSeparator" w:id="0">
    <w:p w14:paraId="43E63304" w14:textId="77777777" w:rsidR="00B7744A" w:rsidRDefault="00B7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7E5F0A">
      <w:rPr>
        <w:rFonts w:ascii="Arial" w:hAnsi="Arial" w:cs="Arial"/>
        <w:noProof/>
        <w:color w:val="6C6F70"/>
        <w:sz w:val="16"/>
        <w:szCs w:val="16"/>
      </w:rPr>
      <w:t>15</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FBB7" w14:textId="77777777" w:rsidR="00B7744A" w:rsidRDefault="00B7744A">
      <w:r>
        <w:separator/>
      </w:r>
    </w:p>
  </w:footnote>
  <w:footnote w:type="continuationSeparator" w:id="0">
    <w:p w14:paraId="50552E91" w14:textId="77777777" w:rsidR="00B7744A" w:rsidRDefault="00B7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6931102">
    <w:abstractNumId w:val="31"/>
  </w:num>
  <w:num w:numId="2" w16cid:durableId="1193347288">
    <w:abstractNumId w:val="30"/>
  </w:num>
  <w:num w:numId="3" w16cid:durableId="1803427698">
    <w:abstractNumId w:val="36"/>
  </w:num>
  <w:num w:numId="4" w16cid:durableId="1872111020">
    <w:abstractNumId w:val="28"/>
  </w:num>
  <w:num w:numId="5" w16cid:durableId="70929169">
    <w:abstractNumId w:val="33"/>
  </w:num>
  <w:num w:numId="6" w16cid:durableId="367827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1627778">
    <w:abstractNumId w:val="29"/>
  </w:num>
  <w:num w:numId="8" w16cid:durableId="965819936">
    <w:abstractNumId w:val="35"/>
  </w:num>
  <w:num w:numId="9" w16cid:durableId="1602839051">
    <w:abstractNumId w:val="31"/>
  </w:num>
  <w:num w:numId="10" w16cid:durableId="1207567697">
    <w:abstractNumId w:val="31"/>
  </w:num>
  <w:num w:numId="11" w16cid:durableId="748620375">
    <w:abstractNumId w:val="31"/>
  </w:num>
  <w:num w:numId="12" w16cid:durableId="1596936897">
    <w:abstractNumId w:val="31"/>
  </w:num>
  <w:num w:numId="13" w16cid:durableId="1287002304">
    <w:abstractNumId w:val="34"/>
  </w:num>
  <w:num w:numId="14" w16cid:durableId="1838691510">
    <w:abstractNumId w:val="27"/>
  </w:num>
  <w:num w:numId="15" w16cid:durableId="436557458">
    <w:abstractNumId w:val="31"/>
  </w:num>
  <w:num w:numId="16" w16cid:durableId="753402966">
    <w:abstractNumId w:val="31"/>
  </w:num>
  <w:num w:numId="17" w16cid:durableId="1211071537">
    <w:abstractNumId w:val="31"/>
  </w:num>
  <w:num w:numId="18" w16cid:durableId="538011809">
    <w:abstractNumId w:val="31"/>
  </w:num>
  <w:num w:numId="19" w16cid:durableId="766384309">
    <w:abstractNumId w:val="31"/>
  </w:num>
  <w:num w:numId="20" w16cid:durableId="2063678239">
    <w:abstractNumId w:val="31"/>
  </w:num>
  <w:num w:numId="21" w16cid:durableId="1280842109">
    <w:abstractNumId w:val="31"/>
  </w:num>
  <w:num w:numId="22" w16cid:durableId="941306708">
    <w:abstractNumId w:val="31"/>
  </w:num>
  <w:num w:numId="23" w16cid:durableId="944652184">
    <w:abstractNumId w:val="31"/>
  </w:num>
  <w:num w:numId="24" w16cid:durableId="1543512992">
    <w:abstractNumId w:val="31"/>
  </w:num>
  <w:num w:numId="25" w16cid:durableId="1017272340">
    <w:abstractNumId w:val="31"/>
  </w:num>
  <w:num w:numId="26" w16cid:durableId="145783775">
    <w:abstractNumId w:val="31"/>
  </w:num>
  <w:num w:numId="27" w16cid:durableId="852377070">
    <w:abstractNumId w:val="31"/>
  </w:num>
  <w:num w:numId="28" w16cid:durableId="1642691365">
    <w:abstractNumId w:val="31"/>
  </w:num>
  <w:num w:numId="29" w16cid:durableId="850266395">
    <w:abstractNumId w:val="31"/>
  </w:num>
  <w:num w:numId="30" w16cid:durableId="469056664">
    <w:abstractNumId w:val="31"/>
  </w:num>
  <w:num w:numId="31" w16cid:durableId="1750039661">
    <w:abstractNumId w:val="31"/>
  </w:num>
  <w:num w:numId="32" w16cid:durableId="346102806">
    <w:abstractNumId w:val="31"/>
  </w:num>
  <w:num w:numId="33" w16cid:durableId="607783105">
    <w:abstractNumId w:val="31"/>
  </w:num>
  <w:num w:numId="34" w16cid:durableId="1324892871">
    <w:abstractNumId w:val="31"/>
  </w:num>
  <w:num w:numId="35" w16cid:durableId="1051076335">
    <w:abstractNumId w:val="31"/>
  </w:num>
  <w:num w:numId="36" w16cid:durableId="952828990">
    <w:abstractNumId w:val="31"/>
  </w:num>
  <w:num w:numId="37" w16cid:durableId="2105957947">
    <w:abstractNumId w:val="31"/>
  </w:num>
  <w:num w:numId="38" w16cid:durableId="270287667">
    <w:abstractNumId w:val="31"/>
  </w:num>
  <w:num w:numId="39" w16cid:durableId="601258956">
    <w:abstractNumId w:val="31"/>
  </w:num>
  <w:num w:numId="40" w16cid:durableId="574627600">
    <w:abstractNumId w:val="31"/>
  </w:num>
  <w:num w:numId="41" w16cid:durableId="635456837">
    <w:abstractNumId w:val="23"/>
  </w:num>
  <w:num w:numId="42" w16cid:durableId="1908690793">
    <w:abstractNumId w:val="22"/>
  </w:num>
  <w:num w:numId="43" w16cid:durableId="1101880621">
    <w:abstractNumId w:val="26"/>
  </w:num>
  <w:num w:numId="44" w16cid:durableId="1119645156">
    <w:abstractNumId w:val="21"/>
  </w:num>
  <w:num w:numId="45" w16cid:durableId="1491948913">
    <w:abstractNumId w:val="24"/>
  </w:num>
  <w:num w:numId="46" w16cid:durableId="1955869605">
    <w:abstractNumId w:val="25"/>
  </w:num>
  <w:num w:numId="47" w16cid:durableId="395974446">
    <w:abstractNumId w:val="32"/>
  </w:num>
  <w:num w:numId="48" w16cid:durableId="1468007566">
    <w:abstractNumId w:val="31"/>
  </w:num>
  <w:num w:numId="49" w16cid:durableId="133988750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50"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542F"/>
    <w:rsid w:val="000315F8"/>
    <w:rsid w:val="00035641"/>
    <w:rsid w:val="00040E7C"/>
    <w:rsid w:val="00043D5F"/>
    <w:rsid w:val="00044FDC"/>
    <w:rsid w:val="00050C82"/>
    <w:rsid w:val="0005321C"/>
    <w:rsid w:val="000548AA"/>
    <w:rsid w:val="000604B4"/>
    <w:rsid w:val="000628DC"/>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E7FCD"/>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5D22"/>
    <w:rsid w:val="00136D45"/>
    <w:rsid w:val="00140682"/>
    <w:rsid w:val="00140EF7"/>
    <w:rsid w:val="00142942"/>
    <w:rsid w:val="00145879"/>
    <w:rsid w:val="00150267"/>
    <w:rsid w:val="00151FA3"/>
    <w:rsid w:val="00153714"/>
    <w:rsid w:val="0015509F"/>
    <w:rsid w:val="00157ECB"/>
    <w:rsid w:val="00160369"/>
    <w:rsid w:val="00160CD5"/>
    <w:rsid w:val="001642E0"/>
    <w:rsid w:val="00164798"/>
    <w:rsid w:val="00165BBB"/>
    <w:rsid w:val="00170C13"/>
    <w:rsid w:val="001723C5"/>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15D0"/>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006E"/>
    <w:rsid w:val="002835D3"/>
    <w:rsid w:val="00293136"/>
    <w:rsid w:val="00295FB5"/>
    <w:rsid w:val="002A5684"/>
    <w:rsid w:val="002B1A3E"/>
    <w:rsid w:val="002B1BF6"/>
    <w:rsid w:val="002C2485"/>
    <w:rsid w:val="002C2C88"/>
    <w:rsid w:val="002C3253"/>
    <w:rsid w:val="002C43FD"/>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27A9"/>
    <w:rsid w:val="00396211"/>
    <w:rsid w:val="00396377"/>
    <w:rsid w:val="00396DAF"/>
    <w:rsid w:val="003A1CF4"/>
    <w:rsid w:val="003A7DC6"/>
    <w:rsid w:val="003B1473"/>
    <w:rsid w:val="003C013E"/>
    <w:rsid w:val="003C0BD0"/>
    <w:rsid w:val="003C2722"/>
    <w:rsid w:val="003C27D8"/>
    <w:rsid w:val="003C536F"/>
    <w:rsid w:val="003E32C6"/>
    <w:rsid w:val="003E3605"/>
    <w:rsid w:val="003F406D"/>
    <w:rsid w:val="003F41E3"/>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5BAF"/>
    <w:rsid w:val="004D7D5A"/>
    <w:rsid w:val="004E17F9"/>
    <w:rsid w:val="004E199B"/>
    <w:rsid w:val="004F3691"/>
    <w:rsid w:val="004F50B5"/>
    <w:rsid w:val="004F5B97"/>
    <w:rsid w:val="004F64F7"/>
    <w:rsid w:val="0050306F"/>
    <w:rsid w:val="005048A9"/>
    <w:rsid w:val="005073B8"/>
    <w:rsid w:val="0051009B"/>
    <w:rsid w:val="00510B3D"/>
    <w:rsid w:val="00511187"/>
    <w:rsid w:val="00514343"/>
    <w:rsid w:val="00524953"/>
    <w:rsid w:val="005310F3"/>
    <w:rsid w:val="00532511"/>
    <w:rsid w:val="00532DDC"/>
    <w:rsid w:val="00534786"/>
    <w:rsid w:val="005409A6"/>
    <w:rsid w:val="0054271E"/>
    <w:rsid w:val="0054305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538D"/>
    <w:rsid w:val="00657637"/>
    <w:rsid w:val="006601B5"/>
    <w:rsid w:val="00660C4B"/>
    <w:rsid w:val="00662EDC"/>
    <w:rsid w:val="00665F87"/>
    <w:rsid w:val="00673307"/>
    <w:rsid w:val="006738A2"/>
    <w:rsid w:val="00681321"/>
    <w:rsid w:val="00681A28"/>
    <w:rsid w:val="00683166"/>
    <w:rsid w:val="006834A0"/>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771A4"/>
    <w:rsid w:val="0078562A"/>
    <w:rsid w:val="00795B85"/>
    <w:rsid w:val="00797956"/>
    <w:rsid w:val="00797A27"/>
    <w:rsid w:val="007A1C50"/>
    <w:rsid w:val="007A4192"/>
    <w:rsid w:val="007A504E"/>
    <w:rsid w:val="007A6E1C"/>
    <w:rsid w:val="007A7ECA"/>
    <w:rsid w:val="007B22E6"/>
    <w:rsid w:val="007C2D1C"/>
    <w:rsid w:val="007C63CE"/>
    <w:rsid w:val="007D24BF"/>
    <w:rsid w:val="007E22E0"/>
    <w:rsid w:val="007E5505"/>
    <w:rsid w:val="007E5F0A"/>
    <w:rsid w:val="007E65F4"/>
    <w:rsid w:val="007E7AEC"/>
    <w:rsid w:val="007F239D"/>
    <w:rsid w:val="007F3F5E"/>
    <w:rsid w:val="007F4AB7"/>
    <w:rsid w:val="007F559A"/>
    <w:rsid w:val="007F5607"/>
    <w:rsid w:val="008002FA"/>
    <w:rsid w:val="00804FF3"/>
    <w:rsid w:val="00813AD7"/>
    <w:rsid w:val="008206D2"/>
    <w:rsid w:val="00824015"/>
    <w:rsid w:val="0082462E"/>
    <w:rsid w:val="00824AC4"/>
    <w:rsid w:val="0083454D"/>
    <w:rsid w:val="0083754A"/>
    <w:rsid w:val="0084546F"/>
    <w:rsid w:val="00851095"/>
    <w:rsid w:val="00851E13"/>
    <w:rsid w:val="008572FC"/>
    <w:rsid w:val="008654E0"/>
    <w:rsid w:val="008665CF"/>
    <w:rsid w:val="00866EC6"/>
    <w:rsid w:val="0086731B"/>
    <w:rsid w:val="00872049"/>
    <w:rsid w:val="00872E77"/>
    <w:rsid w:val="008843E6"/>
    <w:rsid w:val="0088577B"/>
    <w:rsid w:val="00892208"/>
    <w:rsid w:val="008A1F6B"/>
    <w:rsid w:val="008A58C0"/>
    <w:rsid w:val="008A750F"/>
    <w:rsid w:val="008A7F1F"/>
    <w:rsid w:val="008B07A0"/>
    <w:rsid w:val="008B71BD"/>
    <w:rsid w:val="008C0351"/>
    <w:rsid w:val="008C27D3"/>
    <w:rsid w:val="008C3537"/>
    <w:rsid w:val="008C7F15"/>
    <w:rsid w:val="008D1D64"/>
    <w:rsid w:val="008E33AD"/>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70F39"/>
    <w:rsid w:val="009770B6"/>
    <w:rsid w:val="00981523"/>
    <w:rsid w:val="0098288A"/>
    <w:rsid w:val="0098397B"/>
    <w:rsid w:val="00985A3C"/>
    <w:rsid w:val="009A13FB"/>
    <w:rsid w:val="009A1A44"/>
    <w:rsid w:val="009A4794"/>
    <w:rsid w:val="009A4B3C"/>
    <w:rsid w:val="009A792C"/>
    <w:rsid w:val="009B0D84"/>
    <w:rsid w:val="009B50D6"/>
    <w:rsid w:val="009B73B3"/>
    <w:rsid w:val="009C5D80"/>
    <w:rsid w:val="009C7AE7"/>
    <w:rsid w:val="009C7E9B"/>
    <w:rsid w:val="009D2735"/>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1EC9"/>
    <w:rsid w:val="00AB28AA"/>
    <w:rsid w:val="00AB796F"/>
    <w:rsid w:val="00AC049A"/>
    <w:rsid w:val="00AC0C66"/>
    <w:rsid w:val="00AC26B1"/>
    <w:rsid w:val="00AC3F01"/>
    <w:rsid w:val="00AC45AF"/>
    <w:rsid w:val="00AD06FB"/>
    <w:rsid w:val="00AD3200"/>
    <w:rsid w:val="00AE51AF"/>
    <w:rsid w:val="00AF0A22"/>
    <w:rsid w:val="00AF6F7F"/>
    <w:rsid w:val="00AF7E2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4919"/>
    <w:rsid w:val="00B46766"/>
    <w:rsid w:val="00B4752E"/>
    <w:rsid w:val="00B479A7"/>
    <w:rsid w:val="00B54771"/>
    <w:rsid w:val="00B577D8"/>
    <w:rsid w:val="00B61884"/>
    <w:rsid w:val="00B6365F"/>
    <w:rsid w:val="00B645A8"/>
    <w:rsid w:val="00B76C2F"/>
    <w:rsid w:val="00B76CA2"/>
    <w:rsid w:val="00B7744A"/>
    <w:rsid w:val="00B805BA"/>
    <w:rsid w:val="00B83756"/>
    <w:rsid w:val="00B86747"/>
    <w:rsid w:val="00B95D17"/>
    <w:rsid w:val="00B962E4"/>
    <w:rsid w:val="00BA448C"/>
    <w:rsid w:val="00BA5564"/>
    <w:rsid w:val="00BA74C7"/>
    <w:rsid w:val="00BA7C78"/>
    <w:rsid w:val="00BB1899"/>
    <w:rsid w:val="00BB5B31"/>
    <w:rsid w:val="00BC315F"/>
    <w:rsid w:val="00BD0A46"/>
    <w:rsid w:val="00BE4729"/>
    <w:rsid w:val="00BE67E8"/>
    <w:rsid w:val="00BF116C"/>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775F9"/>
    <w:rsid w:val="00C84708"/>
    <w:rsid w:val="00C94244"/>
    <w:rsid w:val="00C9570B"/>
    <w:rsid w:val="00C957F5"/>
    <w:rsid w:val="00CA05DB"/>
    <w:rsid w:val="00CA36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17B78"/>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49BE"/>
    <w:rsid w:val="00E25353"/>
    <w:rsid w:val="00E25B66"/>
    <w:rsid w:val="00E27DDC"/>
    <w:rsid w:val="00E31F6E"/>
    <w:rsid w:val="00E32491"/>
    <w:rsid w:val="00E3583B"/>
    <w:rsid w:val="00E422F9"/>
    <w:rsid w:val="00E44897"/>
    <w:rsid w:val="00E45012"/>
    <w:rsid w:val="00E468DA"/>
    <w:rsid w:val="00E50B56"/>
    <w:rsid w:val="00E5127C"/>
    <w:rsid w:val="00E5552E"/>
    <w:rsid w:val="00E56402"/>
    <w:rsid w:val="00E56C8D"/>
    <w:rsid w:val="00E60E0F"/>
    <w:rsid w:val="00E61602"/>
    <w:rsid w:val="00E63B0B"/>
    <w:rsid w:val="00E656AF"/>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275"/>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4C56"/>
    <w:rsid w:val="00F05E56"/>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859DF"/>
    <w:rsid w:val="00F93B97"/>
    <w:rsid w:val="00FA14A3"/>
    <w:rsid w:val="00FA1A19"/>
    <w:rsid w:val="00FA3E19"/>
    <w:rsid w:val="00FA4106"/>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top-margin-area" fill="f" fillcolor="white" stroke="f">
      <v:fill color="white" on="f"/>
      <v:stroke on="f"/>
      <v:textbox style="mso-rotate-with-shape:t"/>
    </o:shapedefaults>
    <o:shapelayout v:ext="edit">
      <o:idmap v:ext="edit" data="2"/>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table" w:styleId="Mkatabulky">
    <w:name w:val="Table Grid"/>
    <w:basedOn w:val="Normlntabulka"/>
    <w:uiPriority w:val="39"/>
    <w:locked/>
    <w:rsid w:val="002C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semiHidden/>
    <w:rsid w:val="003927A9"/>
    <w:rPr>
      <w:rFonts w:ascii="Calibri" w:hAnsi="Calibri"/>
      <w:color w:val="8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Turek@mmp.cz" TargetMode="External"/><Relationship Id="rId13" Type="http://schemas.openxmlformats.org/officeDocument/2006/relationships/hyperlink" Target="mailto:Jiri.Turek@mmp.cz" TargetMode="External"/><Relationship Id="rId18" Type="http://schemas.openxmlformats.org/officeDocument/2006/relationships/hyperlink" Target="mailto:jan.bonczek@viavis.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iri.Turek@mmp.cz" TargetMode="External"/><Relationship Id="rId17" Type="http://schemas.openxmlformats.org/officeDocument/2006/relationships/hyperlink" Target="mailto:jiri.bartos@viavis.c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iri.bartos@viavis.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Zitko@mmp.c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rtin.dusek@viavis.cz" TargetMode="External"/><Relationship Id="rId23" Type="http://schemas.openxmlformats.org/officeDocument/2006/relationships/footer" Target="footer2.xml"/><Relationship Id="rId10" Type="http://schemas.openxmlformats.org/officeDocument/2006/relationships/hyperlink" Target="mailto:smpardubice@viavis.cz" TargetMode="External"/><Relationship Id="rId19" Type="http://schemas.openxmlformats.org/officeDocument/2006/relationships/hyperlink" Target="mailto:vladimir.nesvadba@viavis.cz" TargetMode="External"/><Relationship Id="rId4" Type="http://schemas.openxmlformats.org/officeDocument/2006/relationships/settings" Target="settings.xml"/><Relationship Id="rId9" Type="http://schemas.openxmlformats.org/officeDocument/2006/relationships/hyperlink" Target="mailto:smpardubice@viavis.cz" TargetMode="External"/><Relationship Id="rId14" Type="http://schemas.openxmlformats.org/officeDocument/2006/relationships/hyperlink" Target="mailto:zdenka.mala@mmp.cz"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94E8-01A2-44BE-86D2-B9A51EAC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18</Pages>
  <Words>4645</Words>
  <Characters>27412</Characters>
  <Application>Microsoft Office Word</Application>
  <DocSecurity>0</DocSecurity>
  <Lines>228</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31994</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2023-04-12T08:40:00Z</dcterms:created>
  <dcterms:modified xsi:type="dcterms:W3CDTF">2023-05-05T08:34:00Z</dcterms:modified>
</cp:coreProperties>
</file>