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 w:rsidTr="00580E07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FF1BC1">
              <w:rPr>
                <w:i w:val="0"/>
                <w:sz w:val="28"/>
                <w:szCs w:val="28"/>
              </w:rPr>
              <w:t>5</w:t>
            </w:r>
          </w:p>
          <w:p w:rsidR="000F1AD7" w:rsidRPr="000F1AD7" w:rsidRDefault="000F1AD7" w:rsidP="000F1AD7"/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580E07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r w:rsidR="00BB4244">
              <w:rPr>
                <w:rFonts w:ascii="Arial" w:hAnsi="Arial" w:cs="Arial"/>
                <w:b/>
                <w:bCs/>
              </w:rPr>
              <w:t>Město Albrechtice – stavební úpravy budovy OOP – část sanace</w:t>
            </w:r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 w:rsidTr="00580E07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 w:rsidTr="00580E07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580E07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0E07" w:rsidRDefault="00580E07" w:rsidP="00BD1C99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SZZ Krnov p.o.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07" w:rsidRDefault="00F1711D" w:rsidP="00BD1C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Xxxxx xxxxxxxxxx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07" w:rsidRDefault="00580E07" w:rsidP="00BD1C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0E07" w:rsidRDefault="00580E07" w:rsidP="00BD1C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580E07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580E07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76F6F" w:rsidRDefault="00615931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MNP </w:t>
            </w:r>
            <w:r w:rsidR="00C131B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131BD" w:rsidRPr="00C131BD">
              <w:rPr>
                <w:rFonts w:ascii="Arial" w:hAnsi="Arial" w:cs="Arial"/>
                <w:b/>
                <w:bCs/>
                <w:sz w:val="20"/>
                <w:szCs w:val="20"/>
              </w:rPr>
              <w:t>anace suterénního zdiva</w:t>
            </w:r>
          </w:p>
          <w:p w:rsidR="004D366C" w:rsidRDefault="004D366C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366C" w:rsidRDefault="004D366C" w:rsidP="004D366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Samostatný rozpočet 05 přílohou</w:t>
            </w:r>
          </w:p>
          <w:p w:rsidR="004D366C" w:rsidRPr="004D366C" w:rsidRDefault="004D366C" w:rsidP="004D366C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Zhotovitel vypracuje Dokumentaci skutečných prací</w:t>
            </w: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580E07">
        <w:trPr>
          <w:trHeight w:hRule="exact" w:val="3608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F93" w:rsidRDefault="00E0618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Při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 xml:space="preserve"> realizaci </w:t>
            </w:r>
            <w:r w:rsidR="00EA350C">
              <w:rPr>
                <w:rFonts w:ascii="Arial" w:hAnsi="Arial" w:cs="Arial"/>
                <w:bCs/>
                <w:sz w:val="20"/>
                <w:szCs w:val="20"/>
              </w:rPr>
              <w:t xml:space="preserve">prací na 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>sanací</w:t>
            </w:r>
            <w:r w:rsidR="00EA350C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="00BC6C3E">
              <w:rPr>
                <w:rFonts w:ascii="Arial" w:hAnsi="Arial" w:cs="Arial"/>
                <w:bCs/>
                <w:sz w:val="20"/>
                <w:szCs w:val="20"/>
              </w:rPr>
              <w:t xml:space="preserve"> objektu OOP b</w:t>
            </w:r>
            <w:r w:rsidR="00BB4244">
              <w:rPr>
                <w:rFonts w:ascii="Arial" w:hAnsi="Arial" w:cs="Arial"/>
                <w:bCs/>
                <w:sz w:val="20"/>
                <w:szCs w:val="20"/>
              </w:rPr>
              <w:t>ylo zjištěno, že</w:t>
            </w:r>
            <w:r w:rsidR="00EB4E86">
              <w:rPr>
                <w:rFonts w:ascii="Arial" w:hAnsi="Arial" w:cs="Arial"/>
                <w:bCs/>
                <w:sz w:val="20"/>
                <w:szCs w:val="20"/>
              </w:rPr>
              <w:t xml:space="preserve"> objekt je podmáčen hlavně z důvodu nefunkční venkovní dešťové kanalizace</w:t>
            </w:r>
            <w:r w:rsidR="002B68B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329F1">
              <w:rPr>
                <w:rFonts w:ascii="Arial" w:hAnsi="Arial" w:cs="Arial"/>
                <w:bCs/>
                <w:sz w:val="20"/>
                <w:szCs w:val="20"/>
              </w:rPr>
              <w:t xml:space="preserve"> Dále bylo </w:t>
            </w:r>
            <w:r w:rsidR="00DA55A3">
              <w:rPr>
                <w:rFonts w:ascii="Arial" w:hAnsi="Arial" w:cs="Arial"/>
                <w:bCs/>
                <w:sz w:val="20"/>
                <w:szCs w:val="20"/>
              </w:rPr>
              <w:t xml:space="preserve">zjištěno, že na objektu nejsou provedeny žádné izolace proti </w:t>
            </w:r>
            <w:r w:rsidR="001D64FD">
              <w:rPr>
                <w:rFonts w:ascii="Arial" w:hAnsi="Arial" w:cs="Arial"/>
                <w:bCs/>
                <w:sz w:val="20"/>
                <w:szCs w:val="20"/>
              </w:rPr>
              <w:t>vodě,</w:t>
            </w:r>
            <w:r w:rsidR="00DA55A3">
              <w:rPr>
                <w:rFonts w:ascii="Arial" w:hAnsi="Arial" w:cs="Arial"/>
                <w:bCs/>
                <w:sz w:val="20"/>
                <w:szCs w:val="20"/>
              </w:rPr>
              <w:t xml:space="preserve"> a to ani svislé</w:t>
            </w:r>
            <w:r w:rsidR="00343004">
              <w:rPr>
                <w:rFonts w:ascii="Arial" w:hAnsi="Arial" w:cs="Arial"/>
                <w:bCs/>
                <w:sz w:val="20"/>
                <w:szCs w:val="20"/>
              </w:rPr>
              <w:t>, ani vodorovné</w:t>
            </w:r>
            <w:r w:rsidR="000B473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71E8D">
              <w:rPr>
                <w:rFonts w:ascii="Arial" w:hAnsi="Arial" w:cs="Arial"/>
                <w:bCs/>
                <w:sz w:val="20"/>
                <w:szCs w:val="20"/>
              </w:rPr>
              <w:t xml:space="preserve">přizdívky pouze </w:t>
            </w:r>
            <w:r w:rsidR="00FC3848">
              <w:rPr>
                <w:rFonts w:ascii="Arial" w:hAnsi="Arial" w:cs="Arial"/>
                <w:bCs/>
                <w:sz w:val="20"/>
                <w:szCs w:val="20"/>
              </w:rPr>
              <w:t>lokálně,</w:t>
            </w:r>
            <w:r w:rsidR="005058ED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E71E8D">
              <w:rPr>
                <w:rFonts w:ascii="Arial" w:hAnsi="Arial" w:cs="Arial"/>
                <w:bCs/>
                <w:sz w:val="20"/>
                <w:szCs w:val="20"/>
              </w:rPr>
              <w:t xml:space="preserve"> to pouze jako srovnávky kamenného zdiva</w:t>
            </w:r>
            <w:r w:rsidR="0034300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61C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244" w:rsidRDefault="00BB4244" w:rsidP="00BB4244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 tohoto důvodu byl</w:t>
            </w:r>
            <w:r w:rsidR="00575C6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navržen</w:t>
            </w:r>
            <w:r w:rsidR="00575C64">
              <w:rPr>
                <w:rFonts w:ascii="Arial" w:hAnsi="Arial" w:cs="Arial"/>
                <w:bCs/>
                <w:sz w:val="20"/>
                <w:szCs w:val="20"/>
              </w:rPr>
              <w:t>a optimalizace rozsahu sanačních prací</w:t>
            </w:r>
            <w:r w:rsidR="009D5B4D">
              <w:rPr>
                <w:rFonts w:ascii="Arial" w:hAnsi="Arial" w:cs="Arial"/>
                <w:bCs/>
                <w:sz w:val="20"/>
                <w:szCs w:val="20"/>
              </w:rPr>
              <w:t xml:space="preserve"> v podobě změny</w:t>
            </w:r>
            <w:r w:rsidR="00DD4717">
              <w:rPr>
                <w:rFonts w:ascii="Arial" w:hAnsi="Arial" w:cs="Arial"/>
                <w:bCs/>
                <w:sz w:val="20"/>
                <w:szCs w:val="20"/>
              </w:rPr>
              <w:t xml:space="preserve"> tloušťky XPS</w:t>
            </w:r>
            <w:r w:rsidR="002A1216">
              <w:rPr>
                <w:rFonts w:ascii="Arial" w:hAnsi="Arial" w:cs="Arial"/>
                <w:bCs/>
                <w:sz w:val="20"/>
                <w:szCs w:val="20"/>
              </w:rPr>
              <w:t xml:space="preserve"> ze 140mm na 80mm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, který slouží </w:t>
            </w:r>
            <w:r w:rsidR="00331D96">
              <w:rPr>
                <w:rFonts w:ascii="Arial" w:hAnsi="Arial" w:cs="Arial"/>
                <w:bCs/>
                <w:sz w:val="20"/>
                <w:szCs w:val="20"/>
              </w:rPr>
              <w:t>jako</w:t>
            </w:r>
            <w:r w:rsidR="005058ED">
              <w:rPr>
                <w:rFonts w:ascii="Arial" w:hAnsi="Arial" w:cs="Arial"/>
                <w:bCs/>
                <w:sz w:val="20"/>
                <w:szCs w:val="20"/>
              </w:rPr>
              <w:t xml:space="preserve"> srovnávací a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 ochranná vrstva</w:t>
            </w:r>
            <w:r w:rsidR="005058ED">
              <w:rPr>
                <w:rFonts w:ascii="Arial" w:hAnsi="Arial" w:cs="Arial"/>
                <w:bCs/>
                <w:sz w:val="20"/>
                <w:szCs w:val="20"/>
              </w:rPr>
              <w:t>, nikoliv</w:t>
            </w:r>
            <w:r w:rsidR="00C974EE">
              <w:rPr>
                <w:rFonts w:ascii="Arial" w:hAnsi="Arial" w:cs="Arial"/>
                <w:bCs/>
                <w:sz w:val="20"/>
                <w:szCs w:val="20"/>
              </w:rPr>
              <w:t xml:space="preserve"> jako tepelně izolační</w:t>
            </w:r>
            <w:r w:rsidR="00CA02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03C46">
              <w:rPr>
                <w:rFonts w:ascii="Arial" w:hAnsi="Arial" w:cs="Arial"/>
                <w:bCs/>
                <w:sz w:val="20"/>
                <w:szCs w:val="20"/>
              </w:rPr>
              <w:t xml:space="preserve"> Vzhledem k absenci stávajících izolací, na které by bylo možné se napojovat</w:t>
            </w:r>
            <w:r w:rsidR="00BD3D5A">
              <w:rPr>
                <w:rFonts w:ascii="Arial" w:hAnsi="Arial" w:cs="Arial"/>
                <w:bCs/>
                <w:sz w:val="20"/>
                <w:szCs w:val="20"/>
              </w:rPr>
              <w:t xml:space="preserve">, bylo zrušeno provedení </w:t>
            </w:r>
            <w:r w:rsidR="009E112C">
              <w:rPr>
                <w:rFonts w:ascii="Arial" w:hAnsi="Arial" w:cs="Arial"/>
                <w:bCs/>
                <w:sz w:val="20"/>
                <w:szCs w:val="20"/>
              </w:rPr>
              <w:t>srovnávání</w:t>
            </w:r>
            <w:r w:rsidR="009C3717">
              <w:rPr>
                <w:rFonts w:ascii="Arial" w:hAnsi="Arial" w:cs="Arial"/>
                <w:bCs/>
                <w:sz w:val="20"/>
                <w:szCs w:val="20"/>
              </w:rPr>
              <w:t xml:space="preserve"> suterénního</w:t>
            </w:r>
            <w:r w:rsidR="00BD3D5A">
              <w:rPr>
                <w:rFonts w:ascii="Arial" w:hAnsi="Arial" w:cs="Arial"/>
                <w:bCs/>
                <w:sz w:val="20"/>
                <w:szCs w:val="20"/>
              </w:rPr>
              <w:t xml:space="preserve"> kamenného zdiva s aplikací </w:t>
            </w:r>
            <w:r w:rsidR="009C3717">
              <w:rPr>
                <w:rFonts w:ascii="Arial" w:hAnsi="Arial" w:cs="Arial"/>
                <w:bCs/>
                <w:sz w:val="20"/>
                <w:szCs w:val="20"/>
              </w:rPr>
              <w:t xml:space="preserve">izolační </w:t>
            </w:r>
            <w:r w:rsidR="00BD3D5A">
              <w:rPr>
                <w:rFonts w:ascii="Arial" w:hAnsi="Arial" w:cs="Arial"/>
                <w:bCs/>
                <w:sz w:val="20"/>
                <w:szCs w:val="20"/>
              </w:rPr>
              <w:t>bitumenové stěrky.</w:t>
            </w:r>
            <w:r w:rsidR="008171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5458">
              <w:rPr>
                <w:rFonts w:ascii="Arial" w:hAnsi="Arial" w:cs="Arial"/>
                <w:bCs/>
                <w:sz w:val="20"/>
                <w:szCs w:val="20"/>
              </w:rPr>
              <w:t xml:space="preserve">Pro eliminaci </w:t>
            </w:r>
            <w:r w:rsidR="00CD4AAD">
              <w:rPr>
                <w:rFonts w:ascii="Arial" w:hAnsi="Arial" w:cs="Arial"/>
                <w:bCs/>
                <w:sz w:val="20"/>
                <w:szCs w:val="20"/>
              </w:rPr>
              <w:t>dotace vlhkosti objektu bude provedena nově celá dešťová kanalizace.</w:t>
            </w:r>
          </w:p>
          <w:p w:rsidR="007E0D98" w:rsidRPr="007E0D98" w:rsidRDefault="0049595C" w:rsidP="003473B1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696C81">
              <w:rPr>
                <w:rFonts w:ascii="Arial" w:hAnsi="Arial" w:cs="Arial"/>
                <w:bCs/>
                <w:sz w:val="20"/>
                <w:szCs w:val="20"/>
              </w:rPr>
              <w:t xml:space="preserve">edná 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méně</w:t>
            </w:r>
            <w:r w:rsidR="007E0D98">
              <w:rPr>
                <w:rFonts w:ascii="Arial" w:hAnsi="Arial" w:cs="Arial"/>
                <w:bCs/>
                <w:sz w:val="20"/>
                <w:szCs w:val="20"/>
              </w:rPr>
              <w:t>práce</w:t>
            </w:r>
            <w:r w:rsidR="00FE0AEF">
              <w:rPr>
                <w:rFonts w:ascii="Arial" w:hAnsi="Arial" w:cs="Arial"/>
                <w:bCs/>
                <w:sz w:val="20"/>
                <w:szCs w:val="20"/>
              </w:rPr>
              <w:t xml:space="preserve"> z původního rozpočtu</w:t>
            </w:r>
            <w:r w:rsidR="007E0D9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76F6F" w:rsidRPr="00F71379" w:rsidRDefault="00B76F6F" w:rsidP="002E6F93">
            <w:pPr>
              <w:ind w:left="1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580E07">
        <w:trPr>
          <w:trHeight w:val="214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FE0AEF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Jako méněpráce neb</w:t>
            </w:r>
            <w:r w:rsidR="000E3B01">
              <w:rPr>
                <w:rFonts w:ascii="Arial" w:hAnsi="Arial" w:cs="Arial"/>
                <w:iCs/>
                <w:sz w:val="20"/>
                <w:szCs w:val="20"/>
              </w:rPr>
              <w:t>ude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provedeno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126875" w:rsidRDefault="00126875" w:rsidP="00B22CC4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Neprovedení </w:t>
            </w:r>
            <w:r w:rsidR="007B1C36">
              <w:rPr>
                <w:rFonts w:ascii="Arial" w:hAnsi="Arial" w:cs="Arial"/>
                <w:iCs/>
                <w:sz w:val="20"/>
                <w:szCs w:val="20"/>
              </w:rPr>
              <w:t>většiny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odbourání přizdívek</w:t>
            </w:r>
          </w:p>
          <w:p w:rsidR="00370AEE" w:rsidRDefault="00297B0A" w:rsidP="00B22CC4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Neprovedení </w:t>
            </w:r>
            <w:r w:rsidR="00E652D6">
              <w:rPr>
                <w:rFonts w:ascii="Arial" w:hAnsi="Arial" w:cs="Arial"/>
                <w:iCs/>
                <w:sz w:val="20"/>
                <w:szCs w:val="20"/>
              </w:rPr>
              <w:t>vyrovnání povrchu zdiva</w:t>
            </w:r>
            <w:r w:rsidR="00BE1A2D">
              <w:rPr>
                <w:rFonts w:ascii="Arial" w:hAnsi="Arial" w:cs="Arial"/>
                <w:iCs/>
                <w:sz w:val="20"/>
                <w:szCs w:val="20"/>
              </w:rPr>
              <w:t xml:space="preserve"> maltou</w:t>
            </w:r>
          </w:p>
          <w:p w:rsidR="00BE1A2D" w:rsidRDefault="00BE1A2D" w:rsidP="00B22CC4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Neprovedení vyrovnání povrchu zdiva přizděním</w:t>
            </w:r>
          </w:p>
          <w:p w:rsidR="00BE1A2D" w:rsidRDefault="00BE1A2D" w:rsidP="00B22CC4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Neprovedení hydroizolační </w:t>
            </w:r>
            <w:r w:rsidR="000E3B01">
              <w:rPr>
                <w:rFonts w:ascii="Arial" w:hAnsi="Arial" w:cs="Arial"/>
                <w:iCs/>
                <w:sz w:val="20"/>
                <w:szCs w:val="20"/>
              </w:rPr>
              <w:t>bitumenové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stěrky</w:t>
            </w:r>
          </w:p>
          <w:p w:rsidR="00BE1A2D" w:rsidRPr="00B22CC4" w:rsidRDefault="007A1DB2" w:rsidP="00B22CC4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Neprovedení XPS </w:t>
            </w:r>
            <w:r w:rsidR="000E3B01">
              <w:rPr>
                <w:rFonts w:ascii="Arial" w:hAnsi="Arial" w:cs="Arial"/>
                <w:iCs/>
                <w:sz w:val="20"/>
                <w:szCs w:val="20"/>
              </w:rPr>
              <w:t>140 mm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(nahrazeno XPS 80</w:t>
            </w:r>
            <w:r w:rsidR="000E3B0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mm)</w:t>
            </w:r>
          </w:p>
          <w:p w:rsidR="001E18AB" w:rsidRDefault="001E18AB" w:rsidP="002F2041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C13C67" w:rsidRPr="00A81376" w:rsidRDefault="00C13C67" w:rsidP="002F2041">
            <w:pPr>
              <w:ind w:left="18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80E07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F46" w:rsidRPr="005D1F46">
              <w:rPr>
                <w:rFonts w:ascii="Arial" w:hAnsi="Arial" w:cs="Arial"/>
                <w:sz w:val="20"/>
                <w:szCs w:val="20"/>
              </w:rPr>
              <w:t>-</w:t>
            </w:r>
            <w:r w:rsidR="005D1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F46" w:rsidRPr="005D1F46">
              <w:rPr>
                <w:rFonts w:ascii="Arial" w:hAnsi="Arial" w:cs="Arial"/>
                <w:sz w:val="20"/>
                <w:szCs w:val="20"/>
              </w:rPr>
              <w:t>941</w:t>
            </w:r>
            <w:r w:rsidR="005D1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F46" w:rsidRPr="005D1F46">
              <w:rPr>
                <w:rFonts w:ascii="Arial" w:hAnsi="Arial" w:cs="Arial"/>
                <w:sz w:val="20"/>
                <w:szCs w:val="20"/>
              </w:rPr>
              <w:t>501,32</w:t>
            </w:r>
            <w:r w:rsidR="00031A7F" w:rsidRPr="005D1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F46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80E07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033B19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r w:rsidR="00F945FC">
              <w:rPr>
                <w:rFonts w:ascii="Arial" w:hAnsi="Arial" w:cs="Arial"/>
                <w:sz w:val="20"/>
                <w:szCs w:val="20"/>
              </w:rPr>
              <w:t>časov</w:t>
            </w:r>
            <w:r>
              <w:rPr>
                <w:rFonts w:ascii="Arial" w:hAnsi="Arial" w:cs="Arial"/>
                <w:sz w:val="20"/>
                <w:szCs w:val="20"/>
              </w:rPr>
              <w:t>ého</w:t>
            </w:r>
            <w:r w:rsidR="00F945FC">
              <w:rPr>
                <w:rFonts w:ascii="Arial" w:hAnsi="Arial" w:cs="Arial"/>
                <w:sz w:val="20"/>
                <w:szCs w:val="20"/>
              </w:rPr>
              <w:t xml:space="preserve"> dopad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 w:rsidTr="00580E07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92042A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FF1BC1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8153D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Vyjádření autorského dozoru (sdružení projektantů MG&amp;JG</w:t>
            </w:r>
            <w:r w:rsidR="00B76F6F">
              <w:rPr>
                <w:b/>
                <w:sz w:val="16"/>
                <w:szCs w:val="16"/>
                <w:lang w:val="cs-CZ"/>
              </w:rPr>
              <w:t xml:space="preserve">) </w:t>
            </w:r>
            <w:r w:rsidR="00B76F6F">
              <w:rPr>
                <w:b/>
                <w:iCs/>
                <w:sz w:val="16"/>
                <w:szCs w:val="16"/>
                <w:lang w:val="cs-CZ"/>
              </w:rPr>
              <w:t>:</w:t>
            </w:r>
            <w:r w:rsidR="00A93D94">
              <w:rPr>
                <w:b/>
                <w:iCs/>
                <w:sz w:val="16"/>
                <w:szCs w:val="16"/>
                <w:lang w:val="cs-CZ"/>
              </w:rPr>
              <w:t xml:space="preserve"> Ing. </w:t>
            </w:r>
            <w:r w:rsidR="00F1711D">
              <w:rPr>
                <w:b/>
                <w:iCs/>
                <w:sz w:val="16"/>
                <w:szCs w:val="16"/>
                <w:lang w:val="cs-CZ"/>
              </w:rPr>
              <w:t>Xxxxxxxx xxxxx + Ing. Xxxx xxxxx</w:t>
            </w:r>
          </w:p>
        </w:tc>
      </w:tr>
      <w:tr w:rsidR="00B76F6F" w:rsidTr="00580E07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 w:rsidTr="00580E07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11D">
              <w:rPr>
                <w:rFonts w:ascii="Arial" w:hAnsi="Arial" w:cs="Arial"/>
                <w:b/>
                <w:sz w:val="16"/>
                <w:szCs w:val="16"/>
              </w:rPr>
              <w:t>xxxx xxxxxx</w:t>
            </w:r>
          </w:p>
        </w:tc>
      </w:tr>
      <w:tr w:rsidR="00B76F6F" w:rsidTr="00580E07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2924A0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24A0" w:rsidRDefault="002924A0" w:rsidP="002924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(SZZ Krnov, p.o.)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zhotovitelem (</w:t>
            </w:r>
            <w:r w:rsidRPr="00843ADE">
              <w:rPr>
                <w:rFonts w:ascii="Arial" w:hAnsi="Arial" w:cs="Arial"/>
                <w:b/>
                <w:bCs/>
                <w:sz w:val="16"/>
                <w:szCs w:val="16"/>
              </w:rPr>
              <w:t>Metosa group s.r.o.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924A0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2924A0" w:rsidTr="00580E07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24A0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924A0" w:rsidTr="00580E07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24A0" w:rsidRDefault="002924A0" w:rsidP="002924A0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I</w:t>
            </w:r>
            <w:r w:rsidRPr="00A24930">
              <w:rPr>
                <w:sz w:val="18"/>
                <w:szCs w:val="18"/>
              </w:rPr>
              <w:t>ng.</w:t>
            </w:r>
            <w:r w:rsidR="00F1711D">
              <w:rPr>
                <w:sz w:val="18"/>
                <w:szCs w:val="18"/>
              </w:rPr>
              <w:t xml:space="preserve"> Xxxxxxxxxx xxxxx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24A0" w:rsidRPr="000938EA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ADE">
              <w:rPr>
                <w:b/>
                <w:bCs/>
                <w:sz w:val="18"/>
                <w:szCs w:val="18"/>
              </w:rPr>
              <w:t xml:space="preserve">                </w:t>
            </w:r>
            <w:r w:rsidR="00F1711D">
              <w:rPr>
                <w:rFonts w:ascii="Arial" w:hAnsi="Arial" w:cs="Arial"/>
                <w:b/>
                <w:bCs/>
                <w:sz w:val="18"/>
                <w:szCs w:val="18"/>
              </w:rPr>
              <w:t>Xxxxxx xxxxxx</w:t>
            </w:r>
            <w:bookmarkStart w:id="0" w:name="_GoBack"/>
            <w:bookmarkEnd w:id="0"/>
          </w:p>
        </w:tc>
      </w:tr>
      <w:tr w:rsidR="002924A0" w:rsidTr="00580E07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2924A0" w:rsidTr="00580E07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24A0" w:rsidRDefault="002924A0" w:rsidP="00292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24A0" w:rsidRDefault="002924A0" w:rsidP="002924A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 w:rsidSect="00055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C6" w:rsidRDefault="004E0FC6">
      <w:r>
        <w:separator/>
      </w:r>
    </w:p>
  </w:endnote>
  <w:endnote w:type="continuationSeparator" w:id="0">
    <w:p w:rsidR="004E0FC6" w:rsidRDefault="004E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4E0FC6">
    <w:pPr>
      <w:pStyle w:val="Zpat"/>
      <w:rPr>
        <w:rFonts w:ascii="Arial" w:hAnsi="Arial" w:cs="Arial"/>
        <w:sz w:val="16"/>
        <w:szCs w:val="16"/>
      </w:rPr>
    </w:pPr>
    <w:r>
      <w:pict>
        <v:line id="_x0000_s2049" style="position:absolute;z-index:-2" from="-9pt,-6.05pt" to="495pt,-6.05pt" strokeweight=".26mm">
          <v:stroke joinstyle="miter" endcap="square"/>
        </v:line>
      </w:pict>
    </w:r>
    <w:r>
      <w:pict>
        <v:line id="_x0000_s2050" style="position:absolute;z-index:-1" from="-9pt,-6.05pt" to="495pt,-6.05pt" strokeweight=".26mm">
          <v:stroke joinstyle="miter" endcap="square"/>
        </v:line>
      </w:pict>
    </w:r>
    <w:r w:rsidR="000075B3">
      <w:rPr>
        <w:rFonts w:ascii="Arial" w:hAnsi="Arial" w:cs="Arial"/>
        <w:sz w:val="16"/>
        <w:szCs w:val="16"/>
      </w:rPr>
      <w:t>„</w:t>
    </w:r>
    <w:r w:rsidR="006A2625">
      <w:rPr>
        <w:rFonts w:ascii="Arial" w:hAnsi="Arial" w:cs="Arial"/>
        <w:sz w:val="16"/>
        <w:szCs w:val="16"/>
      </w:rPr>
      <w:t>Město Albrechtice – stavební úpravy budovy OOP – část sanace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  <w:rPr>
        <w:rFonts w:ascii="Arial" w:hAnsi="Arial" w:cs="Arial"/>
        <w:sz w:val="16"/>
        <w:szCs w:val="16"/>
      </w:rPr>
    </w:pP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 xml:space="preserve">Změnový </w:t>
    </w:r>
    <w:r w:rsidR="00552519">
      <w:rPr>
        <w:rFonts w:ascii="Arial" w:hAnsi="Arial" w:cs="Arial"/>
        <w:sz w:val="16"/>
        <w:szCs w:val="16"/>
      </w:rPr>
      <w:t xml:space="preserve">formulář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5610B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 w:rsidR="00D5610B">
      <w:rPr>
        <w:rFonts w:cs="Arial"/>
        <w:sz w:val="16"/>
        <w:szCs w:val="16"/>
      </w:rPr>
      <w:fldChar w:fldCharType="separate"/>
    </w:r>
    <w:r w:rsidR="00F1711D">
      <w:rPr>
        <w:rFonts w:cs="Arial"/>
        <w:noProof/>
        <w:sz w:val="16"/>
        <w:szCs w:val="16"/>
      </w:rPr>
      <w:t>1</w:t>
    </w:r>
    <w:r w:rsidR="00D5610B"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D5610B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 w:rsidR="00D5610B">
      <w:rPr>
        <w:rFonts w:cs="Arial"/>
        <w:sz w:val="16"/>
        <w:szCs w:val="16"/>
      </w:rPr>
      <w:fldChar w:fldCharType="separate"/>
    </w:r>
    <w:r w:rsidR="00F1711D">
      <w:rPr>
        <w:rFonts w:cs="Arial"/>
        <w:noProof/>
        <w:sz w:val="16"/>
        <w:szCs w:val="16"/>
      </w:rPr>
      <w:t>2</w:t>
    </w:r>
    <w:r w:rsidR="00D5610B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C6" w:rsidRDefault="004E0FC6">
      <w:r>
        <w:separator/>
      </w:r>
    </w:p>
  </w:footnote>
  <w:footnote w:type="continuationSeparator" w:id="0">
    <w:p w:rsidR="004E0FC6" w:rsidRDefault="004E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519" w:rsidRDefault="005525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pStyle w:val="Nadpis2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pStyle w:val="Nadpis3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pStyle w:val="Nadpis4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56"/>
    <w:rsid w:val="000045A4"/>
    <w:rsid w:val="000075B3"/>
    <w:rsid w:val="000157EA"/>
    <w:rsid w:val="0002384E"/>
    <w:rsid w:val="00031A7F"/>
    <w:rsid w:val="00033B19"/>
    <w:rsid w:val="00052D54"/>
    <w:rsid w:val="0005559E"/>
    <w:rsid w:val="0005564C"/>
    <w:rsid w:val="00056007"/>
    <w:rsid w:val="000728E0"/>
    <w:rsid w:val="000938EA"/>
    <w:rsid w:val="00093B27"/>
    <w:rsid w:val="00096063"/>
    <w:rsid w:val="000B473C"/>
    <w:rsid w:val="000B4DC1"/>
    <w:rsid w:val="000C1070"/>
    <w:rsid w:val="000C740D"/>
    <w:rsid w:val="000E341A"/>
    <w:rsid w:val="000E3B01"/>
    <w:rsid w:val="000E430E"/>
    <w:rsid w:val="000F1AD7"/>
    <w:rsid w:val="0011543B"/>
    <w:rsid w:val="00126875"/>
    <w:rsid w:val="001373BC"/>
    <w:rsid w:val="00177141"/>
    <w:rsid w:val="00183384"/>
    <w:rsid w:val="001A0979"/>
    <w:rsid w:val="001A3756"/>
    <w:rsid w:val="001B71A0"/>
    <w:rsid w:val="001D2C80"/>
    <w:rsid w:val="001D4CEB"/>
    <w:rsid w:val="001D64FD"/>
    <w:rsid w:val="001E18AB"/>
    <w:rsid w:val="001F14D8"/>
    <w:rsid w:val="001F6A22"/>
    <w:rsid w:val="00201739"/>
    <w:rsid w:val="00205550"/>
    <w:rsid w:val="002300DB"/>
    <w:rsid w:val="002340F2"/>
    <w:rsid w:val="002407F9"/>
    <w:rsid w:val="002415B6"/>
    <w:rsid w:val="00246A83"/>
    <w:rsid w:val="0025520C"/>
    <w:rsid w:val="00261026"/>
    <w:rsid w:val="002924A0"/>
    <w:rsid w:val="00297B0A"/>
    <w:rsid w:val="002A1216"/>
    <w:rsid w:val="002B68B7"/>
    <w:rsid w:val="002C4171"/>
    <w:rsid w:val="002C5D68"/>
    <w:rsid w:val="002D78C2"/>
    <w:rsid w:val="002E1259"/>
    <w:rsid w:val="002E29D6"/>
    <w:rsid w:val="002E6F93"/>
    <w:rsid w:val="002F2041"/>
    <w:rsid w:val="00313DA2"/>
    <w:rsid w:val="00315D3E"/>
    <w:rsid w:val="00331D96"/>
    <w:rsid w:val="00332A16"/>
    <w:rsid w:val="00343004"/>
    <w:rsid w:val="00345E42"/>
    <w:rsid w:val="003473B1"/>
    <w:rsid w:val="0035154F"/>
    <w:rsid w:val="003521DA"/>
    <w:rsid w:val="00370AEE"/>
    <w:rsid w:val="00390DF3"/>
    <w:rsid w:val="00391A65"/>
    <w:rsid w:val="003A09FB"/>
    <w:rsid w:val="003A1BB8"/>
    <w:rsid w:val="003B0B9B"/>
    <w:rsid w:val="003B4B1B"/>
    <w:rsid w:val="003B6B76"/>
    <w:rsid w:val="003B6D5B"/>
    <w:rsid w:val="003C0AE9"/>
    <w:rsid w:val="003D7146"/>
    <w:rsid w:val="003F10C2"/>
    <w:rsid w:val="003F5F92"/>
    <w:rsid w:val="00432ED0"/>
    <w:rsid w:val="0045162F"/>
    <w:rsid w:val="00462936"/>
    <w:rsid w:val="00495928"/>
    <w:rsid w:val="0049595C"/>
    <w:rsid w:val="0049663A"/>
    <w:rsid w:val="004A685C"/>
    <w:rsid w:val="004B3DC7"/>
    <w:rsid w:val="004B5E5C"/>
    <w:rsid w:val="004C0AC9"/>
    <w:rsid w:val="004C32B6"/>
    <w:rsid w:val="004D16A9"/>
    <w:rsid w:val="004D366C"/>
    <w:rsid w:val="004E0FC6"/>
    <w:rsid w:val="004E1556"/>
    <w:rsid w:val="004E468A"/>
    <w:rsid w:val="004E648D"/>
    <w:rsid w:val="004E7F92"/>
    <w:rsid w:val="004F28F1"/>
    <w:rsid w:val="005058ED"/>
    <w:rsid w:val="00514951"/>
    <w:rsid w:val="00530C39"/>
    <w:rsid w:val="005322DA"/>
    <w:rsid w:val="00533136"/>
    <w:rsid w:val="00544BA4"/>
    <w:rsid w:val="00546500"/>
    <w:rsid w:val="00546925"/>
    <w:rsid w:val="00552519"/>
    <w:rsid w:val="0055738C"/>
    <w:rsid w:val="005614EC"/>
    <w:rsid w:val="00561CAF"/>
    <w:rsid w:val="005649EF"/>
    <w:rsid w:val="00575C64"/>
    <w:rsid w:val="00580E07"/>
    <w:rsid w:val="005979EA"/>
    <w:rsid w:val="005D1F46"/>
    <w:rsid w:val="005E7A53"/>
    <w:rsid w:val="006042A9"/>
    <w:rsid w:val="00604D8F"/>
    <w:rsid w:val="00612B8A"/>
    <w:rsid w:val="00615931"/>
    <w:rsid w:val="00632DFE"/>
    <w:rsid w:val="006362B8"/>
    <w:rsid w:val="006429E1"/>
    <w:rsid w:val="00651AF4"/>
    <w:rsid w:val="00651DE3"/>
    <w:rsid w:val="00652F9D"/>
    <w:rsid w:val="00654408"/>
    <w:rsid w:val="0067237C"/>
    <w:rsid w:val="0067265E"/>
    <w:rsid w:val="00675898"/>
    <w:rsid w:val="0068359E"/>
    <w:rsid w:val="00683701"/>
    <w:rsid w:val="00683751"/>
    <w:rsid w:val="00684529"/>
    <w:rsid w:val="00685FB1"/>
    <w:rsid w:val="006860F4"/>
    <w:rsid w:val="00696C81"/>
    <w:rsid w:val="006A2010"/>
    <w:rsid w:val="006A2625"/>
    <w:rsid w:val="006B5C84"/>
    <w:rsid w:val="006E5056"/>
    <w:rsid w:val="007108B8"/>
    <w:rsid w:val="00723003"/>
    <w:rsid w:val="00723A28"/>
    <w:rsid w:val="00727A7B"/>
    <w:rsid w:val="007400DC"/>
    <w:rsid w:val="00753342"/>
    <w:rsid w:val="00753C01"/>
    <w:rsid w:val="007542F9"/>
    <w:rsid w:val="007779C1"/>
    <w:rsid w:val="00780429"/>
    <w:rsid w:val="007A12B0"/>
    <w:rsid w:val="007A1DB2"/>
    <w:rsid w:val="007A253A"/>
    <w:rsid w:val="007A4A0F"/>
    <w:rsid w:val="007B1C36"/>
    <w:rsid w:val="007B30D3"/>
    <w:rsid w:val="007B46BE"/>
    <w:rsid w:val="007B7B3C"/>
    <w:rsid w:val="007C4072"/>
    <w:rsid w:val="007E0D98"/>
    <w:rsid w:val="007F0B7F"/>
    <w:rsid w:val="0081213E"/>
    <w:rsid w:val="008153D1"/>
    <w:rsid w:val="0081719C"/>
    <w:rsid w:val="00834769"/>
    <w:rsid w:val="008424AA"/>
    <w:rsid w:val="00844E08"/>
    <w:rsid w:val="00846B1B"/>
    <w:rsid w:val="00852A23"/>
    <w:rsid w:val="00856CD9"/>
    <w:rsid w:val="00860F87"/>
    <w:rsid w:val="008639DF"/>
    <w:rsid w:val="00871246"/>
    <w:rsid w:val="00881306"/>
    <w:rsid w:val="00882878"/>
    <w:rsid w:val="00890BD7"/>
    <w:rsid w:val="008950D0"/>
    <w:rsid w:val="008A42EC"/>
    <w:rsid w:val="008C4C3F"/>
    <w:rsid w:val="008E1214"/>
    <w:rsid w:val="008E51C0"/>
    <w:rsid w:val="008E7DAE"/>
    <w:rsid w:val="008F15CA"/>
    <w:rsid w:val="008F1E75"/>
    <w:rsid w:val="008F7177"/>
    <w:rsid w:val="0092042A"/>
    <w:rsid w:val="00920875"/>
    <w:rsid w:val="009843E6"/>
    <w:rsid w:val="00985490"/>
    <w:rsid w:val="009A045E"/>
    <w:rsid w:val="009A7DEB"/>
    <w:rsid w:val="009C3717"/>
    <w:rsid w:val="009C6228"/>
    <w:rsid w:val="009C7BBB"/>
    <w:rsid w:val="009D4134"/>
    <w:rsid w:val="009D5B4D"/>
    <w:rsid w:val="009E112C"/>
    <w:rsid w:val="00A03C46"/>
    <w:rsid w:val="00A11A0A"/>
    <w:rsid w:val="00A27431"/>
    <w:rsid w:val="00A27F61"/>
    <w:rsid w:val="00A325B6"/>
    <w:rsid w:val="00A329F1"/>
    <w:rsid w:val="00A43627"/>
    <w:rsid w:val="00A753C8"/>
    <w:rsid w:val="00A81376"/>
    <w:rsid w:val="00A855CB"/>
    <w:rsid w:val="00A93D94"/>
    <w:rsid w:val="00AA56EB"/>
    <w:rsid w:val="00AA65AC"/>
    <w:rsid w:val="00AB6585"/>
    <w:rsid w:val="00AB6706"/>
    <w:rsid w:val="00AB79AA"/>
    <w:rsid w:val="00AE55F4"/>
    <w:rsid w:val="00AE5782"/>
    <w:rsid w:val="00AF5C08"/>
    <w:rsid w:val="00B12AF5"/>
    <w:rsid w:val="00B12B28"/>
    <w:rsid w:val="00B22CC4"/>
    <w:rsid w:val="00B24B8C"/>
    <w:rsid w:val="00B254E5"/>
    <w:rsid w:val="00B25665"/>
    <w:rsid w:val="00B44A10"/>
    <w:rsid w:val="00B53B61"/>
    <w:rsid w:val="00B53C52"/>
    <w:rsid w:val="00B76F6F"/>
    <w:rsid w:val="00B85726"/>
    <w:rsid w:val="00B85D96"/>
    <w:rsid w:val="00BA4D43"/>
    <w:rsid w:val="00BB4244"/>
    <w:rsid w:val="00BC0813"/>
    <w:rsid w:val="00BC6C3E"/>
    <w:rsid w:val="00BD3D5A"/>
    <w:rsid w:val="00BE1A2D"/>
    <w:rsid w:val="00C03218"/>
    <w:rsid w:val="00C04E91"/>
    <w:rsid w:val="00C11F66"/>
    <w:rsid w:val="00C131BD"/>
    <w:rsid w:val="00C13C67"/>
    <w:rsid w:val="00C14C44"/>
    <w:rsid w:val="00C26953"/>
    <w:rsid w:val="00C3232A"/>
    <w:rsid w:val="00C4453F"/>
    <w:rsid w:val="00C63143"/>
    <w:rsid w:val="00C66C61"/>
    <w:rsid w:val="00C7110D"/>
    <w:rsid w:val="00C7495D"/>
    <w:rsid w:val="00C8239D"/>
    <w:rsid w:val="00C854AD"/>
    <w:rsid w:val="00C9625B"/>
    <w:rsid w:val="00C974EE"/>
    <w:rsid w:val="00C976D9"/>
    <w:rsid w:val="00CA0255"/>
    <w:rsid w:val="00CA0D2F"/>
    <w:rsid w:val="00CB05AF"/>
    <w:rsid w:val="00CD4AAD"/>
    <w:rsid w:val="00CD7D40"/>
    <w:rsid w:val="00CE5E6D"/>
    <w:rsid w:val="00CF4C86"/>
    <w:rsid w:val="00D052DE"/>
    <w:rsid w:val="00D230C5"/>
    <w:rsid w:val="00D230FB"/>
    <w:rsid w:val="00D23356"/>
    <w:rsid w:val="00D27D2D"/>
    <w:rsid w:val="00D36D88"/>
    <w:rsid w:val="00D4370C"/>
    <w:rsid w:val="00D4494A"/>
    <w:rsid w:val="00D5481E"/>
    <w:rsid w:val="00D551F0"/>
    <w:rsid w:val="00D5610B"/>
    <w:rsid w:val="00D63118"/>
    <w:rsid w:val="00D80559"/>
    <w:rsid w:val="00D85926"/>
    <w:rsid w:val="00D90294"/>
    <w:rsid w:val="00D963A1"/>
    <w:rsid w:val="00DA55A3"/>
    <w:rsid w:val="00DA6F20"/>
    <w:rsid w:val="00DB0683"/>
    <w:rsid w:val="00DC26CF"/>
    <w:rsid w:val="00DC6EF6"/>
    <w:rsid w:val="00DD4717"/>
    <w:rsid w:val="00E06184"/>
    <w:rsid w:val="00E2136F"/>
    <w:rsid w:val="00E21F3D"/>
    <w:rsid w:val="00E302EC"/>
    <w:rsid w:val="00E34173"/>
    <w:rsid w:val="00E41CEC"/>
    <w:rsid w:val="00E471AE"/>
    <w:rsid w:val="00E47780"/>
    <w:rsid w:val="00E477FA"/>
    <w:rsid w:val="00E547B3"/>
    <w:rsid w:val="00E548EA"/>
    <w:rsid w:val="00E54C41"/>
    <w:rsid w:val="00E5550D"/>
    <w:rsid w:val="00E652D6"/>
    <w:rsid w:val="00E67D92"/>
    <w:rsid w:val="00E71E8D"/>
    <w:rsid w:val="00E962ED"/>
    <w:rsid w:val="00E965F6"/>
    <w:rsid w:val="00EA0E11"/>
    <w:rsid w:val="00EA2427"/>
    <w:rsid w:val="00EA350C"/>
    <w:rsid w:val="00EA5943"/>
    <w:rsid w:val="00EB4E86"/>
    <w:rsid w:val="00EC7D8E"/>
    <w:rsid w:val="00ED156D"/>
    <w:rsid w:val="00EE3C5C"/>
    <w:rsid w:val="00EE775A"/>
    <w:rsid w:val="00F14FD3"/>
    <w:rsid w:val="00F1711D"/>
    <w:rsid w:val="00F20397"/>
    <w:rsid w:val="00F212F5"/>
    <w:rsid w:val="00F61306"/>
    <w:rsid w:val="00F615E1"/>
    <w:rsid w:val="00F64E44"/>
    <w:rsid w:val="00F71379"/>
    <w:rsid w:val="00F716BF"/>
    <w:rsid w:val="00F74BC1"/>
    <w:rsid w:val="00F84BB5"/>
    <w:rsid w:val="00F945FC"/>
    <w:rsid w:val="00FA39F7"/>
    <w:rsid w:val="00FB5458"/>
    <w:rsid w:val="00FC0BA1"/>
    <w:rsid w:val="00FC11BC"/>
    <w:rsid w:val="00FC3848"/>
    <w:rsid w:val="00FC5D7A"/>
    <w:rsid w:val="00FD755A"/>
    <w:rsid w:val="00FE0AEF"/>
    <w:rsid w:val="00FF1BC1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6F5947F"/>
  <w15:docId w15:val="{48BACD2E-86C8-405D-9FFA-74DA6005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9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5559E"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rsid w:val="0005559E"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rsid w:val="0005559E"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rsid w:val="0005559E"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5559E"/>
    <w:rPr>
      <w:rFonts w:ascii="Symbol" w:hAnsi="Symbol" w:cs="Symbol"/>
    </w:rPr>
  </w:style>
  <w:style w:type="character" w:customStyle="1" w:styleId="Standardnpsmoodstavce2">
    <w:name w:val="Standardní písmo odstavce2"/>
    <w:rsid w:val="0005559E"/>
  </w:style>
  <w:style w:type="character" w:customStyle="1" w:styleId="WW8Num2z1">
    <w:name w:val="WW8Num2z1"/>
    <w:rsid w:val="0005559E"/>
    <w:rPr>
      <w:rFonts w:ascii="Courier New" w:hAnsi="Courier New" w:cs="Courier New"/>
    </w:rPr>
  </w:style>
  <w:style w:type="character" w:customStyle="1" w:styleId="WW8Num2z2">
    <w:name w:val="WW8Num2z2"/>
    <w:rsid w:val="0005559E"/>
    <w:rPr>
      <w:rFonts w:ascii="Wingdings" w:hAnsi="Wingdings" w:cs="Wingdings"/>
    </w:rPr>
  </w:style>
  <w:style w:type="character" w:customStyle="1" w:styleId="Standardnpsmoodstavce1">
    <w:name w:val="Standardní písmo odstavce1"/>
    <w:rsid w:val="0005559E"/>
  </w:style>
  <w:style w:type="character" w:customStyle="1" w:styleId="Odrky">
    <w:name w:val="Odrážky"/>
    <w:rsid w:val="0005559E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55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5559E"/>
    <w:pPr>
      <w:spacing w:after="120"/>
    </w:pPr>
  </w:style>
  <w:style w:type="paragraph" w:styleId="Seznam">
    <w:name w:val="List"/>
    <w:basedOn w:val="Zkladntext"/>
    <w:rsid w:val="0005559E"/>
    <w:rPr>
      <w:rFonts w:cs="Mangal"/>
    </w:rPr>
  </w:style>
  <w:style w:type="paragraph" w:customStyle="1" w:styleId="Popisek">
    <w:name w:val="Popisek"/>
    <w:basedOn w:val="Normln"/>
    <w:rsid w:val="0005559E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5559E"/>
    <w:pPr>
      <w:suppressLineNumbers/>
    </w:pPr>
    <w:rPr>
      <w:rFonts w:cs="Mangal"/>
    </w:rPr>
  </w:style>
  <w:style w:type="paragraph" w:styleId="Zhlav">
    <w:name w:val="header"/>
    <w:basedOn w:val="Normln"/>
    <w:rsid w:val="0005559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sid w:val="0005559E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sid w:val="0005559E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rsid w:val="000555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05559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05559E"/>
    <w:pPr>
      <w:suppressLineNumbers/>
    </w:pPr>
  </w:style>
  <w:style w:type="paragraph" w:customStyle="1" w:styleId="Nadpistabulky">
    <w:name w:val="Nadpis tabulky"/>
    <w:basedOn w:val="Obsahtabulky"/>
    <w:rsid w:val="0005559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6E2C-34FA-4A6D-A9DF-D7093F35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subject/>
  <dc:creator>nbruzick</dc:creator>
  <cp:keywords/>
  <cp:lastModifiedBy>Čepová Gabriela</cp:lastModifiedBy>
  <cp:revision>38</cp:revision>
  <cp:lastPrinted>2023-04-20T07:31:00Z</cp:lastPrinted>
  <dcterms:created xsi:type="dcterms:W3CDTF">2023-04-10T07:48:00Z</dcterms:created>
  <dcterms:modified xsi:type="dcterms:W3CDTF">2023-05-04T12:09:00Z</dcterms:modified>
</cp:coreProperties>
</file>