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7437" w14:textId="0E7CF6A0" w:rsidR="008D543C" w:rsidRDefault="002857FE" w:rsidP="00035239">
      <w:pPr>
        <w:pStyle w:val="Nadpis1"/>
        <w:numPr>
          <w:ilvl w:val="0"/>
          <w:numId w:val="0"/>
        </w:numPr>
        <w:jc w:val="center"/>
        <w:rPr>
          <w:sz w:val="34"/>
          <w:szCs w:val="34"/>
        </w:rPr>
      </w:pPr>
      <w:r w:rsidRPr="00035239">
        <w:rPr>
          <w:sz w:val="34"/>
          <w:szCs w:val="34"/>
        </w:rPr>
        <w:t>DODATEK č</w:t>
      </w:r>
      <w:r w:rsidR="00F822A8" w:rsidRPr="00035239">
        <w:rPr>
          <w:sz w:val="34"/>
          <w:szCs w:val="34"/>
        </w:rPr>
        <w:t xml:space="preserve">. </w:t>
      </w:r>
      <w:r w:rsidR="00F6736D">
        <w:rPr>
          <w:sz w:val="34"/>
          <w:szCs w:val="34"/>
        </w:rPr>
        <w:t>2</w:t>
      </w:r>
      <w:r w:rsidR="00B45AE6" w:rsidRPr="00035239">
        <w:rPr>
          <w:sz w:val="34"/>
          <w:szCs w:val="34"/>
        </w:rPr>
        <w:t xml:space="preserve"> </w:t>
      </w:r>
      <w:r w:rsidR="0048713F">
        <w:rPr>
          <w:sz w:val="34"/>
          <w:szCs w:val="34"/>
        </w:rPr>
        <w:t>KE</w:t>
      </w:r>
      <w:r w:rsidR="00F822A8" w:rsidRPr="00035239">
        <w:rPr>
          <w:sz w:val="34"/>
          <w:szCs w:val="34"/>
        </w:rPr>
        <w:t xml:space="preserve"> SMLOU</w:t>
      </w:r>
      <w:r w:rsidR="00035239" w:rsidRPr="00035239">
        <w:rPr>
          <w:sz w:val="34"/>
          <w:szCs w:val="34"/>
        </w:rPr>
        <w:t>VĚ O DÍLO A LICENČNÍ</w:t>
      </w:r>
      <w:r w:rsidR="00BF1E9C">
        <w:rPr>
          <w:sz w:val="34"/>
          <w:szCs w:val="34"/>
        </w:rPr>
        <w:t xml:space="preserve"> </w:t>
      </w:r>
    </w:p>
    <w:p w14:paraId="53DC5704" w14:textId="77777777" w:rsidR="0042675F" w:rsidRPr="00EC16BA" w:rsidRDefault="0042675F" w:rsidP="00EC16BA"/>
    <w:p w14:paraId="47032A04" w14:textId="77777777" w:rsidR="0042675F" w:rsidRPr="00EC16BA" w:rsidRDefault="0042675F" w:rsidP="00EC16BA">
      <w:pPr>
        <w:jc w:val="center"/>
      </w:pPr>
      <w:r w:rsidRPr="00EC16BA">
        <w:rPr>
          <w:rFonts w:ascii="Arial Black" w:hAnsi="Arial Black"/>
        </w:rPr>
        <w:t>(dále jen Smlouva)</w:t>
      </w:r>
    </w:p>
    <w:p w14:paraId="5F6FB511" w14:textId="77777777" w:rsidR="008D543C" w:rsidRDefault="008D543C" w:rsidP="00F822A8"/>
    <w:p w14:paraId="5B82304E" w14:textId="77777777" w:rsidR="00D60ECC" w:rsidRDefault="00D60ECC" w:rsidP="00F822A8"/>
    <w:p w14:paraId="2C840617" w14:textId="77777777" w:rsidR="00D60ECC" w:rsidRDefault="00D60ECC" w:rsidP="00F822A8"/>
    <w:p w14:paraId="5FEA6D74" w14:textId="77777777" w:rsidR="00D60ECC" w:rsidRDefault="00D60ECC" w:rsidP="00F822A8"/>
    <w:p w14:paraId="3F75F7D2" w14:textId="77777777" w:rsidR="00D60ECC" w:rsidRDefault="00D60ECC" w:rsidP="00F822A8"/>
    <w:p w14:paraId="2BB116B8" w14:textId="77777777" w:rsidR="00D60ECC" w:rsidRDefault="00D60ECC" w:rsidP="00F822A8"/>
    <w:p w14:paraId="43C16C1B" w14:textId="77777777" w:rsidR="00D60ECC" w:rsidRDefault="00D60ECC" w:rsidP="00F822A8"/>
    <w:p w14:paraId="6E5D2AC9" w14:textId="77777777" w:rsidR="00D60ECC" w:rsidRDefault="00D60ECC" w:rsidP="00F822A8"/>
    <w:p w14:paraId="073F5F34" w14:textId="77777777" w:rsidR="00D60ECC" w:rsidRDefault="00D60ECC" w:rsidP="00F822A8"/>
    <w:p w14:paraId="2533FCDF" w14:textId="77777777" w:rsidR="00D60ECC" w:rsidRDefault="00D60ECC" w:rsidP="00F822A8"/>
    <w:p w14:paraId="5678CC94" w14:textId="77777777" w:rsidR="00D60ECC" w:rsidRDefault="00D60ECC" w:rsidP="00F822A8"/>
    <w:p w14:paraId="734D343C" w14:textId="77777777" w:rsidR="00D60ECC" w:rsidRDefault="00D60ECC" w:rsidP="00F822A8"/>
    <w:p w14:paraId="73D9E644" w14:textId="77777777" w:rsidR="00D60ECC" w:rsidRDefault="00D60ECC" w:rsidP="00F822A8"/>
    <w:p w14:paraId="0963C44E" w14:textId="77777777" w:rsidR="00D60ECC" w:rsidRDefault="00D60ECC" w:rsidP="00F822A8"/>
    <w:p w14:paraId="536E92B7" w14:textId="77777777" w:rsidR="00D60ECC" w:rsidRDefault="00D60ECC" w:rsidP="00F822A8"/>
    <w:p w14:paraId="53FF6107" w14:textId="77777777" w:rsidR="00D60ECC" w:rsidRDefault="00D60ECC" w:rsidP="00F822A8"/>
    <w:p w14:paraId="073A2EA0" w14:textId="77777777" w:rsidR="00D60ECC" w:rsidRDefault="00D60ECC" w:rsidP="00F822A8"/>
    <w:p w14:paraId="5E1B64DF" w14:textId="77777777" w:rsidR="00D60ECC" w:rsidRDefault="00D60ECC" w:rsidP="00F822A8"/>
    <w:p w14:paraId="5BF9BA6B" w14:textId="77777777" w:rsidR="00D60ECC" w:rsidRDefault="00D60ECC" w:rsidP="00F822A8"/>
    <w:p w14:paraId="16717AEF" w14:textId="77777777" w:rsidR="00D60ECC" w:rsidRDefault="00D60ECC" w:rsidP="00F822A8"/>
    <w:p w14:paraId="1A85D10F" w14:textId="77777777" w:rsidR="00D60ECC" w:rsidRDefault="00D60ECC" w:rsidP="00F822A8"/>
    <w:p w14:paraId="1AB1E2B3" w14:textId="77777777" w:rsidR="00D60ECC" w:rsidRDefault="00D60ECC" w:rsidP="00F822A8"/>
    <w:p w14:paraId="3552B3FC" w14:textId="77777777" w:rsidR="002857FE" w:rsidRDefault="002857FE" w:rsidP="00F822A8"/>
    <w:p w14:paraId="40CFA4E9" w14:textId="77777777" w:rsidR="00A35F25" w:rsidRPr="00A35F25" w:rsidRDefault="00A35F25" w:rsidP="00F822A8">
      <w:pPr>
        <w:rPr>
          <w:sz w:val="24"/>
        </w:rPr>
      </w:pPr>
    </w:p>
    <w:p w14:paraId="78F65ABA" w14:textId="77777777" w:rsidR="002857FE" w:rsidRDefault="002857FE" w:rsidP="00F822A8"/>
    <w:p w14:paraId="1E039AD7" w14:textId="77777777" w:rsidR="008D543C" w:rsidRDefault="008D543C" w:rsidP="00F822A8"/>
    <w:p w14:paraId="0B57FAF5" w14:textId="77777777" w:rsidR="00F822A8" w:rsidRDefault="00F822A8" w:rsidP="00F822A8">
      <w:r w:rsidRPr="00F822A8">
        <w:t>Smluvní strany</w:t>
      </w:r>
    </w:p>
    <w:p w14:paraId="49433C1B" w14:textId="77777777" w:rsidR="008D543C" w:rsidRDefault="008D543C" w:rsidP="00F822A8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1276"/>
        <w:gridCol w:w="1134"/>
        <w:gridCol w:w="2268"/>
        <w:gridCol w:w="457"/>
      </w:tblGrid>
      <w:tr w:rsidR="002857FE" w14:paraId="58A0F0FD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3365AD01" w14:textId="77777777" w:rsidR="002857FE" w:rsidRDefault="002857FE" w:rsidP="005371B3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5EAAC6FE" w14:textId="77777777" w:rsidR="002857FE" w:rsidRDefault="002857FE" w:rsidP="005371B3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2857FE" w14:paraId="154FB7E2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3149F746" w14:textId="77777777" w:rsidR="002857FE" w:rsidRDefault="002857FE" w:rsidP="005371B3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D9FF857" w14:textId="77777777" w:rsidR="002857FE" w:rsidRDefault="002857FE" w:rsidP="005371B3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7"/>
            <w:shd w:val="clear" w:color="auto" w:fill="D9D9D9"/>
            <w:vAlign w:val="center"/>
          </w:tcPr>
          <w:p w14:paraId="7D071F7B" w14:textId="77777777" w:rsidR="002857FE" w:rsidRDefault="002857FE" w:rsidP="005371B3">
            <w:pPr>
              <w:jc w:val="left"/>
            </w:pPr>
            <w:r>
              <w:t>Rokytnice 153, Vsetín, PSČ: 755 01</w:t>
            </w:r>
          </w:p>
        </w:tc>
      </w:tr>
      <w:tr w:rsidR="002857FE" w14:paraId="6DD99C07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E4E18DE" w14:textId="77777777" w:rsidR="002857FE" w:rsidRDefault="002857FE" w:rsidP="005371B3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51CC63B" w14:textId="77777777" w:rsidR="002857FE" w:rsidRDefault="002857FE" w:rsidP="005371B3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3BED8725" w14:textId="77777777" w:rsidR="002857FE" w:rsidRDefault="002857FE" w:rsidP="005371B3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2667BBF" w14:textId="77777777" w:rsidR="002857FE" w:rsidRDefault="002857FE" w:rsidP="005371B3"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0A6180A" w14:textId="77777777" w:rsidR="002857FE" w:rsidRDefault="002857FE" w:rsidP="005371B3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14:paraId="0EF526AE" w14:textId="77777777" w:rsidR="002857FE" w:rsidRDefault="002857FE" w:rsidP="005371B3">
            <w:pPr>
              <w:jc w:val="left"/>
            </w:pPr>
          </w:p>
        </w:tc>
      </w:tr>
      <w:tr w:rsidR="002857FE" w14:paraId="07DD56EA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043A8EF" w14:textId="77777777" w:rsidR="002857FE" w:rsidRDefault="002857FE" w:rsidP="005371B3">
            <w:pPr>
              <w:jc w:val="left"/>
            </w:pP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4EB4C459" w14:textId="77777777" w:rsidR="002857FE" w:rsidRDefault="002857FE" w:rsidP="005371B3">
            <w:pPr>
              <w:jc w:val="left"/>
            </w:pPr>
            <w:r>
              <w:t>Zapsána v Obchodním rejstříku u Krajského soudu v Ostravě, oddíl C vložka 218</w:t>
            </w:r>
            <w:r w:rsidR="00DF24D5">
              <w:t>9</w:t>
            </w:r>
          </w:p>
        </w:tc>
      </w:tr>
      <w:tr w:rsidR="002857FE" w14:paraId="0D2C69A1" w14:textId="77777777" w:rsidTr="00EC16B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15BF48C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FC178C6" w14:textId="77777777" w:rsidR="002857FE" w:rsidRDefault="002857FE" w:rsidP="005371B3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C431C92" w14:textId="77777777" w:rsidR="002857FE" w:rsidRDefault="002857FE" w:rsidP="005371B3">
            <w:pPr>
              <w:jc w:val="left"/>
            </w:pPr>
            <w:r>
              <w:t>KB Vsetín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5ABE24F" w14:textId="77777777" w:rsidR="002857FE" w:rsidRDefault="002857FE" w:rsidP="005371B3">
            <w:pPr>
              <w:jc w:val="left"/>
            </w:pPr>
            <w:r>
              <w:t>Číslo účtu:</w:t>
            </w:r>
          </w:p>
        </w:tc>
        <w:tc>
          <w:tcPr>
            <w:tcW w:w="2268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E15BF4C" w14:textId="77777777" w:rsidR="002857FE" w:rsidRDefault="002857FE" w:rsidP="005371B3">
            <w:pPr>
              <w:jc w:val="left"/>
            </w:pPr>
            <w:r>
              <w:t>453647-851/0100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5358B534" w14:textId="77777777" w:rsidR="002857FE" w:rsidRDefault="002857FE" w:rsidP="005371B3">
            <w:pPr>
              <w:jc w:val="left"/>
            </w:pPr>
          </w:p>
        </w:tc>
      </w:tr>
      <w:tr w:rsidR="002857FE" w14:paraId="38493244" w14:textId="77777777" w:rsidTr="00EC16B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BDD01E1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89DFE03" w14:textId="77777777" w:rsidR="002857FE" w:rsidRPr="006218D4" w:rsidRDefault="002857FE" w:rsidP="005371B3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0269AE0" w14:textId="77777777" w:rsidR="002857FE" w:rsidRPr="006218D4" w:rsidRDefault="002857FE" w:rsidP="005371B3">
            <w:pPr>
              <w:jc w:val="left"/>
            </w:pPr>
            <w:r w:rsidRPr="006218D4">
              <w:t>CZ8501000000000453647851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410386D" w14:textId="77777777" w:rsidR="002857FE" w:rsidRDefault="002857FE" w:rsidP="005371B3">
            <w:pPr>
              <w:jc w:val="left"/>
            </w:pPr>
            <w:r w:rsidRPr="006218D4">
              <w:t>BIC: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D517826" w14:textId="77777777" w:rsidR="002857FE" w:rsidRDefault="002857FE" w:rsidP="005371B3">
            <w:pPr>
              <w:jc w:val="left"/>
            </w:pPr>
            <w:r w:rsidRPr="006218D4">
              <w:t>KOMBCZPPXXX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697B3FBD" w14:textId="77777777" w:rsidR="002857FE" w:rsidRDefault="002857FE" w:rsidP="005371B3">
            <w:pPr>
              <w:jc w:val="left"/>
            </w:pPr>
          </w:p>
        </w:tc>
      </w:tr>
      <w:tr w:rsidR="002857FE" w14:paraId="2CBFB149" w14:textId="77777777" w:rsidTr="00EC16B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6B1A372A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67C325A4" w14:textId="77777777" w:rsidR="002857FE" w:rsidRDefault="00531AD3" w:rsidP="005371B3">
            <w:pPr>
              <w:jc w:val="left"/>
            </w:pPr>
            <w:r>
              <w:t>Zastoupená</w:t>
            </w:r>
            <w:r w:rsidR="002857FE">
              <w:t>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14:paraId="4487E742" w14:textId="77777777" w:rsidR="002857FE" w:rsidRDefault="002857FE" w:rsidP="005371B3">
            <w:pPr>
              <w:jc w:val="left"/>
            </w:pPr>
            <w:r>
              <w:t>Ing. Jiří</w:t>
            </w:r>
            <w:r w:rsidR="00531AD3">
              <w:t>m</w:t>
            </w:r>
            <w:r>
              <w:t xml:space="preserve"> Baroš</w:t>
            </w:r>
            <w:r w:rsidR="00531AD3">
              <w:t>em</w:t>
            </w:r>
            <w:r>
              <w:t>, jednatel</w:t>
            </w:r>
            <w:r w:rsidR="00531AD3">
              <w:t>em</w:t>
            </w:r>
            <w:r>
              <w:t xml:space="preserve"> společnosti</w:t>
            </w:r>
          </w:p>
        </w:tc>
      </w:tr>
      <w:tr w:rsidR="002857FE" w14:paraId="2DF6239E" w14:textId="77777777" w:rsidTr="005371B3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5100FCFC" w14:textId="77777777" w:rsidR="002857FE" w:rsidRDefault="002857FE" w:rsidP="005371B3">
            <w:pPr>
              <w:jc w:val="left"/>
            </w:pPr>
            <w:r>
              <w:t>jako „Dodavatel</w:t>
            </w:r>
            <w:r w:rsidR="0048713F">
              <w:t>“</w:t>
            </w:r>
            <w:r>
              <w:t xml:space="preserve"> na straně jedné</w:t>
            </w:r>
          </w:p>
        </w:tc>
      </w:tr>
    </w:tbl>
    <w:p w14:paraId="56C13698" w14:textId="77777777" w:rsidR="002857FE" w:rsidRDefault="002857FE" w:rsidP="002857FE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1276"/>
        <w:gridCol w:w="142"/>
        <w:gridCol w:w="992"/>
        <w:gridCol w:w="2268"/>
        <w:gridCol w:w="457"/>
      </w:tblGrid>
      <w:tr w:rsidR="002857FE" w14:paraId="5872261C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D584906" w14:textId="77777777" w:rsidR="002857FE" w:rsidRDefault="002857FE" w:rsidP="005371B3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4EF642EC" w14:textId="7C593AF0" w:rsidR="002857FE" w:rsidRDefault="000D6D35" w:rsidP="00071297">
            <w:pPr>
              <w:jc w:val="left"/>
              <w:rPr>
                <w:b/>
              </w:rPr>
            </w:pPr>
            <w:r>
              <w:rPr>
                <w:b/>
              </w:rPr>
              <w:t xml:space="preserve">Sociální služby </w:t>
            </w:r>
            <w:r w:rsidR="00071297">
              <w:rPr>
                <w:b/>
              </w:rPr>
              <w:t>Haná</w:t>
            </w:r>
            <w:r>
              <w:rPr>
                <w:b/>
              </w:rPr>
              <w:t>, příspěvková organizace</w:t>
            </w:r>
          </w:p>
        </w:tc>
      </w:tr>
      <w:tr w:rsidR="002857FE" w14:paraId="15403542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E2CD9DD" w14:textId="77777777" w:rsidR="002857FE" w:rsidRDefault="002857FE" w:rsidP="005371B3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9AEB706" w14:textId="77777777" w:rsidR="002857FE" w:rsidRDefault="002857FE" w:rsidP="005371B3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8"/>
            <w:shd w:val="clear" w:color="auto" w:fill="D9D9D9"/>
            <w:vAlign w:val="center"/>
          </w:tcPr>
          <w:p w14:paraId="0EB01C74" w14:textId="4A2DBC40" w:rsidR="002857FE" w:rsidRDefault="00071297" w:rsidP="00FC4A7A">
            <w:pPr>
              <w:jc w:val="left"/>
            </w:pPr>
            <w:r>
              <w:t>Parková 21, Kvasice, PSČ: 768 21</w:t>
            </w:r>
          </w:p>
        </w:tc>
      </w:tr>
      <w:tr w:rsidR="002857FE" w14:paraId="2BA72D42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B47D168" w14:textId="77777777" w:rsidR="002857FE" w:rsidRDefault="002857FE" w:rsidP="005371B3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D3977F7" w14:textId="77777777" w:rsidR="002857FE" w:rsidRDefault="002857FE" w:rsidP="005371B3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50BC423B" w14:textId="0D3EC6B2" w:rsidR="002857FE" w:rsidRDefault="00071297" w:rsidP="005371B3">
            <w:pPr>
              <w:rPr>
                <w:szCs w:val="16"/>
              </w:rPr>
            </w:pPr>
            <w:r>
              <w:t>17330947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145A2E1" w14:textId="77777777" w:rsidR="002857FE" w:rsidRDefault="002857FE" w:rsidP="005371B3"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47867C96" w14:textId="77777777" w:rsidR="002857FE" w:rsidRDefault="002857FE" w:rsidP="00924969">
            <w:pPr>
              <w:jc w:val="left"/>
            </w:pP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 w14:paraId="0D666115" w14:textId="77777777" w:rsidR="002857FE" w:rsidRDefault="002857FE" w:rsidP="005371B3">
            <w:pPr>
              <w:jc w:val="left"/>
            </w:pPr>
          </w:p>
        </w:tc>
      </w:tr>
      <w:tr w:rsidR="002857FE" w14:paraId="311390C9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7801385" w14:textId="77777777" w:rsidR="002857FE" w:rsidRDefault="002857FE" w:rsidP="005371B3"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1779A74A" w14:textId="47823EFC" w:rsidR="002857FE" w:rsidRDefault="002857FE" w:rsidP="00071297">
            <w:pPr>
              <w:jc w:val="left"/>
            </w:pPr>
            <w:r w:rsidRPr="003D7C87">
              <w:t xml:space="preserve">Zapsána v Obchodním rejstříku </w:t>
            </w:r>
            <w:r w:rsidR="00EC592C">
              <w:t xml:space="preserve">Krajským </w:t>
            </w:r>
            <w:r w:rsidR="005371B3">
              <w:t>soudem v</w:t>
            </w:r>
            <w:r w:rsidR="00AF3A20">
              <w:t> </w:t>
            </w:r>
            <w:r w:rsidR="000D6D35">
              <w:t>Brně</w:t>
            </w:r>
            <w:r w:rsidR="00AF3A20">
              <w:t xml:space="preserve"> </w:t>
            </w:r>
            <w:r w:rsidRPr="00EC11C0">
              <w:t xml:space="preserve">oddíl </w:t>
            </w:r>
            <w:proofErr w:type="spellStart"/>
            <w:proofErr w:type="gramStart"/>
            <w:r w:rsidR="0048713F">
              <w:t>Pr</w:t>
            </w:r>
            <w:proofErr w:type="spellEnd"/>
            <w:r w:rsidR="0048713F">
              <w:t>,</w:t>
            </w:r>
            <w:r w:rsidR="000D6D35">
              <w:t xml:space="preserve"> </w:t>
            </w:r>
            <w:r w:rsidRPr="00EC11C0">
              <w:t xml:space="preserve"> vložka</w:t>
            </w:r>
            <w:proofErr w:type="gramEnd"/>
            <w:r w:rsidRPr="00EC11C0">
              <w:t xml:space="preserve"> </w:t>
            </w:r>
            <w:r w:rsidR="00071297">
              <w:t>2159</w:t>
            </w:r>
          </w:p>
        </w:tc>
      </w:tr>
      <w:tr w:rsidR="002857FE" w14:paraId="1C296BD0" w14:textId="77777777" w:rsidTr="007038E1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6A62CC2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0100217" w14:textId="77777777" w:rsidR="002857FE" w:rsidRDefault="002857FE" w:rsidP="005371B3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12D109C" w14:textId="77777777" w:rsidR="002857FE" w:rsidRPr="00235DD6" w:rsidRDefault="000D6D35" w:rsidP="005371B3">
            <w:pPr>
              <w:jc w:val="left"/>
              <w:rPr>
                <w:color w:val="404040"/>
              </w:rPr>
            </w:pPr>
            <w:r>
              <w:t>Komerční banka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78E30BDB" w14:textId="77777777" w:rsidR="002857FE" w:rsidRDefault="002857FE" w:rsidP="005371B3">
            <w:pPr>
              <w:jc w:val="left"/>
            </w:pPr>
            <w:r>
              <w:t xml:space="preserve">Číslo účtu:  </w:t>
            </w:r>
          </w:p>
        </w:tc>
        <w:tc>
          <w:tcPr>
            <w:tcW w:w="2268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394AD2EF" w14:textId="0F9BB5B7" w:rsidR="002857FE" w:rsidRPr="00235DD6" w:rsidRDefault="00071297" w:rsidP="00846995">
            <w:pPr>
              <w:rPr>
                <w:color w:val="404040"/>
              </w:rPr>
            </w:pPr>
            <w:r>
              <w:rPr>
                <w:color w:val="404040"/>
              </w:rPr>
              <w:t>123-7813340207</w:t>
            </w:r>
            <w:r w:rsidR="000D6D35">
              <w:rPr>
                <w:color w:val="404040"/>
              </w:rPr>
              <w:t>/0100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068AF6C4" w14:textId="77777777" w:rsidR="002857FE" w:rsidRDefault="002857FE" w:rsidP="005371B3">
            <w:pPr>
              <w:jc w:val="left"/>
            </w:pPr>
          </w:p>
        </w:tc>
      </w:tr>
      <w:tr w:rsidR="002857FE" w14:paraId="45D89C00" w14:textId="77777777" w:rsidTr="007038E1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C19BD49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027F989A" w14:textId="77777777" w:rsidR="002857FE" w:rsidRPr="006218D4" w:rsidRDefault="002857FE" w:rsidP="005371B3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40E01D1" w14:textId="77777777" w:rsidR="002857FE" w:rsidRPr="00235DD6" w:rsidRDefault="002857FE" w:rsidP="005371B3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58689FC5" w14:textId="77777777" w:rsidR="002857FE" w:rsidRDefault="002857FE">
            <w:pPr>
              <w:jc w:val="left"/>
            </w:pPr>
            <w:r w:rsidRPr="006218D4">
              <w:t>BIC: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40C62840" w14:textId="77777777" w:rsidR="002857FE" w:rsidRDefault="002857FE" w:rsidP="00EC592C">
            <w:pPr>
              <w:jc w:val="left"/>
            </w:pPr>
          </w:p>
        </w:tc>
        <w:tc>
          <w:tcPr>
            <w:tcW w:w="457" w:type="dxa"/>
            <w:shd w:val="clear" w:color="auto" w:fill="D9D9D9"/>
            <w:vAlign w:val="center"/>
          </w:tcPr>
          <w:p w14:paraId="0D02F75E" w14:textId="77777777" w:rsidR="002857FE" w:rsidRDefault="002857FE" w:rsidP="005371B3">
            <w:pPr>
              <w:jc w:val="left"/>
            </w:pPr>
          </w:p>
        </w:tc>
      </w:tr>
      <w:tr w:rsidR="002857FE" w14:paraId="3B7B7073" w14:textId="77777777" w:rsidTr="007038E1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1E59773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7FEFDC62" w14:textId="77777777" w:rsidR="002857FE" w:rsidRDefault="00531AD3" w:rsidP="005371B3">
            <w:pPr>
              <w:jc w:val="left"/>
            </w:pPr>
            <w:r>
              <w:t>Zastoupená</w:t>
            </w:r>
            <w:r w:rsidR="002857FE">
              <w:t>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2FE691FD" w14:textId="49DC4189" w:rsidR="002857FE" w:rsidRDefault="00D66AE4" w:rsidP="000D6D35">
            <w:r>
              <w:t>Mgr. Alena Mazurová, ředitelka organizace</w:t>
            </w:r>
          </w:p>
        </w:tc>
      </w:tr>
      <w:tr w:rsidR="002857FE" w14:paraId="52242C0F" w14:textId="77777777" w:rsidTr="005371B3">
        <w:trPr>
          <w:trHeight w:val="255"/>
        </w:trPr>
        <w:tc>
          <w:tcPr>
            <w:tcW w:w="9104" w:type="dxa"/>
            <w:gridSpan w:val="11"/>
            <w:shd w:val="clear" w:color="auto" w:fill="D9D9D9"/>
            <w:vAlign w:val="center"/>
          </w:tcPr>
          <w:p w14:paraId="0995C7F1" w14:textId="77777777" w:rsidR="002857FE" w:rsidRDefault="002857FE" w:rsidP="005371B3">
            <w:pPr>
              <w:jc w:val="left"/>
            </w:pPr>
            <w:r>
              <w:t>jako „Objednatel</w:t>
            </w:r>
            <w:r w:rsidR="0048713F">
              <w:t>“</w:t>
            </w:r>
            <w:r>
              <w:t xml:space="preserve"> na straně </w:t>
            </w:r>
            <w:r w:rsidR="0048713F">
              <w:t>druhé</w:t>
            </w:r>
          </w:p>
        </w:tc>
      </w:tr>
    </w:tbl>
    <w:p w14:paraId="50BB2E8A" w14:textId="77777777" w:rsidR="0017663D" w:rsidRDefault="0017663D" w:rsidP="00F822A8"/>
    <w:p w14:paraId="37F53DF9" w14:textId="15B77AEC" w:rsidR="00F822A8" w:rsidRPr="008C105F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</w:t>
      </w:r>
      <w:proofErr w:type="gramStart"/>
      <w:r w:rsidR="00F57BCD">
        <w:rPr>
          <w:b/>
        </w:rPr>
        <w:t>č.</w:t>
      </w:r>
      <w:r w:rsidR="00F6736D">
        <w:rPr>
          <w:b/>
        </w:rPr>
        <w:t>2</w:t>
      </w:r>
      <w:r w:rsidR="00C150F5" w:rsidRPr="008C105F">
        <w:rPr>
          <w:b/>
        </w:rPr>
        <w:t xml:space="preserve"> </w:t>
      </w:r>
      <w:r w:rsidRPr="008C105F">
        <w:rPr>
          <w:b/>
        </w:rPr>
        <w:t>ke</w:t>
      </w:r>
      <w:proofErr w:type="gramEnd"/>
      <w:r w:rsidRPr="008C105F">
        <w:rPr>
          <w:b/>
        </w:rPr>
        <w:t xml:space="preserve"> </w:t>
      </w:r>
      <w:r w:rsidR="007038E1">
        <w:rPr>
          <w:b/>
        </w:rPr>
        <w:t>S</w:t>
      </w:r>
      <w:r w:rsidRPr="008C105F">
        <w:rPr>
          <w:b/>
        </w:rPr>
        <w:t>mlouvě</w:t>
      </w:r>
    </w:p>
    <w:p w14:paraId="56574B21" w14:textId="77777777" w:rsidR="008D543C" w:rsidRDefault="008D543C" w:rsidP="00F822A8"/>
    <w:p w14:paraId="6DEA0A60" w14:textId="77777777" w:rsidR="00485DE0" w:rsidRDefault="00485DE0" w:rsidP="00F822A8"/>
    <w:p w14:paraId="469CF977" w14:textId="77777777" w:rsidR="00485DE0" w:rsidRDefault="00485DE0" w:rsidP="00F822A8"/>
    <w:p w14:paraId="0F1B15FC" w14:textId="77777777" w:rsidR="00485DE0" w:rsidRDefault="00485DE0" w:rsidP="00F822A8"/>
    <w:p w14:paraId="1D273087" w14:textId="77777777" w:rsidR="00485DE0" w:rsidRDefault="00485DE0" w:rsidP="00F822A8"/>
    <w:p w14:paraId="037D6591" w14:textId="77777777" w:rsidR="003A51F5" w:rsidRPr="003A51F5" w:rsidRDefault="00DF5C4E" w:rsidP="003A51F5">
      <w:pPr>
        <w:pStyle w:val="Podtitul"/>
        <w:numPr>
          <w:ilvl w:val="0"/>
          <w:numId w:val="40"/>
        </w:numPr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3A51F5">
        <w:rPr>
          <w:rFonts w:eastAsia="Times New Roman" w:cs="Times New Roman"/>
          <w:i w:val="0"/>
          <w:iCs w:val="0"/>
          <w:color w:val="auto"/>
        </w:rPr>
        <w:t>V</w:t>
      </w:r>
      <w:r w:rsidR="003A51F5" w:rsidRPr="003A51F5">
        <w:rPr>
          <w:rFonts w:eastAsia="Times New Roman" w:cs="Times New Roman"/>
          <w:i w:val="0"/>
          <w:iCs w:val="0"/>
          <w:color w:val="auto"/>
        </w:rPr>
        <w:t xml:space="preserve">  části I. se odstavec 3 „Rozsah licence programového vybavení“ nahrazuje </w:t>
      </w:r>
      <w:proofErr w:type="gramStart"/>
      <w:r w:rsidR="003A51F5" w:rsidRPr="003A51F5">
        <w:rPr>
          <w:rFonts w:eastAsia="Times New Roman" w:cs="Times New Roman"/>
          <w:i w:val="0"/>
          <w:iCs w:val="0"/>
          <w:color w:val="auto"/>
        </w:rPr>
        <w:t>ustanovením  ve</w:t>
      </w:r>
      <w:proofErr w:type="gramEnd"/>
      <w:r w:rsidR="003A51F5" w:rsidRPr="003A51F5">
        <w:rPr>
          <w:rFonts w:eastAsia="Times New Roman" w:cs="Times New Roman"/>
          <w:i w:val="0"/>
          <w:iCs w:val="0"/>
          <w:color w:val="auto"/>
        </w:rPr>
        <w:t xml:space="preserve"> znění:</w:t>
      </w:r>
    </w:p>
    <w:p w14:paraId="7CAE19D4" w14:textId="3D1C3FFD" w:rsidR="003A51F5" w:rsidRDefault="003A51F5" w:rsidP="003A51F5">
      <w:pPr>
        <w:pStyle w:val="Podtitul"/>
        <w:ind w:left="708"/>
        <w:jc w:val="both"/>
        <w:rPr>
          <w:rFonts w:eastAsia="Times New Roman" w:cs="Times New Roman"/>
          <w:i w:val="0"/>
          <w:iCs w:val="0"/>
          <w:color w:val="auto"/>
        </w:rPr>
      </w:pPr>
      <w:r w:rsidRPr="003A51F5">
        <w:rPr>
          <w:rFonts w:eastAsia="Times New Roman" w:cs="Times New Roman"/>
          <w:i w:val="0"/>
          <w:iCs w:val="0"/>
          <w:color w:val="auto"/>
        </w:rPr>
        <w:t>Licence se poskytuje pro</w:t>
      </w:r>
      <w:r w:rsidR="00AF3A20">
        <w:rPr>
          <w:rFonts w:eastAsia="Times New Roman" w:cs="Times New Roman"/>
          <w:i w:val="0"/>
          <w:iCs w:val="0"/>
          <w:color w:val="auto"/>
        </w:rPr>
        <w:t xml:space="preserve"> </w:t>
      </w:r>
      <w:r w:rsidR="00840BFB">
        <w:rPr>
          <w:rFonts w:eastAsia="Times New Roman" w:cs="Times New Roman"/>
          <w:i w:val="0"/>
          <w:iCs w:val="0"/>
          <w:color w:val="auto"/>
        </w:rPr>
        <w:t>1</w:t>
      </w:r>
      <w:r w:rsidR="00840BFB" w:rsidRPr="003A51F5">
        <w:rPr>
          <w:rFonts w:eastAsia="Times New Roman" w:cs="Times New Roman"/>
          <w:i w:val="0"/>
          <w:iCs w:val="0"/>
          <w:color w:val="auto"/>
        </w:rPr>
        <w:t xml:space="preserve"> </w:t>
      </w:r>
      <w:r w:rsidRPr="003A51F5">
        <w:rPr>
          <w:rFonts w:eastAsia="Times New Roman" w:cs="Times New Roman"/>
          <w:i w:val="0"/>
          <w:iCs w:val="0"/>
          <w:color w:val="auto"/>
        </w:rPr>
        <w:t>společnost do</w:t>
      </w:r>
      <w:r w:rsidR="00846995">
        <w:rPr>
          <w:rFonts w:eastAsia="Times New Roman" w:cs="Times New Roman"/>
          <w:i w:val="0"/>
          <w:iCs w:val="0"/>
          <w:color w:val="auto"/>
        </w:rPr>
        <w:t xml:space="preserve"> </w:t>
      </w:r>
      <w:r w:rsidR="00F6736D">
        <w:rPr>
          <w:rFonts w:eastAsia="Times New Roman" w:cs="Times New Roman"/>
          <w:b/>
          <w:bCs/>
          <w:i w:val="0"/>
          <w:iCs w:val="0"/>
          <w:color w:val="auto"/>
        </w:rPr>
        <w:t>27</w:t>
      </w:r>
      <w:r w:rsidR="00071297">
        <w:rPr>
          <w:rFonts w:eastAsia="Times New Roman" w:cs="Times New Roman"/>
          <w:b/>
          <w:bCs/>
          <w:i w:val="0"/>
          <w:iCs w:val="0"/>
          <w:color w:val="auto"/>
        </w:rPr>
        <w:t>0</w:t>
      </w:r>
      <w:r w:rsidR="00C150F5" w:rsidRPr="0048713F">
        <w:rPr>
          <w:rFonts w:eastAsia="Times New Roman" w:cs="Times New Roman"/>
          <w:b/>
          <w:bCs/>
          <w:i w:val="0"/>
          <w:iCs w:val="0"/>
          <w:color w:val="auto"/>
        </w:rPr>
        <w:t xml:space="preserve"> </w:t>
      </w:r>
      <w:r w:rsidRPr="0048713F">
        <w:rPr>
          <w:rFonts w:eastAsia="Times New Roman" w:cs="Times New Roman"/>
          <w:b/>
          <w:bCs/>
          <w:i w:val="0"/>
          <w:iCs w:val="0"/>
          <w:color w:val="auto"/>
        </w:rPr>
        <w:t>platných evidovaných osobních čísel a neomezený počet uživatelů</w:t>
      </w:r>
      <w:r w:rsidRPr="003A51F5">
        <w:rPr>
          <w:rFonts w:eastAsia="Times New Roman" w:cs="Times New Roman"/>
          <w:i w:val="0"/>
          <w:iCs w:val="0"/>
          <w:color w:val="auto"/>
        </w:rPr>
        <w:t xml:space="preserve">, pro operační systém Microsoft Windows a na databázovém serveru MS SQL SERVER. </w:t>
      </w:r>
    </w:p>
    <w:p w14:paraId="6396F70F" w14:textId="77777777" w:rsidR="00071297" w:rsidRDefault="00071297" w:rsidP="00071297"/>
    <w:p w14:paraId="5D98D068" w14:textId="5E566D3D" w:rsidR="00071297" w:rsidRPr="00B80BEA" w:rsidRDefault="00071297" w:rsidP="00071297">
      <w:pPr>
        <w:pStyle w:val="Podtitul"/>
        <w:numPr>
          <w:ilvl w:val="0"/>
          <w:numId w:val="40"/>
        </w:numPr>
        <w:spacing w:before="0"/>
        <w:jc w:val="both"/>
        <w:rPr>
          <w:rFonts w:eastAsia="Times New Roman" w:cs="Times New Roman"/>
          <w:bCs/>
          <w:i w:val="0"/>
          <w:iCs w:val="0"/>
          <w:color w:val="auto"/>
        </w:rPr>
      </w:pPr>
      <w:r w:rsidRPr="00B80BEA">
        <w:rPr>
          <w:rFonts w:eastAsia="Times New Roman" w:cs="Times New Roman"/>
          <w:bCs/>
          <w:i w:val="0"/>
          <w:iCs w:val="0"/>
          <w:color w:val="auto"/>
        </w:rPr>
        <w:t>Úhrada za rozšíření programového vybavení činí</w:t>
      </w:r>
      <w:r w:rsidR="00D66AE4">
        <w:rPr>
          <w:rFonts w:eastAsia="Times New Roman" w:cs="Times New Roman"/>
          <w:bCs/>
          <w:i w:val="0"/>
          <w:iCs w:val="0"/>
          <w:color w:val="auto"/>
        </w:rPr>
        <w:t xml:space="preserve"> </w:t>
      </w:r>
      <w:r w:rsidR="00F6736D">
        <w:rPr>
          <w:rFonts w:eastAsia="Times New Roman" w:cs="Times New Roman"/>
          <w:b/>
          <w:bCs/>
          <w:i w:val="0"/>
          <w:iCs w:val="0"/>
          <w:color w:val="auto"/>
        </w:rPr>
        <w:t>8.924</w:t>
      </w:r>
      <w:bookmarkStart w:id="0" w:name="_GoBack"/>
      <w:bookmarkEnd w:id="0"/>
      <w:r w:rsidRPr="00D66AE4">
        <w:rPr>
          <w:rFonts w:eastAsia="Times New Roman" w:cs="Times New Roman"/>
          <w:b/>
          <w:i w:val="0"/>
          <w:iCs w:val="0"/>
          <w:color w:val="auto"/>
        </w:rPr>
        <w:t>,-</w:t>
      </w:r>
      <w:r w:rsidRPr="00B80BEA">
        <w:rPr>
          <w:rFonts w:eastAsia="Times New Roman" w:cs="Times New Roman"/>
          <w:b/>
          <w:i w:val="0"/>
          <w:iCs w:val="0"/>
          <w:color w:val="auto"/>
        </w:rPr>
        <w:t xml:space="preserve"> Kč bez DPH.</w:t>
      </w:r>
    </w:p>
    <w:p w14:paraId="2BE131F5" w14:textId="77777777" w:rsidR="003A51F5" w:rsidRPr="003A51F5" w:rsidRDefault="003A51F5" w:rsidP="000950B2">
      <w:pPr>
        <w:pStyle w:val="Podtitul"/>
        <w:jc w:val="both"/>
        <w:rPr>
          <w:rFonts w:eastAsia="Times New Roman" w:cs="Times New Roman"/>
          <w:i w:val="0"/>
          <w:iCs w:val="0"/>
          <w:color w:val="auto"/>
        </w:rPr>
      </w:pPr>
    </w:p>
    <w:p w14:paraId="79464F74" w14:textId="633003DB" w:rsidR="003A51F5" w:rsidRDefault="003A51F5" w:rsidP="003A51F5">
      <w:pPr>
        <w:pStyle w:val="Podtitul"/>
        <w:numPr>
          <w:ilvl w:val="0"/>
          <w:numId w:val="40"/>
        </w:numPr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3A51F5">
        <w:rPr>
          <w:rFonts w:eastAsia="Times New Roman" w:cs="Times New Roman"/>
          <w:i w:val="0"/>
          <w:iCs w:val="0"/>
          <w:color w:val="auto"/>
        </w:rPr>
        <w:t>Tímto dodatkem pozbývá platnost původní ustanovení části I odst.</w:t>
      </w:r>
      <w:r w:rsidR="000950B2">
        <w:rPr>
          <w:rFonts w:eastAsia="Times New Roman" w:cs="Times New Roman"/>
          <w:i w:val="0"/>
          <w:iCs w:val="0"/>
          <w:color w:val="auto"/>
        </w:rPr>
        <w:t xml:space="preserve"> </w:t>
      </w:r>
      <w:r w:rsidRPr="003A51F5">
        <w:rPr>
          <w:rFonts w:eastAsia="Times New Roman" w:cs="Times New Roman"/>
          <w:i w:val="0"/>
          <w:iCs w:val="0"/>
          <w:color w:val="auto"/>
        </w:rPr>
        <w:t xml:space="preserve">3 </w:t>
      </w:r>
      <w:r w:rsidR="0048713F">
        <w:rPr>
          <w:rFonts w:eastAsia="Times New Roman" w:cs="Times New Roman"/>
          <w:i w:val="0"/>
          <w:iCs w:val="0"/>
          <w:color w:val="auto"/>
        </w:rPr>
        <w:t>S</w:t>
      </w:r>
      <w:r w:rsidRPr="003A51F5">
        <w:rPr>
          <w:rFonts w:eastAsia="Times New Roman" w:cs="Times New Roman"/>
          <w:i w:val="0"/>
          <w:iCs w:val="0"/>
          <w:color w:val="auto"/>
        </w:rPr>
        <w:t>mlouvy.</w:t>
      </w:r>
    </w:p>
    <w:p w14:paraId="196311F9" w14:textId="77777777" w:rsidR="0048713F" w:rsidRDefault="0048713F" w:rsidP="0048713F"/>
    <w:p w14:paraId="08B5489D" w14:textId="77777777" w:rsidR="0048713F" w:rsidRPr="0048713F" w:rsidRDefault="0048713F" w:rsidP="0048713F">
      <w:pPr>
        <w:pStyle w:val="Odstavecseseznamem"/>
        <w:numPr>
          <w:ilvl w:val="0"/>
          <w:numId w:val="40"/>
        </w:numPr>
      </w:pPr>
      <w:r>
        <w:t>Tento dodatek nabývá platnosti a účinnosti dnem podpisu obou smluvních stran.</w:t>
      </w:r>
    </w:p>
    <w:p w14:paraId="2DAF69A1" w14:textId="77777777" w:rsidR="003A51F5" w:rsidRDefault="003A51F5" w:rsidP="003A51F5">
      <w:pPr>
        <w:tabs>
          <w:tab w:val="num" w:pos="360"/>
          <w:tab w:val="num" w:pos="540"/>
        </w:tabs>
        <w:ind w:left="360" w:hanging="360"/>
      </w:pPr>
    </w:p>
    <w:p w14:paraId="3D7420FA" w14:textId="77777777" w:rsidR="003A51F5" w:rsidRDefault="003A51F5" w:rsidP="003A51F5">
      <w:pPr>
        <w:numPr>
          <w:ilvl w:val="0"/>
          <w:numId w:val="40"/>
        </w:numPr>
        <w:jc w:val="left"/>
      </w:pPr>
      <w:r>
        <w:t>Ostatní ustanovení smlouvy zůstávají beze změny v platnosti.</w:t>
      </w:r>
    </w:p>
    <w:p w14:paraId="2B21E858" w14:textId="77777777" w:rsidR="003A51F5" w:rsidRDefault="003A51F5" w:rsidP="003A51F5">
      <w:pPr>
        <w:tabs>
          <w:tab w:val="num" w:pos="540"/>
        </w:tabs>
        <w:ind w:hanging="360"/>
      </w:pPr>
    </w:p>
    <w:p w14:paraId="4EDB436C" w14:textId="77777777" w:rsidR="003A51F5" w:rsidRDefault="003A51F5" w:rsidP="003A51F5">
      <w:pPr>
        <w:pStyle w:val="Zkladntext"/>
        <w:spacing w:before="120"/>
      </w:pPr>
    </w:p>
    <w:p w14:paraId="4CB65CB4" w14:textId="77777777" w:rsidR="003A51F5" w:rsidRDefault="003A51F5" w:rsidP="003A51F5"/>
    <w:p w14:paraId="0B0F3066" w14:textId="32BA5CBB" w:rsidR="003A51F5" w:rsidRDefault="003A51F5" w:rsidP="003A51F5">
      <w:r>
        <w:t>Ve Vsetíně dne ...................</w:t>
      </w:r>
      <w:r>
        <w:tab/>
      </w:r>
      <w:r>
        <w:tab/>
      </w:r>
      <w:r>
        <w:tab/>
      </w:r>
      <w:r>
        <w:tab/>
      </w:r>
      <w:r>
        <w:tab/>
      </w:r>
      <w:r w:rsidR="000D6D35">
        <w:t>V </w:t>
      </w:r>
      <w:r w:rsidR="00071297">
        <w:t>Kvasicích</w:t>
      </w:r>
      <w:r w:rsidR="00846995">
        <w:t xml:space="preserve">  </w:t>
      </w:r>
      <w:r>
        <w:t>dne………</w:t>
      </w:r>
      <w:r w:rsidR="0048713F">
        <w:t>…………..</w:t>
      </w:r>
    </w:p>
    <w:p w14:paraId="60C065B6" w14:textId="77777777" w:rsidR="003A51F5" w:rsidRDefault="003A51F5" w:rsidP="003A51F5"/>
    <w:p w14:paraId="500ADAD9" w14:textId="77777777" w:rsidR="003A51F5" w:rsidRDefault="003A51F5" w:rsidP="003A51F5"/>
    <w:p w14:paraId="4B7A879B" w14:textId="77777777" w:rsidR="003A51F5" w:rsidRDefault="003A51F5" w:rsidP="003A51F5"/>
    <w:p w14:paraId="36B117CE" w14:textId="7F6FA579" w:rsidR="003A51F5" w:rsidRDefault="0048713F" w:rsidP="003A51F5">
      <w:r>
        <w:t xml:space="preserve">                   </w:t>
      </w:r>
      <w:r w:rsidR="003A51F5" w:rsidRPr="0048713F">
        <w:rPr>
          <w:b/>
          <w:bCs/>
        </w:rPr>
        <w:t>Ing. Jiří Baroš</w:t>
      </w:r>
      <w:r w:rsidR="003A51F5">
        <w:tab/>
      </w:r>
      <w:r w:rsidR="003A51F5">
        <w:tab/>
      </w:r>
      <w:r w:rsidR="003A51F5">
        <w:tab/>
      </w:r>
      <w:r w:rsidR="003A51F5">
        <w:tab/>
      </w:r>
      <w:r w:rsidR="003A51F5">
        <w:tab/>
      </w:r>
      <w:r w:rsidR="003A51F5">
        <w:tab/>
      </w:r>
      <w:r w:rsidR="003A51F5">
        <w:tab/>
      </w:r>
      <w:r>
        <w:t xml:space="preserve">  </w:t>
      </w:r>
      <w:r w:rsidR="00D66AE4">
        <w:rPr>
          <w:b/>
          <w:bCs/>
        </w:rPr>
        <w:t>Mgr. Alena Mazurová</w:t>
      </w:r>
    </w:p>
    <w:p w14:paraId="42EB1327" w14:textId="77777777" w:rsidR="003A51F5" w:rsidRDefault="0048713F" w:rsidP="003A51F5">
      <w:r>
        <w:t xml:space="preserve">              </w:t>
      </w:r>
      <w:r w:rsidR="003A51F5">
        <w:t>jednatel společnosti</w:t>
      </w:r>
      <w:r w:rsidR="003A51F5">
        <w:tab/>
      </w:r>
      <w:r w:rsidR="003A51F5">
        <w:tab/>
      </w:r>
      <w:r w:rsidR="003A51F5">
        <w:tab/>
      </w:r>
      <w:r w:rsidR="003A51F5">
        <w:tab/>
      </w:r>
      <w:r w:rsidR="003A51F5">
        <w:tab/>
      </w:r>
      <w:r w:rsidR="003A51F5">
        <w:tab/>
      </w:r>
      <w:r>
        <w:t xml:space="preserve">  </w:t>
      </w:r>
      <w:r w:rsidR="000D6D35">
        <w:rPr>
          <w:bCs/>
        </w:rPr>
        <w:t>ředitel</w:t>
      </w:r>
      <w:r>
        <w:rPr>
          <w:bCs/>
        </w:rPr>
        <w:t>ka</w:t>
      </w:r>
      <w:r w:rsidR="00C150F5">
        <w:rPr>
          <w:bCs/>
        </w:rPr>
        <w:t xml:space="preserve"> organizace</w:t>
      </w:r>
    </w:p>
    <w:p w14:paraId="4F4A866D" w14:textId="77777777" w:rsidR="001C6CD3" w:rsidRDefault="001C6CD3" w:rsidP="00F822A8"/>
    <w:p w14:paraId="7913D378" w14:textId="77777777" w:rsidR="00DF5C4E" w:rsidRDefault="00DF5C4E" w:rsidP="00F822A8"/>
    <w:p w14:paraId="08A49490" w14:textId="77777777" w:rsidR="00DF5C4E" w:rsidRDefault="0048713F" w:rsidP="0048713F">
      <w:pPr>
        <w:tabs>
          <w:tab w:val="left" w:pos="5520"/>
        </w:tabs>
      </w:pPr>
      <w:r>
        <w:t>………………………………………………………..</w:t>
      </w:r>
      <w:r>
        <w:tab/>
        <w:t xml:space="preserve">  …………………………………………………………..</w:t>
      </w:r>
    </w:p>
    <w:p w14:paraId="2CE4166E" w14:textId="77777777" w:rsidR="00DF5C4E" w:rsidRDefault="0048713F" w:rsidP="0048713F">
      <w:pPr>
        <w:tabs>
          <w:tab w:val="left" w:pos="1425"/>
          <w:tab w:val="left" w:pos="7005"/>
        </w:tabs>
      </w:pPr>
      <w:r>
        <w:t xml:space="preserve">                     Dodavatel                                                                                                              Objednatel</w:t>
      </w:r>
    </w:p>
    <w:sectPr w:rsidR="00DF5C4E" w:rsidSect="00F822A8">
      <w:headerReference w:type="even" r:id="rId9"/>
      <w:headerReference w:type="default" r:id="rId10"/>
      <w:footerReference w:type="default" r:id="rId11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2EB2D" w14:textId="77777777" w:rsidR="001E2747" w:rsidRDefault="001E2747">
      <w:r>
        <w:separator/>
      </w:r>
    </w:p>
  </w:endnote>
  <w:endnote w:type="continuationSeparator" w:id="0">
    <w:p w14:paraId="003D5EC3" w14:textId="77777777" w:rsidR="001E2747" w:rsidRDefault="001E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C79A" w14:textId="77777777" w:rsidR="000D6D35" w:rsidRDefault="000D6D35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D74DF28" wp14:editId="57A1A918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7B7E6" w14:textId="77777777" w:rsidR="001E2747" w:rsidRDefault="001E2747">
      <w:r>
        <w:separator/>
      </w:r>
    </w:p>
  </w:footnote>
  <w:footnote w:type="continuationSeparator" w:id="0">
    <w:p w14:paraId="43C071AC" w14:textId="77777777" w:rsidR="001E2747" w:rsidRDefault="001E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26E3F" w14:textId="77777777" w:rsidR="000D6D35" w:rsidRDefault="001E2747">
    <w:pPr>
      <w:pStyle w:val="Zhlav"/>
    </w:pPr>
    <w:r>
      <w:rPr>
        <w:noProof/>
      </w:rPr>
      <w:pict w14:anchorId="6CA14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C707" w14:textId="77777777" w:rsidR="000D6D35" w:rsidRPr="00386AC2" w:rsidRDefault="000D6D35" w:rsidP="00DD6695">
    <w:pPr>
      <w:pStyle w:val="Podtitul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01E57CEC" wp14:editId="5BF6284C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29752E56"/>
    <w:multiLevelType w:val="hybridMultilevel"/>
    <w:tmpl w:val="9A08A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CA4"/>
    <w:multiLevelType w:val="hybridMultilevel"/>
    <w:tmpl w:val="F920D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50D57"/>
    <w:multiLevelType w:val="hybridMultilevel"/>
    <w:tmpl w:val="4FAC133A"/>
    <w:lvl w:ilvl="0" w:tplc="022A7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6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26"/>
  </w:num>
  <w:num w:numId="24">
    <w:abstractNumId w:val="21"/>
  </w:num>
  <w:num w:numId="25">
    <w:abstractNumId w:val="27"/>
  </w:num>
  <w:num w:numId="26">
    <w:abstractNumId w:val="28"/>
  </w:num>
  <w:num w:numId="27">
    <w:abstractNumId w:val="19"/>
  </w:num>
  <w:num w:numId="28">
    <w:abstractNumId w:val="29"/>
  </w:num>
  <w:num w:numId="29">
    <w:abstractNumId w:val="35"/>
  </w:num>
  <w:num w:numId="30">
    <w:abstractNumId w:val="33"/>
  </w:num>
  <w:num w:numId="31">
    <w:abstractNumId w:val="20"/>
  </w:num>
  <w:num w:numId="32">
    <w:abstractNumId w:val="38"/>
  </w:num>
  <w:num w:numId="33">
    <w:abstractNumId w:val="24"/>
  </w:num>
  <w:num w:numId="34">
    <w:abstractNumId w:val="31"/>
  </w:num>
  <w:num w:numId="35">
    <w:abstractNumId w:val="25"/>
  </w:num>
  <w:num w:numId="36">
    <w:abstractNumId w:val="17"/>
  </w:num>
  <w:num w:numId="37">
    <w:abstractNumId w:val="37"/>
  </w:num>
  <w:num w:numId="38">
    <w:abstractNumId w:val="23"/>
  </w:num>
  <w:num w:numId="39">
    <w:abstractNumId w:val="34"/>
  </w:num>
  <w:num w:numId="40">
    <w:abstractNumId w:val="30"/>
  </w:num>
  <w:num w:numId="41">
    <w:abstractNumId w:val="32"/>
  </w:num>
  <w:num w:numId="4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A"/>
    <w:rsid w:val="000026A2"/>
    <w:rsid w:val="000177A0"/>
    <w:rsid w:val="00022B91"/>
    <w:rsid w:val="00022C81"/>
    <w:rsid w:val="00027C0C"/>
    <w:rsid w:val="00030AB0"/>
    <w:rsid w:val="00030CA9"/>
    <w:rsid w:val="00035239"/>
    <w:rsid w:val="000359E7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297"/>
    <w:rsid w:val="00071AFC"/>
    <w:rsid w:val="0007279B"/>
    <w:rsid w:val="00080863"/>
    <w:rsid w:val="00082463"/>
    <w:rsid w:val="00085459"/>
    <w:rsid w:val="00085CFA"/>
    <w:rsid w:val="000950B2"/>
    <w:rsid w:val="000A0298"/>
    <w:rsid w:val="000A04AA"/>
    <w:rsid w:val="000B57B0"/>
    <w:rsid w:val="000D5E94"/>
    <w:rsid w:val="000D6D35"/>
    <w:rsid w:val="000E5DB5"/>
    <w:rsid w:val="000F2234"/>
    <w:rsid w:val="000F2BA8"/>
    <w:rsid w:val="000F3597"/>
    <w:rsid w:val="00110DC0"/>
    <w:rsid w:val="00116729"/>
    <w:rsid w:val="00123D9A"/>
    <w:rsid w:val="00140CD5"/>
    <w:rsid w:val="00155460"/>
    <w:rsid w:val="00162832"/>
    <w:rsid w:val="00164E1F"/>
    <w:rsid w:val="0016794C"/>
    <w:rsid w:val="0017663D"/>
    <w:rsid w:val="00181FC3"/>
    <w:rsid w:val="0018252F"/>
    <w:rsid w:val="0018473F"/>
    <w:rsid w:val="0019570E"/>
    <w:rsid w:val="001A1589"/>
    <w:rsid w:val="001B128B"/>
    <w:rsid w:val="001B2F3C"/>
    <w:rsid w:val="001B59A3"/>
    <w:rsid w:val="001B6547"/>
    <w:rsid w:val="001C4D9C"/>
    <w:rsid w:val="001C6CD3"/>
    <w:rsid w:val="001D228A"/>
    <w:rsid w:val="001D74CB"/>
    <w:rsid w:val="001E2747"/>
    <w:rsid w:val="001F61B7"/>
    <w:rsid w:val="0020522C"/>
    <w:rsid w:val="00210DB5"/>
    <w:rsid w:val="00213C9C"/>
    <w:rsid w:val="0022474A"/>
    <w:rsid w:val="00226FDF"/>
    <w:rsid w:val="00233775"/>
    <w:rsid w:val="002357E3"/>
    <w:rsid w:val="0023755C"/>
    <w:rsid w:val="00243AA7"/>
    <w:rsid w:val="0024674E"/>
    <w:rsid w:val="0024728D"/>
    <w:rsid w:val="00262DEF"/>
    <w:rsid w:val="0026369E"/>
    <w:rsid w:val="0026665B"/>
    <w:rsid w:val="00267C2A"/>
    <w:rsid w:val="00273F14"/>
    <w:rsid w:val="00274066"/>
    <w:rsid w:val="0027637E"/>
    <w:rsid w:val="0028018B"/>
    <w:rsid w:val="00281E59"/>
    <w:rsid w:val="00283B9A"/>
    <w:rsid w:val="002857FE"/>
    <w:rsid w:val="00287A84"/>
    <w:rsid w:val="0029088B"/>
    <w:rsid w:val="002A227A"/>
    <w:rsid w:val="002A3659"/>
    <w:rsid w:val="002B1674"/>
    <w:rsid w:val="002B3C97"/>
    <w:rsid w:val="002C29C5"/>
    <w:rsid w:val="002C44BC"/>
    <w:rsid w:val="002E42D7"/>
    <w:rsid w:val="002F2603"/>
    <w:rsid w:val="00303000"/>
    <w:rsid w:val="00303D70"/>
    <w:rsid w:val="00306E60"/>
    <w:rsid w:val="00313B38"/>
    <w:rsid w:val="00317FD7"/>
    <w:rsid w:val="003222DC"/>
    <w:rsid w:val="00324246"/>
    <w:rsid w:val="00332804"/>
    <w:rsid w:val="0033397E"/>
    <w:rsid w:val="00335781"/>
    <w:rsid w:val="00346965"/>
    <w:rsid w:val="003507F1"/>
    <w:rsid w:val="00367842"/>
    <w:rsid w:val="003727A9"/>
    <w:rsid w:val="00386AC2"/>
    <w:rsid w:val="0039463E"/>
    <w:rsid w:val="003A358E"/>
    <w:rsid w:val="003A3A55"/>
    <w:rsid w:val="003A51F5"/>
    <w:rsid w:val="003A6D16"/>
    <w:rsid w:val="003B1CB9"/>
    <w:rsid w:val="003B1D3C"/>
    <w:rsid w:val="003B26C9"/>
    <w:rsid w:val="003C42D1"/>
    <w:rsid w:val="003C5D8F"/>
    <w:rsid w:val="003D1AE6"/>
    <w:rsid w:val="003D5EC7"/>
    <w:rsid w:val="003E0BA7"/>
    <w:rsid w:val="003E1344"/>
    <w:rsid w:val="003E5B39"/>
    <w:rsid w:val="003E6921"/>
    <w:rsid w:val="003E7008"/>
    <w:rsid w:val="003F084A"/>
    <w:rsid w:val="003F6D91"/>
    <w:rsid w:val="0040529B"/>
    <w:rsid w:val="0042675F"/>
    <w:rsid w:val="00426A95"/>
    <w:rsid w:val="00431711"/>
    <w:rsid w:val="00432C92"/>
    <w:rsid w:val="00433247"/>
    <w:rsid w:val="00440A51"/>
    <w:rsid w:val="0044437A"/>
    <w:rsid w:val="004522A7"/>
    <w:rsid w:val="00453EAA"/>
    <w:rsid w:val="004636D5"/>
    <w:rsid w:val="00474EAB"/>
    <w:rsid w:val="00482BA3"/>
    <w:rsid w:val="00485DE0"/>
    <w:rsid w:val="0048694C"/>
    <w:rsid w:val="0048713F"/>
    <w:rsid w:val="004901F5"/>
    <w:rsid w:val="004A266B"/>
    <w:rsid w:val="004A37B0"/>
    <w:rsid w:val="004B0193"/>
    <w:rsid w:val="004C6442"/>
    <w:rsid w:val="004D6A59"/>
    <w:rsid w:val="004E04B5"/>
    <w:rsid w:val="004E6310"/>
    <w:rsid w:val="004E769B"/>
    <w:rsid w:val="004F39C5"/>
    <w:rsid w:val="004F4E2A"/>
    <w:rsid w:val="00501568"/>
    <w:rsid w:val="0050186B"/>
    <w:rsid w:val="00501ADB"/>
    <w:rsid w:val="00501D3A"/>
    <w:rsid w:val="00522160"/>
    <w:rsid w:val="00531AD3"/>
    <w:rsid w:val="005371B3"/>
    <w:rsid w:val="00541C9C"/>
    <w:rsid w:val="00542762"/>
    <w:rsid w:val="00542857"/>
    <w:rsid w:val="00542993"/>
    <w:rsid w:val="00547C20"/>
    <w:rsid w:val="00564CA3"/>
    <w:rsid w:val="0056695E"/>
    <w:rsid w:val="005747C2"/>
    <w:rsid w:val="00574CC8"/>
    <w:rsid w:val="00577079"/>
    <w:rsid w:val="005809F6"/>
    <w:rsid w:val="00581D7C"/>
    <w:rsid w:val="00581F1A"/>
    <w:rsid w:val="00584CF6"/>
    <w:rsid w:val="00590A1C"/>
    <w:rsid w:val="005970F1"/>
    <w:rsid w:val="005A3350"/>
    <w:rsid w:val="005A5F7A"/>
    <w:rsid w:val="005A6A01"/>
    <w:rsid w:val="005B7D5A"/>
    <w:rsid w:val="005C0FA3"/>
    <w:rsid w:val="005C4E90"/>
    <w:rsid w:val="005D1AF9"/>
    <w:rsid w:val="005D4715"/>
    <w:rsid w:val="005D7841"/>
    <w:rsid w:val="005D79C5"/>
    <w:rsid w:val="005E32EF"/>
    <w:rsid w:val="005F0176"/>
    <w:rsid w:val="005F61F7"/>
    <w:rsid w:val="005F70CB"/>
    <w:rsid w:val="005F742A"/>
    <w:rsid w:val="00603D5B"/>
    <w:rsid w:val="00605A17"/>
    <w:rsid w:val="00612CDE"/>
    <w:rsid w:val="00621567"/>
    <w:rsid w:val="00634458"/>
    <w:rsid w:val="00634F19"/>
    <w:rsid w:val="00636164"/>
    <w:rsid w:val="0065241C"/>
    <w:rsid w:val="0068065D"/>
    <w:rsid w:val="006834DB"/>
    <w:rsid w:val="006858B4"/>
    <w:rsid w:val="00687181"/>
    <w:rsid w:val="006935F1"/>
    <w:rsid w:val="00694993"/>
    <w:rsid w:val="006955EF"/>
    <w:rsid w:val="006A3FE7"/>
    <w:rsid w:val="006B079B"/>
    <w:rsid w:val="006B45EF"/>
    <w:rsid w:val="006B68DA"/>
    <w:rsid w:val="006C19CF"/>
    <w:rsid w:val="006D193A"/>
    <w:rsid w:val="006D3854"/>
    <w:rsid w:val="006D5121"/>
    <w:rsid w:val="006E2AC3"/>
    <w:rsid w:val="006E2CBC"/>
    <w:rsid w:val="006F68EA"/>
    <w:rsid w:val="0070149E"/>
    <w:rsid w:val="0070163C"/>
    <w:rsid w:val="007038E1"/>
    <w:rsid w:val="0071097A"/>
    <w:rsid w:val="00714A48"/>
    <w:rsid w:val="00721ABE"/>
    <w:rsid w:val="0073302A"/>
    <w:rsid w:val="00736C70"/>
    <w:rsid w:val="00742209"/>
    <w:rsid w:val="00757832"/>
    <w:rsid w:val="0076062A"/>
    <w:rsid w:val="00763C5F"/>
    <w:rsid w:val="00765B18"/>
    <w:rsid w:val="00766F81"/>
    <w:rsid w:val="00767581"/>
    <w:rsid w:val="00776F9F"/>
    <w:rsid w:val="0078282F"/>
    <w:rsid w:val="00782933"/>
    <w:rsid w:val="00783978"/>
    <w:rsid w:val="0078487E"/>
    <w:rsid w:val="007876D3"/>
    <w:rsid w:val="007905D5"/>
    <w:rsid w:val="00791B58"/>
    <w:rsid w:val="007A03B7"/>
    <w:rsid w:val="007A5BB7"/>
    <w:rsid w:val="007B475C"/>
    <w:rsid w:val="007C1779"/>
    <w:rsid w:val="007C522F"/>
    <w:rsid w:val="007E2F95"/>
    <w:rsid w:val="00801A26"/>
    <w:rsid w:val="00802CB2"/>
    <w:rsid w:val="0080579D"/>
    <w:rsid w:val="00805C00"/>
    <w:rsid w:val="00813A23"/>
    <w:rsid w:val="00820FFF"/>
    <w:rsid w:val="00822FB2"/>
    <w:rsid w:val="00830E08"/>
    <w:rsid w:val="00840BFB"/>
    <w:rsid w:val="00844EF8"/>
    <w:rsid w:val="00846995"/>
    <w:rsid w:val="00847E0B"/>
    <w:rsid w:val="00853A46"/>
    <w:rsid w:val="008646C1"/>
    <w:rsid w:val="00866044"/>
    <w:rsid w:val="00872B17"/>
    <w:rsid w:val="00883148"/>
    <w:rsid w:val="00883B13"/>
    <w:rsid w:val="00894D68"/>
    <w:rsid w:val="008A39A7"/>
    <w:rsid w:val="008A567D"/>
    <w:rsid w:val="008A7B6C"/>
    <w:rsid w:val="008C00A5"/>
    <w:rsid w:val="008C105F"/>
    <w:rsid w:val="008C5F9D"/>
    <w:rsid w:val="008D2012"/>
    <w:rsid w:val="008D4894"/>
    <w:rsid w:val="008D543C"/>
    <w:rsid w:val="008E0868"/>
    <w:rsid w:val="008E59FB"/>
    <w:rsid w:val="008E7B33"/>
    <w:rsid w:val="008F14D4"/>
    <w:rsid w:val="008F4C08"/>
    <w:rsid w:val="009066E9"/>
    <w:rsid w:val="00910047"/>
    <w:rsid w:val="00924969"/>
    <w:rsid w:val="00926DBA"/>
    <w:rsid w:val="00930D88"/>
    <w:rsid w:val="00950A7A"/>
    <w:rsid w:val="009540DD"/>
    <w:rsid w:val="00954B74"/>
    <w:rsid w:val="00954FA4"/>
    <w:rsid w:val="00955667"/>
    <w:rsid w:val="009557D5"/>
    <w:rsid w:val="00962611"/>
    <w:rsid w:val="0097122C"/>
    <w:rsid w:val="0097281E"/>
    <w:rsid w:val="00974808"/>
    <w:rsid w:val="00977EE6"/>
    <w:rsid w:val="009841BA"/>
    <w:rsid w:val="009855DB"/>
    <w:rsid w:val="009956F0"/>
    <w:rsid w:val="00995B7C"/>
    <w:rsid w:val="0099630A"/>
    <w:rsid w:val="009A0824"/>
    <w:rsid w:val="009A25AB"/>
    <w:rsid w:val="009A335F"/>
    <w:rsid w:val="009B255C"/>
    <w:rsid w:val="009B407B"/>
    <w:rsid w:val="009B76FF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24D03"/>
    <w:rsid w:val="00A25543"/>
    <w:rsid w:val="00A35F25"/>
    <w:rsid w:val="00A36D9F"/>
    <w:rsid w:val="00A41E0C"/>
    <w:rsid w:val="00A67E5A"/>
    <w:rsid w:val="00A71305"/>
    <w:rsid w:val="00A71ADD"/>
    <w:rsid w:val="00A72376"/>
    <w:rsid w:val="00A72A7A"/>
    <w:rsid w:val="00A763D1"/>
    <w:rsid w:val="00A807C0"/>
    <w:rsid w:val="00A873BD"/>
    <w:rsid w:val="00A94E4F"/>
    <w:rsid w:val="00A96681"/>
    <w:rsid w:val="00A978AE"/>
    <w:rsid w:val="00AA322D"/>
    <w:rsid w:val="00AA409F"/>
    <w:rsid w:val="00AA4B58"/>
    <w:rsid w:val="00AA539D"/>
    <w:rsid w:val="00AC225C"/>
    <w:rsid w:val="00AD0F5C"/>
    <w:rsid w:val="00AE197D"/>
    <w:rsid w:val="00AE1EDB"/>
    <w:rsid w:val="00AE3EE6"/>
    <w:rsid w:val="00AE50C0"/>
    <w:rsid w:val="00AF3A20"/>
    <w:rsid w:val="00AF3F15"/>
    <w:rsid w:val="00B076B9"/>
    <w:rsid w:val="00B07F77"/>
    <w:rsid w:val="00B14A75"/>
    <w:rsid w:val="00B15AF8"/>
    <w:rsid w:val="00B23AD3"/>
    <w:rsid w:val="00B25721"/>
    <w:rsid w:val="00B26839"/>
    <w:rsid w:val="00B30E6E"/>
    <w:rsid w:val="00B31860"/>
    <w:rsid w:val="00B31CCE"/>
    <w:rsid w:val="00B45AE6"/>
    <w:rsid w:val="00B52225"/>
    <w:rsid w:val="00B6541E"/>
    <w:rsid w:val="00B765D6"/>
    <w:rsid w:val="00B773E8"/>
    <w:rsid w:val="00B82F45"/>
    <w:rsid w:val="00B86455"/>
    <w:rsid w:val="00B942F5"/>
    <w:rsid w:val="00BA018D"/>
    <w:rsid w:val="00BB144B"/>
    <w:rsid w:val="00BC2455"/>
    <w:rsid w:val="00BD64CD"/>
    <w:rsid w:val="00BD678C"/>
    <w:rsid w:val="00BD75FB"/>
    <w:rsid w:val="00BE35BB"/>
    <w:rsid w:val="00BE6696"/>
    <w:rsid w:val="00BF1E9C"/>
    <w:rsid w:val="00C02C1F"/>
    <w:rsid w:val="00C02C24"/>
    <w:rsid w:val="00C12844"/>
    <w:rsid w:val="00C150F5"/>
    <w:rsid w:val="00C1541A"/>
    <w:rsid w:val="00C16756"/>
    <w:rsid w:val="00C23063"/>
    <w:rsid w:val="00C242CE"/>
    <w:rsid w:val="00C25CE0"/>
    <w:rsid w:val="00C27C72"/>
    <w:rsid w:val="00C34A93"/>
    <w:rsid w:val="00C37C26"/>
    <w:rsid w:val="00C445C1"/>
    <w:rsid w:val="00C46A42"/>
    <w:rsid w:val="00C54520"/>
    <w:rsid w:val="00C657AF"/>
    <w:rsid w:val="00C70C86"/>
    <w:rsid w:val="00C74E42"/>
    <w:rsid w:val="00C82BCE"/>
    <w:rsid w:val="00C93086"/>
    <w:rsid w:val="00C96825"/>
    <w:rsid w:val="00C96F93"/>
    <w:rsid w:val="00C97008"/>
    <w:rsid w:val="00CA5A1E"/>
    <w:rsid w:val="00CC202C"/>
    <w:rsid w:val="00CC3077"/>
    <w:rsid w:val="00CC4FD2"/>
    <w:rsid w:val="00CC5D4D"/>
    <w:rsid w:val="00CE438D"/>
    <w:rsid w:val="00CE4588"/>
    <w:rsid w:val="00CE5DD2"/>
    <w:rsid w:val="00CE6668"/>
    <w:rsid w:val="00D044C4"/>
    <w:rsid w:val="00D04E21"/>
    <w:rsid w:val="00D1270A"/>
    <w:rsid w:val="00D141A1"/>
    <w:rsid w:val="00D16E10"/>
    <w:rsid w:val="00D2262E"/>
    <w:rsid w:val="00D3044A"/>
    <w:rsid w:val="00D32389"/>
    <w:rsid w:val="00D45E40"/>
    <w:rsid w:val="00D4658F"/>
    <w:rsid w:val="00D5533B"/>
    <w:rsid w:val="00D5716F"/>
    <w:rsid w:val="00D60ECC"/>
    <w:rsid w:val="00D657E1"/>
    <w:rsid w:val="00D66AE4"/>
    <w:rsid w:val="00D72125"/>
    <w:rsid w:val="00D7647D"/>
    <w:rsid w:val="00DA1F1C"/>
    <w:rsid w:val="00DA30FA"/>
    <w:rsid w:val="00DA54B9"/>
    <w:rsid w:val="00DA685F"/>
    <w:rsid w:val="00DA6B39"/>
    <w:rsid w:val="00DB0F4F"/>
    <w:rsid w:val="00DB2145"/>
    <w:rsid w:val="00DB64BC"/>
    <w:rsid w:val="00DB7CE3"/>
    <w:rsid w:val="00DC013E"/>
    <w:rsid w:val="00DC093D"/>
    <w:rsid w:val="00DC374E"/>
    <w:rsid w:val="00DD2F9D"/>
    <w:rsid w:val="00DD5D5C"/>
    <w:rsid w:val="00DD6695"/>
    <w:rsid w:val="00DD7780"/>
    <w:rsid w:val="00DE3F95"/>
    <w:rsid w:val="00DE48C9"/>
    <w:rsid w:val="00DE4C89"/>
    <w:rsid w:val="00DF146E"/>
    <w:rsid w:val="00DF24D5"/>
    <w:rsid w:val="00DF5C4E"/>
    <w:rsid w:val="00E01B17"/>
    <w:rsid w:val="00E03EAE"/>
    <w:rsid w:val="00E06AFC"/>
    <w:rsid w:val="00E06DE3"/>
    <w:rsid w:val="00E10BF1"/>
    <w:rsid w:val="00E221EA"/>
    <w:rsid w:val="00E249B6"/>
    <w:rsid w:val="00E27D0D"/>
    <w:rsid w:val="00E31464"/>
    <w:rsid w:val="00E36CE3"/>
    <w:rsid w:val="00E36EFC"/>
    <w:rsid w:val="00E41693"/>
    <w:rsid w:val="00E45503"/>
    <w:rsid w:val="00E51362"/>
    <w:rsid w:val="00E51E14"/>
    <w:rsid w:val="00E55452"/>
    <w:rsid w:val="00E718EF"/>
    <w:rsid w:val="00E7462C"/>
    <w:rsid w:val="00E82480"/>
    <w:rsid w:val="00E841EA"/>
    <w:rsid w:val="00E90D24"/>
    <w:rsid w:val="00E9104E"/>
    <w:rsid w:val="00E9229C"/>
    <w:rsid w:val="00E92BFA"/>
    <w:rsid w:val="00E92C40"/>
    <w:rsid w:val="00E9339A"/>
    <w:rsid w:val="00E959E6"/>
    <w:rsid w:val="00E971F1"/>
    <w:rsid w:val="00EA310C"/>
    <w:rsid w:val="00EA3B69"/>
    <w:rsid w:val="00EB004E"/>
    <w:rsid w:val="00EB178A"/>
    <w:rsid w:val="00EB274E"/>
    <w:rsid w:val="00EB360A"/>
    <w:rsid w:val="00EC16BA"/>
    <w:rsid w:val="00EC3E9F"/>
    <w:rsid w:val="00EC468E"/>
    <w:rsid w:val="00EC592C"/>
    <w:rsid w:val="00EC62E7"/>
    <w:rsid w:val="00ED34C4"/>
    <w:rsid w:val="00EE2BFB"/>
    <w:rsid w:val="00EF268D"/>
    <w:rsid w:val="00F00A73"/>
    <w:rsid w:val="00F04E77"/>
    <w:rsid w:val="00F247E9"/>
    <w:rsid w:val="00F261A0"/>
    <w:rsid w:val="00F30879"/>
    <w:rsid w:val="00F30D97"/>
    <w:rsid w:val="00F35EDD"/>
    <w:rsid w:val="00F4003C"/>
    <w:rsid w:val="00F45003"/>
    <w:rsid w:val="00F52297"/>
    <w:rsid w:val="00F57BCD"/>
    <w:rsid w:val="00F61B1C"/>
    <w:rsid w:val="00F65FCE"/>
    <w:rsid w:val="00F6736D"/>
    <w:rsid w:val="00F70D25"/>
    <w:rsid w:val="00F723E8"/>
    <w:rsid w:val="00F80712"/>
    <w:rsid w:val="00F822A8"/>
    <w:rsid w:val="00F83BA5"/>
    <w:rsid w:val="00F92BA3"/>
    <w:rsid w:val="00FA58EF"/>
    <w:rsid w:val="00FC4A7A"/>
    <w:rsid w:val="00FC7550"/>
    <w:rsid w:val="00FD565E"/>
    <w:rsid w:val="00FD5691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F306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paragraph" w:styleId="Revize">
    <w:name w:val="Revision"/>
    <w:hidden/>
    <w:uiPriority w:val="99"/>
    <w:semiHidden/>
    <w:rsid w:val="003A51F5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paragraph" w:styleId="Revize">
    <w:name w:val="Revision"/>
    <w:hidden/>
    <w:uiPriority w:val="99"/>
    <w:semiHidden/>
    <w:rsid w:val="003A51F5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FD66-F051-413C-B77B-5B7E0939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89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Magda Havlíčková</cp:lastModifiedBy>
  <cp:revision>22</cp:revision>
  <cp:lastPrinted>2014-07-15T06:57:00Z</cp:lastPrinted>
  <dcterms:created xsi:type="dcterms:W3CDTF">2016-02-24T08:00:00Z</dcterms:created>
  <dcterms:modified xsi:type="dcterms:W3CDTF">2023-05-03T12:00:00Z</dcterms:modified>
</cp:coreProperties>
</file>