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5ADA" w14:textId="77777777" w:rsidR="006416DB" w:rsidRPr="003A47FD" w:rsidRDefault="006416DB" w:rsidP="006416DB">
      <w:pPr>
        <w:jc w:val="center"/>
        <w:rPr>
          <w:rFonts w:ascii="Calibri" w:hAnsi="Calibri" w:cs="Calibri"/>
          <w:b/>
          <w:color w:val="000000"/>
          <w:sz w:val="44"/>
          <w:szCs w:val="32"/>
          <w:lang w:eastAsia="ar-SA"/>
        </w:rPr>
      </w:pPr>
      <w:r w:rsidRPr="003A47FD">
        <w:rPr>
          <w:rFonts w:ascii="Calibri" w:hAnsi="Calibri" w:cs="Calibri"/>
          <w:b/>
          <w:color w:val="000000"/>
          <w:sz w:val="44"/>
          <w:szCs w:val="32"/>
          <w:lang w:eastAsia="ar-SA"/>
        </w:rPr>
        <w:t xml:space="preserve">Smlouva o zabezpečení služeb ostrahy </w:t>
      </w:r>
    </w:p>
    <w:p w14:paraId="4E0F1140" w14:textId="77777777" w:rsidR="005A4582" w:rsidRPr="003A47FD" w:rsidRDefault="006416DB" w:rsidP="006416DB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3A47FD">
        <w:rPr>
          <w:rFonts w:ascii="Calibri" w:hAnsi="Calibri" w:cs="Calibri"/>
          <w:color w:val="000000"/>
          <w:lang w:eastAsia="ar-SA"/>
        </w:rPr>
        <w:t>uzavřená ve smyslu</w:t>
      </w:r>
      <w:r w:rsidRPr="003A47FD">
        <w:rPr>
          <w:rFonts w:ascii="Calibri" w:hAnsi="Calibri" w:cs="Calibri"/>
          <w:color w:val="000000"/>
          <w:sz w:val="28"/>
          <w:szCs w:val="28"/>
          <w:lang w:eastAsia="ar-SA"/>
        </w:rPr>
        <w:t xml:space="preserve"> </w:t>
      </w:r>
      <w:r w:rsidRPr="003A47FD">
        <w:rPr>
          <w:rFonts w:ascii="Calibri" w:hAnsi="Calibri" w:cs="Calibri"/>
          <w:color w:val="000000"/>
          <w:sz w:val="22"/>
          <w:szCs w:val="22"/>
          <w:lang w:eastAsia="ar-SA"/>
        </w:rPr>
        <w:t>ustanoven</w:t>
      </w:r>
      <w:r w:rsidR="005A4582" w:rsidRPr="003A47FD">
        <w:rPr>
          <w:rFonts w:ascii="Calibri" w:hAnsi="Calibri" w:cs="Calibri"/>
          <w:color w:val="000000"/>
          <w:sz w:val="22"/>
          <w:szCs w:val="22"/>
          <w:lang w:eastAsia="ar-SA"/>
        </w:rPr>
        <w:t>í § 2586 zákona č. 89/2012 Sb.,</w:t>
      </w:r>
    </w:p>
    <w:p w14:paraId="33159699" w14:textId="77777777" w:rsidR="006416DB" w:rsidRPr="003A47FD" w:rsidRDefault="006416DB" w:rsidP="006416DB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3A47FD">
        <w:rPr>
          <w:rFonts w:ascii="Calibri" w:hAnsi="Calibri" w:cs="Calibri"/>
          <w:color w:val="000000"/>
          <w:sz w:val="22"/>
          <w:szCs w:val="22"/>
          <w:lang w:eastAsia="ar-SA"/>
        </w:rPr>
        <w:t xml:space="preserve">občanský zákoník, ve znění pozdějších předpisů, </w:t>
      </w:r>
    </w:p>
    <w:p w14:paraId="5E3F36F5" w14:textId="77777777" w:rsidR="006416DB" w:rsidRPr="003A47FD" w:rsidRDefault="006416DB" w:rsidP="006416DB">
      <w:pPr>
        <w:suppressAutoHyphens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A2C4ADE" w14:textId="77777777" w:rsidR="005A4582" w:rsidRPr="003A47FD" w:rsidRDefault="005A4582" w:rsidP="006416DB">
      <w:pPr>
        <w:suppressAutoHyphens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040F5C6" w14:textId="77777777" w:rsidR="006416DB" w:rsidRPr="003A47FD" w:rsidRDefault="006416DB" w:rsidP="006416DB">
      <w:pPr>
        <w:suppressAutoHyphens/>
        <w:jc w:val="both"/>
        <w:rPr>
          <w:rFonts w:ascii="Calibri" w:hAnsi="Calibri"/>
          <w:b/>
          <w:bCs/>
          <w:color w:val="000000"/>
          <w:lang w:eastAsia="ar-SA"/>
        </w:rPr>
      </w:pPr>
      <w:r w:rsidRPr="003A47FD">
        <w:rPr>
          <w:rFonts w:ascii="Calibri" w:hAnsi="Calibri"/>
          <w:b/>
          <w:bCs/>
          <w:color w:val="000000"/>
          <w:sz w:val="28"/>
          <w:lang w:eastAsia="ar-SA"/>
        </w:rPr>
        <w:t>Karlovarská krajská nemocnice a.s.</w:t>
      </w:r>
    </w:p>
    <w:p w14:paraId="67217F93" w14:textId="77777777" w:rsidR="006416DB" w:rsidRPr="003A47FD" w:rsidRDefault="00003E84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 xml:space="preserve">se sídlem: </w:t>
      </w:r>
      <w:r w:rsidR="006416DB" w:rsidRPr="003A47FD">
        <w:rPr>
          <w:rFonts w:ascii="Calibri" w:hAnsi="Calibri"/>
          <w:color w:val="000000"/>
          <w:lang w:eastAsia="ar-SA"/>
        </w:rPr>
        <w:t>Bezručova 1190/19, 360 01 Karlovy Vary</w:t>
      </w:r>
    </w:p>
    <w:p w14:paraId="0B2811A8" w14:textId="176768CB" w:rsidR="005A4582" w:rsidRPr="003A47FD" w:rsidRDefault="005A4582" w:rsidP="005A4582">
      <w:pPr>
        <w:tabs>
          <w:tab w:val="left" w:pos="1276"/>
        </w:tabs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zastoupena</w:t>
      </w:r>
      <w:r w:rsidR="00003E84" w:rsidRPr="003A47FD">
        <w:rPr>
          <w:rFonts w:ascii="Calibri" w:hAnsi="Calibri"/>
          <w:color w:val="000000"/>
          <w:lang w:eastAsia="ar-SA"/>
        </w:rPr>
        <w:t xml:space="preserve">: </w:t>
      </w:r>
      <w:r w:rsidR="008A24A5">
        <w:rPr>
          <w:rFonts w:ascii="Calibri" w:hAnsi="Calibri"/>
          <w:color w:val="000000"/>
          <w:lang w:eastAsia="ar-SA"/>
        </w:rPr>
        <w:t>MUDr. Josefem Märzem</w:t>
      </w:r>
      <w:r w:rsidRPr="003A47FD">
        <w:rPr>
          <w:rFonts w:ascii="Calibri" w:hAnsi="Calibri"/>
          <w:color w:val="000000"/>
          <w:lang w:eastAsia="ar-SA"/>
        </w:rPr>
        <w:t>, př</w:t>
      </w:r>
      <w:r w:rsidR="008A24A5">
        <w:rPr>
          <w:rFonts w:ascii="Calibri" w:hAnsi="Calibri"/>
          <w:color w:val="000000"/>
          <w:lang w:eastAsia="ar-SA"/>
        </w:rPr>
        <w:t>edsedou</w:t>
      </w:r>
      <w:r w:rsidR="00003E84" w:rsidRPr="003A47FD">
        <w:rPr>
          <w:rFonts w:ascii="Calibri" w:hAnsi="Calibri"/>
          <w:color w:val="000000"/>
          <w:lang w:eastAsia="ar-SA"/>
        </w:rPr>
        <w:t xml:space="preserve"> </w:t>
      </w:r>
      <w:r w:rsidRPr="003A47FD">
        <w:rPr>
          <w:rFonts w:ascii="Calibri" w:hAnsi="Calibri"/>
          <w:color w:val="000000"/>
          <w:lang w:eastAsia="ar-SA"/>
        </w:rPr>
        <w:t>představenstva</w:t>
      </w:r>
    </w:p>
    <w:p w14:paraId="1B3A190C" w14:textId="752C038B" w:rsidR="005A4582" w:rsidRPr="003A47FD" w:rsidRDefault="008A24A5" w:rsidP="005A4582">
      <w:pPr>
        <w:suppressAutoHyphens/>
        <w:ind w:left="1276"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Ing. Martinem Čvančarou, MBA</w:t>
      </w:r>
      <w:r w:rsidR="005A4582" w:rsidRPr="003A47FD">
        <w:rPr>
          <w:rFonts w:ascii="Calibri" w:hAnsi="Calibri"/>
          <w:color w:val="000000"/>
          <w:lang w:eastAsia="ar-SA"/>
        </w:rPr>
        <w:t>, členem představenstva</w:t>
      </w:r>
    </w:p>
    <w:p w14:paraId="1EDFB1FC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IČ: 26365804</w:t>
      </w:r>
    </w:p>
    <w:p w14:paraId="06BBD51C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DIČ: CZ26365804</w:t>
      </w:r>
    </w:p>
    <w:p w14:paraId="6EEB4E5D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zapsaná v obchodním rejstříku vedeném Krajským soudem v Plzni, oddíl B, vložka 1205</w:t>
      </w:r>
    </w:p>
    <w:p w14:paraId="542A32A8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(dále jen „</w:t>
      </w:r>
      <w:r w:rsidRPr="003A47FD">
        <w:rPr>
          <w:rFonts w:ascii="Calibri" w:hAnsi="Calibri"/>
          <w:b/>
          <w:color w:val="000000"/>
          <w:lang w:eastAsia="ar-SA"/>
        </w:rPr>
        <w:t>objednatel</w:t>
      </w:r>
      <w:r w:rsidRPr="003A47FD">
        <w:rPr>
          <w:rFonts w:ascii="Calibri" w:hAnsi="Calibri"/>
          <w:color w:val="000000"/>
          <w:lang w:eastAsia="ar-SA"/>
        </w:rPr>
        <w:t>“)</w:t>
      </w:r>
    </w:p>
    <w:p w14:paraId="71E62E05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</w:p>
    <w:p w14:paraId="2680719A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a</w:t>
      </w:r>
    </w:p>
    <w:p w14:paraId="2892D71F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 xml:space="preserve">                                         </w:t>
      </w:r>
    </w:p>
    <w:p w14:paraId="24538041" w14:textId="370778A5" w:rsidR="006416DB" w:rsidRPr="003A47FD" w:rsidRDefault="00A60C98" w:rsidP="006416DB">
      <w:pPr>
        <w:suppressAutoHyphens/>
        <w:jc w:val="both"/>
        <w:rPr>
          <w:rFonts w:ascii="Calibri" w:hAnsi="Calibri"/>
          <w:b/>
          <w:bCs/>
          <w:color w:val="000000"/>
          <w:sz w:val="28"/>
          <w:lang w:eastAsia="ar-SA"/>
        </w:rPr>
      </w:pPr>
      <w:r>
        <w:rPr>
          <w:rFonts w:ascii="Calibri" w:hAnsi="Calibri"/>
          <w:b/>
          <w:bCs/>
          <w:color w:val="000000"/>
          <w:sz w:val="28"/>
          <w:lang w:eastAsia="ar-SA"/>
        </w:rPr>
        <w:t>SAFEGUARD SERVICE, a.s.</w:t>
      </w:r>
    </w:p>
    <w:p w14:paraId="326BF5BC" w14:textId="4405515C" w:rsidR="006416DB" w:rsidRPr="003A47FD" w:rsidRDefault="00003E84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 xml:space="preserve">se sídlem: </w:t>
      </w:r>
      <w:r w:rsidR="00A60C98">
        <w:rPr>
          <w:rFonts w:ascii="Calibri" w:hAnsi="Calibri"/>
          <w:color w:val="000000"/>
          <w:lang w:eastAsia="ar-SA"/>
        </w:rPr>
        <w:t>Nádražní 316, 357 35 Chodov</w:t>
      </w:r>
    </w:p>
    <w:p w14:paraId="72BF0902" w14:textId="5DA200F3" w:rsidR="005A4582" w:rsidRPr="003A47FD" w:rsidRDefault="005A4582" w:rsidP="005A4582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zastoupen</w:t>
      </w:r>
      <w:r w:rsidR="00003E84" w:rsidRPr="003A47FD">
        <w:rPr>
          <w:rFonts w:ascii="Calibri" w:hAnsi="Calibri"/>
          <w:color w:val="000000"/>
          <w:lang w:eastAsia="ar-SA"/>
        </w:rPr>
        <w:t xml:space="preserve">a: </w:t>
      </w:r>
      <w:r w:rsidR="00A60C98">
        <w:rPr>
          <w:rFonts w:ascii="Calibri" w:hAnsi="Calibri"/>
          <w:color w:val="000000"/>
          <w:lang w:eastAsia="ar-SA"/>
        </w:rPr>
        <w:t>Romanem Bílským, předsedou představenstva</w:t>
      </w:r>
    </w:p>
    <w:p w14:paraId="25C97828" w14:textId="6AD04E54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IČ:</w:t>
      </w:r>
      <w:r w:rsidRPr="003A47FD" w:rsidDel="003467FE">
        <w:rPr>
          <w:rFonts w:ascii="Calibri" w:hAnsi="Calibri"/>
          <w:color w:val="000000"/>
          <w:lang w:eastAsia="ar-SA"/>
        </w:rPr>
        <w:t xml:space="preserve"> </w:t>
      </w:r>
      <w:r w:rsidR="00A60C98">
        <w:rPr>
          <w:rFonts w:ascii="Calibri" w:hAnsi="Calibri"/>
          <w:color w:val="000000"/>
          <w:lang w:eastAsia="ar-SA"/>
        </w:rPr>
        <w:t>25241303</w:t>
      </w:r>
    </w:p>
    <w:p w14:paraId="3D1355B2" w14:textId="20F3B78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 xml:space="preserve">DIČ: </w:t>
      </w:r>
      <w:r w:rsidR="00A60C98">
        <w:rPr>
          <w:rFonts w:ascii="Calibri" w:hAnsi="Calibri"/>
          <w:color w:val="000000"/>
          <w:lang w:eastAsia="ar-SA"/>
        </w:rPr>
        <w:t>CZ25241303</w:t>
      </w:r>
    </w:p>
    <w:p w14:paraId="29CB6C3A" w14:textId="049EC6D4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 xml:space="preserve">zapsaná v obchodním rejstříku vedeném </w:t>
      </w:r>
      <w:r w:rsidR="00A60C98">
        <w:rPr>
          <w:rFonts w:ascii="Calibri" w:hAnsi="Calibri"/>
          <w:color w:val="000000"/>
          <w:lang w:eastAsia="ar-SA"/>
        </w:rPr>
        <w:t>Krajským soudem v Plzni, oddíl B, vložka 843</w:t>
      </w:r>
    </w:p>
    <w:p w14:paraId="7C03A962" w14:textId="77777777" w:rsidR="006416DB" w:rsidRPr="003A47FD" w:rsidRDefault="006416DB" w:rsidP="006416DB">
      <w:pPr>
        <w:suppressAutoHyphens/>
        <w:jc w:val="both"/>
        <w:rPr>
          <w:rFonts w:ascii="Calibri" w:hAnsi="Calibri"/>
          <w:color w:val="000000"/>
          <w:lang w:eastAsia="ar-SA"/>
        </w:rPr>
      </w:pPr>
      <w:r w:rsidRPr="003A47FD">
        <w:rPr>
          <w:rFonts w:ascii="Calibri" w:hAnsi="Calibri"/>
          <w:color w:val="000000"/>
          <w:lang w:eastAsia="ar-SA"/>
        </w:rPr>
        <w:t>(dále jen „</w:t>
      </w:r>
      <w:r w:rsidRPr="003A47FD">
        <w:rPr>
          <w:rFonts w:ascii="Calibri" w:hAnsi="Calibri"/>
          <w:b/>
          <w:color w:val="000000"/>
          <w:lang w:eastAsia="ar-SA"/>
        </w:rPr>
        <w:t>poskytovatel</w:t>
      </w:r>
      <w:r w:rsidRPr="003A47FD">
        <w:rPr>
          <w:rFonts w:ascii="Calibri" w:hAnsi="Calibri"/>
          <w:color w:val="000000"/>
          <w:lang w:eastAsia="ar-SA"/>
        </w:rPr>
        <w:t xml:space="preserve">“) </w:t>
      </w:r>
    </w:p>
    <w:p w14:paraId="33861D46" w14:textId="77777777" w:rsidR="006416DB" w:rsidRPr="003A47FD" w:rsidRDefault="006416DB" w:rsidP="006416DB">
      <w:pPr>
        <w:tabs>
          <w:tab w:val="left" w:pos="1980"/>
        </w:tabs>
        <w:suppressAutoHyphens/>
        <w:jc w:val="both"/>
        <w:rPr>
          <w:rFonts w:ascii="Calibri" w:hAnsi="Calibri"/>
          <w:color w:val="000000"/>
          <w:lang w:eastAsia="ar-SA"/>
        </w:rPr>
      </w:pPr>
    </w:p>
    <w:p w14:paraId="3B1DC5E5" w14:textId="77777777" w:rsidR="006416DB" w:rsidRPr="003A47FD" w:rsidRDefault="006416DB" w:rsidP="006416DB">
      <w:pPr>
        <w:tabs>
          <w:tab w:val="left" w:pos="5954"/>
        </w:tabs>
        <w:suppressAutoHyphens/>
        <w:spacing w:line="240" w:lineRule="atLeast"/>
        <w:rPr>
          <w:rFonts w:ascii="Calibri" w:hAnsi="Calibri" w:cs="Calibri"/>
          <w:color w:val="000000"/>
          <w:lang w:eastAsia="ar-SA"/>
        </w:rPr>
      </w:pPr>
      <w:r w:rsidRPr="003A47FD">
        <w:rPr>
          <w:rFonts w:ascii="Calibri" w:hAnsi="Calibri" w:cs="Calibri"/>
          <w:color w:val="000000"/>
          <w:lang w:eastAsia="ar-SA"/>
        </w:rPr>
        <w:t>společně pak též „smluvní strany“ nebo „účastníci smlouvy“</w:t>
      </w:r>
    </w:p>
    <w:p w14:paraId="003DB644" w14:textId="77777777" w:rsidR="006416DB" w:rsidRPr="003A47FD" w:rsidRDefault="006416DB" w:rsidP="006416DB">
      <w:pPr>
        <w:tabs>
          <w:tab w:val="left" w:pos="5954"/>
        </w:tabs>
        <w:suppressAutoHyphens/>
        <w:spacing w:line="240" w:lineRule="atLeast"/>
        <w:rPr>
          <w:rFonts w:ascii="Calibri" w:hAnsi="Calibri" w:cs="Calibri"/>
          <w:color w:val="000000"/>
          <w:lang w:eastAsia="ar-SA"/>
        </w:rPr>
      </w:pPr>
    </w:p>
    <w:p w14:paraId="5A85FA89" w14:textId="77777777" w:rsidR="006416DB" w:rsidRPr="003A47FD" w:rsidRDefault="006416DB" w:rsidP="005A4582">
      <w:pPr>
        <w:tabs>
          <w:tab w:val="left" w:pos="5954"/>
        </w:tabs>
        <w:suppressAutoHyphens/>
        <w:spacing w:line="240" w:lineRule="atLeast"/>
        <w:jc w:val="center"/>
        <w:rPr>
          <w:rFonts w:ascii="Calibri" w:hAnsi="Calibri" w:cs="Calibri"/>
          <w:color w:val="000000"/>
          <w:lang w:eastAsia="ar-SA"/>
        </w:rPr>
      </w:pPr>
      <w:r w:rsidRPr="003A47FD">
        <w:rPr>
          <w:rFonts w:ascii="Calibri" w:hAnsi="Calibri" w:cs="Calibri"/>
          <w:color w:val="000000"/>
          <w:lang w:eastAsia="ar-SA"/>
        </w:rPr>
        <w:t>uzavírají níže uvedeného dne, měsíce a roku tuto smlouvu o zabezpečení služ</w:t>
      </w:r>
      <w:r w:rsidR="005A4582" w:rsidRPr="003A47FD">
        <w:rPr>
          <w:rFonts w:ascii="Calibri" w:hAnsi="Calibri" w:cs="Calibri"/>
          <w:color w:val="000000"/>
          <w:lang w:eastAsia="ar-SA"/>
        </w:rPr>
        <w:t>eb ostrahy (dále jen „smlouva“).</w:t>
      </w:r>
    </w:p>
    <w:p w14:paraId="60E93D93" w14:textId="77777777" w:rsidR="00A4079B" w:rsidRPr="003A47FD" w:rsidRDefault="00A4079B" w:rsidP="006416DB">
      <w:pPr>
        <w:suppressAutoHyphens/>
        <w:jc w:val="both"/>
        <w:rPr>
          <w:rFonts w:ascii="Calibri" w:hAnsi="Calibri" w:cs="Calibri"/>
          <w:color w:val="000000"/>
          <w:highlight w:val="yellow"/>
          <w:lang w:eastAsia="ar-SA"/>
        </w:rPr>
      </w:pPr>
    </w:p>
    <w:p w14:paraId="301633C6" w14:textId="77777777" w:rsidR="00DA20DF" w:rsidRPr="00F27E57" w:rsidRDefault="00DA20DF" w:rsidP="00DA20DF">
      <w:pPr>
        <w:jc w:val="center"/>
        <w:rPr>
          <w:rFonts w:asciiTheme="minorHAnsi" w:hAnsiTheme="minorHAnsi"/>
          <w:b/>
          <w:bCs/>
          <w:szCs w:val="20"/>
        </w:rPr>
      </w:pPr>
      <w:r w:rsidRPr="00F27E57">
        <w:rPr>
          <w:rFonts w:asciiTheme="minorHAnsi" w:hAnsiTheme="minorHAnsi"/>
          <w:b/>
          <w:bCs/>
          <w:szCs w:val="20"/>
        </w:rPr>
        <w:t>Preambule</w:t>
      </w:r>
    </w:p>
    <w:p w14:paraId="5ECCFFE1" w14:textId="77777777" w:rsidR="00DA20DF" w:rsidRPr="00F27E57" w:rsidRDefault="00DA20DF" w:rsidP="00A4079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981497B" w14:textId="795DE680" w:rsidR="00B96B95" w:rsidRPr="00F27E57" w:rsidRDefault="00B96B95" w:rsidP="00B96B95">
      <w:pPr>
        <w:numPr>
          <w:ilvl w:val="0"/>
          <w:numId w:val="2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>Tato smlouva je uzavřena na základě zadávacího řízení k veřejné zakázce</w:t>
      </w:r>
      <w:r w:rsidR="003A47FD" w:rsidRPr="00F27E57">
        <w:rPr>
          <w:rFonts w:ascii="Calibri" w:hAnsi="Calibri" w:cs="Calibri"/>
          <w:color w:val="000000"/>
          <w:lang w:eastAsia="ar-SA"/>
        </w:rPr>
        <w:t xml:space="preserve"> malého rozsahu</w:t>
      </w:r>
      <w:r w:rsidRPr="00F27E57">
        <w:rPr>
          <w:rFonts w:ascii="Calibri" w:hAnsi="Calibri" w:cs="Calibri"/>
          <w:color w:val="000000"/>
          <w:lang w:eastAsia="ar-SA"/>
        </w:rPr>
        <w:t xml:space="preserve">, ze </w:t>
      </w:r>
      <w:r w:rsidRPr="006A6936">
        <w:rPr>
          <w:rFonts w:ascii="Calibri" w:hAnsi="Calibri" w:cs="Calibri"/>
          <w:color w:val="000000"/>
          <w:lang w:eastAsia="ar-SA"/>
        </w:rPr>
        <w:t>dne</w:t>
      </w:r>
      <w:r w:rsidR="006A6936">
        <w:rPr>
          <w:rFonts w:ascii="Calibri" w:hAnsi="Calibri" w:cs="Calibri"/>
          <w:color w:val="000000"/>
          <w:lang w:eastAsia="ar-SA"/>
        </w:rPr>
        <w:t xml:space="preserve"> </w:t>
      </w:r>
      <w:r w:rsidR="006A6936" w:rsidRPr="006A6936">
        <w:rPr>
          <w:rFonts w:ascii="Calibri" w:hAnsi="Calibri" w:cs="Calibri"/>
          <w:color w:val="000000"/>
          <w:lang w:eastAsia="ar-SA"/>
        </w:rPr>
        <w:t>9.3.2023</w:t>
      </w:r>
      <w:r w:rsidR="006A6936">
        <w:rPr>
          <w:rFonts w:ascii="Calibri" w:hAnsi="Calibri" w:cs="Calibri"/>
          <w:color w:val="000000"/>
          <w:sz w:val="10"/>
          <w:lang w:eastAsia="ar-SA"/>
        </w:rPr>
        <w:t xml:space="preserve"> </w:t>
      </w:r>
      <w:r w:rsidRPr="00F27E57">
        <w:rPr>
          <w:rFonts w:ascii="Calibri" w:hAnsi="Calibri" w:cs="Calibri"/>
          <w:color w:val="000000"/>
          <w:lang w:eastAsia="ar-SA"/>
        </w:rPr>
        <w:t>s názvem „</w:t>
      </w:r>
      <w:r w:rsidRPr="00F27E57">
        <w:rPr>
          <w:rFonts w:ascii="Calibri" w:hAnsi="Calibri" w:cs="Calibri"/>
          <w:b/>
          <w:color w:val="000000"/>
          <w:lang w:eastAsia="ar-SA"/>
        </w:rPr>
        <w:t>Ostraha Karlovarské krajské nemocnice a.s. – nemocnice Karlovy Vary</w:t>
      </w:r>
      <w:r w:rsidRPr="00F27E57">
        <w:rPr>
          <w:rFonts w:ascii="Calibri" w:hAnsi="Calibri" w:cs="Calibri"/>
          <w:color w:val="000000"/>
          <w:lang w:eastAsia="ar-SA"/>
        </w:rPr>
        <w:t>“ (dále jen „veřejná zakázka“)</w:t>
      </w:r>
      <w:r w:rsidR="003A47FD" w:rsidRPr="00F27E57">
        <w:rPr>
          <w:rFonts w:ascii="Calibri" w:hAnsi="Calibri" w:cs="Calibri"/>
          <w:color w:val="000000"/>
          <w:lang w:eastAsia="ar-SA"/>
        </w:rPr>
        <w:t>.</w:t>
      </w:r>
      <w:r w:rsidRPr="00F27E57">
        <w:t xml:space="preserve"> </w:t>
      </w:r>
    </w:p>
    <w:p w14:paraId="6FECDF5A" w14:textId="77777777" w:rsidR="00B96B95" w:rsidRPr="00F27E57" w:rsidRDefault="00B96B95" w:rsidP="00B96B95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6D4180A5" w14:textId="3D6AC7C5" w:rsidR="00B96B95" w:rsidRPr="00F27E57" w:rsidRDefault="00B96B95" w:rsidP="00B96B95">
      <w:pPr>
        <w:numPr>
          <w:ilvl w:val="0"/>
          <w:numId w:val="2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>Podkladem pro uzavření smlouvy je nabídka poskytovatele ze dne</w:t>
      </w:r>
      <w:r w:rsidR="006A6936">
        <w:rPr>
          <w:rFonts w:ascii="Calibri" w:hAnsi="Calibri" w:cs="Calibri"/>
          <w:color w:val="000000"/>
          <w:lang w:eastAsia="ar-SA"/>
        </w:rPr>
        <w:t xml:space="preserve"> 17.3.2023</w:t>
      </w:r>
      <w:r w:rsidR="006A6936" w:rsidRPr="006A6936">
        <w:rPr>
          <w:rFonts w:ascii="Calibri" w:hAnsi="Calibri" w:cs="Calibri"/>
          <w:color w:val="000000"/>
          <w:szCs w:val="52"/>
          <w:lang w:eastAsia="ar-SA"/>
        </w:rPr>
        <w:t>,</w:t>
      </w:r>
      <w:r w:rsidRPr="006A6936">
        <w:rPr>
          <w:rFonts w:ascii="Calibri" w:hAnsi="Calibri" w:cs="Calibri"/>
          <w:color w:val="000000"/>
          <w:szCs w:val="52"/>
          <w:lang w:eastAsia="ar-SA"/>
        </w:rPr>
        <w:t xml:space="preserve"> </w:t>
      </w:r>
      <w:r w:rsidRPr="00F27E57">
        <w:rPr>
          <w:rFonts w:ascii="Calibri" w:hAnsi="Calibri" w:cs="Calibri"/>
          <w:color w:val="000000"/>
          <w:lang w:eastAsia="ar-SA"/>
        </w:rPr>
        <w:t>která je uložena u objednatele jako externí příloha smlouvy a zadávací dokumentace na veřejnou zakázku.</w:t>
      </w:r>
    </w:p>
    <w:p w14:paraId="20F48801" w14:textId="77777777" w:rsidR="00DD418C" w:rsidRPr="003A47FD" w:rsidRDefault="00DD418C" w:rsidP="006416DB">
      <w:pPr>
        <w:suppressAutoHyphens/>
        <w:jc w:val="both"/>
        <w:rPr>
          <w:rFonts w:ascii="Calibri" w:hAnsi="Calibri" w:cs="Calibri"/>
          <w:color w:val="000000"/>
          <w:highlight w:val="yellow"/>
          <w:lang w:eastAsia="ar-SA"/>
        </w:rPr>
      </w:pPr>
    </w:p>
    <w:p w14:paraId="6636D6E1" w14:textId="77777777" w:rsidR="006416DB" w:rsidRPr="00F27E57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I.</w:t>
      </w:r>
    </w:p>
    <w:p w14:paraId="60DE6741" w14:textId="77777777" w:rsidR="006416DB" w:rsidRPr="00F27E57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Předmět smlouvy</w:t>
      </w:r>
    </w:p>
    <w:p w14:paraId="4F2C0992" w14:textId="77777777" w:rsidR="006416DB" w:rsidRPr="00F27E57" w:rsidRDefault="006416DB" w:rsidP="006416DB">
      <w:pPr>
        <w:suppressAutoHyphens/>
        <w:ind w:right="737"/>
        <w:jc w:val="both"/>
        <w:rPr>
          <w:rFonts w:ascii="Calibri" w:hAnsi="Calibri" w:cs="Calibri"/>
          <w:color w:val="000000"/>
          <w:lang w:eastAsia="ar-SA"/>
        </w:rPr>
      </w:pPr>
    </w:p>
    <w:p w14:paraId="67780186" w14:textId="77777777" w:rsidR="006416DB" w:rsidRPr="00F27E57" w:rsidRDefault="006416DB" w:rsidP="00142DC4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>Předmětem této smlouvy je na straně jedné závazek poskytovatele poskytovat objednateli služby spočíva</w:t>
      </w:r>
      <w:r w:rsidR="00142DC4">
        <w:rPr>
          <w:rFonts w:ascii="Calibri" w:hAnsi="Calibri" w:cs="Calibri"/>
          <w:color w:val="000000"/>
          <w:lang w:eastAsia="ar-SA"/>
        </w:rPr>
        <w:t>jící v zajištění služeb ostrahy</w:t>
      </w:r>
      <w:r w:rsidR="00A4079B" w:rsidRPr="00F27E57">
        <w:rPr>
          <w:rFonts w:ascii="Calibri" w:hAnsi="Calibri" w:cs="Calibri"/>
          <w:color w:val="000000"/>
          <w:lang w:eastAsia="ar-SA"/>
        </w:rPr>
        <w:t>, dle ustanovení této smlouvy a zadávacími podmínkami veřejné zakázky uvedené v preambuli smlouvy.</w:t>
      </w:r>
    </w:p>
    <w:p w14:paraId="01DF6992" w14:textId="77777777" w:rsidR="006416DB" w:rsidRPr="00F27E57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14:paraId="72E1AB20" w14:textId="77777777" w:rsidR="006416DB" w:rsidRPr="00F27E57" w:rsidRDefault="006416DB" w:rsidP="00B96B95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lastRenderedPageBreak/>
        <w:t>Předmětem smlouvy je na straně druhé závazek objednatele zaplatit za poskytnuté služby poskytovateli dohodnutou cenu dle ustanovení čl. III.</w:t>
      </w:r>
    </w:p>
    <w:p w14:paraId="77B25595" w14:textId="77777777" w:rsidR="001D3CEF" w:rsidRPr="00F27E57" w:rsidRDefault="001D3CEF" w:rsidP="006416DB">
      <w:pPr>
        <w:jc w:val="both"/>
        <w:rPr>
          <w:rFonts w:ascii="Calibri" w:hAnsi="Calibri" w:cs="Calibri"/>
          <w:color w:val="000000"/>
          <w:lang w:eastAsia="ar-SA"/>
        </w:rPr>
      </w:pPr>
    </w:p>
    <w:p w14:paraId="0F8A2C6B" w14:textId="77777777" w:rsidR="006416DB" w:rsidRPr="00F27E57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II.</w:t>
      </w:r>
    </w:p>
    <w:p w14:paraId="42D6BEF1" w14:textId="77777777" w:rsidR="006416DB" w:rsidRPr="00F27E57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Místo a rozsah poskytovaných prací a služeb</w:t>
      </w:r>
    </w:p>
    <w:p w14:paraId="4367F4A0" w14:textId="77777777" w:rsidR="006416DB" w:rsidRPr="00F27E57" w:rsidRDefault="006416DB" w:rsidP="006416DB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06206623" w14:textId="77777777" w:rsidR="006416DB" w:rsidRPr="003E207D" w:rsidRDefault="006416DB" w:rsidP="004E37C5">
      <w:pPr>
        <w:numPr>
          <w:ilvl w:val="0"/>
          <w:numId w:val="24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 xml:space="preserve">Místem plnění, kde poskytovatel bude zajišťovat strážní službu na svůj náklad a nebezpečí, je Karlovarská krajská nemocnice a.s., </w:t>
      </w:r>
      <w:r w:rsidR="005A55E2" w:rsidRPr="00F27E57">
        <w:rPr>
          <w:rFonts w:ascii="Calibri" w:hAnsi="Calibri" w:cs="Calibri"/>
          <w:b/>
          <w:color w:val="000000"/>
          <w:lang w:eastAsia="ar-SA"/>
        </w:rPr>
        <w:t xml:space="preserve">kompletní </w:t>
      </w:r>
      <w:r w:rsidRPr="00F27E57">
        <w:rPr>
          <w:rFonts w:ascii="Calibri" w:hAnsi="Calibri" w:cs="Calibri"/>
          <w:b/>
          <w:color w:val="000000"/>
          <w:lang w:eastAsia="ar-SA"/>
        </w:rPr>
        <w:t>areál nemocnice v Karlových Varech</w:t>
      </w:r>
      <w:r w:rsidRPr="00F27E57">
        <w:rPr>
          <w:rFonts w:ascii="Calibri" w:hAnsi="Calibri" w:cs="Calibri"/>
          <w:color w:val="000000"/>
          <w:lang w:eastAsia="ar-SA"/>
        </w:rPr>
        <w:t xml:space="preserve">, </w:t>
      </w:r>
      <w:r w:rsidR="005A55E2" w:rsidRPr="00F27E57">
        <w:rPr>
          <w:rFonts w:ascii="Calibri" w:hAnsi="Calibri" w:cs="Calibri"/>
          <w:color w:val="000000"/>
          <w:lang w:eastAsia="ar-SA"/>
        </w:rPr>
        <w:t xml:space="preserve">včetně </w:t>
      </w:r>
      <w:r w:rsidR="005A55E2" w:rsidRPr="003E207D">
        <w:rPr>
          <w:rFonts w:ascii="Calibri" w:hAnsi="Calibri" w:cs="Calibri"/>
          <w:color w:val="000000"/>
          <w:lang w:eastAsia="ar-SA"/>
        </w:rPr>
        <w:t xml:space="preserve">všech budov a pozemků, se sídlem objednatele na adrese: </w:t>
      </w:r>
      <w:r w:rsidRPr="003E207D">
        <w:rPr>
          <w:rFonts w:ascii="Calibri" w:hAnsi="Calibri" w:cs="Calibri"/>
          <w:color w:val="000000"/>
          <w:lang w:eastAsia="ar-SA"/>
        </w:rPr>
        <w:t>Bezručova 1190/19, 360 01 Karlovy Vary.</w:t>
      </w:r>
    </w:p>
    <w:p w14:paraId="23FAEF2F" w14:textId="77777777" w:rsidR="006416DB" w:rsidRPr="003E207D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14:paraId="6CB6A6D4" w14:textId="77777777" w:rsidR="006416DB" w:rsidRPr="003E207D" w:rsidRDefault="006416DB" w:rsidP="00B96B95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rFonts w:ascii="Calibri" w:hAnsi="Calibri" w:cs="Calibri"/>
          <w:color w:val="000000"/>
          <w:lang w:eastAsia="ar-SA"/>
        </w:rPr>
      </w:pPr>
      <w:r w:rsidRPr="003E207D">
        <w:rPr>
          <w:rFonts w:ascii="Calibri" w:hAnsi="Calibri" w:cs="Calibri"/>
          <w:color w:val="000000"/>
          <w:lang w:eastAsia="ar-SA"/>
        </w:rPr>
        <w:t>Poskytovatel se zavazuje provádět strážní službu v tomto rozsahu:</w:t>
      </w:r>
    </w:p>
    <w:p w14:paraId="362AFB2B" w14:textId="77777777" w:rsidR="00F27E57" w:rsidRPr="003E207D" w:rsidRDefault="00F27E57" w:rsidP="00F27E57">
      <w:pPr>
        <w:suppressAutoHyphens/>
        <w:ind w:left="425"/>
        <w:jc w:val="both"/>
        <w:rPr>
          <w:rFonts w:ascii="Calibri" w:hAnsi="Calibri" w:cs="Calibri"/>
          <w:b/>
          <w:color w:val="000000"/>
          <w:lang w:eastAsia="ar-SA"/>
        </w:rPr>
      </w:pPr>
      <w:r w:rsidRPr="003E207D">
        <w:rPr>
          <w:rFonts w:ascii="Calibri" w:hAnsi="Calibri" w:cs="Calibri"/>
          <w:b/>
          <w:color w:val="000000"/>
          <w:lang w:eastAsia="ar-SA"/>
        </w:rPr>
        <w:t>A)</w:t>
      </w:r>
    </w:p>
    <w:p w14:paraId="29F266AE" w14:textId="77777777" w:rsidR="00F27E57" w:rsidRPr="00F27E57" w:rsidRDefault="00F27E57" w:rsidP="00DD418C">
      <w:pPr>
        <w:suppressAutoHyphens/>
        <w:ind w:left="567" w:hanging="142"/>
        <w:jc w:val="both"/>
        <w:rPr>
          <w:rFonts w:ascii="Calibri" w:hAnsi="Calibri" w:cs="Calibri"/>
          <w:color w:val="000000"/>
          <w:lang w:eastAsia="ar-SA"/>
        </w:rPr>
      </w:pPr>
      <w:r w:rsidRPr="003E207D">
        <w:rPr>
          <w:rFonts w:ascii="Calibri" w:hAnsi="Calibri" w:cs="Calibri"/>
          <w:color w:val="000000"/>
          <w:lang w:eastAsia="ar-SA"/>
        </w:rPr>
        <w:t>- provádění noční pochůzkové služby v rozsahu 3 x za noc (1. pochůzka mezi 21:00 – 23:00 hod.; 2. pochůzka mezi 01:00</w:t>
      </w:r>
      <w:r w:rsidR="00A13D93">
        <w:rPr>
          <w:rFonts w:ascii="Calibri" w:hAnsi="Calibri" w:cs="Calibri"/>
          <w:color w:val="000000"/>
          <w:lang w:eastAsia="ar-SA"/>
        </w:rPr>
        <w:t> </w:t>
      </w:r>
      <w:r w:rsidRPr="003E207D">
        <w:rPr>
          <w:rFonts w:ascii="Calibri" w:hAnsi="Calibri" w:cs="Calibri"/>
          <w:color w:val="000000"/>
          <w:lang w:eastAsia="ar-SA"/>
        </w:rPr>
        <w:t>–</w:t>
      </w:r>
      <w:r w:rsidR="00A13D93">
        <w:rPr>
          <w:rFonts w:ascii="Calibri" w:hAnsi="Calibri" w:cs="Calibri"/>
          <w:color w:val="000000"/>
          <w:lang w:eastAsia="ar-SA"/>
        </w:rPr>
        <w:t> </w:t>
      </w:r>
      <w:r w:rsidRPr="003E207D">
        <w:rPr>
          <w:rFonts w:ascii="Calibri" w:hAnsi="Calibri" w:cs="Calibri"/>
          <w:color w:val="000000"/>
          <w:lang w:eastAsia="ar-SA"/>
        </w:rPr>
        <w:t>03:00 hod.; 3. pochůzka mezi 04:30</w:t>
      </w:r>
      <w:r w:rsidR="00A13D93">
        <w:rPr>
          <w:rFonts w:ascii="Calibri" w:hAnsi="Calibri" w:cs="Calibri"/>
          <w:color w:val="000000"/>
          <w:lang w:eastAsia="ar-SA"/>
        </w:rPr>
        <w:t> </w:t>
      </w:r>
      <w:r w:rsidR="00A13D93" w:rsidRPr="003E207D">
        <w:rPr>
          <w:rFonts w:ascii="Calibri" w:hAnsi="Calibri" w:cs="Calibri"/>
          <w:color w:val="000000"/>
          <w:lang w:eastAsia="ar-SA"/>
        </w:rPr>
        <w:t>–</w:t>
      </w:r>
      <w:r w:rsidR="00A13D93">
        <w:rPr>
          <w:rFonts w:ascii="Calibri" w:hAnsi="Calibri" w:cs="Calibri"/>
          <w:color w:val="000000"/>
          <w:lang w:eastAsia="ar-SA"/>
        </w:rPr>
        <w:t> </w:t>
      </w:r>
      <w:r w:rsidRPr="003E207D">
        <w:rPr>
          <w:rFonts w:ascii="Calibri" w:hAnsi="Calibri" w:cs="Calibri"/>
          <w:color w:val="000000"/>
          <w:lang w:eastAsia="ar-SA"/>
        </w:rPr>
        <w:t>05:30 hod.), kontrola</w:t>
      </w:r>
      <w:r w:rsidRPr="00F27E57">
        <w:rPr>
          <w:rFonts w:ascii="Calibri" w:hAnsi="Calibri" w:cs="Calibri"/>
          <w:color w:val="000000"/>
          <w:lang w:eastAsia="ar-SA"/>
        </w:rPr>
        <w:t xml:space="preserve"> uzamčených dveří, neporušenost oken, kontrola nepovolaných osob,       </w:t>
      </w:r>
    </w:p>
    <w:p w14:paraId="5359F4AE" w14:textId="77777777" w:rsidR="00F27E57" w:rsidRPr="00F27E57" w:rsidRDefault="00F27E57" w:rsidP="00142DC4">
      <w:pPr>
        <w:suppressAutoHyphens/>
        <w:ind w:left="425"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 xml:space="preserve">- napojení recepce v pavilonu </w:t>
      </w:r>
      <w:r w:rsidR="00142DC4">
        <w:rPr>
          <w:rFonts w:ascii="Calibri" w:hAnsi="Calibri" w:cs="Calibri"/>
          <w:color w:val="000000"/>
          <w:lang w:eastAsia="ar-SA"/>
        </w:rPr>
        <w:t>„</w:t>
      </w:r>
      <w:r w:rsidRPr="00F27E57">
        <w:rPr>
          <w:rFonts w:ascii="Calibri" w:hAnsi="Calibri" w:cs="Calibri"/>
          <w:color w:val="000000"/>
          <w:lang w:eastAsia="ar-SA"/>
        </w:rPr>
        <w:t>A</w:t>
      </w:r>
      <w:r w:rsidR="00142DC4">
        <w:rPr>
          <w:rFonts w:ascii="Calibri" w:hAnsi="Calibri" w:cs="Calibri"/>
          <w:color w:val="000000"/>
          <w:lang w:eastAsia="ar-SA"/>
        </w:rPr>
        <w:t>“</w:t>
      </w:r>
      <w:r w:rsidRPr="00F27E57">
        <w:rPr>
          <w:rFonts w:ascii="Calibri" w:hAnsi="Calibri" w:cs="Calibri"/>
          <w:color w:val="000000"/>
          <w:lang w:eastAsia="ar-SA"/>
        </w:rPr>
        <w:t xml:space="preserve"> na PCO,</w:t>
      </w:r>
    </w:p>
    <w:p w14:paraId="3D0C9E63" w14:textId="62CCABF0" w:rsidR="00F27E57" w:rsidRPr="00F27E57" w:rsidRDefault="00F27E57" w:rsidP="00DD418C">
      <w:pPr>
        <w:suppressAutoHyphens/>
        <w:spacing w:after="120"/>
        <w:ind w:left="567" w:hanging="141"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 xml:space="preserve">- přeprava finanční hotovosti z pokladny </w:t>
      </w:r>
      <w:r w:rsidR="00142DC4">
        <w:rPr>
          <w:rFonts w:ascii="Calibri" w:hAnsi="Calibri" w:cs="Calibri"/>
          <w:color w:val="000000"/>
          <w:lang w:eastAsia="ar-SA"/>
        </w:rPr>
        <w:t>objednatele</w:t>
      </w:r>
      <w:r w:rsidRPr="00F27E57">
        <w:rPr>
          <w:rFonts w:ascii="Calibri" w:hAnsi="Calibri" w:cs="Calibri"/>
          <w:color w:val="000000"/>
          <w:lang w:eastAsia="ar-SA"/>
        </w:rPr>
        <w:t xml:space="preserve"> do banky </w:t>
      </w:r>
      <w:r w:rsidR="00142DC4">
        <w:rPr>
          <w:rFonts w:ascii="Calibri" w:hAnsi="Calibri" w:cs="Calibri"/>
          <w:color w:val="000000"/>
          <w:lang w:eastAsia="ar-SA"/>
        </w:rPr>
        <w:t>objednatele</w:t>
      </w:r>
      <w:r w:rsidR="00142DC4" w:rsidRPr="00F27E57">
        <w:rPr>
          <w:rFonts w:ascii="Calibri" w:hAnsi="Calibri" w:cs="Calibri"/>
          <w:color w:val="000000"/>
          <w:lang w:eastAsia="ar-SA"/>
        </w:rPr>
        <w:t xml:space="preserve"> </w:t>
      </w:r>
      <w:r w:rsidRPr="00F27E57">
        <w:rPr>
          <w:rFonts w:ascii="Calibri" w:hAnsi="Calibri" w:cs="Calibri"/>
          <w:color w:val="000000"/>
          <w:lang w:eastAsia="ar-SA"/>
        </w:rPr>
        <w:t xml:space="preserve">a zpět, zajištění fyzické ochrany zaměstnance </w:t>
      </w:r>
      <w:r w:rsidR="00142DC4">
        <w:rPr>
          <w:rFonts w:ascii="Calibri" w:hAnsi="Calibri" w:cs="Calibri"/>
          <w:color w:val="000000"/>
          <w:lang w:eastAsia="ar-SA"/>
        </w:rPr>
        <w:t>objednatele</w:t>
      </w:r>
      <w:r w:rsidR="00142DC4" w:rsidRPr="00F27E57">
        <w:rPr>
          <w:rFonts w:ascii="Calibri" w:hAnsi="Calibri" w:cs="Calibri"/>
          <w:color w:val="000000"/>
          <w:lang w:eastAsia="ar-SA"/>
        </w:rPr>
        <w:t xml:space="preserve"> </w:t>
      </w:r>
      <w:r w:rsidRPr="00F27E57">
        <w:rPr>
          <w:rFonts w:ascii="Calibri" w:hAnsi="Calibri" w:cs="Calibri"/>
          <w:color w:val="000000"/>
          <w:lang w:eastAsia="ar-SA"/>
        </w:rPr>
        <w:t xml:space="preserve">při přepravě a činnostech souvisejících </w:t>
      </w:r>
      <w:r w:rsidR="001B6E5F">
        <w:rPr>
          <w:rFonts w:ascii="Calibri" w:hAnsi="Calibri" w:cs="Calibri"/>
          <w:color w:val="000000"/>
          <w:lang w:eastAsia="ar-SA"/>
        </w:rPr>
        <w:br/>
      </w:r>
      <w:r w:rsidRPr="00F27E57">
        <w:rPr>
          <w:rFonts w:ascii="Calibri" w:hAnsi="Calibri" w:cs="Calibri"/>
          <w:color w:val="000000"/>
          <w:lang w:eastAsia="ar-SA"/>
        </w:rPr>
        <w:t xml:space="preserve">s doprovodem </w:t>
      </w:r>
    </w:p>
    <w:p w14:paraId="28251A60" w14:textId="77777777" w:rsidR="00F27E57" w:rsidRPr="00F27E57" w:rsidRDefault="00F27E57" w:rsidP="00F27E57">
      <w:pPr>
        <w:suppressAutoHyphens/>
        <w:ind w:left="425"/>
        <w:jc w:val="both"/>
        <w:rPr>
          <w:rFonts w:ascii="Calibri" w:hAnsi="Calibri" w:cs="Calibri"/>
          <w:b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B)</w:t>
      </w:r>
    </w:p>
    <w:p w14:paraId="3271A99F" w14:textId="77777777" w:rsidR="00F27E57" w:rsidRPr="00F27E57" w:rsidRDefault="00F27E57" w:rsidP="00F27E57">
      <w:pPr>
        <w:suppressAutoHyphens/>
        <w:spacing w:after="120"/>
        <w:ind w:left="426"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 xml:space="preserve">- individuální výjezd na zavolání nebo </w:t>
      </w:r>
      <w:r w:rsidR="00142DC4">
        <w:rPr>
          <w:rFonts w:ascii="Calibri" w:hAnsi="Calibri" w:cs="Calibri"/>
          <w:color w:val="000000"/>
          <w:lang w:eastAsia="ar-SA"/>
        </w:rPr>
        <w:t>stisknutím panikového tlačítka</w:t>
      </w:r>
    </w:p>
    <w:p w14:paraId="4D84FCF2" w14:textId="77777777" w:rsidR="00F27E57" w:rsidRPr="00F27E57" w:rsidRDefault="00F27E57" w:rsidP="00F27E57">
      <w:pPr>
        <w:suppressAutoHyphens/>
        <w:ind w:left="425"/>
        <w:jc w:val="both"/>
        <w:rPr>
          <w:rFonts w:ascii="Calibri" w:hAnsi="Calibri" w:cs="Calibri"/>
          <w:b/>
          <w:color w:val="000000"/>
          <w:lang w:eastAsia="ar-SA"/>
        </w:rPr>
      </w:pPr>
      <w:r w:rsidRPr="00F27E57">
        <w:rPr>
          <w:rFonts w:ascii="Calibri" w:hAnsi="Calibri" w:cs="Calibri"/>
          <w:b/>
          <w:color w:val="000000"/>
          <w:lang w:eastAsia="ar-SA"/>
        </w:rPr>
        <w:t>C)</w:t>
      </w:r>
    </w:p>
    <w:p w14:paraId="64EF4B50" w14:textId="5B5CE95C" w:rsidR="00172A60" w:rsidRPr="00DD418C" w:rsidRDefault="00F27E57" w:rsidP="00DD418C">
      <w:pPr>
        <w:suppressAutoHyphens/>
        <w:spacing w:after="120"/>
        <w:ind w:left="567" w:hanging="141"/>
        <w:jc w:val="both"/>
        <w:rPr>
          <w:rFonts w:ascii="Calibri" w:hAnsi="Calibri" w:cs="Calibri"/>
          <w:color w:val="000000"/>
          <w:lang w:eastAsia="ar-SA"/>
        </w:rPr>
      </w:pPr>
      <w:r w:rsidRPr="00F27E57">
        <w:rPr>
          <w:rFonts w:ascii="Calibri" w:hAnsi="Calibri" w:cs="Calibri"/>
          <w:color w:val="000000"/>
          <w:lang w:eastAsia="ar-SA"/>
        </w:rPr>
        <w:t>-  celodenní ostraha (24 hodin) v termínu oficiálního konání Karlovarského filmového festivalu</w:t>
      </w:r>
      <w:r w:rsidR="00172A60">
        <w:rPr>
          <w:rFonts w:ascii="Calibri" w:hAnsi="Calibri" w:cs="Calibri"/>
          <w:color w:val="000000"/>
          <w:lang w:eastAsia="ar-SA"/>
        </w:rPr>
        <w:t xml:space="preserve"> - </w:t>
      </w:r>
      <w:r w:rsidR="00172A60" w:rsidRPr="00DD418C">
        <w:rPr>
          <w:rFonts w:ascii="Calibri" w:hAnsi="Calibri" w:cs="Calibri"/>
          <w:color w:val="000000"/>
          <w:lang w:eastAsia="ar-SA"/>
        </w:rPr>
        <w:t>počínaje 1. dnem festivalu od 12,00 hod. a konče dnem po ukončení festivalu ve 12,00 hod.</w:t>
      </w:r>
    </w:p>
    <w:p w14:paraId="4B292DBA" w14:textId="77777777" w:rsidR="00172A60" w:rsidRPr="00DD418C" w:rsidRDefault="00172A60" w:rsidP="00DD418C">
      <w:pPr>
        <w:suppressAutoHyphens/>
        <w:spacing w:after="120"/>
        <w:ind w:left="567"/>
        <w:jc w:val="both"/>
        <w:rPr>
          <w:rFonts w:ascii="Calibri" w:hAnsi="Calibri" w:cs="Calibri"/>
          <w:color w:val="000000"/>
          <w:lang w:eastAsia="ar-SA"/>
        </w:rPr>
      </w:pPr>
      <w:r w:rsidRPr="00DD418C">
        <w:rPr>
          <w:rFonts w:ascii="Calibri" w:hAnsi="Calibri" w:cs="Calibri"/>
          <w:color w:val="000000"/>
          <w:lang w:eastAsia="ar-SA"/>
        </w:rPr>
        <w:t>Zadavatel požaduje celodenní ostrahu</w:t>
      </w:r>
      <w:r w:rsidRPr="00DD418C" w:rsidDel="00D70DE2">
        <w:rPr>
          <w:rFonts w:ascii="Calibri" w:hAnsi="Calibri" w:cs="Calibri"/>
          <w:color w:val="000000"/>
          <w:lang w:eastAsia="ar-SA"/>
        </w:rPr>
        <w:t xml:space="preserve"> </w:t>
      </w:r>
      <w:r w:rsidRPr="00DD418C">
        <w:rPr>
          <w:rFonts w:ascii="Calibri" w:hAnsi="Calibri" w:cs="Calibri"/>
          <w:color w:val="000000"/>
          <w:lang w:eastAsia="ar-SA"/>
        </w:rPr>
        <w:t>zajišťovanou dvěma pracovníky dodavatele schopnými řešit krizové situace, s vyšší fyzickou zdatností, vybavenými uniformou, taktickou vestou a obrannými prostředky.</w:t>
      </w:r>
    </w:p>
    <w:p w14:paraId="092169CB" w14:textId="77777777" w:rsidR="006416DB" w:rsidRPr="00E74530" w:rsidRDefault="006416DB" w:rsidP="006416DB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E74530">
        <w:rPr>
          <w:rFonts w:ascii="Calibri" w:hAnsi="Calibri" w:cs="Calibri"/>
          <w:b/>
          <w:color w:val="000000"/>
          <w:lang w:eastAsia="ar-SA"/>
        </w:rPr>
        <w:t>III.</w:t>
      </w:r>
    </w:p>
    <w:p w14:paraId="61E435E9" w14:textId="77777777" w:rsidR="006416DB" w:rsidRPr="00974C0A" w:rsidRDefault="006416DB" w:rsidP="006416DB">
      <w:pPr>
        <w:suppressAutoHyphens/>
        <w:jc w:val="center"/>
        <w:rPr>
          <w:rFonts w:ascii="Calibri" w:hAnsi="Calibri" w:cs="Calibri"/>
          <w:color w:val="000000"/>
          <w:lang w:eastAsia="ar-SA"/>
        </w:rPr>
      </w:pPr>
      <w:r w:rsidRPr="00974C0A">
        <w:rPr>
          <w:rFonts w:ascii="Calibri" w:hAnsi="Calibri" w:cs="Calibri"/>
          <w:b/>
          <w:color w:val="000000"/>
          <w:lang w:eastAsia="ar-SA"/>
        </w:rPr>
        <w:t>Cena a platební podmínky</w:t>
      </w:r>
    </w:p>
    <w:p w14:paraId="0AF50915" w14:textId="77777777" w:rsidR="006416DB" w:rsidRPr="00974C0A" w:rsidRDefault="006416DB" w:rsidP="006416DB">
      <w:pPr>
        <w:suppressAutoHyphens/>
        <w:rPr>
          <w:rFonts w:ascii="Calibri" w:hAnsi="Calibri" w:cs="Calibri"/>
          <w:color w:val="000000"/>
          <w:lang w:eastAsia="ar-SA"/>
        </w:rPr>
      </w:pPr>
    </w:p>
    <w:p w14:paraId="756A3182" w14:textId="77777777" w:rsidR="003E207D" w:rsidRPr="00974C0A" w:rsidRDefault="006416DB" w:rsidP="00E74530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974C0A">
        <w:rPr>
          <w:rFonts w:ascii="Calibri" w:hAnsi="Calibri" w:cs="Calibri"/>
          <w:color w:val="000000"/>
          <w:lang w:eastAsia="ar-SA"/>
        </w:rPr>
        <w:t xml:space="preserve">Smluvní strany se dohodly </w:t>
      </w:r>
      <w:r w:rsidR="003E207D" w:rsidRPr="00974C0A">
        <w:rPr>
          <w:rFonts w:ascii="Calibri" w:hAnsi="Calibri" w:cs="Calibri"/>
          <w:color w:val="000000"/>
          <w:lang w:eastAsia="ar-SA"/>
        </w:rPr>
        <w:t xml:space="preserve">stanovení cen </w:t>
      </w:r>
      <w:r w:rsidR="001D3CEF">
        <w:rPr>
          <w:rFonts w:ascii="Calibri" w:hAnsi="Calibri" w:cs="Calibri"/>
          <w:color w:val="000000"/>
          <w:lang w:eastAsia="ar-SA"/>
        </w:rPr>
        <w:t xml:space="preserve">(kalkulační výpočet) </w:t>
      </w:r>
      <w:r w:rsidR="003E207D" w:rsidRPr="00974C0A">
        <w:rPr>
          <w:rFonts w:ascii="Calibri" w:hAnsi="Calibri" w:cs="Calibri"/>
          <w:color w:val="000000"/>
          <w:lang w:eastAsia="ar-SA"/>
        </w:rPr>
        <w:t>takto:</w:t>
      </w:r>
      <w:r w:rsidRPr="00974C0A">
        <w:rPr>
          <w:rFonts w:ascii="Calibri" w:hAnsi="Calibri" w:cs="Calibri"/>
          <w:color w:val="000000"/>
          <w:lang w:eastAsia="ar-SA"/>
        </w:rPr>
        <w:t xml:space="preserve"> </w:t>
      </w:r>
    </w:p>
    <w:p w14:paraId="05FA41FD" w14:textId="77777777" w:rsidR="003E207D" w:rsidRPr="00974C0A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Ceny 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>poskytovatele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, </w:t>
      </w:r>
      <w:r w:rsidRPr="003E1D44">
        <w:rPr>
          <w:rFonts w:ascii="Calibri" w:hAnsi="Calibri" w:cs="Arial"/>
          <w:b/>
          <w:snapToGrid w:val="0"/>
          <w:color w:val="000000"/>
          <w:lang w:eastAsia="ar-SA"/>
        </w:rPr>
        <w:t xml:space="preserve">dle </w:t>
      </w:r>
      <w:r w:rsidR="00C810D1">
        <w:rPr>
          <w:rFonts w:ascii="Calibri" w:hAnsi="Calibri" w:cs="Arial"/>
          <w:b/>
          <w:snapToGrid w:val="0"/>
          <w:color w:val="000000"/>
          <w:lang w:eastAsia="ar-SA"/>
        </w:rPr>
        <w:t>Přílohy č. 1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 xml:space="preserve"> (Cenová nabídka poskytovatele) objednatel 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>rozděluje poměrově na části:</w:t>
      </w:r>
    </w:p>
    <w:p w14:paraId="6CC240D4" w14:textId="77777777" w:rsidR="003E207D" w:rsidRPr="00974C0A" w:rsidRDefault="003E207D" w:rsidP="001D3CEF">
      <w:pPr>
        <w:ind w:left="709" w:hanging="349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>•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ab/>
        <w:t>„</w:t>
      </w:r>
      <w:r w:rsidRPr="001D3CEF">
        <w:rPr>
          <w:rFonts w:ascii="Calibri" w:hAnsi="Calibri" w:cs="Arial"/>
          <w:b/>
          <w:snapToGrid w:val="0"/>
          <w:color w:val="000000"/>
          <w:lang w:eastAsia="ar-SA"/>
        </w:rPr>
        <w:t>T1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“, která tvoří </w:t>
      </w:r>
      <w:r w:rsidRPr="00A13D93">
        <w:rPr>
          <w:rFonts w:ascii="Calibri" w:hAnsi="Calibri" w:cs="Arial"/>
          <w:b/>
          <w:snapToGrid w:val="0"/>
          <w:color w:val="000000"/>
          <w:lang w:eastAsia="ar-SA"/>
        </w:rPr>
        <w:t>20%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z cen 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 xml:space="preserve">poskytovatele 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a </w:t>
      </w:r>
      <w:r w:rsidRPr="00A13D93">
        <w:rPr>
          <w:rFonts w:ascii="Calibri" w:hAnsi="Calibri" w:cs="Arial"/>
          <w:b/>
          <w:snapToGrid w:val="0"/>
          <w:color w:val="000000"/>
          <w:lang w:eastAsia="ar-SA"/>
        </w:rPr>
        <w:t>je pevná, maximální a neměnná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po celou dobu trvání smlouvy</w:t>
      </w:r>
    </w:p>
    <w:p w14:paraId="733DEE83" w14:textId="77777777" w:rsidR="003E207D" w:rsidRPr="00974C0A" w:rsidRDefault="003E207D" w:rsidP="001D3CEF">
      <w:pPr>
        <w:ind w:left="709" w:hanging="349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>•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ab/>
        <w:t>„</w:t>
      </w:r>
      <w:r w:rsidRPr="001D3CEF">
        <w:rPr>
          <w:rFonts w:ascii="Calibri" w:hAnsi="Calibri" w:cs="Arial"/>
          <w:b/>
          <w:snapToGrid w:val="0"/>
          <w:color w:val="000000"/>
          <w:lang w:eastAsia="ar-SA"/>
        </w:rPr>
        <w:t>T2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“, která tvoří </w:t>
      </w:r>
      <w:r w:rsidRPr="00A13D93">
        <w:rPr>
          <w:rFonts w:ascii="Calibri" w:hAnsi="Calibri" w:cs="Arial"/>
          <w:b/>
          <w:snapToGrid w:val="0"/>
          <w:color w:val="000000"/>
          <w:lang w:eastAsia="ar-SA"/>
        </w:rPr>
        <w:t>80%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z cen 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 xml:space="preserve">poskytovatele 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je </w:t>
      </w:r>
      <w:r w:rsidRPr="00A13D93">
        <w:rPr>
          <w:rFonts w:ascii="Calibri" w:hAnsi="Calibri" w:cs="Arial"/>
          <w:b/>
          <w:snapToGrid w:val="0"/>
          <w:color w:val="000000"/>
          <w:lang w:eastAsia="ar-SA"/>
        </w:rPr>
        <w:t>proměnná v čase, dle vývoje minimální mzdy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(dále „MM“) v ČR a </w:t>
      </w:r>
      <w:r w:rsidR="00A13D93">
        <w:rPr>
          <w:rFonts w:ascii="Calibri" w:hAnsi="Calibri" w:cs="Arial"/>
          <w:snapToGrid w:val="0"/>
          <w:color w:val="000000"/>
          <w:lang w:eastAsia="ar-SA"/>
        </w:rPr>
        <w:t xml:space="preserve">je 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>kalkulována takto:</w:t>
      </w:r>
    </w:p>
    <w:p w14:paraId="29F40E34" w14:textId="3DDB1B01" w:rsidR="003E207D" w:rsidRPr="00974C0A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>•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ab/>
      </w:r>
      <w:r w:rsidRPr="001D3CEF">
        <w:rPr>
          <w:rFonts w:ascii="Calibri" w:hAnsi="Calibri" w:cs="Arial"/>
          <w:b/>
          <w:snapToGrid w:val="0"/>
          <w:color w:val="000000"/>
          <w:lang w:eastAsia="ar-SA"/>
        </w:rPr>
        <w:t>Cena „T2“ roku 202</w:t>
      </w:r>
      <w:r w:rsidR="008A24A5">
        <w:rPr>
          <w:rFonts w:ascii="Calibri" w:hAnsi="Calibri" w:cs="Arial"/>
          <w:b/>
          <w:snapToGrid w:val="0"/>
          <w:color w:val="000000"/>
          <w:lang w:eastAsia="ar-SA"/>
        </w:rPr>
        <w:t>3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= cena dle 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>Přílohy č. 1 poskytovatele</w:t>
      </w:r>
    </w:p>
    <w:p w14:paraId="12D1A90D" w14:textId="16DED14C" w:rsidR="003E207D" w:rsidRPr="00A13D93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vertAlign w:val="superscript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>•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ab/>
      </w:r>
      <w:r w:rsidRPr="00142DC4">
        <w:rPr>
          <w:rFonts w:ascii="Calibri" w:hAnsi="Calibri" w:cs="Arial"/>
          <w:b/>
          <w:snapToGrid w:val="0"/>
          <w:color w:val="000000"/>
          <w:lang w:eastAsia="ar-SA"/>
        </w:rPr>
        <w:t>Cena „T2“ roku 202</w:t>
      </w:r>
      <w:r w:rsidR="008A24A5">
        <w:rPr>
          <w:rFonts w:ascii="Calibri" w:hAnsi="Calibri" w:cs="Arial"/>
          <w:b/>
          <w:snapToGrid w:val="0"/>
          <w:color w:val="000000"/>
          <w:lang w:eastAsia="ar-SA"/>
        </w:rPr>
        <w:t>4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= cena </w:t>
      </w:r>
      <w:r w:rsidR="00E74530" w:rsidRPr="00974C0A">
        <w:rPr>
          <w:rFonts w:ascii="Calibri" w:hAnsi="Calibri" w:cs="Arial"/>
          <w:snapToGrid w:val="0"/>
          <w:color w:val="000000"/>
          <w:lang w:eastAsia="ar-SA"/>
        </w:rPr>
        <w:t xml:space="preserve">poskytovatele 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>r. 202</w:t>
      </w:r>
      <w:r w:rsidR="008A24A5">
        <w:rPr>
          <w:rFonts w:ascii="Calibri" w:hAnsi="Calibri" w:cs="Arial"/>
          <w:snapToGrid w:val="0"/>
          <w:color w:val="000000"/>
          <w:lang w:eastAsia="ar-SA"/>
        </w:rPr>
        <w:t>3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 xml:space="preserve"> x (MM 202</w:t>
      </w:r>
      <w:r w:rsidR="008A24A5">
        <w:rPr>
          <w:rFonts w:ascii="Calibri" w:hAnsi="Calibri" w:cs="Arial"/>
          <w:snapToGrid w:val="0"/>
          <w:color w:val="000000"/>
          <w:lang w:eastAsia="ar-SA"/>
        </w:rPr>
        <w:t>4</w:t>
      </w:r>
      <w:r w:rsidRPr="00A13D93">
        <w:rPr>
          <w:rFonts w:ascii="Calibri" w:hAnsi="Calibri" w:cs="Arial"/>
          <w:snapToGrid w:val="0"/>
          <w:color w:val="000000"/>
          <w:vertAlign w:val="superscript"/>
          <w:lang w:eastAsia="ar-SA"/>
        </w:rPr>
        <w:t>(Pozn. 1)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>/MM 202</w:t>
      </w:r>
      <w:r w:rsidR="008A24A5">
        <w:rPr>
          <w:rFonts w:ascii="Calibri" w:hAnsi="Calibri" w:cs="Arial"/>
          <w:snapToGrid w:val="0"/>
          <w:color w:val="000000"/>
          <w:lang w:eastAsia="ar-SA"/>
        </w:rPr>
        <w:t>3</w:t>
      </w:r>
      <w:r w:rsidRPr="00A13D93">
        <w:rPr>
          <w:rFonts w:ascii="Calibri" w:hAnsi="Calibri" w:cs="Arial"/>
          <w:snapToGrid w:val="0"/>
          <w:color w:val="000000"/>
          <w:vertAlign w:val="superscript"/>
          <w:lang w:eastAsia="ar-SA"/>
        </w:rPr>
        <w:t>(Pozn. 1)</w:t>
      </w:r>
      <w:r w:rsidR="00A13D93">
        <w:rPr>
          <w:rFonts w:ascii="Calibri" w:hAnsi="Calibri" w:cs="Arial"/>
          <w:snapToGrid w:val="0"/>
          <w:color w:val="000000"/>
          <w:vertAlign w:val="superscript"/>
          <w:lang w:eastAsia="ar-SA"/>
        </w:rPr>
        <w:t xml:space="preserve"> </w:t>
      </w:r>
      <w:r w:rsidRPr="00A13D93">
        <w:rPr>
          <w:rFonts w:ascii="Calibri" w:hAnsi="Calibri" w:cs="Arial"/>
          <w:snapToGrid w:val="0"/>
          <w:color w:val="000000"/>
          <w:vertAlign w:val="superscript"/>
          <w:lang w:eastAsia="ar-SA"/>
        </w:rPr>
        <w:t>( Pozn. 2)</w:t>
      </w:r>
    </w:p>
    <w:p w14:paraId="104F0821" w14:textId="512E4A05" w:rsidR="003E207D" w:rsidRPr="00F91E50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vertAlign w:val="superscript"/>
          <w:lang w:eastAsia="ar-SA"/>
        </w:rPr>
      </w:pPr>
      <w:r w:rsidRPr="00974C0A">
        <w:rPr>
          <w:rFonts w:ascii="Calibri" w:hAnsi="Calibri" w:cs="Arial"/>
          <w:snapToGrid w:val="0"/>
          <w:color w:val="000000"/>
          <w:lang w:eastAsia="ar-SA"/>
        </w:rPr>
        <w:t>•</w:t>
      </w:r>
      <w:r w:rsidRPr="00974C0A">
        <w:rPr>
          <w:rFonts w:ascii="Calibri" w:hAnsi="Calibri" w:cs="Arial"/>
          <w:snapToGrid w:val="0"/>
          <w:color w:val="000000"/>
          <w:lang w:eastAsia="ar-SA"/>
        </w:rPr>
        <w:tab/>
      </w:r>
      <w:r w:rsidRPr="00142DC4">
        <w:rPr>
          <w:rFonts w:ascii="Calibri" w:hAnsi="Calibri" w:cs="Arial"/>
          <w:b/>
          <w:snapToGrid w:val="0"/>
          <w:color w:val="000000"/>
          <w:lang w:eastAsia="ar-SA"/>
        </w:rPr>
        <w:t>Cena „</w:t>
      </w:r>
      <w:r w:rsidRPr="00F91E50">
        <w:rPr>
          <w:rFonts w:ascii="Calibri" w:hAnsi="Calibri" w:cs="Arial"/>
          <w:b/>
          <w:snapToGrid w:val="0"/>
          <w:color w:val="000000"/>
          <w:lang w:eastAsia="ar-SA"/>
        </w:rPr>
        <w:t>T2“ roku 202</w:t>
      </w:r>
      <w:r w:rsidR="008A24A5" w:rsidRPr="00F91E50">
        <w:rPr>
          <w:rFonts w:ascii="Calibri" w:hAnsi="Calibri" w:cs="Arial"/>
          <w:b/>
          <w:snapToGrid w:val="0"/>
          <w:color w:val="000000"/>
          <w:lang w:eastAsia="ar-SA"/>
        </w:rPr>
        <w:t>5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 xml:space="preserve"> = cena </w:t>
      </w:r>
      <w:r w:rsidR="00E74530" w:rsidRPr="00F91E50">
        <w:rPr>
          <w:rFonts w:ascii="Calibri" w:hAnsi="Calibri" w:cs="Arial"/>
          <w:snapToGrid w:val="0"/>
          <w:color w:val="000000"/>
          <w:lang w:eastAsia="ar-SA"/>
        </w:rPr>
        <w:t xml:space="preserve">poskytovatele 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>r. 202</w:t>
      </w:r>
      <w:r w:rsidR="008A24A5" w:rsidRPr="00F91E50">
        <w:rPr>
          <w:rFonts w:ascii="Calibri" w:hAnsi="Calibri" w:cs="Arial"/>
          <w:snapToGrid w:val="0"/>
          <w:color w:val="000000"/>
          <w:lang w:eastAsia="ar-SA"/>
        </w:rPr>
        <w:t>3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 xml:space="preserve"> x (MM 202</w:t>
      </w:r>
      <w:r w:rsidR="008A24A5" w:rsidRPr="00F91E50">
        <w:rPr>
          <w:rFonts w:ascii="Calibri" w:hAnsi="Calibri" w:cs="Arial"/>
          <w:snapToGrid w:val="0"/>
          <w:color w:val="000000"/>
          <w:lang w:eastAsia="ar-SA"/>
        </w:rPr>
        <w:t>5</w:t>
      </w:r>
      <w:r w:rsidRPr="00F91E50">
        <w:rPr>
          <w:rFonts w:ascii="Calibri" w:hAnsi="Calibri" w:cs="Arial"/>
          <w:snapToGrid w:val="0"/>
          <w:color w:val="000000"/>
          <w:vertAlign w:val="superscript"/>
          <w:lang w:eastAsia="ar-SA"/>
        </w:rPr>
        <w:t>(Pozn. 1)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>/MM 202</w:t>
      </w:r>
      <w:r w:rsidR="008A24A5" w:rsidRPr="00F91E50">
        <w:rPr>
          <w:rFonts w:ascii="Calibri" w:hAnsi="Calibri" w:cs="Arial"/>
          <w:snapToGrid w:val="0"/>
          <w:color w:val="000000"/>
          <w:lang w:eastAsia="ar-SA"/>
        </w:rPr>
        <w:t>3</w:t>
      </w:r>
      <w:r w:rsidRPr="00F91E50">
        <w:rPr>
          <w:rFonts w:ascii="Calibri" w:hAnsi="Calibri" w:cs="Arial"/>
          <w:snapToGrid w:val="0"/>
          <w:color w:val="000000"/>
          <w:vertAlign w:val="superscript"/>
          <w:lang w:eastAsia="ar-SA"/>
        </w:rPr>
        <w:t>(Pozn. 1)</w:t>
      </w:r>
      <w:r w:rsidR="00A13D93" w:rsidRPr="00F91E50">
        <w:rPr>
          <w:rFonts w:ascii="Calibri" w:hAnsi="Calibri" w:cs="Arial"/>
          <w:snapToGrid w:val="0"/>
          <w:color w:val="000000"/>
          <w:vertAlign w:val="superscript"/>
          <w:lang w:eastAsia="ar-SA"/>
        </w:rPr>
        <w:t xml:space="preserve"> </w:t>
      </w:r>
      <w:r w:rsidRPr="00F91E50">
        <w:rPr>
          <w:rFonts w:ascii="Calibri" w:hAnsi="Calibri" w:cs="Arial"/>
          <w:snapToGrid w:val="0"/>
          <w:color w:val="000000"/>
          <w:vertAlign w:val="superscript"/>
          <w:lang w:eastAsia="ar-SA"/>
        </w:rPr>
        <w:t>( Pozn. 2)</w:t>
      </w:r>
    </w:p>
    <w:p w14:paraId="42F79A80" w14:textId="77777777" w:rsidR="003E207D" w:rsidRPr="00F91E50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F91E50">
        <w:rPr>
          <w:rFonts w:ascii="Calibri" w:hAnsi="Calibri" w:cs="Arial"/>
          <w:snapToGrid w:val="0"/>
          <w:color w:val="000000"/>
          <w:lang w:eastAsia="ar-SA"/>
        </w:rPr>
        <w:t>•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ab/>
        <w:t>Pozn. 1 – oficiální MM, dle Nařízení Vlády ČR 567/2006 Sb., k datu fakturace</w:t>
      </w:r>
    </w:p>
    <w:p w14:paraId="2FEF0967" w14:textId="77777777" w:rsidR="003E207D" w:rsidRPr="00F91E50" w:rsidRDefault="003E207D" w:rsidP="00974C0A">
      <w:pPr>
        <w:ind w:left="360"/>
        <w:jc w:val="both"/>
        <w:rPr>
          <w:rFonts w:ascii="Calibri" w:hAnsi="Calibri" w:cs="Arial"/>
          <w:snapToGrid w:val="0"/>
          <w:color w:val="000000"/>
          <w:lang w:eastAsia="ar-SA"/>
        </w:rPr>
      </w:pPr>
      <w:r w:rsidRPr="00F91E50">
        <w:rPr>
          <w:rFonts w:ascii="Calibri" w:hAnsi="Calibri" w:cs="Arial"/>
          <w:snapToGrid w:val="0"/>
          <w:color w:val="000000"/>
          <w:lang w:eastAsia="ar-SA"/>
        </w:rPr>
        <w:t>•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ab/>
        <w:t xml:space="preserve">Pozn. 2 – poměr </w:t>
      </w:r>
      <w:r w:rsidR="00A13D93" w:rsidRPr="00F91E50">
        <w:rPr>
          <w:rFonts w:ascii="Calibri" w:hAnsi="Calibri" w:cs="Arial"/>
          <w:snapToGrid w:val="0"/>
          <w:color w:val="000000"/>
          <w:lang w:eastAsia="ar-SA"/>
        </w:rPr>
        <w:t xml:space="preserve">je </w:t>
      </w:r>
      <w:r w:rsidRPr="00F91E50">
        <w:rPr>
          <w:rFonts w:ascii="Calibri" w:hAnsi="Calibri" w:cs="Arial"/>
          <w:snapToGrid w:val="0"/>
          <w:color w:val="000000"/>
          <w:lang w:eastAsia="ar-SA"/>
        </w:rPr>
        <w:t>zaokrouhlený na 3 desetinná čísla</w:t>
      </w:r>
    </w:p>
    <w:p w14:paraId="767B7A34" w14:textId="08862B4D" w:rsidR="006416DB" w:rsidRPr="00F91E50" w:rsidRDefault="006416DB" w:rsidP="00F91E50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F91E50">
        <w:rPr>
          <w:rFonts w:ascii="Calibri" w:hAnsi="Calibri" w:cs="Calibri"/>
          <w:color w:val="000000"/>
          <w:lang w:eastAsia="ar-SA"/>
        </w:rPr>
        <w:t>Cena za poskytnuté služby</w:t>
      </w:r>
      <w:r w:rsidR="00E74530" w:rsidRPr="00F91E50">
        <w:rPr>
          <w:rFonts w:ascii="Calibri" w:hAnsi="Calibri" w:cs="Calibri"/>
          <w:color w:val="000000"/>
          <w:lang w:eastAsia="ar-SA"/>
        </w:rPr>
        <w:t xml:space="preserve">, </w:t>
      </w:r>
      <w:r w:rsidR="00E74530" w:rsidRPr="00F91E50">
        <w:rPr>
          <w:rFonts w:ascii="Calibri" w:hAnsi="Calibri" w:cs="Calibri"/>
          <w:b/>
          <w:color w:val="000000"/>
          <w:lang w:eastAsia="ar-SA"/>
        </w:rPr>
        <w:t>dle čl. II, bodu 2, písm. A</w:t>
      </w:r>
      <w:r w:rsidR="00E74530" w:rsidRPr="00F91E50">
        <w:rPr>
          <w:rFonts w:ascii="Calibri" w:hAnsi="Calibri" w:cs="Calibri"/>
          <w:color w:val="000000"/>
          <w:lang w:eastAsia="ar-SA"/>
        </w:rPr>
        <w:t xml:space="preserve">, </w:t>
      </w:r>
      <w:r w:rsidR="00F91E50">
        <w:rPr>
          <w:rFonts w:ascii="Calibri" w:hAnsi="Calibri" w:cs="Calibri"/>
          <w:color w:val="000000"/>
          <w:lang w:eastAsia="ar-SA"/>
        </w:rPr>
        <w:t>stanovena dle</w:t>
      </w:r>
      <w:r w:rsidR="00974C0A" w:rsidRPr="00F91E50">
        <w:rPr>
          <w:rFonts w:ascii="Calibri" w:hAnsi="Calibri" w:cs="Calibri"/>
          <w:color w:val="000000"/>
          <w:lang w:eastAsia="ar-SA"/>
        </w:rPr>
        <w:t> </w:t>
      </w:r>
      <w:r w:rsidR="00F91E50">
        <w:rPr>
          <w:rFonts w:ascii="Calibri" w:hAnsi="Calibri" w:cs="Calibri"/>
          <w:color w:val="000000"/>
          <w:lang w:eastAsia="ar-SA"/>
        </w:rPr>
        <w:t xml:space="preserve">cenové nabídky (viz Příloha č. 1) a v </w:t>
      </w:r>
      <w:r w:rsidR="00974C0A" w:rsidRPr="00F91E50">
        <w:rPr>
          <w:rFonts w:ascii="Calibri" w:hAnsi="Calibri" w:cs="Calibri"/>
          <w:color w:val="000000"/>
          <w:lang w:eastAsia="ar-SA"/>
        </w:rPr>
        <w:t>souladu s kalkulačním výpočtem objednatele</w:t>
      </w:r>
      <w:r w:rsidR="001D3CEF" w:rsidRPr="00F91E50">
        <w:rPr>
          <w:rFonts w:ascii="Calibri" w:hAnsi="Calibri" w:cs="Calibri"/>
          <w:color w:val="000000"/>
          <w:lang w:eastAsia="ar-SA"/>
        </w:rPr>
        <w:t>,</w:t>
      </w:r>
      <w:r w:rsidR="00974C0A" w:rsidRPr="00F91E50">
        <w:rPr>
          <w:rFonts w:ascii="Calibri" w:hAnsi="Calibri" w:cs="Calibri"/>
          <w:color w:val="000000"/>
          <w:lang w:eastAsia="ar-SA"/>
        </w:rPr>
        <w:t xml:space="preserve"> dle článku III, bodu 1, </w:t>
      </w:r>
      <w:r w:rsidRPr="00F91E50">
        <w:rPr>
          <w:rFonts w:ascii="Calibri" w:hAnsi="Calibri" w:cs="Calibri"/>
          <w:color w:val="000000"/>
          <w:lang w:eastAsia="ar-SA"/>
        </w:rPr>
        <w:t xml:space="preserve">bude hrazena výhradně v českých korunách na základě daňového dokladu – faktury, označeného specifikací předmětu zakázky dle této smlouvy, vystaveného poskytovatelem </w:t>
      </w:r>
      <w:r w:rsidRPr="00F91E50">
        <w:rPr>
          <w:rFonts w:ascii="Calibri" w:hAnsi="Calibri" w:cs="Calibri"/>
          <w:b/>
          <w:color w:val="000000"/>
          <w:lang w:eastAsia="ar-SA"/>
        </w:rPr>
        <w:t>jednou měsíčně</w:t>
      </w:r>
      <w:r w:rsidRPr="00F91E50">
        <w:rPr>
          <w:rFonts w:ascii="Calibri" w:hAnsi="Calibri" w:cs="Calibri"/>
          <w:color w:val="000000"/>
          <w:lang w:eastAsia="ar-SA"/>
        </w:rPr>
        <w:t xml:space="preserve"> </w:t>
      </w:r>
      <w:r w:rsidR="00F45BA9" w:rsidRPr="00F91E50">
        <w:rPr>
          <w:rFonts w:ascii="Calibri" w:hAnsi="Calibri" w:cs="Calibri"/>
          <w:color w:val="000000"/>
          <w:lang w:eastAsia="ar-SA"/>
        </w:rPr>
        <w:t xml:space="preserve">(v měsíční alikvótě), </w:t>
      </w:r>
      <w:r w:rsidRPr="00F91E50">
        <w:rPr>
          <w:rFonts w:ascii="Calibri" w:hAnsi="Calibri" w:cs="Calibri"/>
          <w:color w:val="000000"/>
          <w:lang w:eastAsia="ar-SA"/>
        </w:rPr>
        <w:t>vždy k poslednímu dni příslušného měsíce.</w:t>
      </w:r>
      <w:r w:rsidR="00974C0A" w:rsidRPr="00F91E50">
        <w:rPr>
          <w:rFonts w:ascii="Calibri" w:hAnsi="Calibri" w:cs="Calibri"/>
          <w:color w:val="000000"/>
          <w:lang w:eastAsia="ar-SA"/>
        </w:rPr>
        <w:t xml:space="preserve"> </w:t>
      </w:r>
      <w:r w:rsidRPr="00F91E50">
        <w:rPr>
          <w:rFonts w:ascii="Calibri" w:hAnsi="Calibri" w:cs="Calibri"/>
          <w:color w:val="000000"/>
          <w:lang w:eastAsia="ar-SA"/>
        </w:rPr>
        <w:t>Daňový doklad musí mimo jiné obsahovat povinné náležitosti stanovené</w:t>
      </w:r>
      <w:r w:rsidR="00974C0A" w:rsidRPr="00F91E50">
        <w:rPr>
          <w:rFonts w:ascii="Calibri" w:hAnsi="Calibri" w:cs="Calibri"/>
          <w:color w:val="000000"/>
          <w:lang w:eastAsia="ar-SA"/>
        </w:rPr>
        <w:t xml:space="preserve"> příslušnými právními předpisy. </w:t>
      </w:r>
      <w:r w:rsidRPr="00F91E50">
        <w:rPr>
          <w:rFonts w:ascii="Calibri" w:hAnsi="Calibri" w:cs="Calibri"/>
          <w:color w:val="000000"/>
          <w:lang w:eastAsia="ar-SA"/>
        </w:rPr>
        <w:t xml:space="preserve">Doba splatnosti daňového dokladu - faktury </w:t>
      </w:r>
      <w:r w:rsidRPr="00F91E50">
        <w:rPr>
          <w:rFonts w:ascii="Calibri" w:hAnsi="Calibri" w:cs="Calibri"/>
          <w:b/>
          <w:color w:val="000000"/>
          <w:lang w:eastAsia="ar-SA"/>
        </w:rPr>
        <w:t xml:space="preserve">je </w:t>
      </w:r>
      <w:r w:rsidR="00E74530" w:rsidRPr="00F91E50">
        <w:rPr>
          <w:rFonts w:ascii="Calibri" w:hAnsi="Calibri" w:cs="Calibri"/>
          <w:b/>
          <w:color w:val="000000"/>
          <w:lang w:eastAsia="ar-SA"/>
        </w:rPr>
        <w:t>30</w:t>
      </w:r>
      <w:r w:rsidRPr="00F91E50">
        <w:rPr>
          <w:rFonts w:ascii="Calibri" w:hAnsi="Calibri" w:cs="Calibri"/>
          <w:b/>
          <w:color w:val="000000"/>
          <w:lang w:eastAsia="ar-SA"/>
        </w:rPr>
        <w:t xml:space="preserve"> dnů</w:t>
      </w:r>
      <w:r w:rsidRPr="00F91E50">
        <w:rPr>
          <w:rFonts w:ascii="Calibri" w:hAnsi="Calibri" w:cs="Calibri"/>
          <w:color w:val="000000"/>
          <w:lang w:eastAsia="ar-SA"/>
        </w:rPr>
        <w:t xml:space="preserve"> od jejího </w:t>
      </w:r>
      <w:r w:rsidR="00E74530" w:rsidRPr="00F91E50">
        <w:rPr>
          <w:rFonts w:ascii="Calibri" w:hAnsi="Calibri" w:cs="Calibri"/>
          <w:color w:val="000000"/>
          <w:lang w:eastAsia="ar-SA"/>
        </w:rPr>
        <w:t xml:space="preserve">prokazatelného </w:t>
      </w:r>
      <w:r w:rsidRPr="00F91E50">
        <w:rPr>
          <w:rFonts w:ascii="Calibri" w:hAnsi="Calibri" w:cs="Calibri"/>
          <w:color w:val="000000"/>
          <w:lang w:eastAsia="ar-SA"/>
        </w:rPr>
        <w:t>doručení objednateli. Závazek objednatele uhradit poskytovateli cenu za provedené práce a</w:t>
      </w:r>
      <w:r w:rsidR="00A13D93" w:rsidRPr="00F91E50">
        <w:rPr>
          <w:rFonts w:ascii="Calibri" w:hAnsi="Calibri" w:cs="Calibri"/>
          <w:color w:val="000000"/>
          <w:lang w:eastAsia="ar-SA"/>
        </w:rPr>
        <w:t> </w:t>
      </w:r>
      <w:r w:rsidRPr="00F91E50">
        <w:rPr>
          <w:rFonts w:ascii="Calibri" w:hAnsi="Calibri" w:cs="Calibri"/>
          <w:color w:val="000000"/>
          <w:lang w:eastAsia="ar-SA"/>
        </w:rPr>
        <w:t>poskytnuté služby je splněn připsáním placené částky na účet poskytovatele.</w:t>
      </w:r>
    </w:p>
    <w:p w14:paraId="7A0C100E" w14:textId="77777777" w:rsidR="00974C0A" w:rsidRPr="00142DC4" w:rsidRDefault="00974C0A" w:rsidP="00F91E50">
      <w:pPr>
        <w:suppressAutoHyphens/>
        <w:rPr>
          <w:rFonts w:ascii="Calibri" w:hAnsi="Calibri" w:cs="Calibri"/>
          <w:color w:val="000000"/>
          <w:lang w:eastAsia="ar-SA"/>
        </w:rPr>
      </w:pPr>
    </w:p>
    <w:p w14:paraId="3BD0D85B" w14:textId="05516165" w:rsidR="00974C0A" w:rsidRPr="00142DC4" w:rsidRDefault="00974C0A" w:rsidP="00F91E50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142DC4">
        <w:rPr>
          <w:rFonts w:ascii="Calibri" w:hAnsi="Calibri" w:cs="Calibri"/>
          <w:color w:val="000000"/>
          <w:lang w:eastAsia="ar-SA"/>
        </w:rPr>
        <w:t xml:space="preserve">Cena za poskytnuté služby, </w:t>
      </w:r>
      <w:r w:rsidRPr="00142DC4">
        <w:rPr>
          <w:rFonts w:ascii="Calibri" w:hAnsi="Calibri" w:cs="Calibri"/>
          <w:b/>
          <w:color w:val="000000"/>
          <w:lang w:eastAsia="ar-SA"/>
        </w:rPr>
        <w:t>dle čl. II, bodu 2, písm. B</w:t>
      </w:r>
      <w:r w:rsidRPr="00142DC4">
        <w:rPr>
          <w:rFonts w:ascii="Calibri" w:hAnsi="Calibri" w:cs="Calibri"/>
          <w:color w:val="000000"/>
          <w:lang w:eastAsia="ar-SA"/>
        </w:rPr>
        <w:t xml:space="preserve">, </w:t>
      </w:r>
      <w:r w:rsidR="00F91E50">
        <w:rPr>
          <w:rFonts w:ascii="Calibri" w:hAnsi="Calibri" w:cs="Calibri"/>
          <w:color w:val="000000"/>
          <w:lang w:eastAsia="ar-SA"/>
        </w:rPr>
        <w:t>stanovena dle</w:t>
      </w:r>
      <w:r w:rsidR="00F91E50" w:rsidRPr="00F91E50">
        <w:rPr>
          <w:rFonts w:ascii="Calibri" w:hAnsi="Calibri" w:cs="Calibri"/>
          <w:color w:val="000000"/>
          <w:lang w:eastAsia="ar-SA"/>
        </w:rPr>
        <w:t> </w:t>
      </w:r>
      <w:r w:rsidR="00F91E50">
        <w:rPr>
          <w:rFonts w:ascii="Calibri" w:hAnsi="Calibri" w:cs="Calibri"/>
          <w:color w:val="000000"/>
          <w:lang w:eastAsia="ar-SA"/>
        </w:rPr>
        <w:t xml:space="preserve">cenové nabídky (viz Příloha č. 1) a v </w:t>
      </w:r>
      <w:r w:rsidR="00F91E50" w:rsidRPr="00F91E50">
        <w:rPr>
          <w:rFonts w:ascii="Calibri" w:hAnsi="Calibri" w:cs="Calibri"/>
          <w:color w:val="000000"/>
          <w:lang w:eastAsia="ar-SA"/>
        </w:rPr>
        <w:t>souladu s kalkulačním výpočtem objednatele, dle článku III, bodu 1, bude hrazena výhradně v českých korunách na základě daňového dokladu – faktury</w:t>
      </w:r>
      <w:r w:rsidR="00F91E50">
        <w:rPr>
          <w:rFonts w:ascii="Calibri" w:hAnsi="Calibri" w:cs="Calibri"/>
          <w:color w:val="000000"/>
          <w:lang w:eastAsia="ar-SA"/>
        </w:rPr>
        <w:t xml:space="preserve">, </w:t>
      </w:r>
      <w:r w:rsidRPr="00142DC4">
        <w:rPr>
          <w:rFonts w:ascii="Calibri" w:hAnsi="Calibri" w:cs="Calibri"/>
          <w:color w:val="000000"/>
          <w:lang w:eastAsia="ar-SA"/>
        </w:rPr>
        <w:t xml:space="preserve">označeného specifikací předmětu zakázky dle této smlouvy, vystaveného poskytovatelem </w:t>
      </w:r>
      <w:r w:rsidRPr="00142DC4">
        <w:rPr>
          <w:rFonts w:ascii="Calibri" w:hAnsi="Calibri" w:cs="Calibri"/>
          <w:b/>
          <w:color w:val="000000"/>
          <w:lang w:eastAsia="ar-SA"/>
        </w:rPr>
        <w:t>jednou měsíčně</w:t>
      </w:r>
      <w:r w:rsidR="00F45BA9">
        <w:rPr>
          <w:rFonts w:ascii="Calibri" w:hAnsi="Calibri" w:cs="Calibri"/>
          <w:color w:val="000000"/>
          <w:lang w:eastAsia="ar-SA"/>
        </w:rPr>
        <w:t xml:space="preserve">, </w:t>
      </w:r>
      <w:r w:rsidRPr="00142DC4">
        <w:rPr>
          <w:rFonts w:ascii="Calibri" w:hAnsi="Calibri" w:cs="Calibri"/>
          <w:color w:val="000000"/>
          <w:lang w:eastAsia="ar-SA"/>
        </w:rPr>
        <w:t xml:space="preserve">vždy k poslednímu dni příslušného měsíce. </w:t>
      </w:r>
      <w:r w:rsidR="00142DC4" w:rsidRPr="00142DC4">
        <w:rPr>
          <w:rFonts w:ascii="Calibri" w:hAnsi="Calibri" w:cs="Calibri"/>
          <w:color w:val="000000"/>
          <w:lang w:eastAsia="ar-SA"/>
        </w:rPr>
        <w:t>Součástí fakturace bude rozpis indiv</w:t>
      </w:r>
      <w:r w:rsidR="0096010A">
        <w:rPr>
          <w:rFonts w:ascii="Calibri" w:hAnsi="Calibri" w:cs="Calibri"/>
          <w:color w:val="000000"/>
          <w:lang w:eastAsia="ar-SA"/>
        </w:rPr>
        <w:t>id</w:t>
      </w:r>
      <w:r w:rsidR="00142DC4" w:rsidRPr="00142DC4">
        <w:rPr>
          <w:rFonts w:ascii="Calibri" w:hAnsi="Calibri" w:cs="Calibri"/>
          <w:color w:val="000000"/>
          <w:lang w:eastAsia="ar-SA"/>
        </w:rPr>
        <w:t xml:space="preserve">uálních výjezdů poskytovatele. </w:t>
      </w:r>
      <w:r w:rsidRPr="00142DC4">
        <w:rPr>
          <w:rFonts w:ascii="Calibri" w:hAnsi="Calibri" w:cs="Calibri"/>
          <w:color w:val="000000"/>
          <w:lang w:eastAsia="ar-SA"/>
        </w:rPr>
        <w:t xml:space="preserve">Daňový doklad musí mimo jiné obsahovat povinné náležitosti stanovené příslušnými právními předpisy. Doba splatnosti daňového dokladu - faktury </w:t>
      </w:r>
      <w:r w:rsidRPr="00142DC4">
        <w:rPr>
          <w:rFonts w:ascii="Calibri" w:hAnsi="Calibri" w:cs="Calibri"/>
          <w:b/>
          <w:color w:val="000000"/>
          <w:lang w:eastAsia="ar-SA"/>
        </w:rPr>
        <w:t>je 30 dnů</w:t>
      </w:r>
      <w:r w:rsidRPr="00142DC4">
        <w:rPr>
          <w:rFonts w:ascii="Calibri" w:hAnsi="Calibri" w:cs="Calibri"/>
          <w:color w:val="000000"/>
          <w:lang w:eastAsia="ar-SA"/>
        </w:rPr>
        <w:t xml:space="preserve"> od jejího prokazatelného doručení objednateli. Závazek objednatele uhradit poskytovateli cenu za provedené práce a poskytnuté služby je splněn připsáním placené částky na účet poskytovatele.</w:t>
      </w:r>
    </w:p>
    <w:p w14:paraId="5608EADB" w14:textId="77777777" w:rsidR="00974C0A" w:rsidRPr="00142DC4" w:rsidRDefault="00974C0A" w:rsidP="00142DC4">
      <w:pPr>
        <w:suppressAutoHyphens/>
        <w:rPr>
          <w:rFonts w:ascii="Calibri" w:hAnsi="Calibri" w:cs="Calibri"/>
          <w:color w:val="000000"/>
          <w:lang w:eastAsia="ar-SA"/>
        </w:rPr>
      </w:pPr>
    </w:p>
    <w:p w14:paraId="2F26BE8F" w14:textId="36D0F66A" w:rsidR="00974C0A" w:rsidRPr="00142DC4" w:rsidRDefault="00974C0A" w:rsidP="00142DC4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142DC4">
        <w:rPr>
          <w:rFonts w:ascii="Calibri" w:hAnsi="Calibri" w:cs="Calibri"/>
          <w:color w:val="000000"/>
          <w:lang w:eastAsia="ar-SA"/>
        </w:rPr>
        <w:t xml:space="preserve">Cena za poskytnuté služby, </w:t>
      </w:r>
      <w:r w:rsidRPr="00142DC4">
        <w:rPr>
          <w:rFonts w:ascii="Calibri" w:hAnsi="Calibri" w:cs="Calibri"/>
          <w:b/>
          <w:color w:val="000000"/>
          <w:lang w:eastAsia="ar-SA"/>
        </w:rPr>
        <w:t>dle čl. II, bodu 2, písm. C</w:t>
      </w:r>
      <w:r w:rsidRPr="00142DC4">
        <w:rPr>
          <w:rFonts w:ascii="Calibri" w:hAnsi="Calibri" w:cs="Calibri"/>
          <w:color w:val="000000"/>
          <w:lang w:eastAsia="ar-SA"/>
        </w:rPr>
        <w:t xml:space="preserve">, </w:t>
      </w:r>
      <w:r w:rsidR="001B6E5F">
        <w:rPr>
          <w:rFonts w:ascii="Calibri" w:hAnsi="Calibri" w:cs="Calibri"/>
          <w:color w:val="000000"/>
          <w:lang w:eastAsia="ar-SA"/>
        </w:rPr>
        <w:t>stanovena dle</w:t>
      </w:r>
      <w:r w:rsidR="001B6E5F" w:rsidRPr="00F91E50">
        <w:rPr>
          <w:rFonts w:ascii="Calibri" w:hAnsi="Calibri" w:cs="Calibri"/>
          <w:color w:val="000000"/>
          <w:lang w:eastAsia="ar-SA"/>
        </w:rPr>
        <w:t> </w:t>
      </w:r>
      <w:r w:rsidR="001B6E5F">
        <w:rPr>
          <w:rFonts w:ascii="Calibri" w:hAnsi="Calibri" w:cs="Calibri"/>
          <w:color w:val="000000"/>
          <w:lang w:eastAsia="ar-SA"/>
        </w:rPr>
        <w:t xml:space="preserve">cenové nabídky (viz Příloha č. 1) a v </w:t>
      </w:r>
      <w:r w:rsidR="001B6E5F" w:rsidRPr="00F91E50">
        <w:rPr>
          <w:rFonts w:ascii="Calibri" w:hAnsi="Calibri" w:cs="Calibri"/>
          <w:color w:val="000000"/>
          <w:lang w:eastAsia="ar-SA"/>
        </w:rPr>
        <w:t>souladu s kalkulačním výpočtem objednatele, dle článku III, bodu 1, bude hrazena výhradně v českých korunách na základě daňového dokladu – faktury</w:t>
      </w:r>
      <w:r w:rsidR="001B6E5F">
        <w:rPr>
          <w:rFonts w:ascii="Calibri" w:hAnsi="Calibri" w:cs="Calibri"/>
          <w:color w:val="000000"/>
          <w:lang w:eastAsia="ar-SA"/>
        </w:rPr>
        <w:t xml:space="preserve">, </w:t>
      </w:r>
      <w:r w:rsidRPr="00142DC4">
        <w:rPr>
          <w:rFonts w:ascii="Calibri" w:hAnsi="Calibri" w:cs="Calibri"/>
          <w:color w:val="000000"/>
          <w:lang w:eastAsia="ar-SA"/>
        </w:rPr>
        <w:t>označeného specifikací předmětu zakázky dle této smlouvy, vystaveného poskytovatelem</w:t>
      </w:r>
      <w:r w:rsidR="0096010A">
        <w:rPr>
          <w:rFonts w:ascii="Calibri" w:hAnsi="Calibri" w:cs="Calibri"/>
          <w:color w:val="000000"/>
          <w:lang w:eastAsia="ar-SA"/>
        </w:rPr>
        <w:t>,</w:t>
      </w:r>
      <w:r w:rsidRPr="00142DC4">
        <w:rPr>
          <w:rFonts w:ascii="Calibri" w:hAnsi="Calibri" w:cs="Calibri"/>
          <w:color w:val="000000"/>
          <w:lang w:eastAsia="ar-SA"/>
        </w:rPr>
        <w:t xml:space="preserve"> </w:t>
      </w:r>
      <w:r w:rsidR="00142DC4" w:rsidRPr="00142DC4">
        <w:rPr>
          <w:rFonts w:ascii="Calibri" w:hAnsi="Calibri" w:cs="Calibri"/>
          <w:color w:val="000000"/>
          <w:lang w:eastAsia="ar-SA"/>
        </w:rPr>
        <w:t>po ukončení akce</w:t>
      </w:r>
      <w:r w:rsidRPr="00142DC4">
        <w:rPr>
          <w:rFonts w:ascii="Calibri" w:hAnsi="Calibri" w:cs="Calibri"/>
          <w:color w:val="000000"/>
          <w:lang w:eastAsia="ar-SA"/>
        </w:rPr>
        <w:t xml:space="preserve">. Daňový doklad musí mimo jiné obsahovat povinné náležitosti stanovené příslušnými právními předpisy. Doba splatnosti daňového dokladu - faktury </w:t>
      </w:r>
      <w:r w:rsidRPr="00142DC4">
        <w:rPr>
          <w:rFonts w:ascii="Calibri" w:hAnsi="Calibri" w:cs="Calibri"/>
          <w:b/>
          <w:color w:val="000000"/>
          <w:lang w:eastAsia="ar-SA"/>
        </w:rPr>
        <w:t>je 30 dnů</w:t>
      </w:r>
      <w:r w:rsidRPr="00142DC4">
        <w:rPr>
          <w:rFonts w:ascii="Calibri" w:hAnsi="Calibri" w:cs="Calibri"/>
          <w:color w:val="000000"/>
          <w:lang w:eastAsia="ar-SA"/>
        </w:rPr>
        <w:t xml:space="preserve"> od jejího prokazatelného doručení objednateli. Závazek objednatele uhradit poskytovateli cenu za provedené práce a poskytnuté služby je splněn připsáním placené částky na účet poskytovatele.</w:t>
      </w:r>
    </w:p>
    <w:p w14:paraId="7C69361C" w14:textId="77777777" w:rsidR="00974C0A" w:rsidRPr="00974C0A" w:rsidRDefault="00974C0A" w:rsidP="00974C0A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6B4DB8EB" w14:textId="77777777" w:rsidR="00A13D93" w:rsidRPr="001B6E5F" w:rsidRDefault="006416DB" w:rsidP="00E63409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A13D93">
        <w:rPr>
          <w:rFonts w:ascii="Calibri" w:hAnsi="Calibri" w:cs="Calibri"/>
          <w:color w:val="000000"/>
          <w:lang w:eastAsia="ar-SA"/>
        </w:rPr>
        <w:t xml:space="preserve">V případě, že objednatel neuhradí řádně a včas vyfakturovanou cenu za zajišťování strážní služby, je poskytovatel oprávněn účtovat objednateli úrok z prodlení ve výši 0,01 % z dlužné </w:t>
      </w:r>
      <w:r w:rsidRPr="001B6E5F">
        <w:rPr>
          <w:rFonts w:ascii="Calibri" w:hAnsi="Calibri" w:cs="Calibri"/>
          <w:color w:val="000000"/>
          <w:lang w:eastAsia="ar-SA"/>
        </w:rPr>
        <w:t>částky za každý den prodlení a objednatel se zavazuje takto vyúčtovaný úrok z prodlení v termínu určeném poskytovatelem uhradit.</w:t>
      </w:r>
    </w:p>
    <w:p w14:paraId="1FBC0D2E" w14:textId="77777777" w:rsidR="00A13D93" w:rsidRPr="001B6E5F" w:rsidRDefault="00A13D93" w:rsidP="00A13D93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33053B91" w14:textId="672C360E" w:rsidR="0096010A" w:rsidRDefault="006416DB" w:rsidP="001B6E5F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1B6E5F">
        <w:rPr>
          <w:rFonts w:ascii="Calibri" w:hAnsi="Calibri" w:cs="Calibri"/>
          <w:color w:val="000000"/>
          <w:lang w:eastAsia="ar-SA"/>
        </w:rPr>
        <w:t>Smluvní strany se dohodly, že objednatel neposkytne zálohu a poskytovatel bere na vědomí, že objednatel nepřipouští překročení ceny dle této smlouvy.</w:t>
      </w:r>
    </w:p>
    <w:p w14:paraId="2622A8D4" w14:textId="77777777" w:rsidR="001B6E5F" w:rsidRPr="001B6E5F" w:rsidRDefault="001B6E5F" w:rsidP="001B6E5F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6ACAF414" w14:textId="77777777" w:rsidR="006416DB" w:rsidRPr="00313C89" w:rsidRDefault="006416DB" w:rsidP="006416DB">
      <w:pPr>
        <w:tabs>
          <w:tab w:val="left" w:pos="4140"/>
        </w:tabs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IV.</w:t>
      </w:r>
    </w:p>
    <w:p w14:paraId="07028B45" w14:textId="77777777" w:rsidR="006416DB" w:rsidRPr="00313C89" w:rsidRDefault="006416DB" w:rsidP="006416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Calibri" w:hAnsi="Calibri" w:cs="Calibri"/>
          <w:color w:val="000000"/>
          <w:u w:val="single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Práva a povinnosti smluvních stran</w:t>
      </w:r>
    </w:p>
    <w:p w14:paraId="07A58E0B" w14:textId="77777777" w:rsidR="006416DB" w:rsidRPr="00313C89" w:rsidRDefault="006416DB" w:rsidP="006416DB">
      <w:pPr>
        <w:suppressAutoHyphens/>
        <w:ind w:left="737" w:firstLine="720"/>
        <w:jc w:val="both"/>
        <w:rPr>
          <w:rFonts w:ascii="Calibri" w:hAnsi="Calibri" w:cs="Calibri"/>
          <w:color w:val="000000"/>
          <w:lang w:eastAsia="ar-SA"/>
        </w:rPr>
      </w:pPr>
    </w:p>
    <w:p w14:paraId="7546E368" w14:textId="77777777" w:rsidR="006416DB" w:rsidRPr="00313C89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Poskytovatel se zavazuje provádět strážní službu vlastními pracovníky v rozsahu specifikovaném v článku II. odstavce 2. této smlouvy a za podmínek stanovených </w:t>
      </w:r>
      <w:r w:rsidR="00221450" w:rsidRPr="00313C89">
        <w:rPr>
          <w:rFonts w:ascii="Calibri" w:hAnsi="Calibri" w:cs="Calibri"/>
          <w:color w:val="000000"/>
          <w:lang w:eastAsia="ar-SA"/>
        </w:rPr>
        <w:t>touto smlouvou.</w:t>
      </w:r>
      <w:r w:rsidRPr="00313C89">
        <w:rPr>
          <w:rFonts w:ascii="Calibri" w:hAnsi="Calibri" w:cs="Calibri"/>
          <w:color w:val="000000"/>
          <w:lang w:eastAsia="ar-SA"/>
        </w:rPr>
        <w:t xml:space="preserve"> </w:t>
      </w:r>
    </w:p>
    <w:p w14:paraId="3B8EFB73" w14:textId="77777777" w:rsidR="00FE7C52" w:rsidRPr="00313C89" w:rsidRDefault="00FE7C52" w:rsidP="00FE7C52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77514F8E" w14:textId="77777777" w:rsidR="00FE7C52" w:rsidRPr="00313C89" w:rsidRDefault="00FE7C52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se zavazuje poskytovat plnění dle této smlouvy v souladu s právním řádem České republiky, a to zejména zákony a právními předpisy upravujícími odborné podmínky takto poskytovaného plnění. Poskytovatel výslovně prohlašuje, že je mu obsah všech těchto předpisů znám a jako odborník v dané oblasti se zavazuje tuto znalost udržovat.</w:t>
      </w:r>
    </w:p>
    <w:p w14:paraId="0565E031" w14:textId="77777777" w:rsidR="006416DB" w:rsidRPr="00313C89" w:rsidRDefault="006416DB" w:rsidP="006416DB">
      <w:pPr>
        <w:ind w:left="360"/>
        <w:jc w:val="both"/>
        <w:rPr>
          <w:rFonts w:ascii="Calibri" w:hAnsi="Calibri" w:cs="Calibri"/>
          <w:color w:val="000000"/>
          <w:lang w:eastAsia="ar-SA"/>
        </w:rPr>
      </w:pPr>
    </w:p>
    <w:p w14:paraId="305676F7" w14:textId="77777777" w:rsidR="006416DB" w:rsidRPr="00313C89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Při poskytování těchto služeb je poskytovatel povinen přizpůsobit se provozním požadavkům v objektech objednatele uvedených v článku II., odstavce 1. této smlouvy, v souladu s provozním řádem těchto objektů, které objednatel poskytovateli před zahájením plnění předmětu smlouvy předá.</w:t>
      </w:r>
    </w:p>
    <w:p w14:paraId="001EC04B" w14:textId="77777777" w:rsidR="006416DB" w:rsidRPr="00313C89" w:rsidRDefault="006416DB" w:rsidP="009F1A11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36C3B990" w14:textId="77777777" w:rsidR="006416DB" w:rsidRPr="00313C89" w:rsidRDefault="006416DB" w:rsidP="00C17540">
      <w:pPr>
        <w:numPr>
          <w:ilvl w:val="0"/>
          <w:numId w:val="26"/>
        </w:numPr>
        <w:suppressAutoHyphens/>
        <w:spacing w:after="120"/>
        <w:ind w:left="357" w:hanging="357"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Smluvní strany se zavazují v průběhu smluvního období spolupracovat při realizaci předmětu smlouvy a poskytnout si za tímto účelem maximální součinnost. K tomuto účelu si smluvní strany při podpisu této smlouvy vzájemně určí osoby odpovědné za řešení a vyřizování běžných záležitostí, vyplývajících ze vzájemné součinnosti. </w:t>
      </w:r>
    </w:p>
    <w:p w14:paraId="0DB2ABA0" w14:textId="77777777" w:rsidR="006416DB" w:rsidRPr="00313C89" w:rsidRDefault="006416DB" w:rsidP="00C44B43">
      <w:pPr>
        <w:suppressAutoHyphens/>
        <w:spacing w:after="60"/>
        <w:ind w:left="425"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Těmito osobami jsou:</w:t>
      </w:r>
    </w:p>
    <w:p w14:paraId="1A6EC09D" w14:textId="77777777" w:rsidR="00847E40" w:rsidRPr="00313C89" w:rsidRDefault="008847B6" w:rsidP="00C44B43">
      <w:pPr>
        <w:pStyle w:val="Odstavecseseznamem"/>
        <w:numPr>
          <w:ilvl w:val="0"/>
          <w:numId w:val="28"/>
        </w:numPr>
        <w:spacing w:after="60" w:line="240" w:lineRule="auto"/>
        <w:ind w:left="782" w:hanging="357"/>
        <w:rPr>
          <w:rFonts w:cs="Calibri"/>
          <w:color w:val="000000"/>
          <w:sz w:val="24"/>
          <w:u w:val="single"/>
          <w:lang w:eastAsia="ar-SA"/>
        </w:rPr>
      </w:pPr>
      <w:r w:rsidRPr="00313C89">
        <w:rPr>
          <w:rFonts w:cs="Calibri"/>
          <w:color w:val="000000"/>
          <w:sz w:val="24"/>
          <w:u w:val="single"/>
          <w:lang w:eastAsia="ar-SA"/>
        </w:rPr>
        <w:t>z</w:t>
      </w:r>
      <w:r w:rsidR="006416DB" w:rsidRPr="00313C89">
        <w:rPr>
          <w:rFonts w:cs="Calibri"/>
          <w:color w:val="000000"/>
          <w:sz w:val="24"/>
          <w:u w:val="single"/>
          <w:lang w:eastAsia="ar-SA"/>
        </w:rPr>
        <w:t>a objednatele:</w:t>
      </w:r>
    </w:p>
    <w:p w14:paraId="25E01650" w14:textId="77777777" w:rsidR="006416DB" w:rsidRPr="00313C89" w:rsidRDefault="006416DB" w:rsidP="00C44B43">
      <w:pPr>
        <w:ind w:left="851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ve věcech smluvních: </w:t>
      </w:r>
    </w:p>
    <w:p w14:paraId="20C4B549" w14:textId="77884313" w:rsidR="00847E40" w:rsidRPr="00313C89" w:rsidRDefault="008A24A5" w:rsidP="00C44B43">
      <w:pPr>
        <w:suppressAutoHyphens/>
        <w:ind w:left="851"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MUDr. Josef März</w:t>
      </w:r>
      <w:r w:rsidR="00847E40" w:rsidRPr="00313C89">
        <w:rPr>
          <w:rFonts w:ascii="Calibri" w:hAnsi="Calibri"/>
          <w:color w:val="000000"/>
          <w:lang w:eastAsia="ar-SA"/>
        </w:rPr>
        <w:t>, předsed</w:t>
      </w:r>
      <w:r>
        <w:rPr>
          <w:rFonts w:ascii="Calibri" w:hAnsi="Calibri"/>
          <w:color w:val="000000"/>
          <w:lang w:eastAsia="ar-SA"/>
        </w:rPr>
        <w:t>a</w:t>
      </w:r>
      <w:r w:rsidR="00C17540" w:rsidRPr="00313C89">
        <w:rPr>
          <w:rFonts w:ascii="Calibri" w:hAnsi="Calibri"/>
          <w:color w:val="000000"/>
          <w:lang w:eastAsia="ar-SA"/>
        </w:rPr>
        <w:t xml:space="preserve"> </w:t>
      </w:r>
      <w:r w:rsidR="00847E40" w:rsidRPr="00313C89">
        <w:rPr>
          <w:rFonts w:ascii="Calibri" w:hAnsi="Calibri"/>
          <w:color w:val="000000"/>
          <w:lang w:eastAsia="ar-SA"/>
        </w:rPr>
        <w:t>představenstva</w:t>
      </w:r>
    </w:p>
    <w:p w14:paraId="356B6A2B" w14:textId="418228E9" w:rsidR="00847E40" w:rsidRPr="00313C89" w:rsidRDefault="008A24A5" w:rsidP="00C44B43">
      <w:pPr>
        <w:suppressAutoHyphens/>
        <w:ind w:left="851"/>
        <w:jc w:val="both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>Ing. Martin Čvančara, MBA</w:t>
      </w:r>
      <w:r w:rsidR="00847E40" w:rsidRPr="00313C89">
        <w:rPr>
          <w:rFonts w:ascii="Calibri" w:hAnsi="Calibri"/>
          <w:color w:val="000000"/>
          <w:lang w:eastAsia="ar-SA"/>
        </w:rPr>
        <w:t>, člen představenstva</w:t>
      </w:r>
    </w:p>
    <w:p w14:paraId="74D4B362" w14:textId="77777777" w:rsidR="006416DB" w:rsidRPr="00313C89" w:rsidRDefault="006416DB" w:rsidP="00C44B43">
      <w:pPr>
        <w:ind w:left="851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ve věcech provozních:</w:t>
      </w:r>
    </w:p>
    <w:p w14:paraId="1EF2A68C" w14:textId="756B8440" w:rsidR="00847E40" w:rsidRPr="00313C89" w:rsidRDefault="002760FE" w:rsidP="00C44B43">
      <w:pPr>
        <w:ind w:left="851"/>
        <w:rPr>
          <w:rFonts w:ascii="Calibri" w:hAnsi="Calibri" w:cs="Calibri"/>
          <w:color w:val="000000"/>
          <w:lang w:eastAsia="ar-SA"/>
        </w:rPr>
      </w:pPr>
      <w:bookmarkStart w:id="0" w:name="_Hlk134016477"/>
      <w:r>
        <w:rPr>
          <w:rFonts w:ascii="Calibri" w:hAnsi="Calibri" w:cs="Calibri"/>
          <w:color w:val="000000"/>
          <w:lang w:eastAsia="ar-SA"/>
        </w:rPr>
        <w:t>xxxxxxxxxxxxxxxxxxxxx</w:t>
      </w:r>
      <w:bookmarkEnd w:id="0"/>
      <w:r w:rsidRPr="00313C89">
        <w:rPr>
          <w:rFonts w:ascii="Calibri" w:hAnsi="Calibri" w:cs="Calibri"/>
          <w:color w:val="000000"/>
          <w:lang w:eastAsia="ar-SA"/>
        </w:rPr>
        <w:t xml:space="preserve"> </w:t>
      </w:r>
    </w:p>
    <w:p w14:paraId="5DEC0AB8" w14:textId="77777777" w:rsidR="006416DB" w:rsidRPr="00313C89" w:rsidRDefault="006416DB" w:rsidP="006416DB">
      <w:pPr>
        <w:ind w:left="360"/>
        <w:rPr>
          <w:rFonts w:ascii="Calibri" w:hAnsi="Calibri" w:cs="Calibri"/>
          <w:color w:val="000000"/>
          <w:lang w:eastAsia="ar-SA"/>
        </w:rPr>
      </w:pPr>
    </w:p>
    <w:p w14:paraId="43642815" w14:textId="77777777" w:rsidR="00847E40" w:rsidRPr="00313C89" w:rsidRDefault="00A4079B" w:rsidP="00C44B43">
      <w:pPr>
        <w:pStyle w:val="Odstavecseseznamem"/>
        <w:numPr>
          <w:ilvl w:val="0"/>
          <w:numId w:val="28"/>
        </w:numPr>
        <w:spacing w:after="60" w:line="240" w:lineRule="auto"/>
        <w:ind w:left="782" w:hanging="357"/>
        <w:rPr>
          <w:rFonts w:cs="Calibri"/>
          <w:color w:val="000000"/>
          <w:sz w:val="24"/>
          <w:u w:val="single"/>
          <w:lang w:eastAsia="ar-SA"/>
        </w:rPr>
      </w:pPr>
      <w:r w:rsidRPr="00313C89">
        <w:rPr>
          <w:rFonts w:cs="Calibri"/>
          <w:color w:val="000000"/>
          <w:sz w:val="24"/>
          <w:u w:val="single"/>
          <w:lang w:eastAsia="ar-SA"/>
        </w:rPr>
        <w:t>z</w:t>
      </w:r>
      <w:r w:rsidR="00847E40" w:rsidRPr="00313C89">
        <w:rPr>
          <w:rFonts w:cs="Calibri"/>
          <w:color w:val="000000"/>
          <w:sz w:val="24"/>
          <w:u w:val="single"/>
          <w:lang w:eastAsia="ar-SA"/>
        </w:rPr>
        <w:t>a poskytovatele:</w:t>
      </w:r>
    </w:p>
    <w:p w14:paraId="74629567" w14:textId="77777777" w:rsidR="00847E40" w:rsidRPr="00313C89" w:rsidRDefault="006416DB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ve věcech smluvních:</w:t>
      </w:r>
    </w:p>
    <w:p w14:paraId="050A8037" w14:textId="4BCCC812" w:rsidR="006416DB" w:rsidRPr="00313C89" w:rsidRDefault="00DD530C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Roman Bílský, předseda představenstva</w:t>
      </w:r>
    </w:p>
    <w:p w14:paraId="7EE571C1" w14:textId="77777777" w:rsidR="006416DB" w:rsidRPr="00313C89" w:rsidRDefault="006416DB" w:rsidP="00C44B43">
      <w:pPr>
        <w:suppressAutoHyphens/>
        <w:ind w:left="851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ve věcech provozních: </w:t>
      </w:r>
    </w:p>
    <w:p w14:paraId="1A059F73" w14:textId="77777777" w:rsidR="002760FE" w:rsidRDefault="002760FE" w:rsidP="004C3D0F">
      <w:pPr>
        <w:suppressAutoHyphens/>
        <w:ind w:left="3900" w:hanging="2907"/>
        <w:rPr>
          <w:rFonts w:ascii="Calibri" w:hAnsi="Calibri" w:cs="Calibri"/>
          <w:color w:val="000000"/>
          <w:lang w:eastAsia="ar-SA"/>
        </w:rPr>
      </w:pPr>
      <w:r w:rsidRPr="002760FE">
        <w:rPr>
          <w:rFonts w:ascii="Calibri" w:hAnsi="Calibri" w:cs="Calibri"/>
          <w:color w:val="000000"/>
          <w:lang w:eastAsia="ar-SA"/>
        </w:rPr>
        <w:t>xxxxxxxxxxxxxxxxxxxxx</w:t>
      </w:r>
    </w:p>
    <w:p w14:paraId="0522AA74" w14:textId="5BDBCAF2" w:rsidR="006416DB" w:rsidRPr="00313C89" w:rsidRDefault="004C3D0F" w:rsidP="004C3D0F">
      <w:pPr>
        <w:suppressAutoHyphens/>
        <w:ind w:left="3900" w:hanging="2907"/>
        <w:rPr>
          <w:rFonts w:ascii="Calibri" w:hAnsi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 </w:t>
      </w:r>
    </w:p>
    <w:p w14:paraId="1DF1DB71" w14:textId="77777777" w:rsidR="006416DB" w:rsidRPr="00313C89" w:rsidRDefault="006416DB" w:rsidP="0096010A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je v rámci výkonu strážní služby povinen vybavit pracovníky ostrahy stejnokrojem a</w:t>
      </w:r>
      <w:r w:rsidR="008847B6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 xml:space="preserve">dále označit tyto pracovníky firemním štítkem s fotografií a jménem nebo osobním číslem. </w:t>
      </w:r>
    </w:p>
    <w:p w14:paraId="627C3379" w14:textId="77777777" w:rsidR="006416DB" w:rsidRPr="00313C89" w:rsidRDefault="006416DB" w:rsidP="0096010A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51CF965A" w14:textId="77777777" w:rsidR="006416DB" w:rsidRPr="00313C89" w:rsidRDefault="006416DB" w:rsidP="0096010A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Poskytovatel se dále zavazuje, že všichni pracovníci </w:t>
      </w:r>
      <w:r w:rsidR="008847B6" w:rsidRPr="00313C89">
        <w:rPr>
          <w:rFonts w:ascii="Calibri" w:hAnsi="Calibri" w:cs="Calibri"/>
          <w:color w:val="000000"/>
          <w:lang w:eastAsia="ar-SA"/>
        </w:rPr>
        <w:t xml:space="preserve">ostrahy </w:t>
      </w:r>
      <w:r w:rsidRPr="00313C89">
        <w:rPr>
          <w:rFonts w:ascii="Calibri" w:hAnsi="Calibri" w:cs="Calibri"/>
          <w:color w:val="000000"/>
          <w:lang w:eastAsia="ar-SA"/>
        </w:rPr>
        <w:t>musí mít čistý rejstřík trestů.</w:t>
      </w:r>
    </w:p>
    <w:p w14:paraId="23C7DC07" w14:textId="77777777" w:rsidR="006416DB" w:rsidRPr="00313C89" w:rsidRDefault="006416DB" w:rsidP="0096010A">
      <w:pPr>
        <w:jc w:val="both"/>
        <w:rPr>
          <w:rFonts w:ascii="Calibri" w:hAnsi="Calibri" w:cs="Calibri"/>
          <w:color w:val="000000"/>
          <w:lang w:eastAsia="ar-SA"/>
        </w:rPr>
      </w:pPr>
    </w:p>
    <w:p w14:paraId="4550D082" w14:textId="77777777" w:rsidR="006416DB" w:rsidRPr="00313C89" w:rsidRDefault="006416DB" w:rsidP="0096010A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označují veškeré informace a dokumenty poskytnuté při jednáních o uzavření této smlouvy za důvěrné, a proto žádná ze smluvních stran nesmí tyto informace poskytnout, prozradit třetí osobě nebo je použít v rozporu s jejich účelem pro své potřeby.</w:t>
      </w:r>
    </w:p>
    <w:p w14:paraId="485BEE82" w14:textId="77777777" w:rsidR="006416DB" w:rsidRPr="00313C89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09D9BE8E" w14:textId="77777777" w:rsidR="006416DB" w:rsidRPr="00313C89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se zavazují, že uchovají v tajnosti veškeré informace týkající se druhé smluvní strany, které získají v průběhu činnosti podle této smlouvy, jakož i po jejím ukončení. Dále uchovají v tajnosti veškeré informace týkající se druhé smluvní strany, které nejsou veřejně přístupné. V</w:t>
      </w:r>
      <w:r w:rsidR="008847B6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 xml:space="preserve">této souvislosti se poskytovatel zavazuje zavázat k utajování informací veškeré své zaměstnance nebo osoby, které pověří dílčími úkoly v souvislosti s realizací předmětu této smlouvy. </w:t>
      </w:r>
    </w:p>
    <w:p w14:paraId="01701273" w14:textId="77777777" w:rsidR="006416DB" w:rsidRPr="00313C89" w:rsidRDefault="006416DB" w:rsidP="00847E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4380767B" w14:textId="77777777" w:rsidR="006416DB" w:rsidRPr="00313C89" w:rsidRDefault="006416DB" w:rsidP="004E37C5">
      <w:pPr>
        <w:numPr>
          <w:ilvl w:val="0"/>
          <w:numId w:val="26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se zavazují zabránit při své činnosti poškození obchodního jména, dobré pověsti nebo obchodních zájmů druhé smluvní strany.</w:t>
      </w:r>
    </w:p>
    <w:p w14:paraId="0AAD9696" w14:textId="77777777" w:rsidR="006416DB" w:rsidRPr="00313C89" w:rsidRDefault="006416DB" w:rsidP="006416DB">
      <w:pPr>
        <w:keepNext/>
        <w:numPr>
          <w:ilvl w:val="4"/>
          <w:numId w:val="0"/>
        </w:numPr>
        <w:tabs>
          <w:tab w:val="num" w:pos="0"/>
        </w:tabs>
        <w:jc w:val="center"/>
        <w:outlineLvl w:val="4"/>
        <w:rPr>
          <w:rFonts w:ascii="Calibri" w:hAnsi="Calibri" w:cs="Calibri"/>
          <w:b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V.</w:t>
      </w:r>
    </w:p>
    <w:p w14:paraId="40769C62" w14:textId="77777777" w:rsidR="006416DB" w:rsidRPr="00313C89" w:rsidRDefault="006416DB" w:rsidP="006416DB">
      <w:pPr>
        <w:keepNext/>
        <w:numPr>
          <w:ilvl w:val="4"/>
          <w:numId w:val="0"/>
        </w:numPr>
        <w:tabs>
          <w:tab w:val="num" w:pos="0"/>
        </w:tabs>
        <w:jc w:val="center"/>
        <w:outlineLvl w:val="4"/>
        <w:rPr>
          <w:rFonts w:ascii="Calibri" w:hAnsi="Calibri" w:cs="Calibri"/>
          <w:b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Odpovědnost za vady, sankce</w:t>
      </w:r>
    </w:p>
    <w:p w14:paraId="215A35AB" w14:textId="77777777" w:rsidR="006416DB" w:rsidRPr="00313C89" w:rsidRDefault="006416DB" w:rsidP="006416DB">
      <w:pPr>
        <w:tabs>
          <w:tab w:val="left" w:pos="708"/>
        </w:tabs>
        <w:jc w:val="both"/>
        <w:rPr>
          <w:rFonts w:ascii="Calibri" w:hAnsi="Calibri" w:cs="Calibri"/>
          <w:color w:val="000000"/>
          <w:lang w:eastAsia="ar-SA"/>
        </w:rPr>
      </w:pPr>
    </w:p>
    <w:p w14:paraId="1CC9A156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se zavazuje, že zajišťování strážní služby, tj. předmět této smlouvy, bude mít vlastnosti a jakost odpovídající účelu této smlouvy.</w:t>
      </w:r>
    </w:p>
    <w:p w14:paraId="7E3F2D44" w14:textId="77777777" w:rsidR="006416DB" w:rsidRPr="00313C89" w:rsidRDefault="006416DB" w:rsidP="006416DB">
      <w:pPr>
        <w:suppressAutoHyphens/>
        <w:ind w:left="360"/>
        <w:jc w:val="both"/>
        <w:rPr>
          <w:rFonts w:ascii="Calibri" w:hAnsi="Calibri" w:cs="Calibri"/>
          <w:color w:val="000000"/>
          <w:lang w:eastAsia="ar-SA"/>
        </w:rPr>
      </w:pPr>
    </w:p>
    <w:p w14:paraId="58B87F6A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odpovídá za vhodnost použitých technických prostředků. Poskytovatel neodpovídá za vady v provádění předmětu smlouvy, jestliže tyto vady byly způsobeny použitím nesprávných informací předaných mu objednatelem v případě, že poskytovatel ani při vynaložení odborné péče nesprávnost těchto informací nemohl zjistit nebo na ně objednatele upozornil a objednatel na jejich využití trval. Poskytovatel rovněž neodpovídá za vady způsobené dodržením nevhodných pokynů daných mu objednatelem, jestliže poskytovatel na nevhodnost těchto pokynů upozornil a objednatel na jejich dodržení trval nebo jestliže poskytovatel tuto nevhodnost nemohl zjistit.</w:t>
      </w:r>
    </w:p>
    <w:p w14:paraId="38FCED22" w14:textId="77777777" w:rsidR="006416DB" w:rsidRPr="00313C89" w:rsidRDefault="006416DB" w:rsidP="006416DB">
      <w:pPr>
        <w:ind w:left="708"/>
        <w:rPr>
          <w:rFonts w:ascii="Calibri" w:hAnsi="Calibri" w:cs="Calibri"/>
          <w:color w:val="000000"/>
          <w:lang w:eastAsia="ar-SA"/>
        </w:rPr>
      </w:pPr>
    </w:p>
    <w:p w14:paraId="5A221335" w14:textId="77777777" w:rsidR="004C3D0F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Objednatel je povinen provedené služby nejpozději následující pracovní den zkontrolovat a</w:t>
      </w:r>
      <w:r w:rsidR="004D5336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 xml:space="preserve">případné vady uplatnit u poskytovatele písemně </w:t>
      </w:r>
      <w:r w:rsidR="00C54026" w:rsidRPr="00313C89">
        <w:rPr>
          <w:rFonts w:ascii="Calibri" w:hAnsi="Calibri" w:cs="Calibri"/>
          <w:color w:val="000000"/>
          <w:lang w:eastAsia="ar-SA"/>
        </w:rPr>
        <w:t xml:space="preserve">(e-mailem) </w:t>
      </w:r>
      <w:r w:rsidRPr="00313C89">
        <w:rPr>
          <w:rFonts w:ascii="Calibri" w:hAnsi="Calibri" w:cs="Calibri"/>
          <w:b/>
          <w:color w:val="000000"/>
          <w:lang w:eastAsia="ar-SA"/>
        </w:rPr>
        <w:t>nejpozději do tří dnů</w:t>
      </w:r>
      <w:r w:rsidRPr="00313C89">
        <w:rPr>
          <w:rFonts w:ascii="Calibri" w:hAnsi="Calibri" w:cs="Calibri"/>
          <w:color w:val="000000"/>
          <w:lang w:eastAsia="ar-SA"/>
        </w:rPr>
        <w:t xml:space="preserve"> od jeho provedení nebo do tří dnů ode dne, kdy měly být příslušné služby provedeny, přičemž v reklamaci vadu popíše a uvede požad</w:t>
      </w:r>
      <w:r w:rsidR="004C3D0F" w:rsidRPr="00313C89">
        <w:rPr>
          <w:rFonts w:ascii="Calibri" w:hAnsi="Calibri" w:cs="Calibri"/>
          <w:color w:val="000000"/>
          <w:lang w:eastAsia="ar-SA"/>
        </w:rPr>
        <w:t>ovaný způsob jejího odstranění.</w:t>
      </w:r>
    </w:p>
    <w:p w14:paraId="6847BAA2" w14:textId="77777777" w:rsidR="006416DB" w:rsidRPr="00313C89" w:rsidRDefault="006416DB" w:rsidP="004C3D0F">
      <w:pPr>
        <w:suppressAutoHyphens/>
        <w:ind w:left="426"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K tomuto účelu slouží</w:t>
      </w:r>
      <w:r w:rsidR="004C3D0F" w:rsidRPr="00313C89">
        <w:rPr>
          <w:rFonts w:ascii="Calibri" w:hAnsi="Calibri" w:cs="Calibri"/>
          <w:color w:val="000000"/>
          <w:lang w:eastAsia="ar-SA"/>
        </w:rPr>
        <w:t xml:space="preserve"> kontakty</w:t>
      </w:r>
      <w:r w:rsidR="00313C89">
        <w:rPr>
          <w:rFonts w:ascii="Calibri" w:hAnsi="Calibri" w:cs="Calibri"/>
          <w:color w:val="000000"/>
          <w:lang w:eastAsia="ar-SA"/>
        </w:rPr>
        <w:t xml:space="preserve"> poskytovatele</w:t>
      </w:r>
      <w:r w:rsidRPr="00313C89">
        <w:rPr>
          <w:rFonts w:ascii="Calibri" w:hAnsi="Calibri" w:cs="Calibri"/>
          <w:color w:val="000000"/>
          <w:lang w:eastAsia="ar-SA"/>
        </w:rPr>
        <w:t>:</w:t>
      </w:r>
    </w:p>
    <w:p w14:paraId="22CFC5A6" w14:textId="7592C7A1" w:rsidR="006416DB" w:rsidRPr="00313C89" w:rsidRDefault="00C17540" w:rsidP="004E37C5">
      <w:pPr>
        <w:numPr>
          <w:ilvl w:val="1"/>
          <w:numId w:val="21"/>
        </w:numPr>
        <w:suppressAutoHyphens/>
        <w:autoSpaceDE w:val="0"/>
        <w:autoSpaceDN w:val="0"/>
        <w:adjustRightInd w:val="0"/>
        <w:ind w:left="851" w:hanging="284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e-</w:t>
      </w:r>
      <w:r w:rsidR="006416DB" w:rsidRPr="00313C89">
        <w:rPr>
          <w:rFonts w:ascii="Calibri" w:eastAsia="Calibri" w:hAnsi="Calibri"/>
          <w:bCs/>
          <w:color w:val="000000"/>
          <w:lang w:eastAsia="ar-SA"/>
        </w:rPr>
        <w:t xml:space="preserve">mail: </w:t>
      </w:r>
      <w:r w:rsidR="002760FE" w:rsidRPr="002760FE">
        <w:rPr>
          <w:rFonts w:ascii="Calibri" w:eastAsia="Calibri" w:hAnsi="Calibri"/>
          <w:bCs/>
          <w:color w:val="000000"/>
          <w:lang w:eastAsia="ar-SA"/>
        </w:rPr>
        <w:t>xxxxxxxxxxxxxxxxxxxxx</w:t>
      </w:r>
    </w:p>
    <w:p w14:paraId="17DE4142" w14:textId="342A8A92" w:rsidR="004C3D0F" w:rsidRPr="00313C89" w:rsidRDefault="000C6553" w:rsidP="004E37C5">
      <w:pPr>
        <w:pStyle w:val="Odstavecseseznamem"/>
        <w:numPr>
          <w:ilvl w:val="1"/>
          <w:numId w:val="21"/>
        </w:numPr>
        <w:ind w:left="851" w:hanging="284"/>
        <w:rPr>
          <w:bCs/>
          <w:color w:val="000000"/>
          <w:sz w:val="24"/>
          <w:szCs w:val="24"/>
          <w:lang w:eastAsia="ar-SA"/>
        </w:rPr>
      </w:pPr>
      <w:r w:rsidRPr="00313C89">
        <w:rPr>
          <w:bCs/>
          <w:color w:val="000000"/>
          <w:lang w:eastAsia="ar-SA"/>
        </w:rPr>
        <w:t>telefon</w:t>
      </w:r>
      <w:r w:rsidR="006416DB" w:rsidRPr="00313C89">
        <w:rPr>
          <w:bCs/>
          <w:color w:val="000000"/>
          <w:lang w:eastAsia="ar-SA"/>
        </w:rPr>
        <w:t xml:space="preserve">: </w:t>
      </w:r>
      <w:r w:rsidR="002760FE" w:rsidRPr="002760FE">
        <w:rPr>
          <w:bCs/>
          <w:color w:val="000000"/>
          <w:lang w:eastAsia="ar-SA"/>
        </w:rPr>
        <w:t>xxxxxxxxxxxxxxxxxxxxx</w:t>
      </w:r>
    </w:p>
    <w:p w14:paraId="447A2D2F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Objednatel je vždy oprávněn požadovat odstranění vady opravou, jde-li o vadu opravitelnou, není-li to možné, je oprávněn požadovat odstranění vady novým plněním nebo požadovat přiměřenou slevu ze sjednané ceny.</w:t>
      </w:r>
    </w:p>
    <w:p w14:paraId="1E24445C" w14:textId="77777777" w:rsidR="006416DB" w:rsidRPr="00313C89" w:rsidRDefault="006416DB" w:rsidP="006416DB">
      <w:pPr>
        <w:ind w:left="708"/>
        <w:rPr>
          <w:rFonts w:ascii="Calibri" w:hAnsi="Calibri" w:cs="Calibri"/>
          <w:color w:val="000000"/>
          <w:lang w:eastAsia="ar-SA"/>
        </w:rPr>
      </w:pPr>
    </w:p>
    <w:p w14:paraId="705F408E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je povinen zahájit bezplatné odstranění oprávněné reklamované vady neprodleně a</w:t>
      </w:r>
      <w:r w:rsidR="00C54026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 xml:space="preserve">odstranit ji v co nejkratším možném termínu, nejpozději však den následující po dni doručení písemné </w:t>
      </w:r>
      <w:r w:rsidR="00C54026" w:rsidRPr="00313C89">
        <w:rPr>
          <w:rFonts w:ascii="Calibri" w:hAnsi="Calibri" w:cs="Calibri"/>
          <w:color w:val="000000"/>
          <w:lang w:eastAsia="ar-SA"/>
        </w:rPr>
        <w:t xml:space="preserve">(e-mailové) </w:t>
      </w:r>
      <w:r w:rsidRPr="00313C89">
        <w:rPr>
          <w:rFonts w:ascii="Calibri" w:hAnsi="Calibri" w:cs="Calibri"/>
          <w:color w:val="000000"/>
          <w:lang w:eastAsia="ar-SA"/>
        </w:rPr>
        <w:t>reklamace, je-li to technicky možné, jinak do data dohodnutého smluvními stranami. Nedohodnou-li se smluvní strany, bude vada odstraněna do data nejbližšího, ve kterém lze tuto vadu odstranit.</w:t>
      </w:r>
    </w:p>
    <w:p w14:paraId="113C7E33" w14:textId="77777777" w:rsidR="006416DB" w:rsidRPr="00313C89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58C232AF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Jestliže poskytovatel neodstraní vady ve lhůtách uvedených v odstavci 5 tohoto článku, je objednatel oprávněn provést tyto práce sám nebo jejich provedením pověřit jinou osobu. Takto vzniklé náklady je poskytovatel povinen </w:t>
      </w:r>
      <w:r w:rsidRPr="00313C89">
        <w:rPr>
          <w:rFonts w:ascii="Calibri" w:hAnsi="Calibri" w:cs="Calibri"/>
          <w:b/>
          <w:color w:val="000000"/>
          <w:lang w:eastAsia="ar-SA"/>
        </w:rPr>
        <w:t>uhradit do 14 dnů</w:t>
      </w:r>
      <w:r w:rsidRPr="00313C89">
        <w:rPr>
          <w:rFonts w:ascii="Calibri" w:hAnsi="Calibri" w:cs="Calibri"/>
          <w:color w:val="000000"/>
          <w:lang w:eastAsia="ar-SA"/>
        </w:rPr>
        <w:t xml:space="preserve"> ode dne doručení faktury – daňového dokladu. Tímto se poskytovatel nezbavuje odpovědnosti za provádění činností, které jsou předmětem smlouvy. Současně je však poskytovatel oprávněn vyžadovat náhradu škody, byla-li mu takovouto činností způsobena, a to od toho, kdo ji způsobil.</w:t>
      </w:r>
    </w:p>
    <w:p w14:paraId="2D1F3A58" w14:textId="77777777" w:rsidR="006416DB" w:rsidRPr="00313C89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20E027C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Objednatel se zavazuje zajistit dosažitelnost a přístup do všech potřebných prostor, kde mají být řádně reklamované vady poskytovatelem odstraněny, v opačném případě není poskytovatel v prodlení s odstraněním vad.</w:t>
      </w:r>
    </w:p>
    <w:p w14:paraId="0E821196" w14:textId="77777777" w:rsidR="006416DB" w:rsidRPr="00313C89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EE9665C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Žádná ze smluvních stran neodpovídá za opožděné plnění nebo neplnění povinností vyplývajících z</w:t>
      </w:r>
      <w:r w:rsidR="00C54026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>této smlouvy, pokud k němu došlo v důsledku zásahu vyšší moci jako je zemětřesení, požár, povodně, záplavy, pracovní nepokoje, válka, epidemie, změna právního předpisu, zásah vlády či jiného kompetentního úřadu nebo v důsledku jiných skutečností, které jsou mimo přiměřenou kontrolu příslušné smluvní strany.</w:t>
      </w:r>
    </w:p>
    <w:p w14:paraId="4B089A1C" w14:textId="77777777" w:rsidR="006416DB" w:rsidRPr="00313C89" w:rsidRDefault="006416DB" w:rsidP="008847B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40CF0FA" w14:textId="77777777" w:rsidR="006416DB" w:rsidRPr="00313C89" w:rsidRDefault="006416DB" w:rsidP="004E37C5">
      <w:pPr>
        <w:numPr>
          <w:ilvl w:val="0"/>
          <w:numId w:val="29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Poskytovatel se zavazuje uhradit smluvní pokutu ve výši:</w:t>
      </w:r>
    </w:p>
    <w:p w14:paraId="1F856144" w14:textId="77777777" w:rsidR="006416DB" w:rsidRPr="00313C89" w:rsidRDefault="006416DB" w:rsidP="006416DB">
      <w:pPr>
        <w:ind w:left="360"/>
        <w:jc w:val="both"/>
        <w:rPr>
          <w:rFonts w:ascii="Calibri" w:hAnsi="Calibri"/>
          <w:color w:val="000000"/>
          <w:sz w:val="8"/>
          <w:lang w:eastAsia="ar-SA"/>
        </w:rPr>
      </w:pPr>
    </w:p>
    <w:p w14:paraId="5AF13B41" w14:textId="77777777" w:rsidR="006416DB" w:rsidRPr="00313C89" w:rsidRDefault="006416DB" w:rsidP="000C655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0"/>
        <w:ind w:left="568" w:hanging="284"/>
        <w:jc w:val="both"/>
        <w:rPr>
          <w:rFonts w:ascii="Calibri" w:eastAsia="HiddenHorzOCR" w:hAnsi="Calibri" w:cs="HiddenHorzOCR"/>
          <w:color w:val="000000"/>
          <w:lang w:eastAsia="ar-SA"/>
        </w:rPr>
      </w:pPr>
      <w:r w:rsidRPr="00313C89">
        <w:rPr>
          <w:rFonts w:ascii="Calibri" w:hAnsi="Calibri"/>
          <w:b/>
          <w:bCs/>
          <w:color w:val="000000"/>
          <w:lang w:eastAsia="ar-SA"/>
        </w:rPr>
        <w:t xml:space="preserve">5.000,-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Kč </w:t>
      </w:r>
      <w:r w:rsidRPr="00313C89">
        <w:rPr>
          <w:rFonts w:ascii="Calibri" w:hAnsi="Calibri"/>
          <w:color w:val="000000"/>
          <w:lang w:eastAsia="ar-SA"/>
        </w:rPr>
        <w:t xml:space="preserve">za vadné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plnění, </w:t>
      </w:r>
      <w:r w:rsidRPr="00313C89">
        <w:rPr>
          <w:rFonts w:ascii="Calibri" w:hAnsi="Calibri"/>
          <w:color w:val="000000"/>
          <w:lang w:eastAsia="ar-SA"/>
        </w:rPr>
        <w:t xml:space="preserve">které nastane poprvé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(např. </w:t>
      </w:r>
      <w:r w:rsidRPr="00313C89">
        <w:rPr>
          <w:rFonts w:ascii="Calibri" w:hAnsi="Calibri"/>
          <w:color w:val="000000"/>
          <w:lang w:eastAsia="ar-SA"/>
        </w:rPr>
        <w:t xml:space="preserve">pozdní zahájení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obchůzky </w:t>
      </w:r>
      <w:r w:rsidRPr="00313C89">
        <w:rPr>
          <w:rFonts w:ascii="Calibri" w:hAnsi="Calibri"/>
          <w:color w:val="000000"/>
          <w:lang w:eastAsia="ar-SA"/>
        </w:rPr>
        <w:t xml:space="preserve">nebo její zkrácení;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znečištěný </w:t>
      </w:r>
      <w:r w:rsidRPr="00313C89">
        <w:rPr>
          <w:rFonts w:ascii="Calibri" w:hAnsi="Calibri"/>
          <w:color w:val="000000"/>
          <w:lang w:eastAsia="ar-SA"/>
        </w:rPr>
        <w:t xml:space="preserve">nebo zapáchající stejnokroj; ignorování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zjištěné </w:t>
      </w:r>
      <w:r w:rsidRPr="00313C89">
        <w:rPr>
          <w:rFonts w:ascii="Calibri" w:hAnsi="Calibri"/>
          <w:color w:val="000000"/>
          <w:lang w:eastAsia="ar-SA"/>
        </w:rPr>
        <w:t xml:space="preserve">trestné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činnosti </w:t>
      </w:r>
      <w:r w:rsidRPr="00313C89">
        <w:rPr>
          <w:rFonts w:ascii="Calibri" w:hAnsi="Calibri"/>
          <w:color w:val="000000"/>
          <w:lang w:eastAsia="ar-SA"/>
        </w:rPr>
        <w:t xml:space="preserve">nebo páchání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přestupků </w:t>
      </w:r>
      <w:r w:rsidRPr="00313C89">
        <w:rPr>
          <w:rFonts w:ascii="Calibri" w:hAnsi="Calibri"/>
          <w:color w:val="000000"/>
          <w:lang w:eastAsia="ar-SA"/>
        </w:rPr>
        <w:t xml:space="preserve">v areálu;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nezajištění </w:t>
      </w:r>
      <w:r w:rsidRPr="00313C89">
        <w:rPr>
          <w:rFonts w:ascii="Calibri" w:hAnsi="Calibri"/>
          <w:color w:val="000000"/>
          <w:lang w:eastAsia="ar-SA"/>
        </w:rPr>
        <w:t xml:space="preserve">okamžité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výměny </w:t>
      </w:r>
      <w:r w:rsidRPr="00313C89">
        <w:rPr>
          <w:rFonts w:ascii="Calibri" w:hAnsi="Calibri"/>
          <w:color w:val="000000"/>
          <w:lang w:eastAsia="ar-SA"/>
        </w:rPr>
        <w:t xml:space="preserve">pracovníka ostrahy </w:t>
      </w:r>
      <w:r w:rsidRPr="00313C89">
        <w:rPr>
          <w:rFonts w:ascii="Calibri" w:eastAsia="HiddenHorzOCR" w:hAnsi="Calibri" w:cs="HiddenHorzOCR"/>
          <w:color w:val="000000"/>
          <w:lang w:eastAsia="ar-SA"/>
        </w:rPr>
        <w:t xml:space="preserve">při </w:t>
      </w:r>
      <w:r w:rsidRPr="00313C89">
        <w:rPr>
          <w:rFonts w:ascii="Calibri" w:hAnsi="Calibri"/>
          <w:color w:val="000000"/>
          <w:lang w:eastAsia="ar-SA"/>
        </w:rPr>
        <w:t>závažném porušení služebních povinností, atp.),</w:t>
      </w:r>
    </w:p>
    <w:p w14:paraId="737B0660" w14:textId="77777777" w:rsidR="006416DB" w:rsidRPr="00313C89" w:rsidRDefault="006416DB" w:rsidP="000C655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0"/>
        <w:ind w:left="568" w:hanging="284"/>
        <w:jc w:val="both"/>
        <w:rPr>
          <w:rFonts w:ascii="Calibri" w:hAnsi="Calibri"/>
          <w:bCs/>
          <w:color w:val="000000"/>
          <w:lang w:eastAsia="ar-SA"/>
        </w:rPr>
      </w:pPr>
      <w:r w:rsidRPr="00313C89">
        <w:rPr>
          <w:rFonts w:ascii="Calibri" w:hAnsi="Calibri"/>
          <w:b/>
          <w:bCs/>
          <w:color w:val="000000"/>
          <w:lang w:eastAsia="ar-SA"/>
        </w:rPr>
        <w:t xml:space="preserve">10.000,- Kč </w:t>
      </w:r>
      <w:r w:rsidRPr="00313C89">
        <w:rPr>
          <w:rFonts w:ascii="Calibri" w:hAnsi="Calibri"/>
          <w:bCs/>
          <w:color w:val="000000"/>
          <w:lang w:eastAsia="ar-SA"/>
        </w:rPr>
        <w:t>za opakované vadné plnění,</w:t>
      </w:r>
    </w:p>
    <w:p w14:paraId="51B081F1" w14:textId="77777777" w:rsidR="006416DB" w:rsidRPr="00313C89" w:rsidRDefault="006416DB" w:rsidP="001B6E5F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568" w:hanging="284"/>
        <w:jc w:val="both"/>
        <w:rPr>
          <w:rFonts w:ascii="Calibri" w:hAnsi="Calibri"/>
          <w:b/>
          <w:bCs/>
          <w:color w:val="000000"/>
          <w:lang w:eastAsia="ar-SA"/>
        </w:rPr>
      </w:pPr>
      <w:r w:rsidRPr="00313C89">
        <w:rPr>
          <w:rFonts w:ascii="Calibri" w:eastAsia="Calibri" w:hAnsi="Calibri"/>
          <w:b/>
          <w:bCs/>
          <w:color w:val="000000"/>
          <w:lang w:eastAsia="ar-SA"/>
        </w:rPr>
        <w:t xml:space="preserve">100.000,-Kč </w:t>
      </w:r>
      <w:r w:rsidRPr="00313C89">
        <w:rPr>
          <w:rFonts w:ascii="Calibri" w:hAnsi="Calibri"/>
          <w:bCs/>
          <w:color w:val="000000"/>
          <w:lang w:eastAsia="ar-SA"/>
        </w:rPr>
        <w:t xml:space="preserve">v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případě zvláště </w:t>
      </w:r>
      <w:r w:rsidRPr="00313C89">
        <w:rPr>
          <w:rFonts w:ascii="Calibri" w:hAnsi="Calibri"/>
          <w:bCs/>
          <w:color w:val="000000"/>
          <w:lang w:eastAsia="ar-SA"/>
        </w:rPr>
        <w:t xml:space="preserve">hrubé vady poskytované služby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(např. </w:t>
      </w:r>
      <w:r w:rsidRPr="00313C89">
        <w:rPr>
          <w:rFonts w:ascii="Calibri" w:hAnsi="Calibri"/>
          <w:bCs/>
          <w:color w:val="000000"/>
          <w:lang w:eastAsia="ar-SA"/>
        </w:rPr>
        <w:t xml:space="preserve">svévolné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opuštění stanoviště </w:t>
      </w:r>
      <w:r w:rsidRPr="00313C89">
        <w:rPr>
          <w:rFonts w:ascii="Calibri" w:hAnsi="Calibri"/>
          <w:bCs/>
          <w:color w:val="000000"/>
          <w:lang w:eastAsia="ar-SA"/>
        </w:rPr>
        <w:t xml:space="preserve">v rámci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střeženého </w:t>
      </w:r>
      <w:r w:rsidRPr="00313C89">
        <w:rPr>
          <w:rFonts w:ascii="Calibri" w:hAnsi="Calibri"/>
          <w:bCs/>
          <w:color w:val="000000"/>
          <w:lang w:eastAsia="ar-SA"/>
        </w:rPr>
        <w:t xml:space="preserve">areálu; zahájení nebo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provádění </w:t>
      </w:r>
      <w:r w:rsidRPr="00313C89">
        <w:rPr>
          <w:rFonts w:ascii="Calibri" w:hAnsi="Calibri"/>
          <w:bCs/>
          <w:color w:val="000000"/>
          <w:lang w:eastAsia="ar-SA"/>
        </w:rPr>
        <w:t xml:space="preserve">strážní služby ve stavu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nezpůsobilém </w:t>
      </w:r>
      <w:r w:rsidRPr="00313C89">
        <w:rPr>
          <w:rFonts w:ascii="Calibri" w:hAnsi="Calibri"/>
          <w:bCs/>
          <w:color w:val="000000"/>
          <w:lang w:eastAsia="ar-SA"/>
        </w:rPr>
        <w:t xml:space="preserve">pro výkon strážní služby - užití tlumících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léků, </w:t>
      </w:r>
      <w:r w:rsidRPr="00313C89">
        <w:rPr>
          <w:rFonts w:ascii="Calibri" w:hAnsi="Calibri"/>
          <w:bCs/>
          <w:color w:val="000000"/>
          <w:lang w:eastAsia="ar-SA"/>
        </w:rPr>
        <w:t xml:space="preserve">psychotropních látek nebo jiných látek snižujících schopnost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adekvátně </w:t>
      </w:r>
      <w:r w:rsidRPr="00313C89">
        <w:rPr>
          <w:rFonts w:ascii="Calibri" w:hAnsi="Calibri"/>
          <w:bCs/>
          <w:color w:val="000000"/>
          <w:lang w:eastAsia="ar-SA"/>
        </w:rPr>
        <w:t xml:space="preserve">a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včasně </w:t>
      </w:r>
      <w:r w:rsidRPr="00313C89">
        <w:rPr>
          <w:rFonts w:ascii="Calibri" w:hAnsi="Calibri"/>
          <w:bCs/>
          <w:color w:val="000000"/>
          <w:lang w:eastAsia="ar-SA"/>
        </w:rPr>
        <w:t xml:space="preserve">vyhodnocovat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bezpečnostní </w:t>
      </w:r>
      <w:r w:rsidRPr="00313C89">
        <w:rPr>
          <w:rFonts w:ascii="Calibri" w:hAnsi="Calibri"/>
          <w:bCs/>
          <w:color w:val="000000"/>
          <w:lang w:eastAsia="ar-SA"/>
        </w:rPr>
        <w:t xml:space="preserve">situaci; požití alkoholu personálem; poskytování služby pracovníky, </w:t>
      </w:r>
      <w:r w:rsidRPr="00313C89">
        <w:rPr>
          <w:rFonts w:ascii="Calibri" w:eastAsia="Calibri" w:hAnsi="Calibri"/>
          <w:bCs/>
          <w:color w:val="000000"/>
          <w:lang w:eastAsia="ar-SA"/>
        </w:rPr>
        <w:t xml:space="preserve">kteří </w:t>
      </w:r>
      <w:r w:rsidRPr="00313C89">
        <w:rPr>
          <w:rFonts w:ascii="Calibri" w:hAnsi="Calibri"/>
          <w:bCs/>
          <w:color w:val="000000"/>
          <w:lang w:eastAsia="ar-SA"/>
        </w:rPr>
        <w:t>nejsou bezúhonní, atp.).</w:t>
      </w:r>
    </w:p>
    <w:p w14:paraId="7B75D822" w14:textId="77777777" w:rsidR="006416DB" w:rsidRPr="00313C89" w:rsidRDefault="006416DB" w:rsidP="006416DB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b/>
          <w:bCs/>
          <w:color w:val="000000"/>
          <w:lang w:eastAsia="ar-SA"/>
        </w:rPr>
      </w:pPr>
    </w:p>
    <w:p w14:paraId="72F18B88" w14:textId="65335E2D" w:rsidR="006416DB" w:rsidRDefault="006416DB" w:rsidP="006416DB">
      <w:pPr>
        <w:ind w:left="360"/>
        <w:jc w:val="both"/>
        <w:rPr>
          <w:rFonts w:ascii="Calibri" w:hAnsi="Calibri"/>
          <w:color w:val="000000"/>
          <w:lang w:eastAsia="ar-SA"/>
        </w:rPr>
      </w:pPr>
      <w:r w:rsidRPr="00313C89">
        <w:rPr>
          <w:rFonts w:ascii="Calibri" w:hAnsi="Calibri"/>
          <w:color w:val="000000"/>
          <w:lang w:eastAsia="ar-SA"/>
        </w:rPr>
        <w:t>Ujednáním o smluvní pokutě není dotčen nárok objednatele na náhradu škody, a to v její plné výši.</w:t>
      </w:r>
    </w:p>
    <w:p w14:paraId="30BC2BC5" w14:textId="77777777" w:rsidR="006416DB" w:rsidRPr="00313C89" w:rsidRDefault="006416DB" w:rsidP="006416DB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Calibri" w:hAnsi="Calibri" w:cs="Calibri"/>
          <w:b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VI.</w:t>
      </w:r>
    </w:p>
    <w:p w14:paraId="3DE7E0A9" w14:textId="77777777" w:rsidR="006416DB" w:rsidRPr="00313C89" w:rsidRDefault="006416DB" w:rsidP="006416DB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Calibri" w:hAnsi="Calibri" w:cs="Calibri"/>
          <w:b/>
          <w:color w:val="000000"/>
          <w:lang w:val="en-US"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Platnost, trvání smlouvy</w:t>
      </w:r>
    </w:p>
    <w:p w14:paraId="03A280CD" w14:textId="77777777" w:rsidR="006416DB" w:rsidRPr="00313C89" w:rsidRDefault="006416DB" w:rsidP="006416DB">
      <w:pPr>
        <w:suppressAutoHyphens/>
        <w:rPr>
          <w:rFonts w:ascii="Calibri" w:hAnsi="Calibri" w:cs="Calibri"/>
          <w:color w:val="000000"/>
          <w:lang w:eastAsia="ar-SA"/>
        </w:rPr>
      </w:pPr>
    </w:p>
    <w:p w14:paraId="0C33DDF1" w14:textId="569B2B2C" w:rsidR="006416DB" w:rsidRPr="001B6E5F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1B6E5F">
        <w:rPr>
          <w:rFonts w:ascii="Calibri" w:hAnsi="Calibri" w:cs="Calibri"/>
          <w:color w:val="000000"/>
          <w:lang w:eastAsia="ar-SA"/>
        </w:rPr>
        <w:t>Smlouva je po dohodě smluvních stran uzavírána na dobu určitou</w:t>
      </w:r>
      <w:r w:rsidR="000C6553" w:rsidRPr="001B6E5F">
        <w:rPr>
          <w:rFonts w:ascii="Calibri" w:hAnsi="Calibri" w:cs="Calibri"/>
          <w:color w:val="000000"/>
          <w:lang w:eastAsia="ar-SA"/>
        </w:rPr>
        <w:t>,</w:t>
      </w:r>
      <w:r w:rsidRPr="001B6E5F">
        <w:rPr>
          <w:rFonts w:ascii="Calibri" w:hAnsi="Calibri" w:cs="Calibri"/>
          <w:color w:val="000000"/>
          <w:lang w:eastAsia="ar-SA"/>
        </w:rPr>
        <w:t xml:space="preserve"> </w:t>
      </w:r>
      <w:r w:rsidRPr="001B6E5F">
        <w:rPr>
          <w:rFonts w:ascii="Calibri" w:hAnsi="Calibri" w:cs="Calibri"/>
          <w:b/>
          <w:color w:val="000000"/>
          <w:lang w:eastAsia="ar-SA"/>
        </w:rPr>
        <w:t xml:space="preserve">od </w:t>
      </w:r>
      <w:r w:rsidR="001B6E5F" w:rsidRPr="001B6E5F">
        <w:rPr>
          <w:rFonts w:ascii="Calibri" w:hAnsi="Calibri" w:cs="Calibri"/>
          <w:b/>
          <w:color w:val="000000"/>
          <w:lang w:eastAsia="ar-SA"/>
        </w:rPr>
        <w:t>01</w:t>
      </w:r>
      <w:r w:rsidR="008A24A5" w:rsidRPr="001B6E5F">
        <w:rPr>
          <w:rFonts w:ascii="Calibri" w:hAnsi="Calibri" w:cs="Calibri"/>
          <w:b/>
          <w:color w:val="000000"/>
          <w:lang w:eastAsia="ar-SA"/>
        </w:rPr>
        <w:t>.</w:t>
      </w:r>
      <w:r w:rsidR="001B6E5F" w:rsidRPr="001B6E5F">
        <w:rPr>
          <w:rFonts w:ascii="Calibri" w:hAnsi="Calibri" w:cs="Calibri"/>
          <w:b/>
          <w:color w:val="000000"/>
          <w:lang w:eastAsia="ar-SA"/>
        </w:rPr>
        <w:t>0</w:t>
      </w:r>
      <w:r w:rsidR="007A61C9">
        <w:rPr>
          <w:rFonts w:ascii="Calibri" w:hAnsi="Calibri" w:cs="Calibri"/>
          <w:b/>
          <w:color w:val="000000"/>
          <w:lang w:eastAsia="ar-SA"/>
        </w:rPr>
        <w:t>5</w:t>
      </w:r>
      <w:r w:rsidR="00313C89" w:rsidRPr="001B6E5F">
        <w:rPr>
          <w:rFonts w:ascii="Calibri" w:hAnsi="Calibri" w:cs="Calibri"/>
          <w:b/>
          <w:color w:val="000000"/>
          <w:lang w:eastAsia="ar-SA"/>
        </w:rPr>
        <w:t>.202</w:t>
      </w:r>
      <w:r w:rsidR="008A24A5" w:rsidRPr="001B6E5F">
        <w:rPr>
          <w:rFonts w:ascii="Calibri" w:hAnsi="Calibri" w:cs="Calibri"/>
          <w:b/>
          <w:color w:val="000000"/>
          <w:lang w:eastAsia="ar-SA"/>
        </w:rPr>
        <w:t>3</w:t>
      </w:r>
      <w:r w:rsidR="00313C89" w:rsidRPr="001B6E5F">
        <w:rPr>
          <w:rFonts w:ascii="Calibri" w:hAnsi="Calibri" w:cs="Calibri"/>
          <w:b/>
          <w:color w:val="000000"/>
          <w:lang w:eastAsia="ar-SA"/>
        </w:rPr>
        <w:t xml:space="preserve"> </w:t>
      </w:r>
      <w:r w:rsidR="000C6553" w:rsidRPr="001B6E5F">
        <w:rPr>
          <w:rFonts w:ascii="Calibri" w:hAnsi="Calibri" w:cs="Calibri"/>
          <w:b/>
          <w:color w:val="000000"/>
          <w:lang w:eastAsia="ar-SA"/>
        </w:rPr>
        <w:t xml:space="preserve">do </w:t>
      </w:r>
      <w:r w:rsidR="001B6E5F" w:rsidRPr="001B6E5F">
        <w:rPr>
          <w:rFonts w:ascii="Calibri" w:hAnsi="Calibri" w:cs="Calibri"/>
          <w:b/>
          <w:color w:val="000000"/>
          <w:lang w:eastAsia="ar-SA"/>
        </w:rPr>
        <w:t>3</w:t>
      </w:r>
      <w:r w:rsidR="007A61C9">
        <w:rPr>
          <w:rFonts w:ascii="Calibri" w:hAnsi="Calibri" w:cs="Calibri"/>
          <w:b/>
          <w:color w:val="000000"/>
          <w:lang w:eastAsia="ar-SA"/>
        </w:rPr>
        <w:t>0</w:t>
      </w:r>
      <w:r w:rsidR="001B6E5F" w:rsidRPr="001B6E5F">
        <w:rPr>
          <w:rFonts w:ascii="Calibri" w:hAnsi="Calibri" w:cs="Calibri"/>
          <w:b/>
          <w:color w:val="000000"/>
          <w:lang w:eastAsia="ar-SA"/>
        </w:rPr>
        <w:t>.0</w:t>
      </w:r>
      <w:r w:rsidR="007A61C9">
        <w:rPr>
          <w:rFonts w:ascii="Calibri" w:hAnsi="Calibri" w:cs="Calibri"/>
          <w:b/>
          <w:color w:val="000000"/>
          <w:lang w:eastAsia="ar-SA"/>
        </w:rPr>
        <w:t>4</w:t>
      </w:r>
      <w:r w:rsidR="00313C89" w:rsidRPr="001B6E5F">
        <w:rPr>
          <w:rFonts w:ascii="Calibri" w:hAnsi="Calibri" w:cs="Calibri"/>
          <w:b/>
          <w:color w:val="000000"/>
          <w:lang w:eastAsia="ar-SA"/>
        </w:rPr>
        <w:t>.202</w:t>
      </w:r>
      <w:r w:rsidR="008A24A5" w:rsidRPr="001B6E5F">
        <w:rPr>
          <w:rFonts w:ascii="Calibri" w:hAnsi="Calibri" w:cs="Calibri"/>
          <w:b/>
          <w:color w:val="000000"/>
          <w:lang w:eastAsia="ar-SA"/>
        </w:rPr>
        <w:t>5</w:t>
      </w:r>
      <w:r w:rsidRPr="001B6E5F">
        <w:rPr>
          <w:rFonts w:ascii="Calibri" w:hAnsi="Calibri" w:cs="Calibri"/>
          <w:color w:val="000000"/>
          <w:lang w:eastAsia="ar-SA"/>
        </w:rPr>
        <w:t>.</w:t>
      </w:r>
    </w:p>
    <w:p w14:paraId="3CD61322" w14:textId="77777777" w:rsidR="006416DB" w:rsidRPr="00313C89" w:rsidRDefault="006416DB" w:rsidP="006416DB">
      <w:pPr>
        <w:ind w:left="426"/>
        <w:jc w:val="both"/>
        <w:rPr>
          <w:rFonts w:ascii="Calibri" w:hAnsi="Calibri" w:cs="Calibri"/>
          <w:color w:val="000000"/>
          <w:lang w:eastAsia="ar-SA"/>
        </w:rPr>
      </w:pPr>
    </w:p>
    <w:p w14:paraId="7BA8DC1C" w14:textId="77777777" w:rsidR="006416DB" w:rsidRPr="00313C89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Kterákoliv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stranou.</w:t>
      </w:r>
    </w:p>
    <w:p w14:paraId="1811196F" w14:textId="77777777" w:rsidR="006416DB" w:rsidRPr="00313C89" w:rsidRDefault="006416DB" w:rsidP="004E37C5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rFonts w:ascii="Calibri" w:hAnsi="Calibri"/>
          <w:bCs/>
          <w:color w:val="000000"/>
          <w:lang w:eastAsia="ar-SA"/>
        </w:rPr>
      </w:pPr>
      <w:r w:rsidRPr="00313C89">
        <w:rPr>
          <w:rFonts w:ascii="Calibri" w:hAnsi="Calibri"/>
          <w:bCs/>
          <w:color w:val="000000"/>
          <w:lang w:eastAsia="ar-SA"/>
        </w:rPr>
        <w:t>Za velmi vážné porušení této smlouvy</w:t>
      </w:r>
      <w:r w:rsidR="00904A2B" w:rsidRPr="00313C89">
        <w:rPr>
          <w:rFonts w:ascii="Calibri" w:hAnsi="Calibri"/>
          <w:bCs/>
          <w:color w:val="000000"/>
          <w:lang w:eastAsia="ar-SA"/>
        </w:rPr>
        <w:t>,</w:t>
      </w:r>
      <w:r w:rsidRPr="00313C89">
        <w:rPr>
          <w:rFonts w:ascii="Calibri" w:hAnsi="Calibri"/>
          <w:bCs/>
          <w:color w:val="000000"/>
          <w:lang w:eastAsia="ar-SA"/>
        </w:rPr>
        <w:t xml:space="preserve"> jako důvod odstoupení od smlouvy ze strany poskytovatele</w:t>
      </w:r>
      <w:r w:rsidR="00904A2B" w:rsidRPr="00313C89">
        <w:rPr>
          <w:rFonts w:ascii="Calibri" w:hAnsi="Calibri"/>
          <w:bCs/>
          <w:color w:val="000000"/>
          <w:lang w:eastAsia="ar-SA"/>
        </w:rPr>
        <w:t>,</w:t>
      </w:r>
      <w:r w:rsidRPr="00313C89">
        <w:rPr>
          <w:rFonts w:ascii="Calibri" w:hAnsi="Calibri"/>
          <w:bCs/>
          <w:color w:val="000000"/>
          <w:lang w:eastAsia="ar-SA"/>
        </w:rPr>
        <w:t xml:space="preserve"> se považuje neuhrazení ceny za provádění činností dle předmětu smlouvy objednatelem, a to ani v dodatečné přiměřené lhůtě</w:t>
      </w:r>
      <w:r w:rsidR="00904A2B" w:rsidRPr="00313C89">
        <w:rPr>
          <w:rFonts w:ascii="Calibri" w:hAnsi="Calibri"/>
          <w:bCs/>
          <w:color w:val="000000"/>
          <w:lang w:eastAsia="ar-SA"/>
        </w:rPr>
        <w:t>,</w:t>
      </w:r>
    </w:p>
    <w:p w14:paraId="63096328" w14:textId="77777777" w:rsidR="006416DB" w:rsidRPr="00313C89" w:rsidRDefault="006416DB" w:rsidP="004E37C5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rFonts w:ascii="Calibri" w:hAnsi="Calibri"/>
          <w:bCs/>
          <w:color w:val="000000"/>
          <w:lang w:eastAsia="ar-SA"/>
        </w:rPr>
      </w:pPr>
      <w:r w:rsidRPr="00313C89">
        <w:rPr>
          <w:rFonts w:ascii="Calibri" w:hAnsi="Calibri"/>
          <w:bCs/>
          <w:color w:val="000000"/>
          <w:lang w:eastAsia="ar-SA"/>
        </w:rPr>
        <w:t>Za velmi vážné porušení této smlouvy</w:t>
      </w:r>
      <w:r w:rsidR="00904A2B" w:rsidRPr="00313C89">
        <w:rPr>
          <w:rFonts w:ascii="Calibri" w:hAnsi="Calibri"/>
          <w:bCs/>
          <w:color w:val="000000"/>
          <w:lang w:eastAsia="ar-SA"/>
        </w:rPr>
        <w:t>,</w:t>
      </w:r>
      <w:r w:rsidRPr="00313C89">
        <w:rPr>
          <w:rFonts w:ascii="Calibri" w:hAnsi="Calibri"/>
          <w:bCs/>
          <w:color w:val="000000"/>
          <w:lang w:eastAsia="ar-SA"/>
        </w:rPr>
        <w:t xml:space="preserve"> jako důvod odstoupení od smlouvy ze strany objednatele</w:t>
      </w:r>
      <w:r w:rsidR="00904A2B" w:rsidRPr="00313C89">
        <w:rPr>
          <w:rFonts w:ascii="Calibri" w:hAnsi="Calibri"/>
          <w:bCs/>
          <w:color w:val="000000"/>
          <w:lang w:eastAsia="ar-SA"/>
        </w:rPr>
        <w:t>,</w:t>
      </w:r>
      <w:r w:rsidRPr="00313C89">
        <w:rPr>
          <w:rFonts w:ascii="Calibri" w:hAnsi="Calibri"/>
          <w:bCs/>
          <w:color w:val="000000"/>
          <w:lang w:eastAsia="ar-SA"/>
        </w:rPr>
        <w:t xml:space="preserve"> se považuje situace, kdy ani po prokazatelném upozornění objednatele na neplnění některé z povinností dané smlouvou, poskytovatel neprovede nápravu </w:t>
      </w:r>
      <w:r w:rsidRPr="00313C89">
        <w:rPr>
          <w:rFonts w:ascii="Calibri" w:hAnsi="Calibri"/>
          <w:b/>
          <w:bCs/>
          <w:color w:val="000000"/>
          <w:lang w:eastAsia="ar-SA"/>
        </w:rPr>
        <w:t>do 48 hodin</w:t>
      </w:r>
      <w:r w:rsidRPr="00313C89">
        <w:rPr>
          <w:rFonts w:ascii="Calibri" w:hAnsi="Calibri"/>
          <w:bCs/>
          <w:color w:val="000000"/>
          <w:lang w:eastAsia="ar-SA"/>
        </w:rPr>
        <w:t xml:space="preserve"> po nahlášení zanedbání povinnosti.</w:t>
      </w:r>
    </w:p>
    <w:p w14:paraId="7A2DD955" w14:textId="77777777" w:rsidR="006416DB" w:rsidRPr="00313C89" w:rsidRDefault="006416DB" w:rsidP="006416DB">
      <w:pPr>
        <w:suppressAutoHyphens/>
        <w:ind w:left="426" w:hanging="426"/>
        <w:jc w:val="both"/>
        <w:rPr>
          <w:rFonts w:ascii="Calibri" w:hAnsi="Calibri" w:cs="Calibri"/>
          <w:color w:val="000000"/>
          <w:lang w:eastAsia="ar-SA"/>
        </w:rPr>
      </w:pPr>
    </w:p>
    <w:p w14:paraId="4BF78FFC" w14:textId="77777777" w:rsidR="006416DB" w:rsidRPr="00313C89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Tato smlouva končí</w:t>
      </w:r>
      <w:r w:rsidRPr="00313C89">
        <w:rPr>
          <w:rFonts w:ascii="Calibri" w:hAnsi="Calibri" w:cs="Calibri"/>
          <w:color w:val="000000"/>
          <w:lang w:eastAsia="ar-SA"/>
        </w:rPr>
        <w:t>:</w:t>
      </w:r>
    </w:p>
    <w:p w14:paraId="735B84FE" w14:textId="77777777" w:rsidR="004D5336" w:rsidRPr="00313C89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uplynutím doby určité dle ustanovení článku VI. odstavce 1., nebo</w:t>
      </w:r>
    </w:p>
    <w:p w14:paraId="190A0B4C" w14:textId="77777777" w:rsidR="006416DB" w:rsidRPr="00313C89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p</w:t>
      </w:r>
      <w:r w:rsidR="006416DB" w:rsidRPr="00313C89">
        <w:rPr>
          <w:rFonts w:ascii="Calibri" w:eastAsia="Calibri" w:hAnsi="Calibri"/>
          <w:bCs/>
          <w:color w:val="000000"/>
          <w:lang w:eastAsia="ar-SA"/>
        </w:rPr>
        <w:t>ísemnou výpovědi danou kteroukoliv ze smluvních stran bez udání důvodu. Výpovědní doba je v tomto případě dvouměsíční. Výpovědní doba počíná běžet prvním dnem následujícího měsíce po doručení výpovědi druhé straně</w:t>
      </w:r>
      <w:r w:rsidRPr="00313C89">
        <w:rPr>
          <w:rFonts w:ascii="Calibri" w:eastAsia="Calibri" w:hAnsi="Calibri"/>
          <w:bCs/>
          <w:color w:val="000000"/>
          <w:lang w:eastAsia="ar-SA"/>
        </w:rPr>
        <w:t>, nebo</w:t>
      </w:r>
    </w:p>
    <w:p w14:paraId="31602260" w14:textId="77777777" w:rsidR="006416DB" w:rsidRPr="00313C89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o</w:t>
      </w:r>
      <w:r w:rsidR="006416DB" w:rsidRPr="00313C89">
        <w:rPr>
          <w:rFonts w:ascii="Calibri" w:eastAsia="Calibri" w:hAnsi="Calibri"/>
          <w:bCs/>
          <w:color w:val="000000"/>
          <w:lang w:eastAsia="ar-SA"/>
        </w:rPr>
        <w:t>dstoupením od smlouvy dle ustanovení článku VI. odstavce 2</w:t>
      </w:r>
      <w:r w:rsidRPr="00313C89">
        <w:rPr>
          <w:rFonts w:ascii="Calibri" w:eastAsia="Calibri" w:hAnsi="Calibri"/>
          <w:bCs/>
          <w:color w:val="000000"/>
          <w:lang w:eastAsia="ar-SA"/>
        </w:rPr>
        <w:t>, nebo</w:t>
      </w:r>
    </w:p>
    <w:p w14:paraId="50138674" w14:textId="77777777" w:rsidR="006416DB" w:rsidRPr="00313C89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z</w:t>
      </w:r>
      <w:r w:rsidR="006416DB" w:rsidRPr="00313C89">
        <w:rPr>
          <w:rFonts w:ascii="Calibri" w:eastAsia="Calibri" w:hAnsi="Calibri"/>
          <w:bCs/>
          <w:color w:val="000000"/>
          <w:lang w:eastAsia="ar-SA"/>
        </w:rPr>
        <w:t>ánikem některé ze smluvn</w:t>
      </w:r>
      <w:r w:rsidRPr="00313C89">
        <w:rPr>
          <w:rFonts w:ascii="Calibri" w:eastAsia="Calibri" w:hAnsi="Calibri"/>
          <w:bCs/>
          <w:color w:val="000000"/>
          <w:lang w:eastAsia="ar-SA"/>
        </w:rPr>
        <w:t>ích stran bez právního nástupce, nebo</w:t>
      </w:r>
    </w:p>
    <w:p w14:paraId="1819F838" w14:textId="77777777" w:rsidR="006416DB" w:rsidRPr="00313C89" w:rsidRDefault="004D5336" w:rsidP="004E37C5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/>
          <w:bCs/>
          <w:color w:val="000000"/>
          <w:lang w:eastAsia="ar-SA"/>
        </w:rPr>
      </w:pPr>
      <w:r w:rsidRPr="00313C89">
        <w:rPr>
          <w:rFonts w:ascii="Calibri" w:eastAsia="Calibri" w:hAnsi="Calibri"/>
          <w:bCs/>
          <w:color w:val="000000"/>
          <w:lang w:eastAsia="ar-SA"/>
        </w:rPr>
        <w:t>z</w:t>
      </w:r>
      <w:r w:rsidR="006416DB" w:rsidRPr="00313C89">
        <w:rPr>
          <w:rFonts w:ascii="Calibri" w:eastAsia="Calibri" w:hAnsi="Calibri"/>
          <w:bCs/>
          <w:color w:val="000000"/>
          <w:lang w:eastAsia="ar-SA"/>
        </w:rPr>
        <w:t>trátou oprávnění některé ze smluvních stran k výkonu činnosti, která je zapotřebí pro plnění ustanovení této smlouvy.</w:t>
      </w:r>
    </w:p>
    <w:p w14:paraId="3573292D" w14:textId="24875B3C" w:rsidR="006416DB" w:rsidRDefault="006416DB" w:rsidP="004E37C5">
      <w:pPr>
        <w:numPr>
          <w:ilvl w:val="0"/>
          <w:numId w:val="33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Obě smluvní strany se zavazují ke dni ukončení platnosti této smlouvy vrátit druhé smluvní straně veškeré písemnosti a věci, které obdržela v souvislosti s plněním ustanovení této smlouvy nebo které jí náleží.</w:t>
      </w:r>
    </w:p>
    <w:p w14:paraId="77C3C4C4" w14:textId="77777777" w:rsidR="001B6E5F" w:rsidRPr="00313C89" w:rsidRDefault="001B6E5F" w:rsidP="001B6E5F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6AE029B9" w14:textId="77777777" w:rsidR="006416DB" w:rsidRPr="00313C89" w:rsidRDefault="006416DB" w:rsidP="006416DB">
      <w:pPr>
        <w:suppressAutoHyphens/>
        <w:overflowPunct w:val="0"/>
        <w:autoSpaceDE w:val="0"/>
        <w:jc w:val="center"/>
        <w:rPr>
          <w:rFonts w:ascii="Calibri" w:hAnsi="Calibri" w:cs="Calibri"/>
          <w:b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VII.</w:t>
      </w:r>
    </w:p>
    <w:p w14:paraId="34AD8E9A" w14:textId="77777777" w:rsidR="006416DB" w:rsidRPr="00313C89" w:rsidRDefault="006416DB" w:rsidP="006416DB">
      <w:pPr>
        <w:suppressAutoHyphens/>
        <w:overflowPunct w:val="0"/>
        <w:autoSpaceDE w:val="0"/>
        <w:jc w:val="center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b/>
          <w:color w:val="000000"/>
          <w:lang w:eastAsia="ar-SA"/>
        </w:rPr>
        <w:t>Závěrečná ustanovení</w:t>
      </w:r>
    </w:p>
    <w:p w14:paraId="01446F1C" w14:textId="77777777" w:rsidR="006416DB" w:rsidRPr="00313C89" w:rsidRDefault="006416DB" w:rsidP="006416DB">
      <w:pPr>
        <w:keepNext/>
        <w:numPr>
          <w:ilvl w:val="1"/>
          <w:numId w:val="0"/>
        </w:numPr>
        <w:tabs>
          <w:tab w:val="num" w:pos="0"/>
        </w:tabs>
        <w:ind w:left="720"/>
        <w:jc w:val="center"/>
        <w:outlineLvl w:val="1"/>
        <w:rPr>
          <w:rFonts w:ascii="Calibri" w:hAnsi="Calibri" w:cs="Calibri"/>
          <w:color w:val="000000"/>
          <w:u w:val="single"/>
          <w:lang w:eastAsia="ar-SA"/>
        </w:rPr>
      </w:pPr>
    </w:p>
    <w:p w14:paraId="39672B63" w14:textId="77777777" w:rsidR="006416DB" w:rsidRPr="0008503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 xml:space="preserve">Smlouva je </w:t>
      </w:r>
      <w:r w:rsidRPr="00085039">
        <w:rPr>
          <w:rFonts w:ascii="Calibri" w:hAnsi="Calibri" w:cs="Calibri"/>
          <w:color w:val="000000"/>
          <w:lang w:eastAsia="ar-SA"/>
        </w:rPr>
        <w:t xml:space="preserve">vyhotovena ve </w:t>
      </w:r>
      <w:r w:rsidRPr="00085039">
        <w:rPr>
          <w:rFonts w:ascii="Calibri" w:hAnsi="Calibri" w:cs="Calibri"/>
          <w:b/>
          <w:color w:val="000000"/>
          <w:lang w:eastAsia="ar-SA"/>
        </w:rPr>
        <w:t>2 stejnopisech</w:t>
      </w:r>
      <w:r w:rsidRPr="00085039">
        <w:rPr>
          <w:rFonts w:ascii="Calibri" w:hAnsi="Calibri" w:cs="Calibri"/>
          <w:color w:val="000000"/>
          <w:lang w:eastAsia="ar-SA"/>
        </w:rPr>
        <w:t>, z nichž každý má platnost originálu. Každá smluvní strana obdrží jedno vyhotovení.</w:t>
      </w:r>
    </w:p>
    <w:p w14:paraId="45F840DE" w14:textId="77777777" w:rsidR="006416DB" w:rsidRPr="00085039" w:rsidRDefault="006416DB" w:rsidP="006416DB">
      <w:pPr>
        <w:jc w:val="both"/>
        <w:rPr>
          <w:rFonts w:ascii="Calibri" w:eastAsia="MS Mincho" w:hAnsi="Calibri" w:cs="Calibri"/>
          <w:color w:val="000000"/>
          <w:lang w:eastAsia="ar-SA"/>
        </w:rPr>
      </w:pPr>
      <w:r w:rsidRPr="00085039">
        <w:rPr>
          <w:rFonts w:ascii="Calibri" w:eastAsia="MS Mincho" w:hAnsi="Calibri" w:cs="Calibri"/>
          <w:color w:val="000000"/>
          <w:lang w:eastAsia="ar-SA"/>
        </w:rPr>
        <w:t xml:space="preserve"> </w:t>
      </w:r>
    </w:p>
    <w:p w14:paraId="5FDD6A06" w14:textId="77777777" w:rsidR="006416DB" w:rsidRPr="00085039" w:rsidRDefault="00A302AF" w:rsidP="00A302AF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085039">
        <w:rPr>
          <w:rFonts w:ascii="Calibri" w:hAnsi="Calibri" w:cs="Calibri"/>
          <w:color w:val="000000"/>
          <w:lang w:eastAsia="ar-SA"/>
        </w:rPr>
        <w:t xml:space="preserve">Tato smlouva nabývá platnosti dnem jejího podpisu </w:t>
      </w:r>
      <w:r w:rsidR="00085039" w:rsidRPr="00085039">
        <w:rPr>
          <w:rFonts w:ascii="Calibri" w:hAnsi="Calibri" w:cs="Calibri"/>
          <w:color w:val="000000"/>
          <w:lang w:eastAsia="ar-SA"/>
        </w:rPr>
        <w:t xml:space="preserve">Poskytovatelem a Objednatelem a </w:t>
      </w:r>
      <w:r w:rsidRPr="00085039">
        <w:rPr>
          <w:rFonts w:ascii="Calibri" w:hAnsi="Calibri" w:cs="Calibri"/>
          <w:color w:val="000000"/>
          <w:lang w:eastAsia="ar-SA"/>
        </w:rPr>
        <w:t>účinnosti dnem uveřejnění v Registru smluv, dle § 6 Zák. č. 340/2015 Sb., o zvláštních podmínkách účinnosti některých smluv, uveřejňování těchto smluv a o registru smluv.</w:t>
      </w:r>
    </w:p>
    <w:p w14:paraId="4C395F2A" w14:textId="77777777" w:rsidR="00C44B43" w:rsidRPr="00085039" w:rsidRDefault="00C44B43" w:rsidP="00C44B43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5004B92E" w14:textId="77777777" w:rsidR="003F4FCF" w:rsidRPr="00313C89" w:rsidRDefault="003F4FCF" w:rsidP="003F4FCF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085039">
        <w:rPr>
          <w:rFonts w:ascii="Calibri" w:hAnsi="Calibri" w:cs="Calibri"/>
          <w:color w:val="000000"/>
          <w:lang w:eastAsia="ar-SA"/>
        </w:rPr>
        <w:t>Smlouva bude zveřejněna v registru smluv, v souladu se zákonem č. 340/2015 Sb., o registru smluv. Uveřejněna bude</w:t>
      </w:r>
      <w:r w:rsidRPr="00313C89">
        <w:rPr>
          <w:rFonts w:ascii="Calibri" w:hAnsi="Calibri" w:cs="Calibri"/>
          <w:color w:val="000000"/>
          <w:lang w:eastAsia="ar-SA"/>
        </w:rPr>
        <w:t xml:space="preserve"> objednatelem nejdéle do 30 dní od uzavření smlouvy. </w:t>
      </w:r>
    </w:p>
    <w:p w14:paraId="6040FB44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37F44C93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Veškerá práva a povinnosti budou závazná též pro případné právní nástupce smluvních stran smlouvy.</w:t>
      </w:r>
    </w:p>
    <w:p w14:paraId="322A7A52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2A36A3E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Pokud tato smlouva nestanoví jinak, platí ustanovení zákona č. 89/2012 Sb., občanský zákoník, ve znění pozdějších předpisů.</w:t>
      </w:r>
    </w:p>
    <w:p w14:paraId="722F86D1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453E5E8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Pokud se stane nebo bude shledáno kterékoliv ustanovení této smlouvy nebo jeho část neplatným, neúčinným nebo nevymahatelným, zůstávají všechna ostatní ustanovení této smlouvy platná, účinná a vymahatelná v největším možném rozsahu a smluvní strany se zavazují do třiceti pracovních dnů od písemné výzvy kterékoliv smluvní strany nahradit takové neplatné, neúčinné nebo nevymahatelné ustanovení ustanovením, které bude platné, účinné a</w:t>
      </w:r>
      <w:r w:rsidR="005A4582" w:rsidRPr="00313C89">
        <w:rPr>
          <w:rFonts w:ascii="Calibri" w:hAnsi="Calibri" w:cs="Calibri"/>
          <w:color w:val="000000"/>
          <w:lang w:eastAsia="ar-SA"/>
        </w:rPr>
        <w:t> </w:t>
      </w:r>
      <w:r w:rsidRPr="00313C89">
        <w:rPr>
          <w:rFonts w:ascii="Calibri" w:hAnsi="Calibri" w:cs="Calibri"/>
          <w:color w:val="000000"/>
          <w:lang w:eastAsia="ar-SA"/>
        </w:rPr>
        <w:t>vymahatelné a které bude v největším možném rozsahu odpovídat původnímu hospodářskému smyslu nahrazovaného ustanovení. Do té doby platí odpovídající úprava obecně závazných právních předpisů České republiky.</w:t>
      </w:r>
    </w:p>
    <w:p w14:paraId="41A7B100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593E1DEC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tímto pro tuto smlouvu vylučují použití § 1740 odst. 3 občanského zákoníku, který stanoví, že smlouva je uzavřena i tehdy, kdy nedojde k úplné shodě projevů vůle smluvních stran.</w:t>
      </w:r>
    </w:p>
    <w:p w14:paraId="3F0EC72B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34FB8DB2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Tuto smlouvu lze měnit pouze vzestupně číslovanými písemnými dodatky podepsanými oběma Smluvními stranami, přičemž Smluvní strany s odkazem na § 1758 občanského zákoníku výslovně prohlašují, že nechtějí být vázány, nebude-li tato forma dodržena. Povinnost písemné formy se vyžaduje rovněž pro prominutí jakéhokoliv dluhu vzniklého na základě nebo v souvislosti s touto smlouvou.</w:t>
      </w:r>
    </w:p>
    <w:p w14:paraId="3177ADAC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574E6850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Ustanovení obchodních zvyklostí se pro výklad této smlouvy použijí až po ustanoveních občanského zákoníku či jiných právních předpisů jako celku (přednost před obchodními zvyklostmi tedy mají i ta ustanovení těchto předpisů, která nemají donucující charakter).</w:t>
      </w:r>
    </w:p>
    <w:p w14:paraId="7604B42E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2D8130DD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prohlašují a svým podpisem potvrzují, že se žádná z nich necítí být a nepovažuje se za slabší Smluvní stranu v porovnání s druhou Smluvní stranou a že měly možnost seznámit se s textem a obsahem této smlouvy, obsahu rozumí a chtějí jím být vázány. Smluvní strany dále prohlašují, že realizací této smlouvy nedochází k neúměrnému zkrácení jedné ze Smluvních stran ve smyslu § 1793 občanského zákoníku. Podpisem této smlouvy obě Smluvní strany potvrzují, že byla uzavřena podle jejich svobodné vůle, vážně, nikoli za nápadně nevýhodných podmínek.</w:t>
      </w:r>
    </w:p>
    <w:p w14:paraId="503C5458" w14:textId="77777777" w:rsidR="006416DB" w:rsidRPr="00313C89" w:rsidRDefault="006416DB" w:rsidP="004D533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357C8771" w14:textId="77777777" w:rsidR="006416DB" w:rsidRPr="00313C89" w:rsidRDefault="006416DB" w:rsidP="004E37C5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Smluvní strany prohlašují, že si smlouvu řádně přečetly, jejímu obsahu porozuměly, že byla sepsána na základě jejich svobodné vůle, nikoli v tísni či za nápadně nevýhodných podmínek, což potvrzují svými podpisy.</w:t>
      </w:r>
    </w:p>
    <w:p w14:paraId="0564BADE" w14:textId="77777777" w:rsidR="00C17540" w:rsidRPr="00313C89" w:rsidRDefault="00C17540" w:rsidP="00C17540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14:paraId="04618EB3" w14:textId="77777777" w:rsidR="00C17540" w:rsidRPr="00313C89" w:rsidRDefault="00C17540" w:rsidP="00C17540">
      <w:pPr>
        <w:numPr>
          <w:ilvl w:val="0"/>
          <w:numId w:val="35"/>
        </w:num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313C89">
        <w:rPr>
          <w:rFonts w:ascii="Calibri" w:hAnsi="Calibri" w:cs="Calibri"/>
          <w:color w:val="000000"/>
          <w:lang w:eastAsia="ar-SA"/>
        </w:rPr>
        <w:t>Nedílnou součástí této smlouvy jsou následující přílohy:</w:t>
      </w:r>
    </w:p>
    <w:p w14:paraId="2DAC1769" w14:textId="618FF112" w:rsidR="00313C89" w:rsidRPr="00F45BA9" w:rsidRDefault="00313C89" w:rsidP="00F45BA9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567" w:hanging="207"/>
        <w:rPr>
          <w:rFonts w:asciiTheme="minorHAnsi" w:hAnsiTheme="minorHAnsi"/>
          <w:i/>
          <w:sz w:val="20"/>
          <w:szCs w:val="24"/>
        </w:rPr>
      </w:pPr>
      <w:r w:rsidRPr="00F45BA9">
        <w:rPr>
          <w:rFonts w:asciiTheme="minorHAnsi" w:hAnsiTheme="minorHAnsi"/>
          <w:i/>
          <w:sz w:val="20"/>
          <w:szCs w:val="24"/>
        </w:rPr>
        <w:t xml:space="preserve">Příloha č. 1 </w:t>
      </w:r>
      <w:r w:rsidR="00851247">
        <w:rPr>
          <w:rFonts w:asciiTheme="minorHAnsi" w:hAnsiTheme="minorHAnsi"/>
          <w:i/>
          <w:sz w:val="20"/>
          <w:szCs w:val="24"/>
        </w:rPr>
        <w:t>-</w:t>
      </w:r>
      <w:r w:rsidRPr="00F45BA9">
        <w:rPr>
          <w:rFonts w:asciiTheme="minorHAnsi" w:hAnsiTheme="minorHAnsi"/>
          <w:i/>
          <w:sz w:val="20"/>
          <w:szCs w:val="24"/>
        </w:rPr>
        <w:t xml:space="preserve"> Cenová nabídka poskytovatele</w:t>
      </w:r>
    </w:p>
    <w:p w14:paraId="3E0ADB54" w14:textId="15D64897" w:rsidR="00C17540" w:rsidRPr="00F45BA9" w:rsidRDefault="00C17540" w:rsidP="00F45BA9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567" w:hanging="207"/>
        <w:rPr>
          <w:rFonts w:asciiTheme="minorHAnsi" w:hAnsiTheme="minorHAnsi"/>
          <w:i/>
          <w:sz w:val="20"/>
          <w:szCs w:val="24"/>
        </w:rPr>
      </w:pPr>
      <w:r w:rsidRPr="00F45BA9">
        <w:rPr>
          <w:rFonts w:asciiTheme="minorHAnsi" w:hAnsiTheme="minorHAnsi"/>
          <w:i/>
          <w:sz w:val="20"/>
          <w:szCs w:val="24"/>
        </w:rPr>
        <w:t xml:space="preserve">Příloha č. </w:t>
      </w:r>
      <w:r w:rsidR="00313C89" w:rsidRPr="00F45BA9">
        <w:rPr>
          <w:rFonts w:asciiTheme="minorHAnsi" w:hAnsiTheme="minorHAnsi"/>
          <w:i/>
          <w:sz w:val="20"/>
          <w:szCs w:val="24"/>
        </w:rPr>
        <w:t>2</w:t>
      </w:r>
      <w:r w:rsidRPr="00F45BA9">
        <w:rPr>
          <w:rFonts w:asciiTheme="minorHAnsi" w:hAnsiTheme="minorHAnsi"/>
          <w:i/>
          <w:sz w:val="20"/>
          <w:szCs w:val="24"/>
        </w:rPr>
        <w:t xml:space="preserve"> </w:t>
      </w:r>
      <w:r w:rsidR="00851247">
        <w:rPr>
          <w:rFonts w:asciiTheme="minorHAnsi" w:hAnsiTheme="minorHAnsi"/>
          <w:i/>
          <w:sz w:val="20"/>
          <w:szCs w:val="24"/>
        </w:rPr>
        <w:t>-</w:t>
      </w:r>
      <w:r w:rsidRPr="00F45BA9">
        <w:rPr>
          <w:rFonts w:asciiTheme="minorHAnsi" w:hAnsiTheme="minorHAnsi"/>
          <w:i/>
          <w:sz w:val="20"/>
          <w:szCs w:val="24"/>
        </w:rPr>
        <w:t xml:space="preserve"> </w:t>
      </w:r>
      <w:r w:rsidR="00C44B43" w:rsidRPr="00F45BA9">
        <w:rPr>
          <w:rFonts w:asciiTheme="minorHAnsi" w:hAnsiTheme="minorHAnsi"/>
          <w:i/>
          <w:sz w:val="20"/>
          <w:szCs w:val="24"/>
        </w:rPr>
        <w:t>Směrnice pro výkon ostrahy</w:t>
      </w:r>
      <w:r w:rsidR="001D3CEF" w:rsidRPr="00F45BA9">
        <w:rPr>
          <w:rFonts w:asciiTheme="minorHAnsi" w:hAnsiTheme="minorHAnsi"/>
          <w:i/>
          <w:sz w:val="20"/>
          <w:szCs w:val="24"/>
        </w:rPr>
        <w:t xml:space="preserve"> </w:t>
      </w:r>
      <w:r w:rsidR="00851247">
        <w:rPr>
          <w:rFonts w:asciiTheme="minorHAnsi" w:hAnsiTheme="minorHAnsi"/>
          <w:i/>
          <w:sz w:val="20"/>
          <w:szCs w:val="24"/>
        </w:rPr>
        <w:t>-</w:t>
      </w:r>
      <w:r w:rsidR="001D3CEF" w:rsidRPr="00F45BA9">
        <w:rPr>
          <w:rFonts w:asciiTheme="minorHAnsi" w:hAnsiTheme="minorHAnsi"/>
          <w:i/>
          <w:sz w:val="20"/>
          <w:szCs w:val="24"/>
        </w:rPr>
        <w:t xml:space="preserve"> jako externí příloha uložená u objednatele</w:t>
      </w:r>
    </w:p>
    <w:p w14:paraId="418D0A98" w14:textId="45074379" w:rsidR="00C17540" w:rsidRPr="00F45BA9" w:rsidRDefault="00851247" w:rsidP="00F45BA9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567" w:hanging="207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 xml:space="preserve">Příloha č. 3 - </w:t>
      </w:r>
      <w:r w:rsidR="00C17540" w:rsidRPr="00F45BA9">
        <w:rPr>
          <w:rFonts w:asciiTheme="minorHAnsi" w:hAnsiTheme="minorHAnsi"/>
          <w:i/>
          <w:sz w:val="20"/>
          <w:szCs w:val="24"/>
        </w:rPr>
        <w:t xml:space="preserve">Zadávací dokumentace </w:t>
      </w:r>
      <w:r>
        <w:rPr>
          <w:rFonts w:asciiTheme="minorHAnsi" w:hAnsiTheme="minorHAnsi"/>
          <w:i/>
          <w:sz w:val="20"/>
          <w:szCs w:val="24"/>
        </w:rPr>
        <w:t>-</w:t>
      </w:r>
      <w:r w:rsidR="00C17540" w:rsidRPr="00F45BA9">
        <w:rPr>
          <w:rFonts w:asciiTheme="minorHAnsi" w:hAnsiTheme="minorHAnsi"/>
          <w:i/>
          <w:sz w:val="20"/>
          <w:szCs w:val="24"/>
        </w:rPr>
        <w:t xml:space="preserve"> jako externí příloha uložená u objednatele</w:t>
      </w:r>
    </w:p>
    <w:p w14:paraId="5ADC4455" w14:textId="1D267346" w:rsidR="00C17540" w:rsidRPr="00F45BA9" w:rsidRDefault="00851247" w:rsidP="00F45BA9">
      <w:pPr>
        <w:pStyle w:val="OdstavecSmlouvy"/>
        <w:numPr>
          <w:ilvl w:val="0"/>
          <w:numId w:val="40"/>
        </w:numPr>
        <w:tabs>
          <w:tab w:val="clear" w:pos="426"/>
          <w:tab w:val="clear" w:pos="1701"/>
        </w:tabs>
        <w:spacing w:after="0"/>
        <w:ind w:left="567" w:hanging="207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 xml:space="preserve">Příloha č. 4 - </w:t>
      </w:r>
      <w:r w:rsidR="00C17540" w:rsidRPr="00F45BA9">
        <w:rPr>
          <w:rFonts w:asciiTheme="minorHAnsi" w:hAnsiTheme="minorHAnsi"/>
          <w:i/>
          <w:sz w:val="20"/>
          <w:szCs w:val="24"/>
        </w:rPr>
        <w:t xml:space="preserve">Nabídka poskytovatele v rámci veřejné zakázky </w:t>
      </w:r>
      <w:r>
        <w:rPr>
          <w:rFonts w:asciiTheme="minorHAnsi" w:hAnsiTheme="minorHAnsi"/>
          <w:i/>
          <w:sz w:val="20"/>
          <w:szCs w:val="24"/>
        </w:rPr>
        <w:t>-</w:t>
      </w:r>
      <w:r w:rsidR="00C17540" w:rsidRPr="00F45BA9">
        <w:rPr>
          <w:rFonts w:asciiTheme="minorHAnsi" w:hAnsiTheme="minorHAnsi"/>
          <w:i/>
          <w:sz w:val="20"/>
          <w:szCs w:val="24"/>
        </w:rPr>
        <w:t xml:space="preserve"> jako externí příloha uložená u objednatele</w:t>
      </w:r>
    </w:p>
    <w:p w14:paraId="4F3645EC" w14:textId="77777777" w:rsidR="0031082C" w:rsidRDefault="0031082C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p w14:paraId="70254ECA" w14:textId="2C608758" w:rsidR="00F45BA9" w:rsidRDefault="00F45BA9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p w14:paraId="0E35036E" w14:textId="22D138E0" w:rsidR="001B6E5F" w:rsidRDefault="001B6E5F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p w14:paraId="4F7FBFC4" w14:textId="77777777" w:rsidR="001B6E5F" w:rsidRDefault="001B6E5F" w:rsidP="006416DB">
      <w:pPr>
        <w:ind w:left="360"/>
        <w:jc w:val="both"/>
        <w:rPr>
          <w:rFonts w:ascii="Calibri" w:eastAsia="MS Mincho" w:hAnsi="Calibri" w:cs="Calibri"/>
          <w:color w:val="000000"/>
          <w:lang w:eastAsia="ar-SA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  <w:gridCol w:w="1957"/>
        <w:gridCol w:w="3821"/>
      </w:tblGrid>
      <w:tr w:rsidR="006416DB" w:rsidRPr="009C3C51" w14:paraId="312B92A9" w14:textId="77777777" w:rsidTr="00FE7C52">
        <w:tc>
          <w:tcPr>
            <w:tcW w:w="3510" w:type="dxa"/>
            <w:shd w:val="clear" w:color="auto" w:fill="auto"/>
          </w:tcPr>
          <w:p w14:paraId="624C9657" w14:textId="77777777" w:rsidR="006416DB" w:rsidRPr="009C3C51" w:rsidRDefault="006416DB" w:rsidP="005A4582">
            <w:pPr>
              <w:tabs>
                <w:tab w:val="left" w:pos="709"/>
                <w:tab w:val="left" w:pos="851"/>
                <w:tab w:val="left" w:pos="2625"/>
              </w:tabs>
              <w:suppressAutoHyphens/>
              <w:rPr>
                <w:rFonts w:ascii="Calibri" w:hAnsi="Calibri"/>
                <w:color w:val="000000"/>
                <w:shd w:val="clear" w:color="auto" w:fill="D9D9D9"/>
                <w:lang w:eastAsia="ar-SA"/>
              </w:rPr>
            </w:pPr>
            <w:r w:rsidRPr="009C3C51">
              <w:rPr>
                <w:rFonts w:ascii="Calibri" w:hAnsi="Calibri"/>
                <w:color w:val="000000"/>
                <w:lang w:eastAsia="ar-SA"/>
              </w:rPr>
              <w:t>V</w:t>
            </w:r>
            <w:r w:rsidR="005A4582" w:rsidRPr="009C3C51">
              <w:rPr>
                <w:rFonts w:ascii="Calibri" w:hAnsi="Calibri"/>
                <w:color w:val="000000"/>
                <w:lang w:eastAsia="ar-SA"/>
              </w:rPr>
              <w:t> Karlových Varech</w:t>
            </w:r>
            <w:r w:rsidRPr="009C3C51">
              <w:rPr>
                <w:rFonts w:ascii="Calibri" w:hAnsi="Calibri"/>
                <w:color w:val="000000"/>
                <w:lang w:eastAsia="ar-SA"/>
              </w:rPr>
              <w:t xml:space="preserve"> dne </w:t>
            </w:r>
            <w:r w:rsidRPr="009C3C51">
              <w:rPr>
                <w:rFonts w:ascii="Calibri" w:hAnsi="Calibri"/>
                <w:color w:val="000000"/>
                <w:sz w:val="14"/>
                <w:lang w:eastAsia="ar-SA"/>
              </w:rPr>
              <w:t>……</w:t>
            </w:r>
            <w:r w:rsidR="005A4582" w:rsidRPr="009C3C51">
              <w:rPr>
                <w:rFonts w:ascii="Calibri" w:hAnsi="Calibri"/>
                <w:color w:val="000000"/>
                <w:sz w:val="14"/>
                <w:lang w:eastAsia="ar-SA"/>
              </w:rPr>
              <w:t>……………</w:t>
            </w:r>
            <w:r w:rsidRPr="009C3C51">
              <w:rPr>
                <w:rFonts w:ascii="Calibri" w:hAnsi="Calibri"/>
                <w:color w:val="000000"/>
                <w:sz w:val="14"/>
                <w:lang w:eastAsia="ar-SA"/>
              </w:rPr>
              <w:t>…….</w:t>
            </w:r>
          </w:p>
          <w:p w14:paraId="7CA66715" w14:textId="77777777" w:rsid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68A9FC92" w14:textId="77777777" w:rsidR="001B6E5F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2F30644B" w14:textId="16CD9A6D" w:rsidR="001B6E5F" w:rsidRPr="009C3C51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14:paraId="6E845F2B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14:paraId="6743F13A" w14:textId="1E17731F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r w:rsidRPr="009C3C51">
              <w:rPr>
                <w:rFonts w:ascii="Calibri" w:hAnsi="Calibri"/>
                <w:color w:val="000000"/>
                <w:lang w:eastAsia="ar-SA"/>
              </w:rPr>
              <w:t>V</w:t>
            </w:r>
            <w:r w:rsidR="00851247">
              <w:rPr>
                <w:rFonts w:ascii="Calibri" w:hAnsi="Calibri"/>
                <w:color w:val="000000"/>
                <w:lang w:eastAsia="ar-SA"/>
              </w:rPr>
              <w:t xml:space="preserve"> Chodově </w:t>
            </w:r>
            <w:r w:rsidRPr="009C3C51">
              <w:rPr>
                <w:rFonts w:ascii="Calibri" w:hAnsi="Calibri"/>
                <w:color w:val="000000"/>
                <w:lang w:eastAsia="ar-SA"/>
              </w:rPr>
              <w:t xml:space="preserve">dne </w:t>
            </w:r>
            <w:r w:rsidR="005A4582" w:rsidRPr="009C3C51">
              <w:rPr>
                <w:rFonts w:ascii="Calibri" w:hAnsi="Calibri"/>
                <w:color w:val="000000"/>
                <w:sz w:val="14"/>
                <w:lang w:eastAsia="ar-SA"/>
              </w:rPr>
              <w:t>……………………….</w:t>
            </w:r>
          </w:p>
          <w:p w14:paraId="348A1A9C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</w:tr>
      <w:tr w:rsidR="006416DB" w:rsidRPr="009C3C51" w14:paraId="38DC92DC" w14:textId="77777777" w:rsidTr="00FE7C5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FA63BE0" w14:textId="77777777" w:rsidR="003F4FCF" w:rsidRPr="009C3C51" w:rsidRDefault="003F4FCF" w:rsidP="003F4FCF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r w:rsidRPr="009C3C51">
              <w:rPr>
                <w:rFonts w:ascii="Calibri" w:hAnsi="Calibri"/>
                <w:color w:val="000000"/>
                <w:lang w:eastAsia="ar-SA"/>
              </w:rPr>
              <w:t>Za objednatele</w:t>
            </w:r>
          </w:p>
          <w:p w14:paraId="5154FB9B" w14:textId="77777777" w:rsidR="006416DB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2F8FC197" w14:textId="77777777" w:rsidR="001B6E5F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32EA0031" w14:textId="77777777" w:rsidR="001B6E5F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2AA6A755" w14:textId="77777777" w:rsidR="001B6E5F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57540273" w14:textId="5616256D" w:rsidR="001B6E5F" w:rsidRPr="009C3C51" w:rsidRDefault="001B6E5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14:paraId="4CEEDC34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14:paraId="02829C59" w14:textId="77777777" w:rsidR="006416DB" w:rsidRPr="009C3C51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eastAsia="Lucida Sans Unicode" w:hAnsi="Calibri"/>
                <w:color w:val="000000"/>
                <w:kern w:val="1"/>
              </w:rPr>
            </w:pPr>
            <w:r w:rsidRPr="009C3C51">
              <w:rPr>
                <w:rFonts w:ascii="Calibri" w:eastAsia="Lucida Sans Unicode" w:hAnsi="Calibri"/>
                <w:color w:val="000000"/>
                <w:kern w:val="1"/>
              </w:rPr>
              <w:t>Za poskytovatele</w:t>
            </w:r>
          </w:p>
          <w:p w14:paraId="67B4B38F" w14:textId="77777777" w:rsidR="003F4FCF" w:rsidRPr="009C3C51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eastAsia="Lucida Sans Unicode" w:hAnsi="Calibri"/>
                <w:color w:val="000000"/>
                <w:kern w:val="1"/>
              </w:rPr>
            </w:pPr>
          </w:p>
          <w:p w14:paraId="1A595BC1" w14:textId="77777777" w:rsidR="003F4FCF" w:rsidRPr="009C3C51" w:rsidRDefault="003F4FCF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7121CDAE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</w:tr>
      <w:tr w:rsidR="006416DB" w:rsidRPr="009C3C51" w14:paraId="236EADDE" w14:textId="77777777" w:rsidTr="00FE7C5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00FAC523" w14:textId="259D4EB7" w:rsidR="004D5336" w:rsidRPr="009C3C51" w:rsidRDefault="008A24A5" w:rsidP="004D5336">
            <w:pPr>
              <w:tabs>
                <w:tab w:val="left" w:pos="1276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 xml:space="preserve">           MUDr. Josef März</w:t>
            </w:r>
          </w:p>
          <w:p w14:paraId="2F698092" w14:textId="17F6DBBC" w:rsidR="006416DB" w:rsidRPr="009C3C51" w:rsidRDefault="008A24A5" w:rsidP="004D5336">
            <w:pPr>
              <w:tabs>
                <w:tab w:val="left" w:pos="1276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 xml:space="preserve">    </w:t>
            </w:r>
            <w:r w:rsidR="0031082C" w:rsidRPr="009C3C51">
              <w:rPr>
                <w:rFonts w:ascii="Calibri" w:hAnsi="Calibri"/>
                <w:color w:val="000000"/>
                <w:lang w:eastAsia="ar-SA"/>
              </w:rPr>
              <w:t>p</w:t>
            </w:r>
            <w:r w:rsidR="004D5336" w:rsidRPr="009C3C51">
              <w:rPr>
                <w:rFonts w:ascii="Calibri" w:hAnsi="Calibri"/>
                <w:color w:val="000000"/>
                <w:lang w:eastAsia="ar-SA"/>
              </w:rPr>
              <w:t>ředs</w:t>
            </w:r>
            <w:r>
              <w:rPr>
                <w:rFonts w:ascii="Calibri" w:hAnsi="Calibri"/>
                <w:color w:val="000000"/>
                <w:lang w:eastAsia="ar-SA"/>
              </w:rPr>
              <w:t>eda</w:t>
            </w:r>
            <w:r w:rsidR="00285C02" w:rsidRPr="009C3C51">
              <w:rPr>
                <w:rFonts w:ascii="Calibri" w:hAnsi="Calibri"/>
                <w:color w:val="000000"/>
                <w:lang w:eastAsia="ar-SA"/>
              </w:rPr>
              <w:t xml:space="preserve"> </w:t>
            </w:r>
            <w:r w:rsidR="004D5336" w:rsidRPr="009C3C51">
              <w:rPr>
                <w:rFonts w:ascii="Calibri" w:hAnsi="Calibri"/>
                <w:color w:val="000000"/>
                <w:lang w:eastAsia="ar-SA"/>
              </w:rPr>
              <w:t>představenstva</w:t>
            </w:r>
            <w:r w:rsidR="00851247">
              <w:rPr>
                <w:rFonts w:ascii="Calibri" w:hAnsi="Calibri"/>
                <w:color w:val="000000"/>
                <w:lang w:eastAsia="ar-SA"/>
              </w:rPr>
              <w:t xml:space="preserve">                                  </w:t>
            </w:r>
          </w:p>
          <w:p w14:paraId="7D7624FF" w14:textId="77777777" w:rsidR="006416DB" w:rsidRPr="009C3C51" w:rsidRDefault="006416DB" w:rsidP="006416DB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  <w:r w:rsidRPr="009C3C51">
              <w:rPr>
                <w:rFonts w:ascii="Calibri" w:hAnsi="Calibri"/>
                <w:color w:val="000000"/>
                <w:lang w:eastAsia="ar-SA"/>
              </w:rPr>
              <w:tab/>
            </w:r>
          </w:p>
          <w:p w14:paraId="38764CAD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14:paraId="2D6858A6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14:paraId="171D9CF1" w14:textId="6479BAE5" w:rsidR="004D5336" w:rsidRPr="009C3C51" w:rsidRDefault="00851247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ucida Sans Unicode" w:hAnsi="Calibri"/>
                <w:color w:val="000000"/>
                <w:kern w:val="1"/>
              </w:rPr>
            </w:pPr>
            <w:r>
              <w:rPr>
                <w:rFonts w:ascii="Calibri" w:eastAsia="Lucida Sans Unicode" w:hAnsi="Calibri"/>
                <w:color w:val="000000"/>
                <w:kern w:val="1"/>
              </w:rPr>
              <w:t xml:space="preserve">                   Roman Bílský</w:t>
            </w:r>
          </w:p>
          <w:p w14:paraId="661A8BB6" w14:textId="18EB83DF" w:rsidR="006416DB" w:rsidRPr="009C3C51" w:rsidRDefault="00851247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cs-CZ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 xml:space="preserve">        </w:t>
            </w:r>
            <w:r w:rsidRPr="009C3C51">
              <w:rPr>
                <w:rFonts w:ascii="Calibri" w:hAnsi="Calibri"/>
                <w:color w:val="000000"/>
                <w:lang w:eastAsia="ar-SA"/>
              </w:rPr>
              <w:t>předs</w:t>
            </w:r>
            <w:r>
              <w:rPr>
                <w:rFonts w:ascii="Calibri" w:hAnsi="Calibri"/>
                <w:color w:val="000000"/>
                <w:lang w:eastAsia="ar-SA"/>
              </w:rPr>
              <w:t>eda</w:t>
            </w:r>
            <w:r w:rsidRPr="009C3C51">
              <w:rPr>
                <w:rFonts w:ascii="Calibri" w:hAnsi="Calibri"/>
                <w:color w:val="000000"/>
                <w:lang w:eastAsia="ar-SA"/>
              </w:rPr>
              <w:t xml:space="preserve"> představenstva</w:t>
            </w:r>
          </w:p>
        </w:tc>
      </w:tr>
      <w:tr w:rsidR="006416DB" w:rsidRPr="009C3C51" w14:paraId="07C0123A" w14:textId="77777777" w:rsidTr="0096010A">
        <w:trPr>
          <w:trHeight w:val="10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BF942C0" w14:textId="77777777" w:rsidR="006416DB" w:rsidRDefault="006416DB" w:rsidP="006416DB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24B7C016" w14:textId="77777777" w:rsidR="001B6E5F" w:rsidRDefault="001B6E5F" w:rsidP="006416DB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  <w:p w14:paraId="6810F4F0" w14:textId="0482B072" w:rsidR="001B6E5F" w:rsidRPr="009C3C51" w:rsidRDefault="001B6E5F" w:rsidP="006416DB">
            <w:pPr>
              <w:tabs>
                <w:tab w:val="left" w:pos="1276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957" w:type="dxa"/>
            <w:shd w:val="clear" w:color="auto" w:fill="auto"/>
          </w:tcPr>
          <w:p w14:paraId="6D918C7A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14:paraId="03C716BD" w14:textId="77777777" w:rsidR="006416DB" w:rsidRPr="009C3C51" w:rsidRDefault="006416DB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ucida Sans Unicode" w:hAnsi="Calibri"/>
                <w:color w:val="000000"/>
                <w:kern w:val="1"/>
              </w:rPr>
            </w:pPr>
          </w:p>
        </w:tc>
      </w:tr>
      <w:tr w:rsidR="006416DB" w:rsidRPr="009C3C51" w14:paraId="5955E9A7" w14:textId="77777777" w:rsidTr="00FE7C5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6E87EC12" w14:textId="499DA4DE" w:rsidR="004D5336" w:rsidRPr="009C3C51" w:rsidRDefault="008A24A5" w:rsidP="004D5336">
            <w:pPr>
              <w:tabs>
                <w:tab w:val="left" w:pos="1276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 xml:space="preserve">    Ing. Martin Čvančara, MBA</w:t>
            </w:r>
          </w:p>
          <w:p w14:paraId="6F7866CC" w14:textId="3FCABA6E" w:rsidR="006416DB" w:rsidRPr="009C3C51" w:rsidRDefault="008A24A5" w:rsidP="003F4FCF">
            <w:pPr>
              <w:tabs>
                <w:tab w:val="left" w:pos="1276"/>
              </w:tabs>
              <w:suppressAutoHyphens/>
              <w:rPr>
                <w:rFonts w:ascii="Calibri" w:hAnsi="Calibri"/>
                <w:color w:val="000000"/>
                <w:lang w:eastAsia="ar-SA"/>
              </w:rPr>
            </w:pPr>
            <w:r>
              <w:rPr>
                <w:rFonts w:ascii="Calibri" w:hAnsi="Calibri"/>
                <w:color w:val="000000"/>
                <w:lang w:eastAsia="ar-SA"/>
              </w:rPr>
              <w:t xml:space="preserve">           člen</w:t>
            </w:r>
            <w:r w:rsidR="004D5336" w:rsidRPr="009C3C51">
              <w:rPr>
                <w:rFonts w:ascii="Calibri" w:hAnsi="Calibri"/>
                <w:color w:val="000000"/>
                <w:lang w:eastAsia="ar-SA"/>
              </w:rPr>
              <w:t xml:space="preserve"> představenstva</w:t>
            </w:r>
          </w:p>
        </w:tc>
        <w:tc>
          <w:tcPr>
            <w:tcW w:w="1957" w:type="dxa"/>
            <w:shd w:val="clear" w:color="auto" w:fill="auto"/>
          </w:tcPr>
          <w:p w14:paraId="790C8E7A" w14:textId="77777777" w:rsidR="006416DB" w:rsidRPr="009C3C51" w:rsidRDefault="006416DB" w:rsidP="006416DB">
            <w:pPr>
              <w:tabs>
                <w:tab w:val="left" w:pos="709"/>
                <w:tab w:val="left" w:pos="851"/>
                <w:tab w:val="left" w:pos="2625"/>
              </w:tabs>
              <w:suppressAutoHyphens/>
              <w:jc w:val="both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3821" w:type="dxa"/>
            <w:shd w:val="clear" w:color="auto" w:fill="auto"/>
          </w:tcPr>
          <w:p w14:paraId="71C2CD96" w14:textId="77777777" w:rsidR="006416DB" w:rsidRPr="009C3C51" w:rsidRDefault="006416DB" w:rsidP="0064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ucida Sans Unicode" w:hAnsi="Calibri"/>
                <w:color w:val="000000"/>
                <w:kern w:val="1"/>
              </w:rPr>
            </w:pPr>
          </w:p>
        </w:tc>
      </w:tr>
    </w:tbl>
    <w:p w14:paraId="4FF196BD" w14:textId="77777777" w:rsidR="001F6E80" w:rsidRDefault="001F6E80" w:rsidP="0096010A">
      <w:pPr>
        <w:rPr>
          <w:rFonts w:ascii="Arial" w:hAnsi="Arial" w:cs="Arial"/>
          <w:sz w:val="28"/>
          <w:szCs w:val="28"/>
        </w:rPr>
      </w:pPr>
    </w:p>
    <w:p w14:paraId="4763290B" w14:textId="77777777" w:rsidR="00A60C98" w:rsidRDefault="00A60C98" w:rsidP="0096010A">
      <w:pPr>
        <w:rPr>
          <w:rFonts w:ascii="Arial" w:hAnsi="Arial" w:cs="Arial"/>
          <w:sz w:val="28"/>
          <w:szCs w:val="28"/>
        </w:rPr>
      </w:pPr>
    </w:p>
    <w:p w14:paraId="6D321105" w14:textId="77777777" w:rsidR="00A60C98" w:rsidRDefault="00A60C98" w:rsidP="0096010A">
      <w:pPr>
        <w:rPr>
          <w:rFonts w:ascii="Arial" w:hAnsi="Arial" w:cs="Arial"/>
          <w:sz w:val="28"/>
          <w:szCs w:val="28"/>
        </w:rPr>
      </w:pPr>
    </w:p>
    <w:p w14:paraId="57245BB5" w14:textId="77777777" w:rsidR="00A60C98" w:rsidRDefault="00A60C98" w:rsidP="0096010A">
      <w:pPr>
        <w:rPr>
          <w:rFonts w:ascii="Arial" w:hAnsi="Arial" w:cs="Arial"/>
          <w:sz w:val="28"/>
          <w:szCs w:val="28"/>
        </w:rPr>
      </w:pPr>
    </w:p>
    <w:p w14:paraId="4CB84E3E" w14:textId="77777777" w:rsidR="00A60C98" w:rsidRDefault="00A60C98" w:rsidP="0096010A">
      <w:pPr>
        <w:rPr>
          <w:rFonts w:ascii="Arial" w:hAnsi="Arial" w:cs="Arial"/>
          <w:sz w:val="28"/>
          <w:szCs w:val="28"/>
        </w:rPr>
      </w:pPr>
    </w:p>
    <w:p w14:paraId="738086D0" w14:textId="77777777" w:rsidR="00A60C98" w:rsidRDefault="00A60C98" w:rsidP="0096010A">
      <w:pPr>
        <w:rPr>
          <w:rFonts w:ascii="Arial" w:hAnsi="Arial" w:cs="Arial"/>
          <w:sz w:val="28"/>
          <w:szCs w:val="28"/>
        </w:rPr>
      </w:pPr>
    </w:p>
    <w:p w14:paraId="11EAF819" w14:textId="0829FF10" w:rsidR="00A60C98" w:rsidRPr="00E47161" w:rsidRDefault="00A60C98" w:rsidP="00A60C98">
      <w:pPr>
        <w:ind w:left="7788"/>
        <w:rPr>
          <w:b/>
          <w:sz w:val="20"/>
        </w:rPr>
      </w:pPr>
      <w:r w:rsidRPr="00E47161">
        <w:rPr>
          <w:b/>
          <w:sz w:val="20"/>
        </w:rPr>
        <w:t xml:space="preserve">Příloha č. </w:t>
      </w:r>
      <w:r>
        <w:rPr>
          <w:b/>
          <w:sz w:val="20"/>
        </w:rPr>
        <w:t>1</w:t>
      </w:r>
    </w:p>
    <w:p w14:paraId="75290FC5" w14:textId="559E811B" w:rsidR="00A60C98" w:rsidRPr="00A60C98" w:rsidRDefault="00A60C98" w:rsidP="00A60C98">
      <w:pPr>
        <w:pStyle w:val="Nadpis3"/>
        <w:tabs>
          <w:tab w:val="left" w:pos="5670"/>
        </w:tabs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A60C98">
        <w:rPr>
          <w:rFonts w:ascii="Times New Roman" w:hAnsi="Times New Roman" w:cs="Times New Roman"/>
          <w:sz w:val="40"/>
          <w:szCs w:val="40"/>
        </w:rPr>
        <w:t>Cenová nabídka</w:t>
      </w:r>
    </w:p>
    <w:p w14:paraId="434EFF10" w14:textId="77777777" w:rsidR="00A60C98" w:rsidRPr="00DD2E7D" w:rsidRDefault="00A60C98" w:rsidP="00A60C98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DD2E7D">
        <w:rPr>
          <w:b/>
          <w:sz w:val="32"/>
          <w:szCs w:val="32"/>
          <w:shd w:val="clear" w:color="auto" w:fill="FFFFFF"/>
        </w:rPr>
        <w:t>„</w:t>
      </w:r>
      <w:r w:rsidRPr="00DD2E7D">
        <w:rPr>
          <w:b/>
          <w:sz w:val="32"/>
          <w:szCs w:val="32"/>
          <w:u w:val="single"/>
          <w:shd w:val="clear" w:color="auto" w:fill="FFFFFF"/>
        </w:rPr>
        <w:t xml:space="preserve">Ostraha Karlovarské krajské nemocnice a.s. </w:t>
      </w:r>
    </w:p>
    <w:p w14:paraId="7D17A5BA" w14:textId="7C0FE588" w:rsidR="00A60C98" w:rsidRDefault="00A60C98" w:rsidP="00A60C98">
      <w:pPr>
        <w:jc w:val="center"/>
        <w:rPr>
          <w:sz w:val="32"/>
          <w:szCs w:val="32"/>
        </w:rPr>
      </w:pPr>
      <w:r w:rsidRPr="00DD2E7D">
        <w:rPr>
          <w:b/>
          <w:sz w:val="32"/>
          <w:szCs w:val="32"/>
          <w:u w:val="single"/>
          <w:shd w:val="clear" w:color="auto" w:fill="FFFFFF"/>
        </w:rPr>
        <w:t>– nemocnice Karlovy Vary</w:t>
      </w:r>
      <w:r w:rsidRPr="00DD2E7D">
        <w:rPr>
          <w:b/>
          <w:sz w:val="32"/>
          <w:szCs w:val="32"/>
          <w:shd w:val="clear" w:color="auto" w:fill="FFFFFF"/>
        </w:rPr>
        <w:t>“</w:t>
      </w:r>
      <w:r w:rsidRPr="00DD2E7D">
        <w:rPr>
          <w:sz w:val="32"/>
          <w:szCs w:val="32"/>
        </w:rPr>
        <w:t xml:space="preserve"> </w:t>
      </w:r>
    </w:p>
    <w:p w14:paraId="6AA37781" w14:textId="77777777" w:rsidR="00A60C98" w:rsidRPr="00A60C98" w:rsidRDefault="00A60C98" w:rsidP="00A60C98">
      <w:pPr>
        <w:jc w:val="center"/>
        <w:rPr>
          <w:sz w:val="32"/>
          <w:szCs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A60C98" w14:paraId="7D782AFF" w14:textId="77777777" w:rsidTr="00D46E2F">
        <w:trPr>
          <w:trHeight w:val="1041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BAE6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Obchodní firma nebo název</w:t>
            </w:r>
          </w:p>
          <w:p w14:paraId="4E37B370" w14:textId="77777777" w:rsidR="00A60C98" w:rsidRPr="00E47161" w:rsidRDefault="00A60C98" w:rsidP="00D46E2F">
            <w:pPr>
              <w:ind w:left="72"/>
              <w:rPr>
                <w:i/>
                <w:sz w:val="22"/>
                <w:szCs w:val="22"/>
              </w:rPr>
            </w:pPr>
            <w:r w:rsidRPr="00E47161">
              <w:rPr>
                <w:i/>
                <w:sz w:val="22"/>
                <w:szCs w:val="22"/>
              </w:rPr>
              <w:t>(jedná-li se o právnickou osobu)</w:t>
            </w:r>
          </w:p>
          <w:p w14:paraId="49EBBE22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Obchodní firma nebo jméno a příjmení</w:t>
            </w:r>
          </w:p>
          <w:p w14:paraId="73E9EE26" w14:textId="77777777" w:rsidR="00A60C98" w:rsidRPr="00E47161" w:rsidRDefault="00A60C98" w:rsidP="00D46E2F">
            <w:pPr>
              <w:ind w:left="72"/>
              <w:rPr>
                <w:i/>
                <w:sz w:val="22"/>
                <w:szCs w:val="22"/>
              </w:rPr>
            </w:pPr>
            <w:r w:rsidRPr="00E47161">
              <w:rPr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706212CD" w14:textId="56C735E1" w:rsidR="00A60C98" w:rsidRDefault="008141B4" w:rsidP="00D46E2F">
            <w:pPr>
              <w:ind w:left="212"/>
            </w:pPr>
            <w:r>
              <w:t>SAFEGUARD SERVICE, a.s.</w:t>
            </w:r>
          </w:p>
        </w:tc>
      </w:tr>
      <w:tr w:rsidR="00A60C98" w14:paraId="0409049C" w14:textId="77777777" w:rsidTr="00D46E2F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166177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Sídlo</w:t>
            </w:r>
          </w:p>
          <w:p w14:paraId="23A5CA34" w14:textId="77777777" w:rsidR="00A60C98" w:rsidRPr="00E47161" w:rsidRDefault="00A60C98" w:rsidP="00D46E2F">
            <w:pPr>
              <w:ind w:left="72"/>
              <w:rPr>
                <w:i/>
                <w:sz w:val="22"/>
                <w:szCs w:val="22"/>
              </w:rPr>
            </w:pPr>
            <w:r w:rsidRPr="00E47161">
              <w:rPr>
                <w:i/>
                <w:sz w:val="22"/>
                <w:szCs w:val="22"/>
              </w:rPr>
              <w:t>(jedná-li se o právnickou osobu)</w:t>
            </w:r>
          </w:p>
          <w:p w14:paraId="2A4AFAAB" w14:textId="36415099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Místo podnikání</w:t>
            </w:r>
            <w:r>
              <w:rPr>
                <w:sz w:val="22"/>
                <w:szCs w:val="22"/>
              </w:rPr>
              <w:t>,</w:t>
            </w:r>
            <w:r w:rsidRPr="00E47161">
              <w:rPr>
                <w:sz w:val="22"/>
                <w:szCs w:val="22"/>
              </w:rPr>
              <w:t xml:space="preserve"> popř. místo trvalého pobytu</w:t>
            </w:r>
          </w:p>
          <w:p w14:paraId="197F3A6E" w14:textId="77777777" w:rsidR="00A60C98" w:rsidRPr="00E47161" w:rsidRDefault="00A60C98" w:rsidP="00D46E2F">
            <w:pPr>
              <w:ind w:left="72"/>
              <w:rPr>
                <w:i/>
                <w:sz w:val="22"/>
                <w:szCs w:val="22"/>
              </w:rPr>
            </w:pPr>
            <w:r w:rsidRPr="00E47161">
              <w:rPr>
                <w:i/>
                <w:sz w:val="22"/>
                <w:szCs w:val="22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0F14C4D" w14:textId="5692C89D" w:rsidR="00A60C98" w:rsidRDefault="008141B4" w:rsidP="00D46E2F">
            <w:pPr>
              <w:ind w:left="212"/>
            </w:pPr>
            <w:r>
              <w:t>Nádražní 316, 357 35 Chodov</w:t>
            </w:r>
          </w:p>
        </w:tc>
      </w:tr>
      <w:tr w:rsidR="00A60C98" w:rsidRPr="00DD2E7D" w14:paraId="5DB8C7A3" w14:textId="77777777" w:rsidTr="00D46E2F">
        <w:trPr>
          <w:trHeight w:val="402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0297F5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238C7031" w14:textId="7615C59D" w:rsidR="00A60C98" w:rsidRPr="00DD2E7D" w:rsidRDefault="008141B4" w:rsidP="00D46E2F">
            <w:pPr>
              <w:ind w:left="212"/>
              <w:rPr>
                <w:sz w:val="22"/>
              </w:rPr>
            </w:pPr>
            <w:r>
              <w:rPr>
                <w:sz w:val="22"/>
              </w:rPr>
              <w:t>Akciová společnost</w:t>
            </w:r>
          </w:p>
        </w:tc>
      </w:tr>
      <w:tr w:rsidR="00A60C98" w:rsidRPr="00DD2E7D" w14:paraId="4CCD0D71" w14:textId="77777777" w:rsidTr="00D46E2F">
        <w:trPr>
          <w:trHeight w:val="40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AF21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E4293" w14:textId="593D8D58" w:rsidR="00A60C98" w:rsidRPr="00DD2E7D" w:rsidRDefault="008141B4" w:rsidP="00D46E2F">
            <w:pPr>
              <w:ind w:left="212"/>
              <w:rPr>
                <w:sz w:val="22"/>
              </w:rPr>
            </w:pPr>
            <w:r>
              <w:rPr>
                <w:sz w:val="22"/>
              </w:rPr>
              <w:t>25241303</w:t>
            </w:r>
          </w:p>
        </w:tc>
      </w:tr>
      <w:tr w:rsidR="00A60C98" w:rsidRPr="00DD2E7D" w14:paraId="0D90458F" w14:textId="77777777" w:rsidTr="00D46E2F">
        <w:trPr>
          <w:trHeight w:val="412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949F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7792B" w14:textId="2DC33DE2" w:rsidR="00A60C98" w:rsidRPr="00DD2E7D" w:rsidRDefault="00FA745A" w:rsidP="00D46E2F">
            <w:pPr>
              <w:ind w:left="212"/>
              <w:rPr>
                <w:sz w:val="22"/>
              </w:rPr>
            </w:pPr>
            <w:r w:rsidRPr="00FA745A">
              <w:rPr>
                <w:sz w:val="22"/>
              </w:rPr>
              <w:t>XXXXX</w:t>
            </w:r>
          </w:p>
        </w:tc>
      </w:tr>
      <w:tr w:rsidR="00A60C98" w:rsidRPr="00DD2E7D" w14:paraId="55E1FBC4" w14:textId="77777777" w:rsidTr="00D46E2F">
        <w:trPr>
          <w:trHeight w:val="423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C937BE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2C6C6817" w14:textId="1F9994A6" w:rsidR="00A60C98" w:rsidRPr="00DD2E7D" w:rsidRDefault="00FA745A" w:rsidP="00D46E2F">
            <w:pPr>
              <w:ind w:left="212"/>
              <w:rPr>
                <w:sz w:val="22"/>
              </w:rPr>
            </w:pPr>
            <w:r w:rsidRPr="00FA745A">
              <w:rPr>
                <w:sz w:val="22"/>
              </w:rPr>
              <w:t>XXXXX</w:t>
            </w:r>
          </w:p>
        </w:tc>
      </w:tr>
      <w:tr w:rsidR="00A60C98" w:rsidRPr="00DD2E7D" w14:paraId="6D668E79" w14:textId="77777777" w:rsidTr="00D46E2F">
        <w:trPr>
          <w:trHeight w:val="433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847DFF" w14:textId="77777777" w:rsidR="00A60C98" w:rsidRPr="00E47161" w:rsidRDefault="00A60C98" w:rsidP="00D46E2F">
            <w:pPr>
              <w:ind w:left="72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AE279C6" w14:textId="59A2E47B" w:rsidR="00A60C98" w:rsidRPr="00DD2E7D" w:rsidRDefault="008141B4" w:rsidP="00D46E2F">
            <w:pPr>
              <w:ind w:left="212"/>
              <w:rPr>
                <w:sz w:val="22"/>
              </w:rPr>
            </w:pPr>
            <w:r>
              <w:rPr>
                <w:sz w:val="22"/>
              </w:rPr>
              <w:t>Roman Bílský</w:t>
            </w:r>
          </w:p>
        </w:tc>
      </w:tr>
    </w:tbl>
    <w:p w14:paraId="1274A73B" w14:textId="77777777" w:rsidR="00A60C98" w:rsidRDefault="00A60C98" w:rsidP="00A60C9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9"/>
        <w:gridCol w:w="1839"/>
        <w:gridCol w:w="1834"/>
      </w:tblGrid>
      <w:tr w:rsidR="00A60C98" w14:paraId="42A555FB" w14:textId="77777777" w:rsidTr="00D46E2F">
        <w:trPr>
          <w:trHeight w:val="582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02BDF" w14:textId="77777777" w:rsidR="00A60C98" w:rsidRDefault="00A60C98" w:rsidP="00D46E2F"/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FCEA5" w14:textId="77777777" w:rsidR="00A60C98" w:rsidRPr="00E47161" w:rsidRDefault="00A60C98" w:rsidP="00D46E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za 2</w:t>
            </w:r>
            <w:r w:rsidRPr="00E47161">
              <w:rPr>
                <w:b/>
                <w:sz w:val="22"/>
              </w:rPr>
              <w:t xml:space="preserve"> roky bez DPH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77878" w14:textId="77777777" w:rsidR="00A60C98" w:rsidRPr="00E47161" w:rsidRDefault="00A60C98" w:rsidP="00D46E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za 2</w:t>
            </w:r>
            <w:r w:rsidRPr="00E47161">
              <w:rPr>
                <w:b/>
                <w:sz w:val="22"/>
              </w:rPr>
              <w:t xml:space="preserve"> roky včetně DPH</w:t>
            </w:r>
            <w:r>
              <w:rPr>
                <w:b/>
                <w:sz w:val="22"/>
              </w:rPr>
              <w:t xml:space="preserve"> *</w:t>
            </w:r>
          </w:p>
        </w:tc>
      </w:tr>
      <w:tr w:rsidR="00A60C98" w14:paraId="169CFB95" w14:textId="77777777" w:rsidTr="00D46E2F">
        <w:trPr>
          <w:trHeight w:val="690"/>
        </w:trPr>
        <w:tc>
          <w:tcPr>
            <w:tcW w:w="5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E05579" w14:textId="77777777" w:rsidR="00A60C98" w:rsidRPr="00E47161" w:rsidRDefault="00A60C98" w:rsidP="00D46E2F">
            <w:pPr>
              <w:rPr>
                <w:b/>
                <w:sz w:val="22"/>
                <w:szCs w:val="22"/>
              </w:rPr>
            </w:pPr>
            <w:r w:rsidRPr="00E47161">
              <w:rPr>
                <w:b/>
                <w:sz w:val="22"/>
                <w:szCs w:val="22"/>
              </w:rPr>
              <w:t xml:space="preserve">A) </w:t>
            </w:r>
            <w:r w:rsidRPr="00E47161">
              <w:rPr>
                <w:b/>
                <w:i/>
                <w:sz w:val="22"/>
                <w:szCs w:val="22"/>
              </w:rPr>
              <w:t>paušální platba – dle bodu Výzvy 1.1 odst. A)</w:t>
            </w:r>
          </w:p>
          <w:p w14:paraId="483BF440" w14:textId="77777777" w:rsidR="00A60C98" w:rsidRPr="00E47161" w:rsidRDefault="00A60C98" w:rsidP="00D46E2F">
            <w:pPr>
              <w:ind w:left="303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- noční pochůzky (3x za noc)</w:t>
            </w:r>
          </w:p>
          <w:p w14:paraId="3F16074D" w14:textId="77777777" w:rsidR="00A60C98" w:rsidRPr="00E47161" w:rsidRDefault="00A60C98" w:rsidP="00D46E2F">
            <w:pPr>
              <w:ind w:left="303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- napojení na PCO</w:t>
            </w:r>
          </w:p>
          <w:p w14:paraId="4B22FCD3" w14:textId="77777777" w:rsidR="00A60C98" w:rsidRPr="00E47161" w:rsidRDefault="00A60C98" w:rsidP="00D46E2F">
            <w:pPr>
              <w:ind w:left="444" w:hanging="141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- převoz hotovosti do banky a zpět (min. 5x měsíčně)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FF147A" w14:textId="77777777" w:rsidR="00A60C98" w:rsidRDefault="00A60C98" w:rsidP="00D46E2F">
            <w:pPr>
              <w:rPr>
                <w:sz w:val="20"/>
              </w:rPr>
            </w:pPr>
            <w:r w:rsidRPr="007951DC">
              <w:rPr>
                <w:sz w:val="20"/>
              </w:rPr>
              <w:t>Cena za měsíc:</w:t>
            </w:r>
          </w:p>
          <w:p w14:paraId="1849FB0E" w14:textId="446B3B02" w:rsidR="008141B4" w:rsidRPr="007951DC" w:rsidRDefault="002760FE" w:rsidP="00D46E2F">
            <w:pPr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22A502" w14:textId="77777777" w:rsidR="00A60C98" w:rsidRDefault="00A60C98" w:rsidP="00D46E2F">
            <w:pPr>
              <w:rPr>
                <w:sz w:val="20"/>
              </w:rPr>
            </w:pPr>
            <w:r w:rsidRPr="007951DC">
              <w:rPr>
                <w:sz w:val="20"/>
              </w:rPr>
              <w:t>Cena za měsíc:</w:t>
            </w:r>
          </w:p>
          <w:p w14:paraId="6930F7BD" w14:textId="4DD4122D" w:rsidR="008141B4" w:rsidRPr="008141B4" w:rsidRDefault="002760FE" w:rsidP="00D46E2F">
            <w:pPr>
              <w:rPr>
                <w:b/>
                <w:bCs/>
                <w:sz w:val="20"/>
              </w:rPr>
            </w:pPr>
            <w:r w:rsidRPr="002760FE">
              <w:rPr>
                <w:b/>
                <w:bCs/>
                <w:sz w:val="20"/>
              </w:rPr>
              <w:t>XXXXX</w:t>
            </w:r>
          </w:p>
        </w:tc>
      </w:tr>
      <w:tr w:rsidR="00A60C98" w14:paraId="57F34516" w14:textId="77777777" w:rsidTr="00D46E2F">
        <w:trPr>
          <w:trHeight w:val="956"/>
        </w:trPr>
        <w:tc>
          <w:tcPr>
            <w:tcW w:w="5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6C4884" w14:textId="77777777" w:rsidR="00A60C98" w:rsidRPr="00E47161" w:rsidRDefault="00A60C98" w:rsidP="00D46E2F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56461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celkem za 2 roky:</w:t>
            </w:r>
          </w:p>
          <w:p w14:paraId="1826AB13" w14:textId="31EDC399" w:rsidR="008141B4" w:rsidRPr="008141B4" w:rsidRDefault="002760FE" w:rsidP="00D46E2F">
            <w:pPr>
              <w:rPr>
                <w:sz w:val="20"/>
                <w:szCs w:val="20"/>
              </w:rPr>
            </w:pPr>
            <w:r w:rsidRPr="002760FE">
              <w:rPr>
                <w:sz w:val="20"/>
                <w:szCs w:val="20"/>
              </w:rPr>
              <w:t>XXXXX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39D86F3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celkem za 2 roky:</w:t>
            </w:r>
          </w:p>
          <w:p w14:paraId="1E7DB772" w14:textId="5C56E62B" w:rsidR="008141B4" w:rsidRPr="008141B4" w:rsidRDefault="002760FE" w:rsidP="00D46E2F">
            <w:pPr>
              <w:rPr>
                <w:b/>
                <w:bCs/>
                <w:sz w:val="20"/>
                <w:szCs w:val="20"/>
              </w:rPr>
            </w:pPr>
            <w:r w:rsidRPr="002760FE">
              <w:rPr>
                <w:b/>
                <w:bCs/>
                <w:sz w:val="20"/>
                <w:szCs w:val="20"/>
              </w:rPr>
              <w:t>XXXXX</w:t>
            </w:r>
          </w:p>
        </w:tc>
      </w:tr>
      <w:tr w:rsidR="00A60C98" w14:paraId="381953EC" w14:textId="77777777" w:rsidTr="00D46E2F">
        <w:trPr>
          <w:trHeight w:val="582"/>
        </w:trPr>
        <w:tc>
          <w:tcPr>
            <w:tcW w:w="5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E516F" w14:textId="77777777" w:rsidR="00A60C98" w:rsidRPr="00E47161" w:rsidRDefault="00A60C98" w:rsidP="00D46E2F">
            <w:pPr>
              <w:ind w:left="303" w:hanging="303"/>
              <w:rPr>
                <w:b/>
                <w:i/>
                <w:sz w:val="22"/>
                <w:szCs w:val="22"/>
              </w:rPr>
            </w:pPr>
            <w:r w:rsidRPr="00E47161">
              <w:rPr>
                <w:b/>
                <w:sz w:val="22"/>
                <w:szCs w:val="22"/>
              </w:rPr>
              <w:t xml:space="preserve">B) </w:t>
            </w:r>
            <w:r w:rsidRPr="00E47161">
              <w:rPr>
                <w:b/>
                <w:i/>
                <w:sz w:val="22"/>
                <w:szCs w:val="22"/>
              </w:rPr>
              <w:t>individuální výjezdy – dle bodu Výzvy 1.1 odst. B)</w:t>
            </w:r>
          </w:p>
          <w:p w14:paraId="7C76CD23" w14:textId="77777777" w:rsidR="00A60C98" w:rsidRPr="00E47161" w:rsidRDefault="00A60C98" w:rsidP="00D46E2F">
            <w:pPr>
              <w:ind w:left="303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>- na přivolání ev. po stisku panikového tlačítka</w:t>
            </w:r>
          </w:p>
          <w:p w14:paraId="74A8B24B" w14:textId="77777777" w:rsidR="00A60C98" w:rsidRPr="00E47161" w:rsidRDefault="00A60C98" w:rsidP="00D46E2F">
            <w:pPr>
              <w:ind w:left="303"/>
              <w:rPr>
                <w:sz w:val="22"/>
                <w:szCs w:val="22"/>
              </w:rPr>
            </w:pPr>
            <w:r w:rsidRPr="00E47161">
              <w:rPr>
                <w:sz w:val="22"/>
                <w:szCs w:val="22"/>
              </w:rPr>
              <w:t xml:space="preserve">  (5x měsíčně)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6CCEDBF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za 1 výjezd:</w:t>
            </w:r>
          </w:p>
          <w:p w14:paraId="7EC96DA8" w14:textId="5370DCB2" w:rsidR="00A60C98" w:rsidRPr="008141B4" w:rsidRDefault="002760FE" w:rsidP="00D46E2F">
            <w:pPr>
              <w:rPr>
                <w:sz w:val="20"/>
                <w:szCs w:val="20"/>
              </w:rPr>
            </w:pPr>
            <w:r w:rsidRPr="002760FE">
              <w:rPr>
                <w:sz w:val="20"/>
                <w:szCs w:val="20"/>
              </w:rPr>
              <w:t>XXXXX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14:paraId="44A3277A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za 1 výjezd:</w:t>
            </w:r>
          </w:p>
          <w:p w14:paraId="1080CBDB" w14:textId="4D086737" w:rsidR="008141B4" w:rsidRPr="008141B4" w:rsidRDefault="002760FE" w:rsidP="00D46E2F">
            <w:pPr>
              <w:rPr>
                <w:b/>
                <w:sz w:val="20"/>
                <w:szCs w:val="20"/>
              </w:rPr>
            </w:pPr>
            <w:r w:rsidRPr="002760FE">
              <w:rPr>
                <w:b/>
                <w:sz w:val="20"/>
                <w:szCs w:val="20"/>
              </w:rPr>
              <w:t>XXXXX</w:t>
            </w:r>
          </w:p>
        </w:tc>
      </w:tr>
      <w:tr w:rsidR="00A60C98" w14:paraId="7226D345" w14:textId="77777777" w:rsidTr="00D46E2F">
        <w:trPr>
          <w:trHeight w:val="917"/>
        </w:trPr>
        <w:tc>
          <w:tcPr>
            <w:tcW w:w="53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B54386" w14:textId="77777777" w:rsidR="00A60C98" w:rsidRPr="00E47161" w:rsidRDefault="00A60C98" w:rsidP="00D46E2F">
            <w:pPr>
              <w:ind w:left="303" w:hanging="303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AABF3BB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celkem za 2 roky:</w:t>
            </w:r>
          </w:p>
          <w:p w14:paraId="4AEC4DC3" w14:textId="6A43838F" w:rsidR="008141B4" w:rsidRPr="008141B4" w:rsidRDefault="002760FE" w:rsidP="00D46E2F">
            <w:pPr>
              <w:rPr>
                <w:sz w:val="20"/>
                <w:szCs w:val="20"/>
              </w:rPr>
            </w:pPr>
            <w:r w:rsidRPr="002760FE">
              <w:rPr>
                <w:sz w:val="20"/>
                <w:szCs w:val="20"/>
              </w:rPr>
              <w:t>XXXXX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14:paraId="59F51953" w14:textId="77777777" w:rsidR="00A60C98" w:rsidRPr="008141B4" w:rsidRDefault="00A60C98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Cena celkem za 2 roky:</w:t>
            </w:r>
          </w:p>
          <w:p w14:paraId="667002C3" w14:textId="0ED6A119" w:rsidR="008141B4" w:rsidRPr="008141B4" w:rsidRDefault="002760FE" w:rsidP="00D46E2F">
            <w:pPr>
              <w:rPr>
                <w:b/>
                <w:sz w:val="20"/>
                <w:szCs w:val="20"/>
              </w:rPr>
            </w:pPr>
            <w:r w:rsidRPr="002760FE">
              <w:rPr>
                <w:b/>
                <w:sz w:val="20"/>
                <w:szCs w:val="20"/>
              </w:rPr>
              <w:t>XXXXX</w:t>
            </w:r>
          </w:p>
        </w:tc>
      </w:tr>
      <w:tr w:rsidR="00A60C98" w14:paraId="4EF24701" w14:textId="77777777" w:rsidTr="00D46E2F">
        <w:tc>
          <w:tcPr>
            <w:tcW w:w="536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683F580" w14:textId="77777777" w:rsidR="00A60C98" w:rsidRPr="00E47161" w:rsidRDefault="00A60C98" w:rsidP="00D46E2F">
            <w:pPr>
              <w:ind w:left="303" w:hanging="303"/>
              <w:rPr>
                <w:b/>
                <w:i/>
                <w:sz w:val="22"/>
                <w:szCs w:val="22"/>
              </w:rPr>
            </w:pPr>
            <w:r w:rsidRPr="00E47161">
              <w:rPr>
                <w:b/>
                <w:sz w:val="22"/>
                <w:szCs w:val="22"/>
              </w:rPr>
              <w:t xml:space="preserve">C) </w:t>
            </w:r>
            <w:r w:rsidRPr="00E47161">
              <w:rPr>
                <w:b/>
                <w:i/>
                <w:sz w:val="22"/>
                <w:szCs w:val="22"/>
              </w:rPr>
              <w:t xml:space="preserve">ostraha v období konání Karlovarského filmového festivalu – dle bodu Výzvy 1.1 odst. C)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E47161">
              <w:rPr>
                <w:b/>
                <w:i/>
                <w:sz w:val="22"/>
                <w:szCs w:val="22"/>
              </w:rPr>
              <w:t>paušální platba</w:t>
            </w:r>
          </w:p>
        </w:tc>
        <w:tc>
          <w:tcPr>
            <w:tcW w:w="18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E1E06" w14:textId="4C9021A9" w:rsidR="00A60C98" w:rsidRPr="008141B4" w:rsidRDefault="002760FE" w:rsidP="00D46E2F">
            <w:pPr>
              <w:rPr>
                <w:sz w:val="20"/>
                <w:szCs w:val="20"/>
              </w:rPr>
            </w:pPr>
            <w:r w:rsidRPr="002760FE">
              <w:rPr>
                <w:sz w:val="20"/>
                <w:szCs w:val="20"/>
              </w:rPr>
              <w:t>XXXXX</w:t>
            </w:r>
          </w:p>
        </w:tc>
        <w:tc>
          <w:tcPr>
            <w:tcW w:w="18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E827C95" w14:textId="3E2D53C3" w:rsidR="00A60C98" w:rsidRPr="008141B4" w:rsidRDefault="002760FE" w:rsidP="00D46E2F">
            <w:pPr>
              <w:rPr>
                <w:b/>
                <w:bCs/>
                <w:sz w:val="20"/>
                <w:szCs w:val="20"/>
              </w:rPr>
            </w:pPr>
            <w:r w:rsidRPr="002760FE">
              <w:rPr>
                <w:b/>
                <w:bCs/>
                <w:sz w:val="20"/>
                <w:szCs w:val="20"/>
              </w:rPr>
              <w:t>XXXXX</w:t>
            </w:r>
          </w:p>
        </w:tc>
      </w:tr>
      <w:tr w:rsidR="00A60C98" w14:paraId="05BACC60" w14:textId="77777777" w:rsidTr="00D46E2F">
        <w:trPr>
          <w:trHeight w:val="496"/>
        </w:trPr>
        <w:tc>
          <w:tcPr>
            <w:tcW w:w="53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ADA43" w14:textId="77777777" w:rsidR="00A60C98" w:rsidRPr="00E47161" w:rsidRDefault="00A60C98" w:rsidP="00D46E2F">
            <w:pPr>
              <w:rPr>
                <w:b/>
                <w:i/>
                <w:sz w:val="22"/>
                <w:szCs w:val="22"/>
              </w:rPr>
            </w:pPr>
            <w:r w:rsidRPr="00E47161">
              <w:rPr>
                <w:b/>
                <w:i/>
                <w:sz w:val="22"/>
                <w:szCs w:val="22"/>
              </w:rPr>
              <w:t>Celkem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B42192" w14:textId="5B9BF9F8" w:rsidR="00A60C98" w:rsidRPr="008141B4" w:rsidRDefault="008141B4" w:rsidP="00D46E2F">
            <w:pPr>
              <w:rPr>
                <w:sz w:val="20"/>
                <w:szCs w:val="20"/>
              </w:rPr>
            </w:pPr>
            <w:r w:rsidRPr="008141B4">
              <w:rPr>
                <w:sz w:val="20"/>
                <w:szCs w:val="20"/>
              </w:rPr>
              <w:t>1.673.875,-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78A0BA" w14:textId="7127971E" w:rsidR="00A60C98" w:rsidRPr="008141B4" w:rsidRDefault="008141B4" w:rsidP="00D46E2F">
            <w:pPr>
              <w:rPr>
                <w:b/>
                <w:bCs/>
                <w:sz w:val="20"/>
                <w:szCs w:val="20"/>
              </w:rPr>
            </w:pPr>
            <w:r w:rsidRPr="008141B4">
              <w:rPr>
                <w:b/>
                <w:bCs/>
                <w:sz w:val="20"/>
                <w:szCs w:val="20"/>
              </w:rPr>
              <w:t>2.025.389,-</w:t>
            </w:r>
          </w:p>
        </w:tc>
      </w:tr>
    </w:tbl>
    <w:p w14:paraId="6A3F3951" w14:textId="02BDC7EA" w:rsidR="00A60C98" w:rsidRPr="00A60C98" w:rsidRDefault="00A60C98" w:rsidP="00A60C98">
      <w:pPr>
        <w:rPr>
          <w:sz w:val="2"/>
          <w:szCs w:val="2"/>
        </w:rPr>
      </w:pPr>
    </w:p>
    <w:p w14:paraId="6B6B2BFD" w14:textId="77777777" w:rsidR="00F92B7F" w:rsidRDefault="00A60C98" w:rsidP="00A60C98">
      <w:pPr>
        <w:jc w:val="both"/>
        <w:rPr>
          <w:i/>
        </w:rPr>
      </w:pPr>
      <w:r w:rsidRPr="00CE3D8D">
        <w:rPr>
          <w:i/>
        </w:rPr>
        <w:t>* za předp</w:t>
      </w:r>
      <w:r>
        <w:rPr>
          <w:i/>
        </w:rPr>
        <w:t>okladu, že nedojde v </w:t>
      </w:r>
      <w:r w:rsidRPr="00FD5572">
        <w:rPr>
          <w:i/>
        </w:rPr>
        <w:t>letech 2023 – 202</w:t>
      </w:r>
      <w:r>
        <w:rPr>
          <w:i/>
        </w:rPr>
        <w:t>5</w:t>
      </w:r>
      <w:r w:rsidRPr="00FD5572">
        <w:rPr>
          <w:i/>
        </w:rPr>
        <w:t xml:space="preserve"> k navýšení</w:t>
      </w:r>
      <w:r w:rsidRPr="00CE3D8D">
        <w:rPr>
          <w:i/>
        </w:rPr>
        <w:t xml:space="preserve"> minimální mzdy; </w:t>
      </w:r>
    </w:p>
    <w:p w14:paraId="0609958F" w14:textId="5F1CB57B" w:rsidR="00A60C98" w:rsidRPr="00A60C98" w:rsidRDefault="00A60C98" w:rsidP="00A60C98">
      <w:pPr>
        <w:jc w:val="both"/>
        <w:rPr>
          <w:i/>
        </w:rPr>
      </w:pPr>
      <w:r w:rsidRPr="00CE3D8D">
        <w:rPr>
          <w:i/>
        </w:rPr>
        <w:t>dále viz bod 4.6 Výzvy</w:t>
      </w:r>
    </w:p>
    <w:sectPr w:rsidR="00A60C98" w:rsidRPr="00A60C98" w:rsidSect="00142DC4">
      <w:headerReference w:type="default" r:id="rId8"/>
      <w:footerReference w:type="default" r:id="rId9"/>
      <w:pgSz w:w="11906" w:h="16838"/>
      <w:pgMar w:top="1985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BC82" w14:textId="77777777" w:rsidR="00244873" w:rsidRDefault="00244873" w:rsidP="009D38A9">
      <w:r>
        <w:separator/>
      </w:r>
    </w:p>
  </w:endnote>
  <w:endnote w:type="continuationSeparator" w:id="0">
    <w:p w14:paraId="35150FBA" w14:textId="77777777" w:rsidR="00244873" w:rsidRDefault="00244873" w:rsidP="009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</w:rPr>
      <w:id w:val="-54599604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</w:rPr>
          <w:id w:val="494848557"/>
          <w:docPartObj>
            <w:docPartGallery w:val="Page Numbers (Top of Page)"/>
            <w:docPartUnique/>
          </w:docPartObj>
        </w:sdtPr>
        <w:sdtContent>
          <w:p w14:paraId="35531942" w14:textId="1882E122" w:rsidR="004D5336" w:rsidRPr="004D5336" w:rsidRDefault="004D5336">
            <w:pPr>
              <w:pStyle w:val="Zpat"/>
              <w:jc w:val="center"/>
              <w:rPr>
                <w:rFonts w:asciiTheme="minorHAnsi" w:hAnsiTheme="minorHAnsi"/>
                <w:sz w:val="18"/>
              </w:rPr>
            </w:pPr>
            <w:r w:rsidRPr="004D5336">
              <w:rPr>
                <w:rFonts w:asciiTheme="minorHAnsi" w:hAnsiTheme="minorHAnsi"/>
                <w:sz w:val="18"/>
              </w:rPr>
              <w:t xml:space="preserve">Stránka 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72A60">
              <w:rPr>
                <w:rFonts w:asciiTheme="minorHAnsi" w:hAnsiTheme="minorHAnsi"/>
                <w:b/>
                <w:bCs/>
                <w:noProof/>
                <w:sz w:val="18"/>
              </w:rPr>
              <w:t>8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4D5336">
              <w:rPr>
                <w:rFonts w:asciiTheme="minorHAnsi" w:hAnsiTheme="minorHAnsi"/>
                <w:sz w:val="18"/>
              </w:rPr>
              <w:t xml:space="preserve"> z 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72A60">
              <w:rPr>
                <w:rFonts w:asciiTheme="minorHAnsi" w:hAnsiTheme="minorHAnsi"/>
                <w:b/>
                <w:bCs/>
                <w:noProof/>
                <w:sz w:val="18"/>
              </w:rPr>
              <w:t>9</w:t>
            </w:r>
            <w:r w:rsidRPr="004D5336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FFCB7D7" w14:textId="77777777" w:rsidR="004D5336" w:rsidRDefault="004D5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C519" w14:textId="77777777" w:rsidR="00244873" w:rsidRDefault="00244873" w:rsidP="009D38A9">
      <w:r>
        <w:separator/>
      </w:r>
    </w:p>
  </w:footnote>
  <w:footnote w:type="continuationSeparator" w:id="0">
    <w:p w14:paraId="68AA07E0" w14:textId="77777777" w:rsidR="00244873" w:rsidRDefault="00244873" w:rsidP="009D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FB8" w14:textId="77777777" w:rsidR="003A47FD" w:rsidRDefault="003A47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C2D8AF" wp14:editId="2EFFA57D">
          <wp:simplePos x="0" y="0"/>
          <wp:positionH relativeFrom="column">
            <wp:posOffset>0</wp:posOffset>
          </wp:positionH>
          <wp:positionV relativeFrom="paragraph">
            <wp:posOffset>-106875</wp:posOffset>
          </wp:positionV>
          <wp:extent cx="1617980" cy="487045"/>
          <wp:effectExtent l="1905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72B3BE"/>
    <w:name w:val="Outline"/>
    <w:lvl w:ilvl="0">
      <w:start w:val="1"/>
      <w:numFmt w:val="bullet"/>
      <w:lvlText w:val=""/>
      <w:lvlJc w:val="left"/>
      <w:pPr>
        <w:tabs>
          <w:tab w:val="num" w:pos="0"/>
        </w:tabs>
        <w:ind w:left="0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lang w:val="cs-CZ"/>
      </w:rPr>
    </w:lvl>
    <w:lvl w:ilvl="1">
      <w:start w:val="1"/>
      <w:numFmt w:val="lowerLetter"/>
      <w:lvlText w:val="%2)"/>
      <w:lvlJc w:val="left"/>
      <w:pPr>
        <w:tabs>
          <w:tab w:val="num" w:pos="-10"/>
        </w:tabs>
        <w:ind w:left="1070" w:hanging="360"/>
      </w:pPr>
      <w:rPr>
        <w:rFonts w:ascii="Calibri" w:hAnsi="Calibri" w:cs="Calibri"/>
        <w:b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5" w15:restartNumberingAfterBreak="0">
    <w:nsid w:val="015C41F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8" w15:restartNumberingAfterBreak="0">
    <w:nsid w:val="0B0F5F02"/>
    <w:multiLevelType w:val="multilevel"/>
    <w:tmpl w:val="3632851E"/>
    <w:lvl w:ilvl="0">
      <w:start w:val="1"/>
      <w:numFmt w:val="decimal"/>
      <w:pStyle w:val="a"/>
      <w:suff w:val="nothing"/>
      <w:lvlText w:val="Článek 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pacing w:val="1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( %2 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 %2.%3 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3">
      <w:start w:val="1"/>
      <w:numFmt w:val="lowerLetter"/>
      <w:lvlText w:val="( %4 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F0432EA"/>
    <w:multiLevelType w:val="multilevel"/>
    <w:tmpl w:val="0405001F"/>
    <w:styleLink w:val="Styl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E625D5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3C4673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0D5B58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9425E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FB111D6"/>
    <w:multiLevelType w:val="multilevel"/>
    <w:tmpl w:val="C06E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220264B6"/>
    <w:multiLevelType w:val="hybridMultilevel"/>
    <w:tmpl w:val="DFE2786E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F1C40"/>
    <w:multiLevelType w:val="hybridMultilevel"/>
    <w:tmpl w:val="D49E2764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33F4E2B"/>
    <w:multiLevelType w:val="hybridMultilevel"/>
    <w:tmpl w:val="3DDC76E0"/>
    <w:lvl w:ilvl="0" w:tplc="738C2B4A">
      <w:start w:val="1"/>
      <w:numFmt w:val="bullet"/>
      <w:pStyle w:val="Styl4"/>
      <w:lvlText w:val=""/>
      <w:lvlJc w:val="left"/>
      <w:pPr>
        <w:tabs>
          <w:tab w:val="num" w:pos="6099"/>
        </w:tabs>
        <w:ind w:left="6099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752829"/>
    <w:multiLevelType w:val="multilevel"/>
    <w:tmpl w:val="EEA0F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lang w:val="cs-CZ"/>
      </w:rPr>
    </w:lvl>
    <w:lvl w:ilvl="1">
      <w:start w:val="1"/>
      <w:numFmt w:val="lowerLetter"/>
      <w:lvlText w:val="%2)"/>
      <w:lvlJc w:val="left"/>
      <w:pPr>
        <w:tabs>
          <w:tab w:val="num" w:pos="-10"/>
        </w:tabs>
        <w:ind w:left="1070" w:hanging="360"/>
      </w:pPr>
      <w:rPr>
        <w:rFonts w:hint="default"/>
        <w:b w:val="0"/>
        <w:i w:val="0"/>
        <w:sz w:val="24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94AC4"/>
    <w:multiLevelType w:val="hybridMultilevel"/>
    <w:tmpl w:val="7E388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B5C30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720E0"/>
    <w:multiLevelType w:val="multilevel"/>
    <w:tmpl w:val="C084FE06"/>
    <w:lvl w:ilvl="0">
      <w:start w:val="1"/>
      <w:numFmt w:val="none"/>
      <w:pStyle w:val="Odstavec"/>
      <w:suff w:val="nothing"/>
      <w:lvlText w:val="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18"/>
        <w:szCs w:val="18"/>
      </w:rPr>
    </w:lvl>
    <w:lvl w:ilvl="3">
      <w:start w:val="1"/>
      <w:numFmt w:val="none"/>
      <w:lvlText w:val="- "/>
      <w:lvlJc w:val="left"/>
      <w:pPr>
        <w:tabs>
          <w:tab w:val="num" w:pos="1247"/>
        </w:tabs>
        <w:ind w:left="1247" w:hanging="396"/>
      </w:pPr>
      <w:rPr>
        <w:rFonts w:hint="default"/>
        <w:color w:val="auto"/>
        <w:sz w:val="18"/>
        <w:szCs w:val="18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03B8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7246BE"/>
    <w:multiLevelType w:val="hybridMultilevel"/>
    <w:tmpl w:val="00C4BD38"/>
    <w:lvl w:ilvl="0" w:tplc="BCDE45F2">
      <w:start w:val="1"/>
      <w:numFmt w:val="decimal"/>
      <w:pStyle w:val="Smlouva-nadpis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BCDE45F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A1385DAC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9" w15:restartNumberingAfterBreak="0">
    <w:nsid w:val="509B1A24"/>
    <w:multiLevelType w:val="multilevel"/>
    <w:tmpl w:val="B46C47E4"/>
    <w:lvl w:ilvl="0">
      <w:start w:val="2"/>
      <w:numFmt w:val="decimal"/>
      <w:pStyle w:val="FSCNadpis1slova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SCNadpis3slovan"/>
      <w:lvlText w:val="%1.%2.%3"/>
      <w:lvlJc w:val="left"/>
      <w:pPr>
        <w:tabs>
          <w:tab w:val="num" w:pos="1134"/>
        </w:tabs>
        <w:ind w:left="1304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auto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49E08B6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D7678C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DB2281"/>
    <w:multiLevelType w:val="hybridMultilevel"/>
    <w:tmpl w:val="4BA8C33C"/>
    <w:lvl w:ilvl="0" w:tplc="0E8A01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975371A"/>
    <w:multiLevelType w:val="hybridMultilevel"/>
    <w:tmpl w:val="53E4B3E8"/>
    <w:lvl w:ilvl="0" w:tplc="E0B068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C058777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1C90342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011309"/>
    <w:multiLevelType w:val="hybridMultilevel"/>
    <w:tmpl w:val="C682D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414274"/>
    <w:multiLevelType w:val="hybridMultilevel"/>
    <w:tmpl w:val="6204AC32"/>
    <w:lvl w:ilvl="0" w:tplc="77D46EC2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040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B13C8D"/>
    <w:multiLevelType w:val="hybridMultilevel"/>
    <w:tmpl w:val="98009EC2"/>
    <w:lvl w:ilvl="0" w:tplc="FD5A19BE">
      <w:start w:val="1"/>
      <w:numFmt w:val="lowerLetter"/>
      <w:pStyle w:val="1slaSEZChar1Cha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4"/>
        <w:szCs w:val="24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2B2377"/>
    <w:multiLevelType w:val="hybridMultilevel"/>
    <w:tmpl w:val="C9BA8C92"/>
    <w:lvl w:ilvl="0" w:tplc="04050017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F2322"/>
    <w:multiLevelType w:val="hybridMultilevel"/>
    <w:tmpl w:val="FA1EDFC6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2" w15:restartNumberingAfterBreak="0">
    <w:nsid w:val="6B3B0333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4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D70F6E"/>
    <w:multiLevelType w:val="hybridMultilevel"/>
    <w:tmpl w:val="DFE2786E"/>
    <w:lvl w:ilvl="0" w:tplc="6B5C30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22FA8"/>
    <w:multiLevelType w:val="hybridMultilevel"/>
    <w:tmpl w:val="D1F09950"/>
    <w:lvl w:ilvl="0" w:tplc="E52A065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3550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562720">
    <w:abstractNumId w:val="34"/>
  </w:num>
  <w:num w:numId="3" w16cid:durableId="686298739">
    <w:abstractNumId w:val="18"/>
  </w:num>
  <w:num w:numId="4" w16cid:durableId="739789933">
    <w:abstractNumId w:val="17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5" w16cid:durableId="1469654">
    <w:abstractNumId w:val="25"/>
  </w:num>
  <w:num w:numId="6" w16cid:durableId="1507748741">
    <w:abstractNumId w:val="45"/>
  </w:num>
  <w:num w:numId="7" w16cid:durableId="1331979852">
    <w:abstractNumId w:val="37"/>
  </w:num>
  <w:num w:numId="8" w16cid:durableId="1141656687">
    <w:abstractNumId w:val="29"/>
  </w:num>
  <w:num w:numId="9" w16cid:durableId="237520273">
    <w:abstractNumId w:val="38"/>
  </w:num>
  <w:num w:numId="10" w16cid:durableId="99381483">
    <w:abstractNumId w:val="16"/>
  </w:num>
  <w:num w:numId="11" w16cid:durableId="63842141">
    <w:abstractNumId w:val="23"/>
  </w:num>
  <w:num w:numId="12" w16cid:durableId="460349678">
    <w:abstractNumId w:val="39"/>
  </w:num>
  <w:num w:numId="13" w16cid:durableId="184828057">
    <w:abstractNumId w:val="28"/>
  </w:num>
  <w:num w:numId="14" w16cid:durableId="1030107670">
    <w:abstractNumId w:val="30"/>
  </w:num>
  <w:num w:numId="15" w16cid:durableId="1719433694">
    <w:abstractNumId w:val="50"/>
  </w:num>
  <w:num w:numId="16" w16cid:durableId="1395666429">
    <w:abstractNumId w:val="49"/>
  </w:num>
  <w:num w:numId="17" w16cid:durableId="333845311">
    <w:abstractNumId w:val="24"/>
  </w:num>
  <w:num w:numId="18" w16cid:durableId="29427040">
    <w:abstractNumId w:val="46"/>
  </w:num>
  <w:num w:numId="19" w16cid:durableId="796990835">
    <w:abstractNumId w:val="47"/>
  </w:num>
  <w:num w:numId="20" w16cid:durableId="1925871919">
    <w:abstractNumId w:val="19"/>
  </w:num>
  <w:num w:numId="21" w16cid:durableId="2089619444">
    <w:abstractNumId w:val="33"/>
  </w:num>
  <w:num w:numId="22" w16cid:durableId="273440883">
    <w:abstractNumId w:val="48"/>
  </w:num>
  <w:num w:numId="23" w16cid:durableId="88161050">
    <w:abstractNumId w:val="52"/>
  </w:num>
  <w:num w:numId="24" w16cid:durableId="1338919504">
    <w:abstractNumId w:val="20"/>
  </w:num>
  <w:num w:numId="25" w16cid:durableId="1737239992">
    <w:abstractNumId w:val="22"/>
  </w:num>
  <w:num w:numId="26" w16cid:durableId="91095601">
    <w:abstractNumId w:val="15"/>
  </w:num>
  <w:num w:numId="27" w16cid:durableId="2044593664">
    <w:abstractNumId w:val="31"/>
  </w:num>
  <w:num w:numId="28" w16cid:durableId="1015035589">
    <w:abstractNumId w:val="42"/>
  </w:num>
  <w:num w:numId="29" w16cid:durableId="1867258193">
    <w:abstractNumId w:val="41"/>
  </w:num>
  <w:num w:numId="30" w16cid:durableId="1398817506">
    <w:abstractNumId w:val="26"/>
  </w:num>
  <w:num w:numId="31" w16cid:durableId="1093091856">
    <w:abstractNumId w:val="44"/>
  </w:num>
  <w:num w:numId="32" w16cid:durableId="726219393">
    <w:abstractNumId w:val="27"/>
  </w:num>
  <w:num w:numId="33" w16cid:durableId="811870810">
    <w:abstractNumId w:val="40"/>
  </w:num>
  <w:num w:numId="34" w16cid:durableId="1704360269">
    <w:abstractNumId w:val="55"/>
  </w:num>
  <w:num w:numId="35" w16cid:durableId="1233783392">
    <w:abstractNumId w:val="36"/>
  </w:num>
  <w:num w:numId="36" w16cid:durableId="832337975">
    <w:abstractNumId w:val="53"/>
    <w:lvlOverride w:ilvl="0">
      <w:startOverride w:val="1"/>
    </w:lvlOverride>
  </w:num>
  <w:num w:numId="37" w16cid:durableId="1607750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700223">
    <w:abstractNumId w:val="21"/>
  </w:num>
  <w:num w:numId="39" w16cid:durableId="360404700">
    <w:abstractNumId w:val="35"/>
  </w:num>
  <w:num w:numId="40" w16cid:durableId="228660839">
    <w:abstractNumId w:val="54"/>
  </w:num>
  <w:num w:numId="41" w16cid:durableId="1944873515">
    <w:abstractNumId w:val="56"/>
  </w:num>
  <w:num w:numId="42" w16cid:durableId="8799862">
    <w:abstractNumId w:val="53"/>
    <w:lvlOverride w:ilvl="0">
      <w:startOverride w:val="1"/>
    </w:lvlOverride>
  </w:num>
  <w:num w:numId="43" w16cid:durableId="129035331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697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85"/>
    <w:rsid w:val="0000063B"/>
    <w:rsid w:val="00001EDC"/>
    <w:rsid w:val="000030D3"/>
    <w:rsid w:val="00003E84"/>
    <w:rsid w:val="0000489D"/>
    <w:rsid w:val="000066C0"/>
    <w:rsid w:val="00006BAE"/>
    <w:rsid w:val="0000799C"/>
    <w:rsid w:val="00011863"/>
    <w:rsid w:val="00011A14"/>
    <w:rsid w:val="00012286"/>
    <w:rsid w:val="00015931"/>
    <w:rsid w:val="00015A7B"/>
    <w:rsid w:val="00015BB0"/>
    <w:rsid w:val="0001615C"/>
    <w:rsid w:val="00016AF7"/>
    <w:rsid w:val="00016B58"/>
    <w:rsid w:val="00021AFD"/>
    <w:rsid w:val="00021EBD"/>
    <w:rsid w:val="00024FB6"/>
    <w:rsid w:val="000256EA"/>
    <w:rsid w:val="00025B95"/>
    <w:rsid w:val="00026750"/>
    <w:rsid w:val="00027DB2"/>
    <w:rsid w:val="00030CD0"/>
    <w:rsid w:val="000328E0"/>
    <w:rsid w:val="0003367C"/>
    <w:rsid w:val="00033B88"/>
    <w:rsid w:val="00034A99"/>
    <w:rsid w:val="00034E9D"/>
    <w:rsid w:val="00036134"/>
    <w:rsid w:val="000361FD"/>
    <w:rsid w:val="00037AEE"/>
    <w:rsid w:val="00041512"/>
    <w:rsid w:val="00041CA9"/>
    <w:rsid w:val="00042CAF"/>
    <w:rsid w:val="000473C3"/>
    <w:rsid w:val="000506DB"/>
    <w:rsid w:val="000526AF"/>
    <w:rsid w:val="000527C6"/>
    <w:rsid w:val="00055E48"/>
    <w:rsid w:val="00056D4C"/>
    <w:rsid w:val="00057745"/>
    <w:rsid w:val="00061EA3"/>
    <w:rsid w:val="0006512B"/>
    <w:rsid w:val="00071B2B"/>
    <w:rsid w:val="00072EFA"/>
    <w:rsid w:val="0007524A"/>
    <w:rsid w:val="000755CB"/>
    <w:rsid w:val="00076391"/>
    <w:rsid w:val="0007641F"/>
    <w:rsid w:val="00077666"/>
    <w:rsid w:val="000804D9"/>
    <w:rsid w:val="000845F2"/>
    <w:rsid w:val="00085039"/>
    <w:rsid w:val="00085A59"/>
    <w:rsid w:val="00086869"/>
    <w:rsid w:val="00091B62"/>
    <w:rsid w:val="00091DE0"/>
    <w:rsid w:val="00093B72"/>
    <w:rsid w:val="00095E32"/>
    <w:rsid w:val="000970B5"/>
    <w:rsid w:val="000A3427"/>
    <w:rsid w:val="000A3A63"/>
    <w:rsid w:val="000A3EEE"/>
    <w:rsid w:val="000B0383"/>
    <w:rsid w:val="000B11AA"/>
    <w:rsid w:val="000B1700"/>
    <w:rsid w:val="000B2223"/>
    <w:rsid w:val="000B58BA"/>
    <w:rsid w:val="000B5C4C"/>
    <w:rsid w:val="000B6323"/>
    <w:rsid w:val="000B6BB4"/>
    <w:rsid w:val="000B75E0"/>
    <w:rsid w:val="000C0217"/>
    <w:rsid w:val="000C1452"/>
    <w:rsid w:val="000C44DD"/>
    <w:rsid w:val="000C5873"/>
    <w:rsid w:val="000C6553"/>
    <w:rsid w:val="000D1F7F"/>
    <w:rsid w:val="000D56A8"/>
    <w:rsid w:val="000D585D"/>
    <w:rsid w:val="000D7393"/>
    <w:rsid w:val="000D75A9"/>
    <w:rsid w:val="000E0E8F"/>
    <w:rsid w:val="000E13AC"/>
    <w:rsid w:val="000E3298"/>
    <w:rsid w:val="000E4448"/>
    <w:rsid w:val="000E5B50"/>
    <w:rsid w:val="000E6303"/>
    <w:rsid w:val="000E6C6A"/>
    <w:rsid w:val="000E7BD9"/>
    <w:rsid w:val="000F007B"/>
    <w:rsid w:val="000F13FF"/>
    <w:rsid w:val="000F24E8"/>
    <w:rsid w:val="000F2545"/>
    <w:rsid w:val="000F25E6"/>
    <w:rsid w:val="000F2E6B"/>
    <w:rsid w:val="000F4945"/>
    <w:rsid w:val="000F528C"/>
    <w:rsid w:val="000F5441"/>
    <w:rsid w:val="000F7D6E"/>
    <w:rsid w:val="001000D4"/>
    <w:rsid w:val="001005F8"/>
    <w:rsid w:val="0010182A"/>
    <w:rsid w:val="0010455B"/>
    <w:rsid w:val="00107025"/>
    <w:rsid w:val="00107146"/>
    <w:rsid w:val="0010777F"/>
    <w:rsid w:val="00107B31"/>
    <w:rsid w:val="00111AF5"/>
    <w:rsid w:val="00112327"/>
    <w:rsid w:val="0011481E"/>
    <w:rsid w:val="001203BC"/>
    <w:rsid w:val="00120D76"/>
    <w:rsid w:val="001222F6"/>
    <w:rsid w:val="00124556"/>
    <w:rsid w:val="00124E42"/>
    <w:rsid w:val="00126196"/>
    <w:rsid w:val="001325AE"/>
    <w:rsid w:val="00133C2B"/>
    <w:rsid w:val="001345D6"/>
    <w:rsid w:val="00134BC0"/>
    <w:rsid w:val="00135AF6"/>
    <w:rsid w:val="00135CCB"/>
    <w:rsid w:val="001360C3"/>
    <w:rsid w:val="001367C7"/>
    <w:rsid w:val="00136A41"/>
    <w:rsid w:val="00137727"/>
    <w:rsid w:val="001427E7"/>
    <w:rsid w:val="001429C8"/>
    <w:rsid w:val="00142DC4"/>
    <w:rsid w:val="00143043"/>
    <w:rsid w:val="00144B68"/>
    <w:rsid w:val="001458E7"/>
    <w:rsid w:val="00147290"/>
    <w:rsid w:val="0014780F"/>
    <w:rsid w:val="00147B1A"/>
    <w:rsid w:val="001503C4"/>
    <w:rsid w:val="00152C26"/>
    <w:rsid w:val="00161D18"/>
    <w:rsid w:val="00162243"/>
    <w:rsid w:val="0016491E"/>
    <w:rsid w:val="00170EF2"/>
    <w:rsid w:val="00171FEA"/>
    <w:rsid w:val="00172A60"/>
    <w:rsid w:val="001745C4"/>
    <w:rsid w:val="0017574C"/>
    <w:rsid w:val="0017667D"/>
    <w:rsid w:val="001816B2"/>
    <w:rsid w:val="00182322"/>
    <w:rsid w:val="0018400E"/>
    <w:rsid w:val="001849BB"/>
    <w:rsid w:val="00185570"/>
    <w:rsid w:val="001865DA"/>
    <w:rsid w:val="00187A5C"/>
    <w:rsid w:val="00187A98"/>
    <w:rsid w:val="00187CC3"/>
    <w:rsid w:val="00190ED6"/>
    <w:rsid w:val="00194A43"/>
    <w:rsid w:val="00195A2C"/>
    <w:rsid w:val="00196AC3"/>
    <w:rsid w:val="00197373"/>
    <w:rsid w:val="001A3DD5"/>
    <w:rsid w:val="001A4A3E"/>
    <w:rsid w:val="001A54EA"/>
    <w:rsid w:val="001A5884"/>
    <w:rsid w:val="001A61EF"/>
    <w:rsid w:val="001B3F36"/>
    <w:rsid w:val="001B6E5F"/>
    <w:rsid w:val="001C182D"/>
    <w:rsid w:val="001C2ADC"/>
    <w:rsid w:val="001C50A7"/>
    <w:rsid w:val="001C616C"/>
    <w:rsid w:val="001C69FB"/>
    <w:rsid w:val="001D05A7"/>
    <w:rsid w:val="001D1246"/>
    <w:rsid w:val="001D17BB"/>
    <w:rsid w:val="001D255A"/>
    <w:rsid w:val="001D3148"/>
    <w:rsid w:val="001D3CEF"/>
    <w:rsid w:val="001D3DA3"/>
    <w:rsid w:val="001D441C"/>
    <w:rsid w:val="001D7198"/>
    <w:rsid w:val="001E06B1"/>
    <w:rsid w:val="001E136B"/>
    <w:rsid w:val="001E79CA"/>
    <w:rsid w:val="001F3531"/>
    <w:rsid w:val="001F49E0"/>
    <w:rsid w:val="001F6E80"/>
    <w:rsid w:val="002003B3"/>
    <w:rsid w:val="00201107"/>
    <w:rsid w:val="00201B0F"/>
    <w:rsid w:val="00201BB4"/>
    <w:rsid w:val="002030B3"/>
    <w:rsid w:val="002045A0"/>
    <w:rsid w:val="002055AB"/>
    <w:rsid w:val="00205613"/>
    <w:rsid w:val="002071F5"/>
    <w:rsid w:val="00211F4E"/>
    <w:rsid w:val="00216515"/>
    <w:rsid w:val="002172E0"/>
    <w:rsid w:val="00221450"/>
    <w:rsid w:val="00222B1F"/>
    <w:rsid w:val="0022458D"/>
    <w:rsid w:val="002265B3"/>
    <w:rsid w:val="00227575"/>
    <w:rsid w:val="002275D5"/>
    <w:rsid w:val="0023307D"/>
    <w:rsid w:val="002346BA"/>
    <w:rsid w:val="0023647C"/>
    <w:rsid w:val="00236E96"/>
    <w:rsid w:val="00240DFD"/>
    <w:rsid w:val="00242BAF"/>
    <w:rsid w:val="0024338D"/>
    <w:rsid w:val="00244873"/>
    <w:rsid w:val="002452ED"/>
    <w:rsid w:val="002468DF"/>
    <w:rsid w:val="00250EE6"/>
    <w:rsid w:val="00256B94"/>
    <w:rsid w:val="00260196"/>
    <w:rsid w:val="00264CB7"/>
    <w:rsid w:val="0026652D"/>
    <w:rsid w:val="002703AC"/>
    <w:rsid w:val="002708DE"/>
    <w:rsid w:val="00272436"/>
    <w:rsid w:val="0027247D"/>
    <w:rsid w:val="002730E4"/>
    <w:rsid w:val="00273560"/>
    <w:rsid w:val="00273FE7"/>
    <w:rsid w:val="00274623"/>
    <w:rsid w:val="0027523F"/>
    <w:rsid w:val="00275BDA"/>
    <w:rsid w:val="002760FE"/>
    <w:rsid w:val="00277F05"/>
    <w:rsid w:val="00280CEA"/>
    <w:rsid w:val="00281E00"/>
    <w:rsid w:val="002842B8"/>
    <w:rsid w:val="00284A49"/>
    <w:rsid w:val="00285243"/>
    <w:rsid w:val="00285C02"/>
    <w:rsid w:val="00286B7B"/>
    <w:rsid w:val="00287533"/>
    <w:rsid w:val="00290E1C"/>
    <w:rsid w:val="00292EB1"/>
    <w:rsid w:val="002935E8"/>
    <w:rsid w:val="002940AD"/>
    <w:rsid w:val="002943A2"/>
    <w:rsid w:val="00295B39"/>
    <w:rsid w:val="00297174"/>
    <w:rsid w:val="00297D00"/>
    <w:rsid w:val="002A01EC"/>
    <w:rsid w:val="002A0EEB"/>
    <w:rsid w:val="002A107D"/>
    <w:rsid w:val="002A13ED"/>
    <w:rsid w:val="002A22F2"/>
    <w:rsid w:val="002A2B06"/>
    <w:rsid w:val="002A397D"/>
    <w:rsid w:val="002A5993"/>
    <w:rsid w:val="002B0925"/>
    <w:rsid w:val="002B0CF7"/>
    <w:rsid w:val="002B25D1"/>
    <w:rsid w:val="002B3CAD"/>
    <w:rsid w:val="002B69AF"/>
    <w:rsid w:val="002B6BCA"/>
    <w:rsid w:val="002C0110"/>
    <w:rsid w:val="002C09EE"/>
    <w:rsid w:val="002C2C79"/>
    <w:rsid w:val="002C358F"/>
    <w:rsid w:val="002C4303"/>
    <w:rsid w:val="002C5BAA"/>
    <w:rsid w:val="002C73D5"/>
    <w:rsid w:val="002D0AA6"/>
    <w:rsid w:val="002D12E6"/>
    <w:rsid w:val="002D270D"/>
    <w:rsid w:val="002D6746"/>
    <w:rsid w:val="002E0159"/>
    <w:rsid w:val="002E0CEB"/>
    <w:rsid w:val="002E140B"/>
    <w:rsid w:val="002E1ED8"/>
    <w:rsid w:val="002E2143"/>
    <w:rsid w:val="002E3017"/>
    <w:rsid w:val="002E48F2"/>
    <w:rsid w:val="002E4FAA"/>
    <w:rsid w:val="002E54BB"/>
    <w:rsid w:val="002F02D8"/>
    <w:rsid w:val="002F090D"/>
    <w:rsid w:val="002F11DA"/>
    <w:rsid w:val="002F1E40"/>
    <w:rsid w:val="002F260B"/>
    <w:rsid w:val="002F3BC0"/>
    <w:rsid w:val="002F6FB5"/>
    <w:rsid w:val="002F7C2D"/>
    <w:rsid w:val="00301B15"/>
    <w:rsid w:val="0030201C"/>
    <w:rsid w:val="00302980"/>
    <w:rsid w:val="003042B1"/>
    <w:rsid w:val="00304BF5"/>
    <w:rsid w:val="003052F0"/>
    <w:rsid w:val="0030744C"/>
    <w:rsid w:val="00307482"/>
    <w:rsid w:val="00310054"/>
    <w:rsid w:val="0031082C"/>
    <w:rsid w:val="00310D52"/>
    <w:rsid w:val="003112B9"/>
    <w:rsid w:val="003120AE"/>
    <w:rsid w:val="00313C89"/>
    <w:rsid w:val="00315412"/>
    <w:rsid w:val="00316B9B"/>
    <w:rsid w:val="00317013"/>
    <w:rsid w:val="00317081"/>
    <w:rsid w:val="003176AC"/>
    <w:rsid w:val="0032005D"/>
    <w:rsid w:val="00320482"/>
    <w:rsid w:val="00321752"/>
    <w:rsid w:val="003258BD"/>
    <w:rsid w:val="003303BA"/>
    <w:rsid w:val="003326DB"/>
    <w:rsid w:val="00336172"/>
    <w:rsid w:val="0033690B"/>
    <w:rsid w:val="00340FBC"/>
    <w:rsid w:val="00341052"/>
    <w:rsid w:val="003435CD"/>
    <w:rsid w:val="00343EE3"/>
    <w:rsid w:val="00343F1E"/>
    <w:rsid w:val="00344654"/>
    <w:rsid w:val="00344E86"/>
    <w:rsid w:val="00345712"/>
    <w:rsid w:val="00345BD7"/>
    <w:rsid w:val="003467D7"/>
    <w:rsid w:val="003477CF"/>
    <w:rsid w:val="00350238"/>
    <w:rsid w:val="00350658"/>
    <w:rsid w:val="003520B1"/>
    <w:rsid w:val="0035226B"/>
    <w:rsid w:val="003544C3"/>
    <w:rsid w:val="00355BC3"/>
    <w:rsid w:val="00356D0F"/>
    <w:rsid w:val="00364282"/>
    <w:rsid w:val="00367996"/>
    <w:rsid w:val="00367FA2"/>
    <w:rsid w:val="003723CC"/>
    <w:rsid w:val="003725A6"/>
    <w:rsid w:val="00374950"/>
    <w:rsid w:val="0037797A"/>
    <w:rsid w:val="0038005F"/>
    <w:rsid w:val="00380DF2"/>
    <w:rsid w:val="003869A6"/>
    <w:rsid w:val="003877E2"/>
    <w:rsid w:val="0039111F"/>
    <w:rsid w:val="003932CB"/>
    <w:rsid w:val="00394BBF"/>
    <w:rsid w:val="003964C8"/>
    <w:rsid w:val="0039696C"/>
    <w:rsid w:val="003A049C"/>
    <w:rsid w:val="003A19DC"/>
    <w:rsid w:val="003A2030"/>
    <w:rsid w:val="003A2B7C"/>
    <w:rsid w:val="003A34C5"/>
    <w:rsid w:val="003A363C"/>
    <w:rsid w:val="003A42F2"/>
    <w:rsid w:val="003A474D"/>
    <w:rsid w:val="003A47FD"/>
    <w:rsid w:val="003A4ACB"/>
    <w:rsid w:val="003A552C"/>
    <w:rsid w:val="003B0FD9"/>
    <w:rsid w:val="003B156C"/>
    <w:rsid w:val="003B5198"/>
    <w:rsid w:val="003B6705"/>
    <w:rsid w:val="003B6CA6"/>
    <w:rsid w:val="003B71DF"/>
    <w:rsid w:val="003C31D3"/>
    <w:rsid w:val="003C4AB1"/>
    <w:rsid w:val="003C5C1C"/>
    <w:rsid w:val="003D000E"/>
    <w:rsid w:val="003D087E"/>
    <w:rsid w:val="003D1186"/>
    <w:rsid w:val="003D1409"/>
    <w:rsid w:val="003D478C"/>
    <w:rsid w:val="003E0115"/>
    <w:rsid w:val="003E1D44"/>
    <w:rsid w:val="003E207D"/>
    <w:rsid w:val="003E4FF5"/>
    <w:rsid w:val="003F0BDE"/>
    <w:rsid w:val="003F14FF"/>
    <w:rsid w:val="003F1D15"/>
    <w:rsid w:val="003F4B51"/>
    <w:rsid w:val="003F4FCF"/>
    <w:rsid w:val="003F5E4F"/>
    <w:rsid w:val="003F6EDD"/>
    <w:rsid w:val="003F7D3F"/>
    <w:rsid w:val="00400087"/>
    <w:rsid w:val="004016EA"/>
    <w:rsid w:val="00401A46"/>
    <w:rsid w:val="00410C6C"/>
    <w:rsid w:val="00411778"/>
    <w:rsid w:val="0041280C"/>
    <w:rsid w:val="0041465D"/>
    <w:rsid w:val="00417F79"/>
    <w:rsid w:val="00424B42"/>
    <w:rsid w:val="00427A0B"/>
    <w:rsid w:val="00427C2B"/>
    <w:rsid w:val="00427E51"/>
    <w:rsid w:val="00430047"/>
    <w:rsid w:val="00430165"/>
    <w:rsid w:val="00430A1F"/>
    <w:rsid w:val="004311E8"/>
    <w:rsid w:val="00431AE2"/>
    <w:rsid w:val="00433F2F"/>
    <w:rsid w:val="0044391C"/>
    <w:rsid w:val="00444218"/>
    <w:rsid w:val="0044424E"/>
    <w:rsid w:val="00444260"/>
    <w:rsid w:val="00445919"/>
    <w:rsid w:val="004501DD"/>
    <w:rsid w:val="004519B7"/>
    <w:rsid w:val="0045240A"/>
    <w:rsid w:val="004524BD"/>
    <w:rsid w:val="004560E8"/>
    <w:rsid w:val="004571BE"/>
    <w:rsid w:val="00457C82"/>
    <w:rsid w:val="00463412"/>
    <w:rsid w:val="004667BA"/>
    <w:rsid w:val="00466F8C"/>
    <w:rsid w:val="0046776A"/>
    <w:rsid w:val="00467EB1"/>
    <w:rsid w:val="00474C42"/>
    <w:rsid w:val="00474C89"/>
    <w:rsid w:val="004762F1"/>
    <w:rsid w:val="004802C6"/>
    <w:rsid w:val="00481C64"/>
    <w:rsid w:val="004822D3"/>
    <w:rsid w:val="004824AC"/>
    <w:rsid w:val="00484B4C"/>
    <w:rsid w:val="00484BD4"/>
    <w:rsid w:val="0048582C"/>
    <w:rsid w:val="0048636D"/>
    <w:rsid w:val="00490B6F"/>
    <w:rsid w:val="0049105B"/>
    <w:rsid w:val="004911BA"/>
    <w:rsid w:val="004915B2"/>
    <w:rsid w:val="004933DA"/>
    <w:rsid w:val="00493AEC"/>
    <w:rsid w:val="00493C12"/>
    <w:rsid w:val="00495091"/>
    <w:rsid w:val="00495C04"/>
    <w:rsid w:val="00496467"/>
    <w:rsid w:val="00496492"/>
    <w:rsid w:val="004A2202"/>
    <w:rsid w:val="004A3306"/>
    <w:rsid w:val="004A5638"/>
    <w:rsid w:val="004A6187"/>
    <w:rsid w:val="004B1E51"/>
    <w:rsid w:val="004B2E8D"/>
    <w:rsid w:val="004B3760"/>
    <w:rsid w:val="004B3B39"/>
    <w:rsid w:val="004B5487"/>
    <w:rsid w:val="004B5573"/>
    <w:rsid w:val="004C13AC"/>
    <w:rsid w:val="004C1BB0"/>
    <w:rsid w:val="004C1C2C"/>
    <w:rsid w:val="004C3C9C"/>
    <w:rsid w:val="004C3D0F"/>
    <w:rsid w:val="004C4890"/>
    <w:rsid w:val="004C4AFE"/>
    <w:rsid w:val="004D0E62"/>
    <w:rsid w:val="004D27C1"/>
    <w:rsid w:val="004D4341"/>
    <w:rsid w:val="004D5336"/>
    <w:rsid w:val="004D5FE7"/>
    <w:rsid w:val="004D6B44"/>
    <w:rsid w:val="004D78E6"/>
    <w:rsid w:val="004E1259"/>
    <w:rsid w:val="004E2878"/>
    <w:rsid w:val="004E37C5"/>
    <w:rsid w:val="004E37E2"/>
    <w:rsid w:val="004E4420"/>
    <w:rsid w:val="004E4E62"/>
    <w:rsid w:val="004E7A01"/>
    <w:rsid w:val="004E7B42"/>
    <w:rsid w:val="004F3ABD"/>
    <w:rsid w:val="004F5D2A"/>
    <w:rsid w:val="004F65ED"/>
    <w:rsid w:val="004F7E34"/>
    <w:rsid w:val="00500BB3"/>
    <w:rsid w:val="0050141C"/>
    <w:rsid w:val="00501B79"/>
    <w:rsid w:val="00502256"/>
    <w:rsid w:val="005031F8"/>
    <w:rsid w:val="005163FF"/>
    <w:rsid w:val="005178A2"/>
    <w:rsid w:val="00521539"/>
    <w:rsid w:val="00523972"/>
    <w:rsid w:val="0052444A"/>
    <w:rsid w:val="005263E4"/>
    <w:rsid w:val="00530525"/>
    <w:rsid w:val="00530E51"/>
    <w:rsid w:val="00530E7F"/>
    <w:rsid w:val="00531C4A"/>
    <w:rsid w:val="0053458D"/>
    <w:rsid w:val="00536E5F"/>
    <w:rsid w:val="005420AA"/>
    <w:rsid w:val="00542DE6"/>
    <w:rsid w:val="0054447D"/>
    <w:rsid w:val="00545594"/>
    <w:rsid w:val="00545821"/>
    <w:rsid w:val="00546318"/>
    <w:rsid w:val="00547D2F"/>
    <w:rsid w:val="00547DAD"/>
    <w:rsid w:val="00547F8C"/>
    <w:rsid w:val="00557647"/>
    <w:rsid w:val="00557DE1"/>
    <w:rsid w:val="0056019A"/>
    <w:rsid w:val="00561817"/>
    <w:rsid w:val="0056197D"/>
    <w:rsid w:val="005643A3"/>
    <w:rsid w:val="0056477A"/>
    <w:rsid w:val="00567585"/>
    <w:rsid w:val="00567C11"/>
    <w:rsid w:val="005717DF"/>
    <w:rsid w:val="005723C5"/>
    <w:rsid w:val="00572E9A"/>
    <w:rsid w:val="00575BB1"/>
    <w:rsid w:val="0057733C"/>
    <w:rsid w:val="005778BF"/>
    <w:rsid w:val="00580AE4"/>
    <w:rsid w:val="00580FC6"/>
    <w:rsid w:val="005820E8"/>
    <w:rsid w:val="00583AE8"/>
    <w:rsid w:val="00585E69"/>
    <w:rsid w:val="005867F7"/>
    <w:rsid w:val="00587DEC"/>
    <w:rsid w:val="005946DB"/>
    <w:rsid w:val="00594C45"/>
    <w:rsid w:val="0059683F"/>
    <w:rsid w:val="00596A0F"/>
    <w:rsid w:val="005A2805"/>
    <w:rsid w:val="005A4582"/>
    <w:rsid w:val="005A55E2"/>
    <w:rsid w:val="005A6F43"/>
    <w:rsid w:val="005B0472"/>
    <w:rsid w:val="005B0F53"/>
    <w:rsid w:val="005B305E"/>
    <w:rsid w:val="005B3F65"/>
    <w:rsid w:val="005B5273"/>
    <w:rsid w:val="005B52AF"/>
    <w:rsid w:val="005B5D68"/>
    <w:rsid w:val="005B713B"/>
    <w:rsid w:val="005C3F7F"/>
    <w:rsid w:val="005C4AAB"/>
    <w:rsid w:val="005C766A"/>
    <w:rsid w:val="005D0EE5"/>
    <w:rsid w:val="005D1104"/>
    <w:rsid w:val="005D4FFA"/>
    <w:rsid w:val="005D69E5"/>
    <w:rsid w:val="005D6C97"/>
    <w:rsid w:val="005E29F4"/>
    <w:rsid w:val="005E2CAB"/>
    <w:rsid w:val="005E3F7F"/>
    <w:rsid w:val="005E798D"/>
    <w:rsid w:val="005F4B68"/>
    <w:rsid w:val="005F56A3"/>
    <w:rsid w:val="005F63B8"/>
    <w:rsid w:val="00600698"/>
    <w:rsid w:val="006014E4"/>
    <w:rsid w:val="00603B9C"/>
    <w:rsid w:val="00603EC8"/>
    <w:rsid w:val="00604BD1"/>
    <w:rsid w:val="006057A4"/>
    <w:rsid w:val="0060659B"/>
    <w:rsid w:val="006123E6"/>
    <w:rsid w:val="00613389"/>
    <w:rsid w:val="006142C5"/>
    <w:rsid w:val="0061477E"/>
    <w:rsid w:val="00615AC4"/>
    <w:rsid w:val="00617A7F"/>
    <w:rsid w:val="00621AF6"/>
    <w:rsid w:val="00621F45"/>
    <w:rsid w:val="00626919"/>
    <w:rsid w:val="00626C4B"/>
    <w:rsid w:val="00630A40"/>
    <w:rsid w:val="00630EA6"/>
    <w:rsid w:val="006316DE"/>
    <w:rsid w:val="006416DB"/>
    <w:rsid w:val="00643EE3"/>
    <w:rsid w:val="0064762F"/>
    <w:rsid w:val="00650795"/>
    <w:rsid w:val="00650ED6"/>
    <w:rsid w:val="0065130A"/>
    <w:rsid w:val="006527A4"/>
    <w:rsid w:val="00653079"/>
    <w:rsid w:val="006556D4"/>
    <w:rsid w:val="00655CE6"/>
    <w:rsid w:val="006579E9"/>
    <w:rsid w:val="00660DF1"/>
    <w:rsid w:val="00662D08"/>
    <w:rsid w:val="00667EA8"/>
    <w:rsid w:val="0067273B"/>
    <w:rsid w:val="006729D5"/>
    <w:rsid w:val="0067340E"/>
    <w:rsid w:val="00673CFD"/>
    <w:rsid w:val="006748B8"/>
    <w:rsid w:val="0067558C"/>
    <w:rsid w:val="00676CC0"/>
    <w:rsid w:val="006773FC"/>
    <w:rsid w:val="006803D2"/>
    <w:rsid w:val="00680A26"/>
    <w:rsid w:val="006814FB"/>
    <w:rsid w:val="00681D4A"/>
    <w:rsid w:val="00682867"/>
    <w:rsid w:val="00690FED"/>
    <w:rsid w:val="006910D7"/>
    <w:rsid w:val="00691A0C"/>
    <w:rsid w:val="00694263"/>
    <w:rsid w:val="00694AE1"/>
    <w:rsid w:val="00695962"/>
    <w:rsid w:val="00695A6C"/>
    <w:rsid w:val="0069736C"/>
    <w:rsid w:val="00697B7B"/>
    <w:rsid w:val="006A27E2"/>
    <w:rsid w:val="006A64AF"/>
    <w:rsid w:val="006A6936"/>
    <w:rsid w:val="006A6DEF"/>
    <w:rsid w:val="006A7736"/>
    <w:rsid w:val="006B01A0"/>
    <w:rsid w:val="006B070A"/>
    <w:rsid w:val="006B0ED3"/>
    <w:rsid w:val="006B1B02"/>
    <w:rsid w:val="006B42CE"/>
    <w:rsid w:val="006B5D53"/>
    <w:rsid w:val="006B5D58"/>
    <w:rsid w:val="006B73A7"/>
    <w:rsid w:val="006B7F8B"/>
    <w:rsid w:val="006C00D5"/>
    <w:rsid w:val="006C1ACF"/>
    <w:rsid w:val="006C1EB5"/>
    <w:rsid w:val="006C42C5"/>
    <w:rsid w:val="006C4FC0"/>
    <w:rsid w:val="006C566C"/>
    <w:rsid w:val="006C676C"/>
    <w:rsid w:val="006C7C6E"/>
    <w:rsid w:val="006D0230"/>
    <w:rsid w:val="006D10E9"/>
    <w:rsid w:val="006D17B4"/>
    <w:rsid w:val="006D1950"/>
    <w:rsid w:val="006D1D4A"/>
    <w:rsid w:val="006D22FC"/>
    <w:rsid w:val="006D2F80"/>
    <w:rsid w:val="006D32EB"/>
    <w:rsid w:val="006D506A"/>
    <w:rsid w:val="006D5328"/>
    <w:rsid w:val="006D6CD5"/>
    <w:rsid w:val="006E1BA6"/>
    <w:rsid w:val="006E35BC"/>
    <w:rsid w:val="006F1FB2"/>
    <w:rsid w:val="006F3ED2"/>
    <w:rsid w:val="006F79BF"/>
    <w:rsid w:val="00700163"/>
    <w:rsid w:val="00700FA2"/>
    <w:rsid w:val="00702F08"/>
    <w:rsid w:val="00704346"/>
    <w:rsid w:val="00704E16"/>
    <w:rsid w:val="00706CED"/>
    <w:rsid w:val="00710784"/>
    <w:rsid w:val="00711B9A"/>
    <w:rsid w:val="00713D89"/>
    <w:rsid w:val="00715B66"/>
    <w:rsid w:val="00716AAC"/>
    <w:rsid w:val="00716F18"/>
    <w:rsid w:val="00717112"/>
    <w:rsid w:val="00717897"/>
    <w:rsid w:val="00720A8B"/>
    <w:rsid w:val="00720C6E"/>
    <w:rsid w:val="00720D90"/>
    <w:rsid w:val="0072286E"/>
    <w:rsid w:val="007277E8"/>
    <w:rsid w:val="00727E8D"/>
    <w:rsid w:val="0073054D"/>
    <w:rsid w:val="00730568"/>
    <w:rsid w:val="0073209C"/>
    <w:rsid w:val="007338CE"/>
    <w:rsid w:val="00735116"/>
    <w:rsid w:val="007368B5"/>
    <w:rsid w:val="00741CF2"/>
    <w:rsid w:val="00747CEC"/>
    <w:rsid w:val="00750EA4"/>
    <w:rsid w:val="0075161D"/>
    <w:rsid w:val="00751BF7"/>
    <w:rsid w:val="00755006"/>
    <w:rsid w:val="00755AAB"/>
    <w:rsid w:val="00755D5B"/>
    <w:rsid w:val="00760899"/>
    <w:rsid w:val="007648CF"/>
    <w:rsid w:val="007654BC"/>
    <w:rsid w:val="00766C34"/>
    <w:rsid w:val="00766F50"/>
    <w:rsid w:val="00773F2E"/>
    <w:rsid w:val="00780378"/>
    <w:rsid w:val="007825C6"/>
    <w:rsid w:val="00782A44"/>
    <w:rsid w:val="00783B72"/>
    <w:rsid w:val="00785B3A"/>
    <w:rsid w:val="0079179D"/>
    <w:rsid w:val="00792FC5"/>
    <w:rsid w:val="00794FDD"/>
    <w:rsid w:val="007956C2"/>
    <w:rsid w:val="00796A46"/>
    <w:rsid w:val="007A0823"/>
    <w:rsid w:val="007A214F"/>
    <w:rsid w:val="007A450A"/>
    <w:rsid w:val="007A61C9"/>
    <w:rsid w:val="007A738A"/>
    <w:rsid w:val="007B0B5C"/>
    <w:rsid w:val="007B11CC"/>
    <w:rsid w:val="007B3570"/>
    <w:rsid w:val="007B485A"/>
    <w:rsid w:val="007B4B41"/>
    <w:rsid w:val="007B59A8"/>
    <w:rsid w:val="007B5FAA"/>
    <w:rsid w:val="007B6113"/>
    <w:rsid w:val="007C1A24"/>
    <w:rsid w:val="007C2E06"/>
    <w:rsid w:val="007C775F"/>
    <w:rsid w:val="007D064C"/>
    <w:rsid w:val="007D1024"/>
    <w:rsid w:val="007D21F6"/>
    <w:rsid w:val="007D4EEA"/>
    <w:rsid w:val="007D51C2"/>
    <w:rsid w:val="007D6588"/>
    <w:rsid w:val="007E0FC5"/>
    <w:rsid w:val="007E12D9"/>
    <w:rsid w:val="007E166F"/>
    <w:rsid w:val="007E2295"/>
    <w:rsid w:val="007E2F05"/>
    <w:rsid w:val="007E3A91"/>
    <w:rsid w:val="007E499B"/>
    <w:rsid w:val="007E6738"/>
    <w:rsid w:val="007F1BB1"/>
    <w:rsid w:val="007F24FA"/>
    <w:rsid w:val="007F4249"/>
    <w:rsid w:val="007F5F32"/>
    <w:rsid w:val="00801466"/>
    <w:rsid w:val="00802589"/>
    <w:rsid w:val="00804369"/>
    <w:rsid w:val="00804D0B"/>
    <w:rsid w:val="00807026"/>
    <w:rsid w:val="00807250"/>
    <w:rsid w:val="00807FD1"/>
    <w:rsid w:val="008103F1"/>
    <w:rsid w:val="00810ABA"/>
    <w:rsid w:val="00812845"/>
    <w:rsid w:val="00813E24"/>
    <w:rsid w:val="008141B4"/>
    <w:rsid w:val="00814763"/>
    <w:rsid w:val="008162E6"/>
    <w:rsid w:val="008175B0"/>
    <w:rsid w:val="00817F77"/>
    <w:rsid w:val="008229EE"/>
    <w:rsid w:val="00823B6F"/>
    <w:rsid w:val="00824E9E"/>
    <w:rsid w:val="008259FB"/>
    <w:rsid w:val="00830376"/>
    <w:rsid w:val="008401F2"/>
    <w:rsid w:val="0084163E"/>
    <w:rsid w:val="00841B2A"/>
    <w:rsid w:val="008426D6"/>
    <w:rsid w:val="00843703"/>
    <w:rsid w:val="00844D79"/>
    <w:rsid w:val="00846A73"/>
    <w:rsid w:val="008470E4"/>
    <w:rsid w:val="00847D6C"/>
    <w:rsid w:val="00847E40"/>
    <w:rsid w:val="00851247"/>
    <w:rsid w:val="00851E43"/>
    <w:rsid w:val="0085288C"/>
    <w:rsid w:val="00854393"/>
    <w:rsid w:val="008564B1"/>
    <w:rsid w:val="00856762"/>
    <w:rsid w:val="00856A0F"/>
    <w:rsid w:val="00857F03"/>
    <w:rsid w:val="008627DD"/>
    <w:rsid w:val="00864B86"/>
    <w:rsid w:val="00870159"/>
    <w:rsid w:val="00873199"/>
    <w:rsid w:val="008735E1"/>
    <w:rsid w:val="00873CA3"/>
    <w:rsid w:val="00880054"/>
    <w:rsid w:val="00880DCD"/>
    <w:rsid w:val="00881C94"/>
    <w:rsid w:val="008846C9"/>
    <w:rsid w:val="008847B6"/>
    <w:rsid w:val="00885282"/>
    <w:rsid w:val="00887FD3"/>
    <w:rsid w:val="008908B7"/>
    <w:rsid w:val="00892385"/>
    <w:rsid w:val="00892912"/>
    <w:rsid w:val="0089318C"/>
    <w:rsid w:val="00893652"/>
    <w:rsid w:val="008A24A5"/>
    <w:rsid w:val="008A437F"/>
    <w:rsid w:val="008A484F"/>
    <w:rsid w:val="008A719A"/>
    <w:rsid w:val="008A737D"/>
    <w:rsid w:val="008A7C7F"/>
    <w:rsid w:val="008A7E36"/>
    <w:rsid w:val="008B6C90"/>
    <w:rsid w:val="008B6F6C"/>
    <w:rsid w:val="008B7602"/>
    <w:rsid w:val="008C0774"/>
    <w:rsid w:val="008C0970"/>
    <w:rsid w:val="008C1514"/>
    <w:rsid w:val="008C44AC"/>
    <w:rsid w:val="008C45F7"/>
    <w:rsid w:val="008C492C"/>
    <w:rsid w:val="008C5E4F"/>
    <w:rsid w:val="008C6575"/>
    <w:rsid w:val="008C685D"/>
    <w:rsid w:val="008C71D4"/>
    <w:rsid w:val="008C76AF"/>
    <w:rsid w:val="008D0BDC"/>
    <w:rsid w:val="008D2E09"/>
    <w:rsid w:val="008D3425"/>
    <w:rsid w:val="008D35C8"/>
    <w:rsid w:val="008D4A8B"/>
    <w:rsid w:val="008D5075"/>
    <w:rsid w:val="008D5DE6"/>
    <w:rsid w:val="008D69E1"/>
    <w:rsid w:val="008D6C4F"/>
    <w:rsid w:val="008D7E06"/>
    <w:rsid w:val="008E0A66"/>
    <w:rsid w:val="008E0D6C"/>
    <w:rsid w:val="008E41D0"/>
    <w:rsid w:val="008E451C"/>
    <w:rsid w:val="008E4D58"/>
    <w:rsid w:val="008E6408"/>
    <w:rsid w:val="008E65CB"/>
    <w:rsid w:val="008F0913"/>
    <w:rsid w:val="008F0A74"/>
    <w:rsid w:val="008F25D0"/>
    <w:rsid w:val="008F37EA"/>
    <w:rsid w:val="008F6087"/>
    <w:rsid w:val="008F6516"/>
    <w:rsid w:val="009039FE"/>
    <w:rsid w:val="00904A2B"/>
    <w:rsid w:val="00906879"/>
    <w:rsid w:val="00907639"/>
    <w:rsid w:val="00910713"/>
    <w:rsid w:val="009108D8"/>
    <w:rsid w:val="00911B71"/>
    <w:rsid w:val="009120B6"/>
    <w:rsid w:val="00914A54"/>
    <w:rsid w:val="00914C10"/>
    <w:rsid w:val="00915708"/>
    <w:rsid w:val="0091613B"/>
    <w:rsid w:val="00916618"/>
    <w:rsid w:val="009170FA"/>
    <w:rsid w:val="00917B7D"/>
    <w:rsid w:val="009204FF"/>
    <w:rsid w:val="009208C2"/>
    <w:rsid w:val="00920A9C"/>
    <w:rsid w:val="00921BED"/>
    <w:rsid w:val="00922AF0"/>
    <w:rsid w:val="00922F5D"/>
    <w:rsid w:val="00926C7E"/>
    <w:rsid w:val="0092716D"/>
    <w:rsid w:val="009271EF"/>
    <w:rsid w:val="00931263"/>
    <w:rsid w:val="00931630"/>
    <w:rsid w:val="00931B1F"/>
    <w:rsid w:val="00931CA6"/>
    <w:rsid w:val="009336E6"/>
    <w:rsid w:val="00936197"/>
    <w:rsid w:val="009419A2"/>
    <w:rsid w:val="0094638D"/>
    <w:rsid w:val="009504E2"/>
    <w:rsid w:val="00950509"/>
    <w:rsid w:val="00950AE5"/>
    <w:rsid w:val="00950D27"/>
    <w:rsid w:val="00950EE5"/>
    <w:rsid w:val="00952A4B"/>
    <w:rsid w:val="00955AFD"/>
    <w:rsid w:val="009561E7"/>
    <w:rsid w:val="009569B9"/>
    <w:rsid w:val="0096010A"/>
    <w:rsid w:val="00961936"/>
    <w:rsid w:val="00962CA6"/>
    <w:rsid w:val="0096431A"/>
    <w:rsid w:val="00964CBB"/>
    <w:rsid w:val="00966390"/>
    <w:rsid w:val="009706AD"/>
    <w:rsid w:val="00974775"/>
    <w:rsid w:val="00974C0A"/>
    <w:rsid w:val="00976190"/>
    <w:rsid w:val="00977405"/>
    <w:rsid w:val="00977D2C"/>
    <w:rsid w:val="00984123"/>
    <w:rsid w:val="00984D2F"/>
    <w:rsid w:val="00985EAD"/>
    <w:rsid w:val="009863CB"/>
    <w:rsid w:val="009864FD"/>
    <w:rsid w:val="009870E0"/>
    <w:rsid w:val="00987468"/>
    <w:rsid w:val="009904BE"/>
    <w:rsid w:val="00991C93"/>
    <w:rsid w:val="00992FAA"/>
    <w:rsid w:val="00993BB5"/>
    <w:rsid w:val="00993CD1"/>
    <w:rsid w:val="009973F8"/>
    <w:rsid w:val="009A08F1"/>
    <w:rsid w:val="009A2027"/>
    <w:rsid w:val="009A4C6A"/>
    <w:rsid w:val="009A638D"/>
    <w:rsid w:val="009A68EF"/>
    <w:rsid w:val="009B07D2"/>
    <w:rsid w:val="009B0E58"/>
    <w:rsid w:val="009B20E8"/>
    <w:rsid w:val="009B4342"/>
    <w:rsid w:val="009B5194"/>
    <w:rsid w:val="009B73B8"/>
    <w:rsid w:val="009C1D04"/>
    <w:rsid w:val="009C3C51"/>
    <w:rsid w:val="009C4912"/>
    <w:rsid w:val="009C562B"/>
    <w:rsid w:val="009C5AB8"/>
    <w:rsid w:val="009C681B"/>
    <w:rsid w:val="009D37F6"/>
    <w:rsid w:val="009D38A9"/>
    <w:rsid w:val="009D4DBF"/>
    <w:rsid w:val="009D567A"/>
    <w:rsid w:val="009D6122"/>
    <w:rsid w:val="009E35F0"/>
    <w:rsid w:val="009E4334"/>
    <w:rsid w:val="009E4B3A"/>
    <w:rsid w:val="009E565E"/>
    <w:rsid w:val="009E5899"/>
    <w:rsid w:val="009F058E"/>
    <w:rsid w:val="009F0B33"/>
    <w:rsid w:val="009F0D95"/>
    <w:rsid w:val="009F0EF6"/>
    <w:rsid w:val="009F1A11"/>
    <w:rsid w:val="009F3963"/>
    <w:rsid w:val="009F43D3"/>
    <w:rsid w:val="009F5E0E"/>
    <w:rsid w:val="00A00987"/>
    <w:rsid w:val="00A01D7A"/>
    <w:rsid w:val="00A034F6"/>
    <w:rsid w:val="00A0628E"/>
    <w:rsid w:val="00A068F7"/>
    <w:rsid w:val="00A0708B"/>
    <w:rsid w:val="00A07991"/>
    <w:rsid w:val="00A11067"/>
    <w:rsid w:val="00A11E6D"/>
    <w:rsid w:val="00A11FB8"/>
    <w:rsid w:val="00A133EE"/>
    <w:rsid w:val="00A13D93"/>
    <w:rsid w:val="00A1419C"/>
    <w:rsid w:val="00A1513C"/>
    <w:rsid w:val="00A155FC"/>
    <w:rsid w:val="00A160C0"/>
    <w:rsid w:val="00A205AF"/>
    <w:rsid w:val="00A216E6"/>
    <w:rsid w:val="00A302AF"/>
    <w:rsid w:val="00A31D0D"/>
    <w:rsid w:val="00A33884"/>
    <w:rsid w:val="00A33930"/>
    <w:rsid w:val="00A37153"/>
    <w:rsid w:val="00A37F91"/>
    <w:rsid w:val="00A40203"/>
    <w:rsid w:val="00A4079B"/>
    <w:rsid w:val="00A40920"/>
    <w:rsid w:val="00A42017"/>
    <w:rsid w:val="00A43CDF"/>
    <w:rsid w:val="00A45116"/>
    <w:rsid w:val="00A47222"/>
    <w:rsid w:val="00A5089D"/>
    <w:rsid w:val="00A51CE9"/>
    <w:rsid w:val="00A537C9"/>
    <w:rsid w:val="00A5404E"/>
    <w:rsid w:val="00A55160"/>
    <w:rsid w:val="00A55510"/>
    <w:rsid w:val="00A55572"/>
    <w:rsid w:val="00A55FDC"/>
    <w:rsid w:val="00A57A64"/>
    <w:rsid w:val="00A60C98"/>
    <w:rsid w:val="00A60D5D"/>
    <w:rsid w:val="00A6111B"/>
    <w:rsid w:val="00A61C48"/>
    <w:rsid w:val="00A63ECA"/>
    <w:rsid w:val="00A64708"/>
    <w:rsid w:val="00A6545D"/>
    <w:rsid w:val="00A724C0"/>
    <w:rsid w:val="00A72A96"/>
    <w:rsid w:val="00A76F54"/>
    <w:rsid w:val="00A85FF1"/>
    <w:rsid w:val="00A90102"/>
    <w:rsid w:val="00A9134F"/>
    <w:rsid w:val="00A913B9"/>
    <w:rsid w:val="00A9218F"/>
    <w:rsid w:val="00A9276F"/>
    <w:rsid w:val="00A9289E"/>
    <w:rsid w:val="00A93555"/>
    <w:rsid w:val="00A95F18"/>
    <w:rsid w:val="00AA4DFD"/>
    <w:rsid w:val="00AA557F"/>
    <w:rsid w:val="00AB0ECA"/>
    <w:rsid w:val="00AB0F55"/>
    <w:rsid w:val="00AB351C"/>
    <w:rsid w:val="00AB450C"/>
    <w:rsid w:val="00AB4B1F"/>
    <w:rsid w:val="00AB4D7B"/>
    <w:rsid w:val="00AB5A3A"/>
    <w:rsid w:val="00AB6555"/>
    <w:rsid w:val="00AB6564"/>
    <w:rsid w:val="00AC00C4"/>
    <w:rsid w:val="00AC1665"/>
    <w:rsid w:val="00AC2158"/>
    <w:rsid w:val="00AC7A96"/>
    <w:rsid w:val="00AC7C70"/>
    <w:rsid w:val="00AD0B9B"/>
    <w:rsid w:val="00AD1A4F"/>
    <w:rsid w:val="00AD2595"/>
    <w:rsid w:val="00AD3E32"/>
    <w:rsid w:val="00AD4459"/>
    <w:rsid w:val="00AD61CC"/>
    <w:rsid w:val="00AE064B"/>
    <w:rsid w:val="00AE2750"/>
    <w:rsid w:val="00AE5C7A"/>
    <w:rsid w:val="00AE5F87"/>
    <w:rsid w:val="00AE710E"/>
    <w:rsid w:val="00AF5DEA"/>
    <w:rsid w:val="00AF6ED7"/>
    <w:rsid w:val="00B00F2F"/>
    <w:rsid w:val="00B05CAA"/>
    <w:rsid w:val="00B066EB"/>
    <w:rsid w:val="00B11D3E"/>
    <w:rsid w:val="00B130EA"/>
    <w:rsid w:val="00B145F4"/>
    <w:rsid w:val="00B1656A"/>
    <w:rsid w:val="00B16E16"/>
    <w:rsid w:val="00B16EA4"/>
    <w:rsid w:val="00B17436"/>
    <w:rsid w:val="00B21EDB"/>
    <w:rsid w:val="00B227A0"/>
    <w:rsid w:val="00B25BC0"/>
    <w:rsid w:val="00B306CE"/>
    <w:rsid w:val="00B332A2"/>
    <w:rsid w:val="00B367D1"/>
    <w:rsid w:val="00B37B26"/>
    <w:rsid w:val="00B37FA5"/>
    <w:rsid w:val="00B4077D"/>
    <w:rsid w:val="00B40F90"/>
    <w:rsid w:val="00B425A0"/>
    <w:rsid w:val="00B44D37"/>
    <w:rsid w:val="00B45144"/>
    <w:rsid w:val="00B454E4"/>
    <w:rsid w:val="00B50491"/>
    <w:rsid w:val="00B511BE"/>
    <w:rsid w:val="00B523FA"/>
    <w:rsid w:val="00B54457"/>
    <w:rsid w:val="00B54600"/>
    <w:rsid w:val="00B5485F"/>
    <w:rsid w:val="00B56D18"/>
    <w:rsid w:val="00B60001"/>
    <w:rsid w:val="00B60B1B"/>
    <w:rsid w:val="00B626C4"/>
    <w:rsid w:val="00B63C08"/>
    <w:rsid w:val="00B6493E"/>
    <w:rsid w:val="00B67003"/>
    <w:rsid w:val="00B67520"/>
    <w:rsid w:val="00B67FA4"/>
    <w:rsid w:val="00B71EBA"/>
    <w:rsid w:val="00B71EBB"/>
    <w:rsid w:val="00B72B5E"/>
    <w:rsid w:val="00B75D0E"/>
    <w:rsid w:val="00B7604D"/>
    <w:rsid w:val="00B80680"/>
    <w:rsid w:val="00B80CCC"/>
    <w:rsid w:val="00B847BE"/>
    <w:rsid w:val="00B84FA7"/>
    <w:rsid w:val="00B857EC"/>
    <w:rsid w:val="00B858C0"/>
    <w:rsid w:val="00B90208"/>
    <w:rsid w:val="00B940F4"/>
    <w:rsid w:val="00B96B95"/>
    <w:rsid w:val="00BA172E"/>
    <w:rsid w:val="00BA7914"/>
    <w:rsid w:val="00BB0616"/>
    <w:rsid w:val="00BB13EE"/>
    <w:rsid w:val="00BB16BB"/>
    <w:rsid w:val="00BB24B3"/>
    <w:rsid w:val="00BB4B07"/>
    <w:rsid w:val="00BB4F9F"/>
    <w:rsid w:val="00BB573D"/>
    <w:rsid w:val="00BB5F6E"/>
    <w:rsid w:val="00BB61DA"/>
    <w:rsid w:val="00BB767B"/>
    <w:rsid w:val="00BC12B2"/>
    <w:rsid w:val="00BC252C"/>
    <w:rsid w:val="00BC4C4F"/>
    <w:rsid w:val="00BC501A"/>
    <w:rsid w:val="00BC506E"/>
    <w:rsid w:val="00BC5BC7"/>
    <w:rsid w:val="00BC5F4F"/>
    <w:rsid w:val="00BC6B00"/>
    <w:rsid w:val="00BC7CB9"/>
    <w:rsid w:val="00BD6565"/>
    <w:rsid w:val="00BD6B25"/>
    <w:rsid w:val="00BD6BF7"/>
    <w:rsid w:val="00BD7D87"/>
    <w:rsid w:val="00BD7EFF"/>
    <w:rsid w:val="00BE02FE"/>
    <w:rsid w:val="00BE04C7"/>
    <w:rsid w:val="00BE0BCE"/>
    <w:rsid w:val="00BE0BE5"/>
    <w:rsid w:val="00BE20CE"/>
    <w:rsid w:val="00BE2171"/>
    <w:rsid w:val="00BE261A"/>
    <w:rsid w:val="00BE5B8A"/>
    <w:rsid w:val="00BE6627"/>
    <w:rsid w:val="00BE66F0"/>
    <w:rsid w:val="00BF19B4"/>
    <w:rsid w:val="00BF5BD0"/>
    <w:rsid w:val="00BF5CD5"/>
    <w:rsid w:val="00BF623A"/>
    <w:rsid w:val="00BF666A"/>
    <w:rsid w:val="00BF6DE0"/>
    <w:rsid w:val="00BF6DEA"/>
    <w:rsid w:val="00C00F1C"/>
    <w:rsid w:val="00C05BCA"/>
    <w:rsid w:val="00C06383"/>
    <w:rsid w:val="00C06922"/>
    <w:rsid w:val="00C0734F"/>
    <w:rsid w:val="00C11651"/>
    <w:rsid w:val="00C13F80"/>
    <w:rsid w:val="00C144ED"/>
    <w:rsid w:val="00C15080"/>
    <w:rsid w:val="00C15279"/>
    <w:rsid w:val="00C15B7E"/>
    <w:rsid w:val="00C17244"/>
    <w:rsid w:val="00C17540"/>
    <w:rsid w:val="00C20DD5"/>
    <w:rsid w:val="00C21132"/>
    <w:rsid w:val="00C22718"/>
    <w:rsid w:val="00C22A27"/>
    <w:rsid w:val="00C239E3"/>
    <w:rsid w:val="00C30B35"/>
    <w:rsid w:val="00C31455"/>
    <w:rsid w:val="00C34503"/>
    <w:rsid w:val="00C35233"/>
    <w:rsid w:val="00C376FE"/>
    <w:rsid w:val="00C40F2A"/>
    <w:rsid w:val="00C4152E"/>
    <w:rsid w:val="00C43265"/>
    <w:rsid w:val="00C443DC"/>
    <w:rsid w:val="00C44B43"/>
    <w:rsid w:val="00C4505A"/>
    <w:rsid w:val="00C45503"/>
    <w:rsid w:val="00C46989"/>
    <w:rsid w:val="00C50641"/>
    <w:rsid w:val="00C51734"/>
    <w:rsid w:val="00C525CD"/>
    <w:rsid w:val="00C528E6"/>
    <w:rsid w:val="00C52E6D"/>
    <w:rsid w:val="00C54026"/>
    <w:rsid w:val="00C64220"/>
    <w:rsid w:val="00C6507A"/>
    <w:rsid w:val="00C65B68"/>
    <w:rsid w:val="00C6676B"/>
    <w:rsid w:val="00C673A4"/>
    <w:rsid w:val="00C72779"/>
    <w:rsid w:val="00C75875"/>
    <w:rsid w:val="00C7603E"/>
    <w:rsid w:val="00C776C8"/>
    <w:rsid w:val="00C810D1"/>
    <w:rsid w:val="00C83E5F"/>
    <w:rsid w:val="00C86E1C"/>
    <w:rsid w:val="00C90D29"/>
    <w:rsid w:val="00C91948"/>
    <w:rsid w:val="00C92247"/>
    <w:rsid w:val="00C936F3"/>
    <w:rsid w:val="00C947A1"/>
    <w:rsid w:val="00C97AE8"/>
    <w:rsid w:val="00C97CC9"/>
    <w:rsid w:val="00CA076F"/>
    <w:rsid w:val="00CA25C4"/>
    <w:rsid w:val="00CA54B0"/>
    <w:rsid w:val="00CA6483"/>
    <w:rsid w:val="00CB0CB2"/>
    <w:rsid w:val="00CB3406"/>
    <w:rsid w:val="00CB5188"/>
    <w:rsid w:val="00CB5CE3"/>
    <w:rsid w:val="00CB5F9F"/>
    <w:rsid w:val="00CB7187"/>
    <w:rsid w:val="00CC02C0"/>
    <w:rsid w:val="00CC1540"/>
    <w:rsid w:val="00CC39A7"/>
    <w:rsid w:val="00CC4D88"/>
    <w:rsid w:val="00CC7DAA"/>
    <w:rsid w:val="00CD1372"/>
    <w:rsid w:val="00CD2F48"/>
    <w:rsid w:val="00CD3FC5"/>
    <w:rsid w:val="00CD45FD"/>
    <w:rsid w:val="00CD4E26"/>
    <w:rsid w:val="00CD590F"/>
    <w:rsid w:val="00CD65CF"/>
    <w:rsid w:val="00CE04B5"/>
    <w:rsid w:val="00CE1DE2"/>
    <w:rsid w:val="00CE1FF1"/>
    <w:rsid w:val="00CE3B16"/>
    <w:rsid w:val="00CF1831"/>
    <w:rsid w:val="00CF2F59"/>
    <w:rsid w:val="00CF6443"/>
    <w:rsid w:val="00CF6A46"/>
    <w:rsid w:val="00CF6CE3"/>
    <w:rsid w:val="00CF7557"/>
    <w:rsid w:val="00D073C6"/>
    <w:rsid w:val="00D1448B"/>
    <w:rsid w:val="00D20F8B"/>
    <w:rsid w:val="00D21DEB"/>
    <w:rsid w:val="00D2252A"/>
    <w:rsid w:val="00D23BBB"/>
    <w:rsid w:val="00D254AC"/>
    <w:rsid w:val="00D357CB"/>
    <w:rsid w:val="00D35D41"/>
    <w:rsid w:val="00D36BE7"/>
    <w:rsid w:val="00D370F1"/>
    <w:rsid w:val="00D37684"/>
    <w:rsid w:val="00D37FEC"/>
    <w:rsid w:val="00D41DB3"/>
    <w:rsid w:val="00D456AD"/>
    <w:rsid w:val="00D45DF2"/>
    <w:rsid w:val="00D47F88"/>
    <w:rsid w:val="00D510AE"/>
    <w:rsid w:val="00D51CFE"/>
    <w:rsid w:val="00D52D48"/>
    <w:rsid w:val="00D530E6"/>
    <w:rsid w:val="00D53B0C"/>
    <w:rsid w:val="00D53FB5"/>
    <w:rsid w:val="00D54B5E"/>
    <w:rsid w:val="00D56564"/>
    <w:rsid w:val="00D60862"/>
    <w:rsid w:val="00D61833"/>
    <w:rsid w:val="00D63DF3"/>
    <w:rsid w:val="00D63FF3"/>
    <w:rsid w:val="00D64542"/>
    <w:rsid w:val="00D64561"/>
    <w:rsid w:val="00D65EB5"/>
    <w:rsid w:val="00D70BC1"/>
    <w:rsid w:val="00D70E81"/>
    <w:rsid w:val="00D71233"/>
    <w:rsid w:val="00D7280B"/>
    <w:rsid w:val="00D743E7"/>
    <w:rsid w:val="00D7769B"/>
    <w:rsid w:val="00D77875"/>
    <w:rsid w:val="00D803C8"/>
    <w:rsid w:val="00D827EC"/>
    <w:rsid w:val="00D83756"/>
    <w:rsid w:val="00D839DC"/>
    <w:rsid w:val="00D8528A"/>
    <w:rsid w:val="00D85396"/>
    <w:rsid w:val="00D85536"/>
    <w:rsid w:val="00D8605C"/>
    <w:rsid w:val="00D8606A"/>
    <w:rsid w:val="00D878B2"/>
    <w:rsid w:val="00D961D0"/>
    <w:rsid w:val="00DA0347"/>
    <w:rsid w:val="00DA04B9"/>
    <w:rsid w:val="00DA0950"/>
    <w:rsid w:val="00DA18FA"/>
    <w:rsid w:val="00DA20DF"/>
    <w:rsid w:val="00DA5D92"/>
    <w:rsid w:val="00DA5DE3"/>
    <w:rsid w:val="00DA61E9"/>
    <w:rsid w:val="00DA76EA"/>
    <w:rsid w:val="00DA7724"/>
    <w:rsid w:val="00DB11B7"/>
    <w:rsid w:val="00DB1543"/>
    <w:rsid w:val="00DB27C5"/>
    <w:rsid w:val="00DB369A"/>
    <w:rsid w:val="00DB371D"/>
    <w:rsid w:val="00DB3E53"/>
    <w:rsid w:val="00DB3EDB"/>
    <w:rsid w:val="00DB4F50"/>
    <w:rsid w:val="00DB5AF5"/>
    <w:rsid w:val="00DB6393"/>
    <w:rsid w:val="00DB6FA6"/>
    <w:rsid w:val="00DB7132"/>
    <w:rsid w:val="00DC0280"/>
    <w:rsid w:val="00DC1706"/>
    <w:rsid w:val="00DC1D6B"/>
    <w:rsid w:val="00DC2361"/>
    <w:rsid w:val="00DC5627"/>
    <w:rsid w:val="00DD03D6"/>
    <w:rsid w:val="00DD17E9"/>
    <w:rsid w:val="00DD2B0E"/>
    <w:rsid w:val="00DD418C"/>
    <w:rsid w:val="00DD530C"/>
    <w:rsid w:val="00DD6064"/>
    <w:rsid w:val="00DD65FF"/>
    <w:rsid w:val="00DD6AD7"/>
    <w:rsid w:val="00DE07FB"/>
    <w:rsid w:val="00DE3675"/>
    <w:rsid w:val="00DE3EA7"/>
    <w:rsid w:val="00DE6378"/>
    <w:rsid w:val="00DE730F"/>
    <w:rsid w:val="00DF03B2"/>
    <w:rsid w:val="00DF0D34"/>
    <w:rsid w:val="00E02977"/>
    <w:rsid w:val="00E02F06"/>
    <w:rsid w:val="00E03294"/>
    <w:rsid w:val="00E03956"/>
    <w:rsid w:val="00E03EB0"/>
    <w:rsid w:val="00E109D5"/>
    <w:rsid w:val="00E12871"/>
    <w:rsid w:val="00E1584C"/>
    <w:rsid w:val="00E1749E"/>
    <w:rsid w:val="00E205CF"/>
    <w:rsid w:val="00E229EB"/>
    <w:rsid w:val="00E22DCA"/>
    <w:rsid w:val="00E250A8"/>
    <w:rsid w:val="00E255F2"/>
    <w:rsid w:val="00E27A04"/>
    <w:rsid w:val="00E30F37"/>
    <w:rsid w:val="00E32B8A"/>
    <w:rsid w:val="00E33AD1"/>
    <w:rsid w:val="00E37ADE"/>
    <w:rsid w:val="00E37FF2"/>
    <w:rsid w:val="00E42BD5"/>
    <w:rsid w:val="00E438B3"/>
    <w:rsid w:val="00E46B88"/>
    <w:rsid w:val="00E47304"/>
    <w:rsid w:val="00E52425"/>
    <w:rsid w:val="00E60D00"/>
    <w:rsid w:val="00E646C3"/>
    <w:rsid w:val="00E6485F"/>
    <w:rsid w:val="00E65A44"/>
    <w:rsid w:val="00E666C3"/>
    <w:rsid w:val="00E67346"/>
    <w:rsid w:val="00E674AB"/>
    <w:rsid w:val="00E679F9"/>
    <w:rsid w:val="00E70320"/>
    <w:rsid w:val="00E70425"/>
    <w:rsid w:val="00E72704"/>
    <w:rsid w:val="00E733E4"/>
    <w:rsid w:val="00E74530"/>
    <w:rsid w:val="00E75937"/>
    <w:rsid w:val="00E76A46"/>
    <w:rsid w:val="00E82882"/>
    <w:rsid w:val="00E833C8"/>
    <w:rsid w:val="00E838B2"/>
    <w:rsid w:val="00E85EAF"/>
    <w:rsid w:val="00E94798"/>
    <w:rsid w:val="00EA0E47"/>
    <w:rsid w:val="00EA5F75"/>
    <w:rsid w:val="00EA61F3"/>
    <w:rsid w:val="00EB0A2C"/>
    <w:rsid w:val="00EB11BC"/>
    <w:rsid w:val="00EB289D"/>
    <w:rsid w:val="00EB34CE"/>
    <w:rsid w:val="00EB39FF"/>
    <w:rsid w:val="00EB5008"/>
    <w:rsid w:val="00EB62C0"/>
    <w:rsid w:val="00EC076E"/>
    <w:rsid w:val="00EC3645"/>
    <w:rsid w:val="00EC3EB8"/>
    <w:rsid w:val="00EC420A"/>
    <w:rsid w:val="00EC6788"/>
    <w:rsid w:val="00ED2735"/>
    <w:rsid w:val="00ED2975"/>
    <w:rsid w:val="00ED2DE5"/>
    <w:rsid w:val="00ED3932"/>
    <w:rsid w:val="00ED4AB0"/>
    <w:rsid w:val="00ED5272"/>
    <w:rsid w:val="00ED5B64"/>
    <w:rsid w:val="00ED6DE8"/>
    <w:rsid w:val="00ED752B"/>
    <w:rsid w:val="00ED77AD"/>
    <w:rsid w:val="00EE11C2"/>
    <w:rsid w:val="00EE1405"/>
    <w:rsid w:val="00EE2951"/>
    <w:rsid w:val="00EE2D38"/>
    <w:rsid w:val="00EE3DF8"/>
    <w:rsid w:val="00EE3FD3"/>
    <w:rsid w:val="00EE592A"/>
    <w:rsid w:val="00EF143A"/>
    <w:rsid w:val="00EF1944"/>
    <w:rsid w:val="00EF21B0"/>
    <w:rsid w:val="00EF3955"/>
    <w:rsid w:val="00EF5D32"/>
    <w:rsid w:val="00EF68D2"/>
    <w:rsid w:val="00EF6D0D"/>
    <w:rsid w:val="00F00CAF"/>
    <w:rsid w:val="00F00F80"/>
    <w:rsid w:val="00F01491"/>
    <w:rsid w:val="00F0224A"/>
    <w:rsid w:val="00F0394C"/>
    <w:rsid w:val="00F043DD"/>
    <w:rsid w:val="00F048DC"/>
    <w:rsid w:val="00F06BE4"/>
    <w:rsid w:val="00F11AE3"/>
    <w:rsid w:val="00F11D77"/>
    <w:rsid w:val="00F137AE"/>
    <w:rsid w:val="00F17225"/>
    <w:rsid w:val="00F20259"/>
    <w:rsid w:val="00F217DA"/>
    <w:rsid w:val="00F21C3D"/>
    <w:rsid w:val="00F21E09"/>
    <w:rsid w:val="00F23772"/>
    <w:rsid w:val="00F24296"/>
    <w:rsid w:val="00F2675D"/>
    <w:rsid w:val="00F26987"/>
    <w:rsid w:val="00F27056"/>
    <w:rsid w:val="00F27E57"/>
    <w:rsid w:val="00F322A9"/>
    <w:rsid w:val="00F332A7"/>
    <w:rsid w:val="00F35896"/>
    <w:rsid w:val="00F35EEF"/>
    <w:rsid w:val="00F3698D"/>
    <w:rsid w:val="00F36C30"/>
    <w:rsid w:val="00F370FE"/>
    <w:rsid w:val="00F4063D"/>
    <w:rsid w:val="00F41FEC"/>
    <w:rsid w:val="00F4453C"/>
    <w:rsid w:val="00F45BA9"/>
    <w:rsid w:val="00F4774C"/>
    <w:rsid w:val="00F50AA1"/>
    <w:rsid w:val="00F51417"/>
    <w:rsid w:val="00F5224E"/>
    <w:rsid w:val="00F52DF7"/>
    <w:rsid w:val="00F61A87"/>
    <w:rsid w:val="00F65749"/>
    <w:rsid w:val="00F67F1C"/>
    <w:rsid w:val="00F706F6"/>
    <w:rsid w:val="00F71ACC"/>
    <w:rsid w:val="00F71E0C"/>
    <w:rsid w:val="00F72DB1"/>
    <w:rsid w:val="00F73796"/>
    <w:rsid w:val="00F75182"/>
    <w:rsid w:val="00F76314"/>
    <w:rsid w:val="00F77DC5"/>
    <w:rsid w:val="00F854CC"/>
    <w:rsid w:val="00F862D1"/>
    <w:rsid w:val="00F86481"/>
    <w:rsid w:val="00F86BCD"/>
    <w:rsid w:val="00F91E50"/>
    <w:rsid w:val="00F9238D"/>
    <w:rsid w:val="00F92B7F"/>
    <w:rsid w:val="00F932F1"/>
    <w:rsid w:val="00F93C7F"/>
    <w:rsid w:val="00F94BEC"/>
    <w:rsid w:val="00FA0C9A"/>
    <w:rsid w:val="00FA25E3"/>
    <w:rsid w:val="00FA7253"/>
    <w:rsid w:val="00FA745A"/>
    <w:rsid w:val="00FB01E1"/>
    <w:rsid w:val="00FB18DE"/>
    <w:rsid w:val="00FB251A"/>
    <w:rsid w:val="00FB273F"/>
    <w:rsid w:val="00FB42C8"/>
    <w:rsid w:val="00FB4D24"/>
    <w:rsid w:val="00FB5408"/>
    <w:rsid w:val="00FB5616"/>
    <w:rsid w:val="00FB564F"/>
    <w:rsid w:val="00FB7F7B"/>
    <w:rsid w:val="00FC03DD"/>
    <w:rsid w:val="00FC44F9"/>
    <w:rsid w:val="00FC5A45"/>
    <w:rsid w:val="00FC5BC7"/>
    <w:rsid w:val="00FC7116"/>
    <w:rsid w:val="00FC7295"/>
    <w:rsid w:val="00FD12A1"/>
    <w:rsid w:val="00FD322D"/>
    <w:rsid w:val="00FD33E2"/>
    <w:rsid w:val="00FE05FC"/>
    <w:rsid w:val="00FE1580"/>
    <w:rsid w:val="00FE4879"/>
    <w:rsid w:val="00FE4FC3"/>
    <w:rsid w:val="00FE7B89"/>
    <w:rsid w:val="00FE7C52"/>
    <w:rsid w:val="00FF080E"/>
    <w:rsid w:val="00FF15D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4370D"/>
  <w15:docId w15:val="{3086F61A-8EE5-4CDE-9AA8-4FC1148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899"/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737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123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Heading 3 PPP,Podpodkapitola,adpis 3,Záhlaví 3,V_Head3,V_Head31,V_Head32,Podkapitola2,ASAPHeading 3,overview,Nadpis 3T,PA Minor Section,(Alt+3)10 C Char,3Überschrift 3,4Überschrift 3,5Überschrift 3,6Überschrift 3,7Überschrift 3,8Überschrift 3,H"/>
    <w:basedOn w:val="Normln"/>
    <w:next w:val="Normln"/>
    <w:link w:val="Nadpis3Char"/>
    <w:uiPriority w:val="9"/>
    <w:qFormat/>
    <w:rsid w:val="0073511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351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napToGrid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351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napToGrid w:val="0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85B3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F194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35116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 w:val="0"/>
    </w:rPr>
  </w:style>
  <w:style w:type="paragraph" w:styleId="Nadpis9">
    <w:name w:val="heading 9"/>
    <w:basedOn w:val="Normln"/>
    <w:next w:val="Normln"/>
    <w:link w:val="Nadpis9Char"/>
    <w:qFormat/>
    <w:rsid w:val="007351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5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D3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9D3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38A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38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8A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9D38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D38A9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nhideWhenUsed/>
    <w:qFormat/>
    <w:rsid w:val="0073054D"/>
    <w:rPr>
      <w:color w:val="0000FF"/>
      <w:u w:val="single" w:color="000000"/>
    </w:rPr>
  </w:style>
  <w:style w:type="paragraph" w:customStyle="1" w:styleId="Standard">
    <w:name w:val="Standard"/>
    <w:rsid w:val="0073054D"/>
    <w:pPr>
      <w:suppressAutoHyphens/>
      <w:autoSpaceDN w:val="0"/>
      <w:spacing w:after="200" w:line="276" w:lineRule="auto"/>
    </w:pPr>
    <w:rPr>
      <w:rFonts w:eastAsia="Arial Unicode MS" w:cs="F"/>
      <w:kern w:val="3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B71EBA"/>
    <w:pPr>
      <w:jc w:val="both"/>
    </w:pPr>
    <w:rPr>
      <w:bCs/>
      <w:lang w:eastAsia="cs-CZ"/>
    </w:rPr>
  </w:style>
  <w:style w:type="character" w:customStyle="1" w:styleId="Zkladntext3Char">
    <w:name w:val="Základní text 3 Char"/>
    <w:link w:val="Zkladntext3"/>
    <w:uiPriority w:val="99"/>
    <w:rsid w:val="00B71EB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odsazen2">
    <w:name w:val="Body Text Indent 2"/>
    <w:aliases w:val="Základní text odsazený 2 Char Char"/>
    <w:basedOn w:val="Normln"/>
    <w:link w:val="Zkladntextodsazen2Char"/>
    <w:uiPriority w:val="99"/>
    <w:unhideWhenUsed/>
    <w:rsid w:val="00F7631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Základní text odsazený 2 Char Char Char"/>
    <w:link w:val="Zkladntextodsazen2"/>
    <w:uiPriority w:val="99"/>
    <w:rsid w:val="00F7631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73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F73796"/>
    <w:pPr>
      <w:spacing w:after="120"/>
    </w:pPr>
  </w:style>
  <w:style w:type="character" w:customStyle="1" w:styleId="ZkladntextChar">
    <w:name w:val="Základní text Char"/>
    <w:link w:val="Zkladntext"/>
    <w:rsid w:val="00F73796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F73796"/>
    <w:pPr>
      <w:spacing w:after="120"/>
      <w:ind w:left="283"/>
    </w:pPr>
    <w:rPr>
      <w:rFonts w:ascii="Arial" w:hAnsi="Arial"/>
      <w:lang w:eastAsia="cs-CZ"/>
    </w:rPr>
  </w:style>
  <w:style w:type="character" w:customStyle="1" w:styleId="ZkladntextodsazenChar">
    <w:name w:val="Základní text odsazený Char"/>
    <w:link w:val="Zkladntextodsazen"/>
    <w:rsid w:val="00F7379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pomlkou">
    <w:name w:val="S pomlčkou"/>
    <w:basedOn w:val="Normln"/>
    <w:rsid w:val="00F73796"/>
    <w:pPr>
      <w:keepNext/>
      <w:keepLines/>
      <w:spacing w:before="120"/>
    </w:pPr>
    <w:rPr>
      <w:rFonts w:ascii="Arial" w:hAnsi="Arial"/>
      <w:b/>
      <w:i/>
      <w:sz w:val="22"/>
      <w:szCs w:val="20"/>
      <w:lang w:eastAsia="cs-CZ"/>
    </w:rPr>
  </w:style>
  <w:style w:type="paragraph" w:customStyle="1" w:styleId="Nadpis2Fatra">
    <w:name w:val="Nadpis2_Fatra"/>
    <w:basedOn w:val="Nadpis1"/>
    <w:link w:val="Nadpis2FatraChar"/>
    <w:rsid w:val="00F73796"/>
    <w:pPr>
      <w:keepLines w:val="0"/>
      <w:spacing w:before="120"/>
    </w:pPr>
    <w:rPr>
      <w:rFonts w:ascii="Arial" w:hAnsi="Arial"/>
      <w:szCs w:val="32"/>
      <w:lang w:eastAsia="cs-CZ"/>
    </w:rPr>
  </w:style>
  <w:style w:type="character" w:customStyle="1" w:styleId="Nadpis2FatraChar">
    <w:name w:val="Nadpis2_Fatra Char"/>
    <w:link w:val="Nadpis2Fatra"/>
    <w:rsid w:val="00F73796"/>
    <w:rPr>
      <w:rFonts w:ascii="Arial" w:eastAsia="Times New Roman" w:hAnsi="Arial" w:cs="Arial"/>
      <w:b/>
      <w:bCs/>
      <w:color w:val="365F91"/>
      <w:sz w:val="28"/>
      <w:szCs w:val="32"/>
      <w:lang w:eastAsia="cs-CZ"/>
    </w:rPr>
  </w:style>
  <w:style w:type="paragraph" w:customStyle="1" w:styleId="ZkladntextIMP">
    <w:name w:val="Základní text_IMP"/>
    <w:basedOn w:val="Normln"/>
    <w:rsid w:val="00F737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cs-CZ"/>
    </w:rPr>
  </w:style>
  <w:style w:type="character" w:customStyle="1" w:styleId="Nadpis1Char">
    <w:name w:val="Nadpis 1 Char"/>
    <w:link w:val="Nadpis1"/>
    <w:rsid w:val="00F737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AB6555"/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AB655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aliases w:val="Odsazení 3"/>
    <w:qFormat/>
    <w:rsid w:val="00F5224E"/>
    <w:rPr>
      <w:b/>
      <w:bCs/>
      <w:lang w:bidi="ar-SA"/>
    </w:rPr>
  </w:style>
  <w:style w:type="character" w:customStyle="1" w:styleId="platne">
    <w:name w:val="platne"/>
    <w:rsid w:val="00630A40"/>
  </w:style>
  <w:style w:type="paragraph" w:customStyle="1" w:styleId="przdndek">
    <w:name w:val="prázdný řádek"/>
    <w:basedOn w:val="Normln"/>
    <w:qFormat/>
    <w:rsid w:val="00630A40"/>
    <w:pPr>
      <w:jc w:val="both"/>
    </w:pPr>
    <w:rPr>
      <w:rFonts w:ascii="Arial" w:eastAsia="Calibri" w:hAnsi="Arial"/>
      <w:sz w:val="22"/>
      <w:szCs w:val="22"/>
    </w:rPr>
  </w:style>
  <w:style w:type="paragraph" w:customStyle="1" w:styleId="Textodstavce">
    <w:name w:val="Text odstavce"/>
    <w:basedOn w:val="Normln"/>
    <w:uiPriority w:val="99"/>
    <w:rsid w:val="0067273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7273B"/>
    <w:pPr>
      <w:numPr>
        <w:ilvl w:val="8"/>
        <w:numId w:val="1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7273B"/>
    <w:pPr>
      <w:numPr>
        <w:ilvl w:val="7"/>
        <w:numId w:val="1"/>
      </w:numPr>
      <w:jc w:val="both"/>
      <w:outlineLvl w:val="7"/>
    </w:pPr>
    <w:rPr>
      <w:szCs w:val="20"/>
      <w:lang w:eastAsia="cs-CZ"/>
    </w:rPr>
  </w:style>
  <w:style w:type="paragraph" w:customStyle="1" w:styleId="Nadpis21">
    <w:name w:val="Nadpis 21"/>
    <w:next w:val="Normln"/>
    <w:rsid w:val="00991C93"/>
    <w:pPr>
      <w:keepNext/>
      <w:widowControl w:val="0"/>
      <w:suppressAutoHyphens/>
      <w:autoSpaceDN w:val="0"/>
      <w:spacing w:after="200" w:line="360" w:lineRule="auto"/>
      <w:jc w:val="center"/>
      <w:outlineLvl w:val="1"/>
    </w:pPr>
    <w:rPr>
      <w:rFonts w:eastAsia="Arial Unicode MS" w:cs="F"/>
      <w:b/>
      <w:bCs/>
      <w:caps/>
      <w:color w:val="FF0000"/>
      <w:kern w:val="3"/>
      <w:sz w:val="22"/>
      <w:szCs w:val="22"/>
      <w:lang w:eastAsia="en-US"/>
    </w:rPr>
  </w:style>
  <w:style w:type="character" w:customStyle="1" w:styleId="Tun">
    <w:name w:val="Tučné"/>
    <w:aliases w:val="Základní text (2) + Times New Roman,9,5 pt,Základní text (2) + Trebuchet MS,Základní text (2) + Sylfaen"/>
    <w:uiPriority w:val="99"/>
    <w:rsid w:val="0094638D"/>
    <w:rPr>
      <w:rFonts w:cs="Times New Roman"/>
      <w:b/>
      <w:bCs/>
    </w:rPr>
  </w:style>
  <w:style w:type="paragraph" w:customStyle="1" w:styleId="Zarovnnnasted">
    <w:name w:val="Zarovnání na střed"/>
    <w:basedOn w:val="Normln"/>
    <w:uiPriority w:val="99"/>
    <w:rsid w:val="0094638D"/>
    <w:pPr>
      <w:jc w:val="center"/>
    </w:pPr>
    <w:rPr>
      <w:rFonts w:ascii="Calibri" w:hAnsi="Calibri"/>
      <w:szCs w:val="20"/>
      <w:lang w:eastAsia="cs-CZ"/>
    </w:rPr>
  </w:style>
  <w:style w:type="paragraph" w:customStyle="1" w:styleId="nadpis">
    <w:name w:val="nadpis"/>
    <w:basedOn w:val="Normln"/>
    <w:rsid w:val="00695A6C"/>
    <w:pPr>
      <w:jc w:val="center"/>
    </w:pPr>
    <w:rPr>
      <w:rFonts w:ascii="Verdana" w:hAnsi="Verdana"/>
      <w:b/>
      <w:noProof/>
      <w:spacing w:val="20"/>
      <w:sz w:val="36"/>
      <w:szCs w:val="36"/>
      <w:lang w:val="en-AU" w:eastAsia="cs-CZ"/>
    </w:rPr>
  </w:style>
  <w:style w:type="paragraph" w:customStyle="1" w:styleId="Odstavec">
    <w:name w:val="Odstavec"/>
    <w:basedOn w:val="Normln"/>
    <w:rsid w:val="00695A6C"/>
    <w:pPr>
      <w:numPr>
        <w:numId w:val="2"/>
      </w:numPr>
      <w:spacing w:before="60"/>
      <w:jc w:val="both"/>
    </w:pPr>
    <w:rPr>
      <w:rFonts w:ascii="Verdana" w:hAnsi="Verdana"/>
      <w:noProof/>
      <w:spacing w:val="10"/>
      <w:sz w:val="18"/>
      <w:szCs w:val="20"/>
      <w:lang w:val="en-AU" w:eastAsia="cs-CZ"/>
    </w:rPr>
  </w:style>
  <w:style w:type="paragraph" w:customStyle="1" w:styleId="a">
    <w:name w:val="_"/>
    <w:basedOn w:val="Normln"/>
    <w:next w:val="Normln"/>
    <w:rsid w:val="00695A6C"/>
    <w:pPr>
      <w:keepNext/>
      <w:keepLines/>
      <w:numPr>
        <w:numId w:val="3"/>
      </w:numPr>
      <w:spacing w:before="360"/>
      <w:contextualSpacing/>
      <w:jc w:val="center"/>
    </w:pPr>
    <w:rPr>
      <w:rFonts w:ascii="Verdana" w:hAnsi="Verdana"/>
      <w:bCs/>
      <w:noProof/>
      <w:spacing w:val="10"/>
      <w:sz w:val="18"/>
      <w:szCs w:val="18"/>
      <w:lang w:val="en-AU" w:eastAsia="cs-CZ"/>
    </w:rPr>
  </w:style>
  <w:style w:type="paragraph" w:customStyle="1" w:styleId="lneknadpis">
    <w:name w:val="Článek nadpis"/>
    <w:basedOn w:val="Normln"/>
    <w:rsid w:val="00695A6C"/>
    <w:pPr>
      <w:keepNext/>
      <w:keepLines/>
      <w:spacing w:after="60"/>
      <w:jc w:val="center"/>
    </w:pPr>
    <w:rPr>
      <w:rFonts w:ascii="Verdana" w:hAnsi="Verdana"/>
      <w:b/>
      <w:noProof/>
      <w:spacing w:val="10"/>
      <w:sz w:val="18"/>
      <w:szCs w:val="18"/>
      <w:lang w:val="en-AU" w:eastAsia="cs-CZ"/>
    </w:rPr>
  </w:style>
  <w:style w:type="paragraph" w:customStyle="1" w:styleId="Podnadpis1">
    <w:name w:val="Podnadpis1"/>
    <w:basedOn w:val="nadpis"/>
    <w:rsid w:val="00695A6C"/>
    <w:rPr>
      <w:bCs/>
      <w:sz w:val="28"/>
    </w:rPr>
  </w:style>
  <w:style w:type="character" w:customStyle="1" w:styleId="TunKurzva">
    <w:name w:val="Tučné + Kurzíva"/>
    <w:rsid w:val="00695A6C"/>
    <w:rPr>
      <w:rFonts w:cs="Times New Roman"/>
      <w:b/>
      <w:bCs/>
      <w:i/>
      <w:iCs/>
    </w:rPr>
  </w:style>
  <w:style w:type="paragraph" w:customStyle="1" w:styleId="text">
    <w:name w:val="text"/>
    <w:rsid w:val="009419A2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Smlouva">
    <w:name w:val="Smlouva"/>
    <w:basedOn w:val="Normln"/>
    <w:rsid w:val="003435CD"/>
    <w:pPr>
      <w:ind w:left="360" w:hanging="360"/>
    </w:pPr>
    <w:rPr>
      <w:lang w:eastAsia="cs-CZ"/>
    </w:rPr>
  </w:style>
  <w:style w:type="character" w:customStyle="1" w:styleId="Nadpis7Char">
    <w:name w:val="Nadpis 7 Char"/>
    <w:link w:val="Nadpis7"/>
    <w:uiPriority w:val="9"/>
    <w:rsid w:val="00EF1944"/>
    <w:rPr>
      <w:rFonts w:ascii="Calibri" w:eastAsia="Times New Roman" w:hAnsi="Calibri" w:cs="Times New Roman"/>
      <w:sz w:val="24"/>
      <w:szCs w:val="24"/>
      <w:lang w:eastAsia="en-US"/>
    </w:rPr>
  </w:style>
  <w:style w:type="character" w:styleId="slostrnky">
    <w:name w:val="page number"/>
    <w:rsid w:val="004524BD"/>
  </w:style>
  <w:style w:type="character" w:customStyle="1" w:styleId="Nadpis2Char">
    <w:name w:val="Nadpis 2 Char"/>
    <w:link w:val="Nadpis2"/>
    <w:rsid w:val="0061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nadpis">
    <w:name w:val="Subtitle"/>
    <w:basedOn w:val="Normln"/>
    <w:link w:val="PodnadpisChar"/>
    <w:qFormat/>
    <w:rsid w:val="006123E6"/>
    <w:pPr>
      <w:spacing w:line="360" w:lineRule="auto"/>
      <w:jc w:val="center"/>
    </w:pPr>
    <w:rPr>
      <w:b/>
      <w:caps/>
      <w:spacing w:val="20"/>
      <w:sz w:val="36"/>
      <w:szCs w:val="20"/>
    </w:rPr>
  </w:style>
  <w:style w:type="character" w:customStyle="1" w:styleId="PodnadpisChar">
    <w:name w:val="Podnadpis Char"/>
    <w:link w:val="Podnadpis"/>
    <w:rsid w:val="006123E6"/>
    <w:rPr>
      <w:rFonts w:ascii="Times New Roman" w:eastAsia="Times New Roman" w:hAnsi="Times New Roman"/>
      <w:b/>
      <w:caps/>
      <w:spacing w:val="20"/>
      <w:sz w:val="36"/>
    </w:rPr>
  </w:style>
  <w:style w:type="paragraph" w:customStyle="1" w:styleId="Smlouva-slo">
    <w:name w:val="Smlouva-číslo"/>
    <w:basedOn w:val="Normln"/>
    <w:uiPriority w:val="99"/>
    <w:rsid w:val="006123E6"/>
    <w:pPr>
      <w:spacing w:before="120" w:line="240" w:lineRule="atLeast"/>
      <w:jc w:val="both"/>
    </w:pPr>
    <w:rPr>
      <w:szCs w:val="20"/>
      <w:lang w:eastAsia="cs-CZ"/>
    </w:rPr>
  </w:style>
  <w:style w:type="paragraph" w:styleId="Nzev">
    <w:name w:val="Title"/>
    <w:aliases w:val="Název dokumentu_Záhlaví"/>
    <w:basedOn w:val="Normln"/>
    <w:link w:val="NzevChar"/>
    <w:qFormat/>
    <w:rsid w:val="006123E6"/>
    <w:pPr>
      <w:tabs>
        <w:tab w:val="left" w:pos="284"/>
      </w:tabs>
      <w:jc w:val="center"/>
    </w:pPr>
    <w:rPr>
      <w:b/>
      <w:bCs/>
    </w:rPr>
  </w:style>
  <w:style w:type="character" w:customStyle="1" w:styleId="NzevChar">
    <w:name w:val="Název Char"/>
    <w:aliases w:val="Název dokumentu_Záhlaví Char"/>
    <w:link w:val="Nzev"/>
    <w:rsid w:val="006123E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LnadpisA">
    <w:name w:val="(SML) nadpis A"/>
    <w:basedOn w:val="Nadpis1"/>
    <w:rsid w:val="006D10E9"/>
    <w:pPr>
      <w:keepLines w:val="0"/>
      <w:spacing w:before="60"/>
      <w:jc w:val="center"/>
    </w:pPr>
    <w:rPr>
      <w:rFonts w:ascii="Times New Roman" w:hAnsi="Times New Roman"/>
      <w:bCs w:val="0"/>
      <w:color w:val="auto"/>
      <w:sz w:val="40"/>
      <w:szCs w:val="40"/>
      <w:lang w:eastAsia="cs-CZ"/>
    </w:rPr>
  </w:style>
  <w:style w:type="paragraph" w:customStyle="1" w:styleId="NormlnVpravo031cmPed36bZa72b">
    <w:name w:val="Normální Vpravo:  031 cm Před:  36 b. Za:  72 b."/>
    <w:basedOn w:val="Normln"/>
    <w:rsid w:val="00B066EB"/>
    <w:pPr>
      <w:spacing w:before="720" w:after="1440"/>
      <w:ind w:right="176"/>
    </w:pPr>
    <w:rPr>
      <w:rFonts w:ascii="Tahoma" w:hAnsi="Tahoma"/>
      <w:sz w:val="20"/>
      <w:szCs w:val="20"/>
      <w:lang w:eastAsia="cs-CZ"/>
    </w:rPr>
  </w:style>
  <w:style w:type="paragraph" w:customStyle="1" w:styleId="4slovanChar">
    <w:name w:val="(4) číslované Char"/>
    <w:basedOn w:val="Normln"/>
    <w:rsid w:val="00B066EB"/>
    <w:pPr>
      <w:numPr>
        <w:ilvl w:val="3"/>
        <w:numId w:val="4"/>
      </w:numPr>
      <w:spacing w:before="120"/>
      <w:jc w:val="both"/>
    </w:pPr>
    <w:rPr>
      <w:sz w:val="22"/>
      <w:lang w:eastAsia="cs-CZ"/>
    </w:rPr>
  </w:style>
  <w:style w:type="paragraph" w:customStyle="1" w:styleId="3slovanChar">
    <w:name w:val="(3) číslované Char"/>
    <w:basedOn w:val="Normln"/>
    <w:rsid w:val="00B066EB"/>
    <w:pPr>
      <w:numPr>
        <w:ilvl w:val="2"/>
        <w:numId w:val="4"/>
      </w:numPr>
      <w:spacing w:before="120"/>
      <w:jc w:val="both"/>
    </w:pPr>
    <w:rPr>
      <w:sz w:val="22"/>
      <w:lang w:eastAsia="cs-CZ"/>
    </w:rPr>
  </w:style>
  <w:style w:type="paragraph" w:customStyle="1" w:styleId="SMLnadpis1">
    <w:name w:val="(SML) nadpis 1"/>
    <w:rsid w:val="00B066EB"/>
    <w:pPr>
      <w:numPr>
        <w:numId w:val="4"/>
      </w:num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B066EB"/>
    <w:pPr>
      <w:numPr>
        <w:ilvl w:val="1"/>
        <w:numId w:val="4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785B3A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785B3A"/>
  </w:style>
  <w:style w:type="table" w:styleId="Svtlseznamzvraznn3">
    <w:name w:val="Light List Accent 3"/>
    <w:basedOn w:val="Normlntabulka"/>
    <w:uiPriority w:val="61"/>
    <w:rsid w:val="00785B3A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785B3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ulka">
    <w:name w:val="Tabulka"/>
    <w:basedOn w:val="Normln"/>
    <w:next w:val="Normln"/>
    <w:autoRedefine/>
    <w:uiPriority w:val="99"/>
    <w:rsid w:val="00785B3A"/>
    <w:pPr>
      <w:widowControl w:val="0"/>
      <w:jc w:val="both"/>
    </w:pPr>
    <w:rPr>
      <w:szCs w:val="20"/>
      <w:lang w:eastAsia="cs-CZ"/>
    </w:rPr>
  </w:style>
  <w:style w:type="paragraph" w:styleId="Bezmezer">
    <w:name w:val="No Spacing"/>
    <w:link w:val="BezmezerChar"/>
    <w:uiPriority w:val="1"/>
    <w:qFormat/>
    <w:rsid w:val="00785B3A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785B3A"/>
    <w:rPr>
      <w:color w:val="800080"/>
      <w:u w:val="single"/>
    </w:rPr>
  </w:style>
  <w:style w:type="paragraph" w:customStyle="1" w:styleId="font5">
    <w:name w:val="font5"/>
    <w:basedOn w:val="Normln"/>
    <w:rsid w:val="00785B3A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785B3A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73">
    <w:name w:val="xl73"/>
    <w:basedOn w:val="Normln"/>
    <w:rsid w:val="00785B3A"/>
    <w:pPr>
      <w:shd w:val="clear" w:color="000000" w:fill="FFFFFF"/>
      <w:spacing w:before="100" w:beforeAutospacing="1" w:after="100" w:afterAutospacing="1"/>
    </w:pPr>
    <w:rPr>
      <w:b/>
      <w:bCs/>
      <w:lang w:eastAsia="cs-CZ"/>
    </w:rPr>
  </w:style>
  <w:style w:type="paragraph" w:customStyle="1" w:styleId="xl74">
    <w:name w:val="xl74"/>
    <w:basedOn w:val="Normln"/>
    <w:rsid w:val="00785B3A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75">
    <w:name w:val="xl75"/>
    <w:basedOn w:val="Normln"/>
    <w:rsid w:val="00785B3A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76">
    <w:name w:val="xl76"/>
    <w:basedOn w:val="Normln"/>
    <w:rsid w:val="00785B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77">
    <w:name w:val="xl77"/>
    <w:basedOn w:val="Normln"/>
    <w:rsid w:val="00785B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78">
    <w:name w:val="xl78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79">
    <w:name w:val="xl79"/>
    <w:basedOn w:val="Normln"/>
    <w:rsid w:val="00785B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80">
    <w:name w:val="xl80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1">
    <w:name w:val="xl81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2">
    <w:name w:val="xl82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3">
    <w:name w:val="xl83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4">
    <w:name w:val="xl84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5">
    <w:name w:val="xl85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6">
    <w:name w:val="xl86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87">
    <w:name w:val="xl87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8">
    <w:name w:val="xl88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89">
    <w:name w:val="xl89"/>
    <w:basedOn w:val="Normln"/>
    <w:rsid w:val="00785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90">
    <w:name w:val="xl90"/>
    <w:basedOn w:val="Normln"/>
    <w:rsid w:val="00785B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1">
    <w:name w:val="xl91"/>
    <w:basedOn w:val="Normln"/>
    <w:rsid w:val="00785B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2">
    <w:name w:val="xl92"/>
    <w:basedOn w:val="Normln"/>
    <w:rsid w:val="00785B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cs-CZ"/>
    </w:rPr>
  </w:style>
  <w:style w:type="paragraph" w:customStyle="1" w:styleId="xl93">
    <w:name w:val="xl93"/>
    <w:basedOn w:val="Normln"/>
    <w:rsid w:val="00785B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94">
    <w:name w:val="xl94"/>
    <w:basedOn w:val="Normln"/>
    <w:rsid w:val="00785B3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95">
    <w:name w:val="xl95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6">
    <w:name w:val="xl96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7">
    <w:name w:val="xl97"/>
    <w:basedOn w:val="Normln"/>
    <w:rsid w:val="00785B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8">
    <w:name w:val="xl98"/>
    <w:basedOn w:val="Normln"/>
    <w:rsid w:val="00785B3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99">
    <w:name w:val="xl99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0">
    <w:name w:val="xl100"/>
    <w:basedOn w:val="Normln"/>
    <w:rsid w:val="00785B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101">
    <w:name w:val="xl101"/>
    <w:basedOn w:val="Normln"/>
    <w:rsid w:val="00785B3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lang w:eastAsia="cs-CZ"/>
    </w:rPr>
  </w:style>
  <w:style w:type="paragraph" w:customStyle="1" w:styleId="xl102">
    <w:name w:val="xl102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03">
    <w:name w:val="xl103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04">
    <w:name w:val="xl104"/>
    <w:basedOn w:val="Normln"/>
    <w:rsid w:val="00785B3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5">
    <w:name w:val="xl105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6">
    <w:name w:val="xl106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07">
    <w:name w:val="xl107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108">
    <w:name w:val="xl108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cs-CZ"/>
    </w:rPr>
  </w:style>
  <w:style w:type="paragraph" w:customStyle="1" w:styleId="xl109">
    <w:name w:val="xl109"/>
    <w:basedOn w:val="Normln"/>
    <w:rsid w:val="00785B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u w:val="single"/>
      <w:lang w:eastAsia="cs-CZ"/>
    </w:rPr>
  </w:style>
  <w:style w:type="paragraph" w:customStyle="1" w:styleId="xl110">
    <w:name w:val="xl110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customStyle="1" w:styleId="xl111">
    <w:name w:val="xl111"/>
    <w:basedOn w:val="Normln"/>
    <w:rsid w:val="00785B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lang w:eastAsia="cs-CZ"/>
    </w:rPr>
  </w:style>
  <w:style w:type="paragraph" w:styleId="Zkladntext2">
    <w:name w:val="Body Text 2"/>
    <w:basedOn w:val="Normln"/>
    <w:link w:val="Zkladntext2Char"/>
    <w:unhideWhenUsed/>
    <w:rsid w:val="007368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368B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nt6">
    <w:name w:val="font6"/>
    <w:basedOn w:val="Normln"/>
    <w:rsid w:val="00BC4C4F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2"/>
      <w:szCs w:val="22"/>
      <w:lang w:eastAsia="cs-CZ"/>
    </w:rPr>
  </w:style>
  <w:style w:type="paragraph" w:customStyle="1" w:styleId="xl66">
    <w:name w:val="xl66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67">
    <w:name w:val="xl67"/>
    <w:basedOn w:val="Normln"/>
    <w:rsid w:val="00BC4C4F"/>
    <w:pPr>
      <w:spacing w:before="100" w:beforeAutospacing="1" w:after="100" w:afterAutospacing="1"/>
      <w:jc w:val="center"/>
    </w:pPr>
    <w:rPr>
      <w:lang w:eastAsia="cs-CZ"/>
    </w:rPr>
  </w:style>
  <w:style w:type="paragraph" w:customStyle="1" w:styleId="xl68">
    <w:name w:val="xl68"/>
    <w:basedOn w:val="Normln"/>
    <w:rsid w:val="00BC4C4F"/>
    <w:pPr>
      <w:spacing w:before="100" w:beforeAutospacing="1" w:after="100" w:afterAutospacing="1"/>
      <w:jc w:val="right"/>
    </w:pPr>
    <w:rPr>
      <w:lang w:eastAsia="cs-CZ"/>
    </w:rPr>
  </w:style>
  <w:style w:type="paragraph" w:customStyle="1" w:styleId="xl69">
    <w:name w:val="xl69"/>
    <w:basedOn w:val="Normln"/>
    <w:rsid w:val="00BC4C4F"/>
    <w:pPr>
      <w:spacing w:before="100" w:beforeAutospacing="1" w:after="100" w:afterAutospacing="1"/>
      <w:jc w:val="center"/>
    </w:pPr>
    <w:rPr>
      <w:lang w:eastAsia="cs-CZ"/>
    </w:rPr>
  </w:style>
  <w:style w:type="paragraph" w:customStyle="1" w:styleId="xl70">
    <w:name w:val="xl70"/>
    <w:basedOn w:val="Normln"/>
    <w:rsid w:val="00BC4C4F"/>
    <w:pPr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71">
    <w:name w:val="xl71"/>
    <w:basedOn w:val="Normln"/>
    <w:rsid w:val="00BC4C4F"/>
    <w:pP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12">
    <w:name w:val="xl112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13">
    <w:name w:val="xl11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4">
    <w:name w:val="xl114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15">
    <w:name w:val="xl115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16">
    <w:name w:val="xl116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7">
    <w:name w:val="xl117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8">
    <w:name w:val="xl118"/>
    <w:basedOn w:val="Normln"/>
    <w:rsid w:val="00BC4C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19">
    <w:name w:val="xl119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0">
    <w:name w:val="xl12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1">
    <w:name w:val="xl12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22">
    <w:name w:val="xl122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23">
    <w:name w:val="xl123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cs-CZ"/>
    </w:rPr>
  </w:style>
  <w:style w:type="paragraph" w:customStyle="1" w:styleId="xl124">
    <w:name w:val="xl124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25">
    <w:name w:val="xl125"/>
    <w:basedOn w:val="Normln"/>
    <w:rsid w:val="00BC4C4F"/>
    <w:pPr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26">
    <w:name w:val="xl126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27">
    <w:name w:val="xl127"/>
    <w:basedOn w:val="Normln"/>
    <w:rsid w:val="00BC4C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28">
    <w:name w:val="xl128"/>
    <w:basedOn w:val="Normln"/>
    <w:rsid w:val="00BC4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29">
    <w:name w:val="xl129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30">
    <w:name w:val="xl130"/>
    <w:basedOn w:val="Normln"/>
    <w:rsid w:val="00BC4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31">
    <w:name w:val="xl131"/>
    <w:basedOn w:val="Normln"/>
    <w:rsid w:val="00BC4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32">
    <w:name w:val="xl132"/>
    <w:basedOn w:val="Normln"/>
    <w:rsid w:val="00BC4C4F"/>
    <w:pPr>
      <w:spacing w:before="100" w:beforeAutospacing="1" w:after="100" w:afterAutospacing="1"/>
    </w:pPr>
    <w:rPr>
      <w:b/>
      <w:bCs/>
      <w:lang w:eastAsia="cs-CZ"/>
    </w:rPr>
  </w:style>
  <w:style w:type="paragraph" w:customStyle="1" w:styleId="xl133">
    <w:name w:val="xl13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34">
    <w:name w:val="xl134"/>
    <w:basedOn w:val="Normln"/>
    <w:rsid w:val="00BC4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35">
    <w:name w:val="xl135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36">
    <w:name w:val="xl136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lang w:eastAsia="cs-CZ"/>
    </w:rPr>
  </w:style>
  <w:style w:type="paragraph" w:customStyle="1" w:styleId="xl137">
    <w:name w:val="xl137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38">
    <w:name w:val="xl138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39">
    <w:name w:val="xl139"/>
    <w:basedOn w:val="Normln"/>
    <w:rsid w:val="00BC4C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0">
    <w:name w:val="xl140"/>
    <w:basedOn w:val="Normln"/>
    <w:rsid w:val="00BC4C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1">
    <w:name w:val="xl141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42">
    <w:name w:val="xl142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43">
    <w:name w:val="xl143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4">
    <w:name w:val="xl144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5">
    <w:name w:val="xl14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6">
    <w:name w:val="xl14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47">
    <w:name w:val="xl14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8">
    <w:name w:val="xl148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49">
    <w:name w:val="xl149"/>
    <w:basedOn w:val="Normln"/>
    <w:rsid w:val="00BC4C4F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cs-CZ"/>
    </w:rPr>
  </w:style>
  <w:style w:type="paragraph" w:customStyle="1" w:styleId="xl150">
    <w:name w:val="xl150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1">
    <w:name w:val="xl15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52">
    <w:name w:val="xl152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53">
    <w:name w:val="xl15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4">
    <w:name w:val="xl154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cs-CZ"/>
    </w:rPr>
  </w:style>
  <w:style w:type="paragraph" w:customStyle="1" w:styleId="xl155">
    <w:name w:val="xl155"/>
    <w:basedOn w:val="Normln"/>
    <w:rsid w:val="00BC4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6">
    <w:name w:val="xl156"/>
    <w:basedOn w:val="Normln"/>
    <w:rsid w:val="00BC4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57">
    <w:name w:val="xl15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8">
    <w:name w:val="xl158"/>
    <w:basedOn w:val="Normln"/>
    <w:rsid w:val="00BC4C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59">
    <w:name w:val="xl159"/>
    <w:basedOn w:val="Normln"/>
    <w:rsid w:val="00BC4C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60">
    <w:name w:val="xl16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1">
    <w:name w:val="xl161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62">
    <w:name w:val="xl162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lang w:eastAsia="cs-CZ"/>
    </w:rPr>
  </w:style>
  <w:style w:type="paragraph" w:customStyle="1" w:styleId="xl163">
    <w:name w:val="xl163"/>
    <w:basedOn w:val="Normln"/>
    <w:rsid w:val="00BC4C4F"/>
    <w:pPr>
      <w:shd w:val="clear" w:color="000000" w:fill="FFFF00"/>
      <w:spacing w:before="100" w:beforeAutospacing="1" w:after="100" w:afterAutospacing="1"/>
    </w:pPr>
    <w:rPr>
      <w:b/>
      <w:bCs/>
      <w:lang w:eastAsia="cs-CZ"/>
    </w:rPr>
  </w:style>
  <w:style w:type="paragraph" w:customStyle="1" w:styleId="xl164">
    <w:name w:val="xl164"/>
    <w:basedOn w:val="Normln"/>
    <w:rsid w:val="00BC4C4F"/>
    <w:pPr>
      <w:shd w:val="clear" w:color="000000" w:fill="FFFF0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65">
    <w:name w:val="xl165"/>
    <w:basedOn w:val="Normln"/>
    <w:rsid w:val="00BC4C4F"/>
    <w:pPr>
      <w:shd w:val="clear" w:color="000000" w:fill="FFFF0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6">
    <w:name w:val="xl166"/>
    <w:basedOn w:val="Normln"/>
    <w:rsid w:val="00BC4C4F"/>
    <w:pPr>
      <w:shd w:val="clear" w:color="000000" w:fill="FFFF00"/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67">
    <w:name w:val="xl167"/>
    <w:basedOn w:val="Normln"/>
    <w:rsid w:val="00BC4C4F"/>
    <w:pPr>
      <w:shd w:val="clear" w:color="000000" w:fill="FFFF00"/>
      <w:spacing w:before="100" w:beforeAutospacing="1" w:after="100" w:afterAutospacing="1"/>
    </w:pPr>
    <w:rPr>
      <w:b/>
      <w:bCs/>
      <w:lang w:eastAsia="cs-CZ"/>
    </w:rPr>
  </w:style>
  <w:style w:type="paragraph" w:customStyle="1" w:styleId="xl168">
    <w:name w:val="xl168"/>
    <w:basedOn w:val="Normln"/>
    <w:rsid w:val="00BC4C4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69">
    <w:name w:val="xl169"/>
    <w:basedOn w:val="Normln"/>
    <w:rsid w:val="00BC4C4F"/>
    <w:pPr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0">
    <w:name w:val="xl170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171">
    <w:name w:val="xl171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28"/>
      <w:szCs w:val="28"/>
      <w:lang w:eastAsia="cs-CZ"/>
    </w:rPr>
  </w:style>
  <w:style w:type="paragraph" w:customStyle="1" w:styleId="xl172">
    <w:name w:val="xl172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3">
    <w:name w:val="xl173"/>
    <w:basedOn w:val="Normln"/>
    <w:rsid w:val="00BC4C4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customStyle="1" w:styleId="xl174">
    <w:name w:val="xl174"/>
    <w:basedOn w:val="Normln"/>
    <w:rsid w:val="00BC4C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sz w:val="28"/>
      <w:szCs w:val="28"/>
      <w:lang w:eastAsia="cs-CZ"/>
    </w:rPr>
  </w:style>
  <w:style w:type="paragraph" w:customStyle="1" w:styleId="xl175">
    <w:name w:val="xl17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76">
    <w:name w:val="xl17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77">
    <w:name w:val="xl177"/>
    <w:basedOn w:val="Normln"/>
    <w:rsid w:val="00BC4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78">
    <w:name w:val="xl178"/>
    <w:basedOn w:val="Normln"/>
    <w:rsid w:val="00BC4C4F"/>
    <w:pPr>
      <w:shd w:val="clear" w:color="000000" w:fill="FFFFFF"/>
      <w:spacing w:before="100" w:beforeAutospacing="1" w:after="100" w:afterAutospacing="1"/>
      <w:jc w:val="center"/>
    </w:pPr>
    <w:rPr>
      <w:lang w:eastAsia="cs-CZ"/>
    </w:rPr>
  </w:style>
  <w:style w:type="paragraph" w:customStyle="1" w:styleId="xl179">
    <w:name w:val="xl179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0">
    <w:name w:val="xl180"/>
    <w:basedOn w:val="Normln"/>
    <w:rsid w:val="00BC4C4F"/>
    <w:pP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1">
    <w:name w:val="xl181"/>
    <w:basedOn w:val="Normln"/>
    <w:rsid w:val="00BC4C4F"/>
    <w:pPr>
      <w:spacing w:before="100" w:beforeAutospacing="1" w:after="100" w:afterAutospacing="1"/>
    </w:pPr>
    <w:rPr>
      <w:lang w:eastAsia="cs-CZ"/>
    </w:rPr>
  </w:style>
  <w:style w:type="paragraph" w:customStyle="1" w:styleId="xl182">
    <w:name w:val="xl182"/>
    <w:basedOn w:val="Normln"/>
    <w:rsid w:val="00BC4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83">
    <w:name w:val="xl183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84">
    <w:name w:val="xl184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5">
    <w:name w:val="xl185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86">
    <w:name w:val="xl186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87">
    <w:name w:val="xl187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88">
    <w:name w:val="xl188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89">
    <w:name w:val="xl189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190">
    <w:name w:val="xl190"/>
    <w:basedOn w:val="Normln"/>
    <w:rsid w:val="00BC4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cs-CZ"/>
    </w:rPr>
  </w:style>
  <w:style w:type="paragraph" w:customStyle="1" w:styleId="xl191">
    <w:name w:val="xl191"/>
    <w:basedOn w:val="Normln"/>
    <w:rsid w:val="00BC4C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8"/>
      <w:szCs w:val="28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nhideWhenUsed/>
    <w:rsid w:val="001203B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1203BC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1203BC"/>
    <w:rPr>
      <w:vertAlign w:val="superscript"/>
    </w:rPr>
  </w:style>
  <w:style w:type="character" w:customStyle="1" w:styleId="Nadpis3Char">
    <w:name w:val="Nadpis 3 Char"/>
    <w:aliases w:val="Heading 3 PPP Char,Podpodkapitola Char,adpis 3 Char,Záhlaví 3 Char,V_Head3 Char,V_Head31 Char,V_Head32 Char,Podkapitola2 Char,ASAPHeading 3 Char,overview Char,Nadpis 3T Char,PA Minor Section Char,(Alt+3)10 C Char Char,3Überschrift 3 Char"/>
    <w:basedOn w:val="Standardnpsmoodstavce"/>
    <w:link w:val="Nadpis3"/>
    <w:uiPriority w:val="9"/>
    <w:rsid w:val="00735116"/>
    <w:rPr>
      <w:rFonts w:ascii="Arial" w:eastAsia="Times New Roman" w:hAnsi="Arial" w:cs="Arial"/>
      <w:b/>
      <w:bCs/>
      <w:snapToGrid w:val="0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rsid w:val="00735116"/>
    <w:rPr>
      <w:rFonts w:ascii="Times New Roman" w:eastAsia="Times New Roman" w:hAnsi="Times New Roman"/>
      <w:b/>
      <w:bCs/>
      <w:snapToGrid w:val="0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35116"/>
    <w:rPr>
      <w:rFonts w:ascii="Times New Roman" w:eastAsia="Times New Roman" w:hAnsi="Times New Roman"/>
      <w:b/>
      <w:bCs/>
      <w:i/>
      <w:iCs/>
      <w:snapToGrid w:val="0"/>
      <w:sz w:val="26"/>
      <w:szCs w:val="26"/>
      <w:lang w:eastAsia="en-US"/>
    </w:rPr>
  </w:style>
  <w:style w:type="character" w:customStyle="1" w:styleId="Nadpis8Char">
    <w:name w:val="Nadpis 8 Char"/>
    <w:basedOn w:val="Standardnpsmoodstavce"/>
    <w:link w:val="Nadpis8"/>
    <w:rsid w:val="00735116"/>
    <w:rPr>
      <w:rFonts w:ascii="Times New Roman" w:eastAsia="Times New Roman" w:hAnsi="Times New Roman"/>
      <w:i/>
      <w:iCs/>
      <w:snapToGrid w:val="0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735116"/>
    <w:rPr>
      <w:rFonts w:ascii="Arial" w:eastAsia="Times New Roman" w:hAnsi="Arial" w:cs="Arial"/>
      <w:snapToGrid w:val="0"/>
      <w:sz w:val="22"/>
      <w:szCs w:val="22"/>
      <w:lang w:eastAsia="en-US"/>
    </w:rPr>
  </w:style>
  <w:style w:type="numbering" w:customStyle="1" w:styleId="Bezseznamu2">
    <w:name w:val="Bez seznamu2"/>
    <w:next w:val="Bezseznamu"/>
    <w:semiHidden/>
    <w:rsid w:val="00735116"/>
  </w:style>
  <w:style w:type="table" w:customStyle="1" w:styleId="Mkatabulky2">
    <w:name w:val="Mřížka tabulky2"/>
    <w:basedOn w:val="Normlntabulka"/>
    <w:next w:val="Mkatabulky"/>
    <w:uiPriority w:val="59"/>
    <w:rsid w:val="00735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351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116"/>
    <w:rPr>
      <w:snapToGrid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5116"/>
    <w:rPr>
      <w:rFonts w:ascii="Times New Roman" w:eastAsia="Times New Roman" w:hAnsi="Times New Roman"/>
      <w:snapToGrid w:val="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351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35116"/>
    <w:rPr>
      <w:rFonts w:ascii="Times New Roman" w:eastAsia="Times New Roman" w:hAnsi="Times New Roman"/>
      <w:b/>
      <w:bCs/>
      <w:snapToGrid w:val="0"/>
      <w:lang w:eastAsia="en-US"/>
    </w:rPr>
  </w:style>
  <w:style w:type="paragraph" w:customStyle="1" w:styleId="Aodsazen">
    <w:name w:val="A_odsazení"/>
    <w:basedOn w:val="Normln"/>
    <w:rsid w:val="0073511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AAOdstavec">
    <w:name w:val="AA_Odstavec"/>
    <w:basedOn w:val="Normln"/>
    <w:rsid w:val="00735116"/>
    <w:pPr>
      <w:jc w:val="both"/>
    </w:pPr>
    <w:rPr>
      <w:rFonts w:ascii="Arial" w:hAnsi="Arial" w:cs="Arial"/>
      <w:snapToGrid w:val="0"/>
      <w:sz w:val="20"/>
      <w:szCs w:val="20"/>
    </w:rPr>
  </w:style>
  <w:style w:type="paragraph" w:customStyle="1" w:styleId="titre4">
    <w:name w:val="titre4"/>
    <w:basedOn w:val="Normln"/>
    <w:autoRedefine/>
    <w:semiHidden/>
    <w:rsid w:val="00735116"/>
    <w:pPr>
      <w:numPr>
        <w:ilvl w:val="1"/>
        <w:numId w:val="5"/>
      </w:numPr>
      <w:spacing w:before="120"/>
      <w:jc w:val="both"/>
    </w:pPr>
    <w:rPr>
      <w:rFonts w:ascii="Georgia" w:hAnsi="Georgia" w:cs="Arial"/>
      <w:snapToGrid w:val="0"/>
      <w:sz w:val="20"/>
      <w:szCs w:val="20"/>
    </w:rPr>
  </w:style>
  <w:style w:type="paragraph" w:customStyle="1" w:styleId="AANadpis4">
    <w:name w:val="AA_Nadpis4"/>
    <w:basedOn w:val="Nadpis4"/>
    <w:next w:val="Normln"/>
    <w:link w:val="AANadpis4Char"/>
    <w:rsid w:val="00735116"/>
    <w:pPr>
      <w:numPr>
        <w:ilvl w:val="3"/>
      </w:numPr>
      <w:tabs>
        <w:tab w:val="num" w:pos="360"/>
        <w:tab w:val="num" w:pos="864"/>
      </w:tabs>
      <w:ind w:left="864" w:hanging="864"/>
    </w:pPr>
    <w:rPr>
      <w:rFonts w:ascii="Arial" w:hAnsi="Arial"/>
      <w:bCs w:val="0"/>
      <w:caps/>
      <w:sz w:val="24"/>
      <w:szCs w:val="24"/>
      <w:lang w:val="sv-SE"/>
    </w:rPr>
  </w:style>
  <w:style w:type="character" w:customStyle="1" w:styleId="AANadpis4Char">
    <w:name w:val="AA_Nadpis4 Char"/>
    <w:basedOn w:val="Standardnpsmoodstavce"/>
    <w:link w:val="AANadpis4"/>
    <w:rsid w:val="00735116"/>
    <w:rPr>
      <w:rFonts w:ascii="Arial" w:eastAsia="Times New Roman" w:hAnsi="Arial"/>
      <w:b/>
      <w:caps/>
      <w:snapToGrid w:val="0"/>
      <w:sz w:val="24"/>
      <w:szCs w:val="24"/>
      <w:lang w:val="sv-SE" w:eastAsia="en-US"/>
    </w:rPr>
  </w:style>
  <w:style w:type="paragraph" w:customStyle="1" w:styleId="StylPSZkladntextnenTun">
    <w:name w:val="Styl PS_Základní text + není Tučné"/>
    <w:basedOn w:val="Zkladntext"/>
    <w:rsid w:val="00735116"/>
    <w:pPr>
      <w:tabs>
        <w:tab w:val="center" w:pos="5954"/>
      </w:tabs>
      <w:spacing w:after="0"/>
      <w:ind w:left="113"/>
      <w:jc w:val="both"/>
    </w:pPr>
    <w:rPr>
      <w:szCs w:val="20"/>
      <w:lang w:eastAsia="cs-CZ"/>
    </w:rPr>
  </w:style>
  <w:style w:type="paragraph" w:customStyle="1" w:styleId="Smlouvaheading">
    <w:name w:val="Smlouva heading"/>
    <w:rsid w:val="00735116"/>
    <w:pPr>
      <w:spacing w:line="240" w:lineRule="atLeast"/>
      <w:jc w:val="center"/>
    </w:pPr>
    <w:rPr>
      <w:rFonts w:ascii="Times New Roman" w:eastAsia="Times New Roman" w:hAnsi="Times New Roman"/>
      <w:b/>
      <w:noProof/>
      <w:lang w:val="en-US" w:eastAsia="en-US"/>
    </w:rPr>
  </w:style>
  <w:style w:type="paragraph" w:customStyle="1" w:styleId="xl63">
    <w:name w:val="xl63"/>
    <w:basedOn w:val="Normln"/>
    <w:rsid w:val="00F923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cs-CZ"/>
    </w:rPr>
  </w:style>
  <w:style w:type="paragraph" w:customStyle="1" w:styleId="xl64">
    <w:name w:val="xl64"/>
    <w:basedOn w:val="Normln"/>
    <w:rsid w:val="00F923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cs-CZ"/>
    </w:rPr>
  </w:style>
  <w:style w:type="paragraph" w:customStyle="1" w:styleId="CharChar">
    <w:name w:val="Char Char"/>
    <w:basedOn w:val="Normln"/>
    <w:rsid w:val="00D60862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Bnodstavec">
    <w:name w:val="Běžný odstavec"/>
    <w:basedOn w:val="Normln"/>
    <w:rsid w:val="00222B1F"/>
    <w:pPr>
      <w:widowControl w:val="0"/>
      <w:tabs>
        <w:tab w:val="left" w:pos="993"/>
      </w:tabs>
      <w:suppressAutoHyphens/>
      <w:spacing w:before="60" w:after="60" w:line="264" w:lineRule="auto"/>
    </w:pPr>
    <w:rPr>
      <w:szCs w:val="20"/>
    </w:rPr>
  </w:style>
  <w:style w:type="numbering" w:customStyle="1" w:styleId="Bezseznamu3">
    <w:name w:val="Bez seznamu3"/>
    <w:next w:val="Bezseznamu"/>
    <w:semiHidden/>
    <w:rsid w:val="00107B31"/>
  </w:style>
  <w:style w:type="paragraph" w:styleId="Rozloendokumentu">
    <w:name w:val="Document Map"/>
    <w:basedOn w:val="Normln"/>
    <w:link w:val="RozloendokumentuChar"/>
    <w:semiHidden/>
    <w:rsid w:val="00107B31"/>
    <w:pPr>
      <w:shd w:val="clear" w:color="auto" w:fill="000080"/>
    </w:pPr>
    <w:rPr>
      <w:rFonts w:ascii="Tahoma" w:hAnsi="Tahoma" w:cs="Tahoma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07B31"/>
    <w:rPr>
      <w:rFonts w:ascii="Tahoma" w:eastAsia="Times New Roman" w:hAnsi="Tahoma" w:cs="Tahoma"/>
      <w:sz w:val="24"/>
      <w:shd w:val="clear" w:color="auto" w:fill="000080"/>
    </w:rPr>
  </w:style>
  <w:style w:type="table" w:customStyle="1" w:styleId="Mkatabulky3">
    <w:name w:val="Mřížka tabulky3"/>
    <w:basedOn w:val="Normlntabulka"/>
    <w:next w:val="Mkatabulky"/>
    <w:uiPriority w:val="59"/>
    <w:rsid w:val="00107B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107B31"/>
    <w:pPr>
      <w:ind w:left="142" w:right="141"/>
      <w:jc w:val="both"/>
    </w:pPr>
    <w:rPr>
      <w:szCs w:val="20"/>
      <w:lang w:eastAsia="cs-CZ"/>
    </w:rPr>
  </w:style>
  <w:style w:type="paragraph" w:customStyle="1" w:styleId="tabulka0">
    <w:name w:val="tabulka"/>
    <w:basedOn w:val="Normln"/>
    <w:rsid w:val="00107B3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eastAsia="cs-CZ"/>
    </w:rPr>
  </w:style>
  <w:style w:type="paragraph" w:customStyle="1" w:styleId="ZDlnek">
    <w:name w:val="ZD článek"/>
    <w:basedOn w:val="Normln"/>
    <w:qFormat/>
    <w:rsid w:val="00107B31"/>
    <w:pPr>
      <w:keepNext/>
      <w:shd w:val="clear" w:color="auto" w:fill="C6D9F1"/>
      <w:tabs>
        <w:tab w:val="num" w:pos="660"/>
      </w:tabs>
      <w:spacing w:after="240" w:line="360" w:lineRule="auto"/>
      <w:ind w:left="660" w:hanging="660"/>
      <w:jc w:val="center"/>
    </w:pPr>
    <w:rPr>
      <w:rFonts w:ascii="Tahoma" w:eastAsia="Calibri" w:hAnsi="Tahoma" w:cs="Tahoma"/>
      <w:b/>
      <w:caps/>
      <w:sz w:val="20"/>
      <w:szCs w:val="22"/>
    </w:rPr>
  </w:style>
  <w:style w:type="paragraph" w:customStyle="1" w:styleId="ZD2rove">
    <w:name w:val="ZD 2. úroveň"/>
    <w:basedOn w:val="Normln"/>
    <w:link w:val="ZD2roveChar"/>
    <w:qFormat/>
    <w:rsid w:val="00107B31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 w:cs="Tahoma"/>
      <w:sz w:val="20"/>
      <w:szCs w:val="22"/>
    </w:rPr>
  </w:style>
  <w:style w:type="character" w:customStyle="1" w:styleId="ZD2roveChar">
    <w:name w:val="ZD 2. úroveň Char"/>
    <w:basedOn w:val="Standardnpsmoodstavce"/>
    <w:link w:val="ZD2rove"/>
    <w:rsid w:val="00107B31"/>
    <w:rPr>
      <w:rFonts w:ascii="Tahoma" w:hAnsi="Tahoma" w:cs="Tahoma"/>
      <w:szCs w:val="22"/>
      <w:lang w:eastAsia="en-US"/>
    </w:rPr>
  </w:style>
  <w:style w:type="table" w:customStyle="1" w:styleId="Styltabulky4">
    <w:name w:val="Styl tabulky4"/>
    <w:basedOn w:val="Normlntabulka"/>
    <w:rsid w:val="00107B31"/>
    <w:rPr>
      <w:rFonts w:ascii="Times New Roman" w:eastAsia="Times New Roman" w:hAnsi="Times New Roman"/>
    </w:rPr>
    <w:tblPr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4" w:space="0" w:color="auto"/>
        <w:insideV w:val="single" w:sz="4" w:space="0" w:color="auto"/>
      </w:tblBorders>
    </w:tblPr>
  </w:style>
  <w:style w:type="paragraph" w:customStyle="1" w:styleId="text-3mezera">
    <w:name w:val="text - 3 mezera"/>
    <w:basedOn w:val="Normln"/>
    <w:rsid w:val="00107B31"/>
    <w:pPr>
      <w:widowControl w:val="0"/>
      <w:spacing w:before="60" w:line="240" w:lineRule="exact"/>
      <w:jc w:val="both"/>
    </w:pPr>
    <w:rPr>
      <w:rFonts w:ascii="Arial" w:hAnsi="Arial"/>
      <w:szCs w:val="20"/>
      <w:lang w:eastAsia="cs-CZ"/>
    </w:rPr>
  </w:style>
  <w:style w:type="paragraph" w:customStyle="1" w:styleId="Zakladnmtext">
    <w:name w:val="Z&lt;/a&gt;kladn&lt;/m&gt; text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Xadka">
    <w:name w:val="&lt;/X&gt;&lt;/a&gt;dka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nahka">
    <w:name w:val="Zna&lt;/h&gt;ka"/>
    <w:rsid w:val="00107B31"/>
    <w:pPr>
      <w:ind w:left="288" w:hanging="288"/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Znahka1">
    <w:name w:val="Zna&lt;/h&gt;ka 1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Hmsloseznamu">
    <w:name w:val="&lt;/H&gt;&lt;/m&gt;slo seznamu"/>
    <w:rsid w:val="00107B31"/>
    <w:pPr>
      <w:tabs>
        <w:tab w:val="left" w:pos="576"/>
      </w:tabs>
    </w:pPr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Nadpis0">
    <w:name w:val="Nadpis"/>
    <w:rsid w:val="00107B31"/>
    <w:pPr>
      <w:jc w:val="center"/>
    </w:pPr>
    <w:rPr>
      <w:rFonts w:ascii="Wingdings (L$)" w:eastAsia="Times New Roman" w:hAnsi="Wingdings (L$)"/>
      <w:b/>
      <w:color w:val="000000"/>
      <w:sz w:val="36"/>
      <w:lang w:val="en-US"/>
    </w:rPr>
  </w:style>
  <w:style w:type="paragraph" w:customStyle="1" w:styleId="Zahlavm">
    <w:name w:val="Z&lt;/a&gt;hlav&lt;/m&gt;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Pata">
    <w:name w:val="Pata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Texttabulky">
    <w:name w:val="Text tabulky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dka">
    <w:name w:val="Řádka"/>
    <w:rsid w:val="00107B31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naka">
    <w:name w:val="Značka"/>
    <w:rsid w:val="00107B31"/>
    <w:pPr>
      <w:widowControl w:val="0"/>
      <w:ind w:left="288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naka1">
    <w:name w:val="Značka 1"/>
    <w:rsid w:val="00107B31"/>
    <w:pPr>
      <w:widowControl w:val="0"/>
      <w:ind w:left="576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loseznamu">
    <w:name w:val="Číslo seznamu"/>
    <w:rsid w:val="00107B31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Zkladntext1">
    <w:name w:val="Základní text1"/>
    <w:link w:val="Bodytext"/>
    <w:rsid w:val="00107B31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Export0">
    <w:name w:val="Export 0"/>
    <w:rsid w:val="00107B31"/>
    <w:rPr>
      <w:rFonts w:ascii="Courier New" w:eastAsia="Times New Roman" w:hAnsi="Courier New"/>
      <w:sz w:val="24"/>
      <w:lang w:val="en-US"/>
    </w:rPr>
  </w:style>
  <w:style w:type="paragraph" w:customStyle="1" w:styleId="Section">
    <w:name w:val="Section"/>
    <w:basedOn w:val="Normln"/>
    <w:rsid w:val="00107B31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Zprvy">
    <w:name w:val="Zprávy"/>
    <w:basedOn w:val="Normln"/>
    <w:rsid w:val="00107B31"/>
    <w:pPr>
      <w:spacing w:after="120"/>
      <w:jc w:val="both"/>
    </w:pPr>
    <w:rPr>
      <w:rFonts w:ascii="Arial" w:hAnsi="Arial"/>
      <w:szCs w:val="20"/>
      <w:lang w:eastAsia="cs-CZ"/>
    </w:rPr>
  </w:style>
  <w:style w:type="paragraph" w:customStyle="1" w:styleId="Zkladntextodsazen31">
    <w:name w:val="Základní text odsazený 31"/>
    <w:basedOn w:val="Normln"/>
    <w:rsid w:val="00107B31"/>
    <w:pPr>
      <w:ind w:left="426"/>
      <w:jc w:val="both"/>
    </w:pPr>
    <w:rPr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07B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134"/>
    </w:pPr>
    <w:rPr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107B31"/>
    <w:rPr>
      <w:rFonts w:ascii="Times New Roman" w:eastAsia="Times New Roman" w:hAnsi="Times New Roman"/>
      <w:sz w:val="24"/>
    </w:rPr>
  </w:style>
  <w:style w:type="paragraph" w:customStyle="1" w:styleId="Smlouvaodstavec">
    <w:name w:val="Smlouva_odstavec"/>
    <w:basedOn w:val="Normln"/>
    <w:uiPriority w:val="99"/>
    <w:semiHidden/>
    <w:rsid w:val="0017574C"/>
    <w:pPr>
      <w:ind w:left="378" w:hanging="94"/>
    </w:pPr>
    <w:rPr>
      <w:rFonts w:ascii="Arial" w:hAnsi="Arial"/>
      <w:sz w:val="20"/>
      <w:szCs w:val="20"/>
      <w:lang w:eastAsia="cs-CZ"/>
    </w:rPr>
  </w:style>
  <w:style w:type="paragraph" w:customStyle="1" w:styleId="Text-Zd">
    <w:name w:val="Text-Zd"/>
    <w:basedOn w:val="Normln"/>
    <w:rsid w:val="009504E2"/>
    <w:pPr>
      <w:ind w:firstLine="709"/>
      <w:jc w:val="both"/>
    </w:pPr>
    <w:rPr>
      <w:szCs w:val="20"/>
      <w:lang w:eastAsia="cs-CZ"/>
    </w:rPr>
  </w:style>
  <w:style w:type="paragraph" w:customStyle="1" w:styleId="Nadpiselnku">
    <w:name w:val="Nadpis elánku"/>
    <w:basedOn w:val="Normln"/>
    <w:rsid w:val="009504E2"/>
    <w:pPr>
      <w:jc w:val="both"/>
    </w:pPr>
    <w:rPr>
      <w:b/>
      <w:szCs w:val="20"/>
      <w:u w:val="single"/>
      <w:lang w:eastAsia="cs-CZ"/>
    </w:rPr>
  </w:style>
  <w:style w:type="paragraph" w:customStyle="1" w:styleId="Zkladntext0">
    <w:name w:val="Základní text["/>
    <w:basedOn w:val="Normln"/>
    <w:rsid w:val="009504E2"/>
    <w:pPr>
      <w:jc w:val="both"/>
    </w:pPr>
    <w:rPr>
      <w:szCs w:val="20"/>
      <w:lang w:eastAsia="cs-CZ"/>
    </w:rPr>
  </w:style>
  <w:style w:type="paragraph" w:customStyle="1" w:styleId="font7">
    <w:name w:val="font7"/>
    <w:basedOn w:val="Normln"/>
    <w:rsid w:val="00EB0A2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65">
    <w:name w:val="xl65"/>
    <w:basedOn w:val="Normln"/>
    <w:rsid w:val="00EB0A2C"/>
    <w:pPr>
      <w:spacing w:before="100" w:beforeAutospacing="1" w:after="100" w:afterAutospacing="1"/>
      <w:jc w:val="center"/>
    </w:pPr>
    <w:rPr>
      <w:lang w:eastAsia="cs-CZ"/>
    </w:rPr>
  </w:style>
  <w:style w:type="character" w:customStyle="1" w:styleId="trzistetableoutputtext">
    <w:name w:val="trzistetableoutputtext"/>
    <w:basedOn w:val="Standardnpsmoodstavce"/>
    <w:rsid w:val="006B5D58"/>
  </w:style>
  <w:style w:type="paragraph" w:customStyle="1" w:styleId="NormlnOdsazen">
    <w:name w:val="Normální  + Odsazení"/>
    <w:basedOn w:val="Normln"/>
    <w:rsid w:val="00BB4F9F"/>
    <w:pPr>
      <w:numPr>
        <w:numId w:val="6"/>
      </w:numPr>
      <w:spacing w:after="120"/>
      <w:jc w:val="both"/>
    </w:pPr>
    <w:rPr>
      <w:rFonts w:ascii="Verdana" w:eastAsia="Batang" w:hAnsi="Verdana"/>
      <w:sz w:val="20"/>
      <w:lang w:eastAsia="cs-CZ"/>
    </w:rPr>
  </w:style>
  <w:style w:type="paragraph" w:customStyle="1" w:styleId="xl192">
    <w:name w:val="xl192"/>
    <w:basedOn w:val="Normln"/>
    <w:rsid w:val="00D8605C"/>
    <w:pPr>
      <w:spacing w:before="100" w:beforeAutospacing="1" w:after="100" w:afterAutospacing="1"/>
    </w:pPr>
    <w:rPr>
      <w:sz w:val="28"/>
      <w:szCs w:val="28"/>
      <w:u w:val="single"/>
      <w:lang w:eastAsia="cs-CZ"/>
    </w:rPr>
  </w:style>
  <w:style w:type="paragraph" w:customStyle="1" w:styleId="xl193">
    <w:name w:val="xl193"/>
    <w:basedOn w:val="Normln"/>
    <w:rsid w:val="00D8605C"/>
    <w:pPr>
      <w:spacing w:before="100" w:beforeAutospacing="1" w:after="100" w:afterAutospacing="1"/>
    </w:pPr>
    <w:rPr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920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20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nadpis1">
    <w:name w:val="Smlouva - nadpis 1"/>
    <w:basedOn w:val="Nadpis1"/>
    <w:link w:val="Smlouva-nadpis1Char"/>
    <w:autoRedefine/>
    <w:rsid w:val="00755AAB"/>
    <w:pPr>
      <w:keepLines w:val="0"/>
      <w:numPr>
        <w:numId w:val="7"/>
      </w:numPr>
      <w:spacing w:before="100" w:beforeAutospacing="1" w:after="120"/>
      <w:jc w:val="center"/>
    </w:pPr>
    <w:rPr>
      <w:rFonts w:ascii="Arial" w:hAnsi="Arial" w:cs="Arial"/>
      <w:color w:val="auto"/>
      <w:kern w:val="32"/>
      <w:sz w:val="20"/>
      <w:szCs w:val="20"/>
      <w:lang w:eastAsia="cs-CZ"/>
    </w:rPr>
  </w:style>
  <w:style w:type="paragraph" w:customStyle="1" w:styleId="Smlouva-nadpis2">
    <w:name w:val="Smlouva - nadpis 2"/>
    <w:basedOn w:val="Smlouva-nadpis1"/>
    <w:link w:val="Smlouva-nadpis2Char"/>
    <w:autoRedefine/>
    <w:rsid w:val="00755AAB"/>
    <w:pPr>
      <w:keepNext w:val="0"/>
      <w:numPr>
        <w:numId w:val="0"/>
      </w:numPr>
      <w:tabs>
        <w:tab w:val="num" w:pos="1152"/>
      </w:tabs>
      <w:spacing w:before="0" w:beforeAutospacing="0" w:after="0"/>
      <w:ind w:left="1152" w:hanging="360"/>
      <w:jc w:val="both"/>
    </w:pPr>
    <w:rPr>
      <w:b w:val="0"/>
      <w:bCs w:val="0"/>
    </w:rPr>
  </w:style>
  <w:style w:type="paragraph" w:customStyle="1" w:styleId="StylNzev10bnenTunZarovnatdobloku">
    <w:name w:val="Styl Název + 10 b. není Tučné Zarovnat do bloku"/>
    <w:basedOn w:val="Nzev"/>
    <w:rsid w:val="00755AAB"/>
    <w:pPr>
      <w:tabs>
        <w:tab w:val="clear" w:pos="284"/>
      </w:tabs>
      <w:jc w:val="both"/>
    </w:pPr>
    <w:rPr>
      <w:rFonts w:ascii="Arial" w:hAnsi="Arial"/>
      <w:b w:val="0"/>
      <w:bCs w:val="0"/>
      <w:sz w:val="20"/>
      <w:szCs w:val="20"/>
      <w:lang w:eastAsia="cs-CZ"/>
    </w:rPr>
  </w:style>
  <w:style w:type="paragraph" w:customStyle="1" w:styleId="Smlouva-zkladntext">
    <w:name w:val="Smlouva - základní text"/>
    <w:basedOn w:val="Smlouva-nadpis2"/>
    <w:rsid w:val="00755AAB"/>
    <w:pPr>
      <w:tabs>
        <w:tab w:val="clear" w:pos="1152"/>
      </w:tabs>
      <w:ind w:left="0" w:firstLine="0"/>
    </w:pPr>
  </w:style>
  <w:style w:type="paragraph" w:customStyle="1" w:styleId="Normln1">
    <w:name w:val="Normální1"/>
    <w:basedOn w:val="Normln"/>
    <w:rsid w:val="00755AAB"/>
    <w:rPr>
      <w:color w:val="000000"/>
      <w:sz w:val="20"/>
      <w:szCs w:val="20"/>
      <w:lang w:eastAsia="cs-CZ"/>
    </w:rPr>
  </w:style>
  <w:style w:type="paragraph" w:customStyle="1" w:styleId="Obchodnpodmnky-nadpis2">
    <w:name w:val="Obchodní podmínky - nadpis 2"/>
    <w:basedOn w:val="Nadpis2"/>
    <w:autoRedefine/>
    <w:rsid w:val="00755AAB"/>
    <w:pPr>
      <w:keepNext w:val="0"/>
      <w:tabs>
        <w:tab w:val="num" w:pos="454"/>
      </w:tabs>
      <w:spacing w:before="100" w:beforeAutospacing="1" w:after="100" w:afterAutospacing="1"/>
      <w:ind w:left="454" w:hanging="454"/>
      <w:jc w:val="both"/>
    </w:pPr>
    <w:rPr>
      <w:rFonts w:ascii="Arial" w:hAnsi="Arial" w:cs="Arial"/>
      <w:b w:val="0"/>
      <w:i w:val="0"/>
      <w:iCs w:val="0"/>
      <w:color w:val="000000"/>
      <w:sz w:val="20"/>
      <w:szCs w:val="32"/>
      <w:lang w:eastAsia="cs-CZ"/>
    </w:rPr>
  </w:style>
  <w:style w:type="character" w:customStyle="1" w:styleId="Smlouva-nadpis1Char">
    <w:name w:val="Smlouva - nadpis 1 Char"/>
    <w:basedOn w:val="Nadpis1Char"/>
    <w:link w:val="Smlouva-nadpis1"/>
    <w:rsid w:val="00755AAB"/>
    <w:rPr>
      <w:rFonts w:ascii="Arial" w:eastAsia="Times New Roman" w:hAnsi="Arial" w:cs="Arial"/>
      <w:b/>
      <w:bCs/>
      <w:color w:val="365F91"/>
      <w:kern w:val="32"/>
      <w:sz w:val="28"/>
      <w:szCs w:val="28"/>
    </w:rPr>
  </w:style>
  <w:style w:type="character" w:customStyle="1" w:styleId="Smlouva-nadpis2Char">
    <w:name w:val="Smlouva - nadpis 2 Char"/>
    <w:basedOn w:val="Smlouva-nadpis1Char"/>
    <w:link w:val="Smlouva-nadpis2"/>
    <w:rsid w:val="00755AAB"/>
    <w:rPr>
      <w:rFonts w:ascii="Arial" w:eastAsia="Times New Roman" w:hAnsi="Arial" w:cs="Arial"/>
      <w:b/>
      <w:bCs/>
      <w:color w:val="365F91"/>
      <w:kern w:val="32"/>
      <w:sz w:val="28"/>
      <w:szCs w:val="28"/>
    </w:rPr>
  </w:style>
  <w:style w:type="paragraph" w:customStyle="1" w:styleId="obchodnpodmnky-nadpis3">
    <w:name w:val="obchodní podmínky - nadpis 3"/>
    <w:basedOn w:val="Normln1"/>
    <w:next w:val="Normln"/>
    <w:autoRedefine/>
    <w:rsid w:val="00755AAB"/>
    <w:pPr>
      <w:ind w:left="1134"/>
      <w:jc w:val="center"/>
    </w:pPr>
    <w:rPr>
      <w:rFonts w:ascii="Arial" w:hAnsi="Arial" w:cs="Arial"/>
      <w:b/>
      <w:bCs/>
      <w:u w:val="single"/>
    </w:rPr>
  </w:style>
  <w:style w:type="table" w:customStyle="1" w:styleId="Mkatabulky7">
    <w:name w:val="Mřížka tabulky7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755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7A214F"/>
  </w:style>
  <w:style w:type="paragraph" w:customStyle="1" w:styleId="Zkladntextodsazen21">
    <w:name w:val="Základní text odsazený 21"/>
    <w:basedOn w:val="Normln"/>
    <w:rsid w:val="007A214F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dkanormln">
    <w:name w:val="Øádka normální"/>
    <w:basedOn w:val="Normln"/>
    <w:rsid w:val="007A214F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Textkomente1">
    <w:name w:val="Text komentáře1"/>
    <w:basedOn w:val="Normln"/>
    <w:rsid w:val="007A214F"/>
    <w:pPr>
      <w:suppressAutoHyphens/>
    </w:pPr>
    <w:rPr>
      <w:rFonts w:ascii="Arial" w:hAnsi="Arial"/>
      <w:szCs w:val="20"/>
      <w:lang w:eastAsia="ar-SA"/>
    </w:rPr>
  </w:style>
  <w:style w:type="paragraph" w:customStyle="1" w:styleId="Textvbloku1">
    <w:name w:val="Text v bloku1"/>
    <w:basedOn w:val="Normln"/>
    <w:rsid w:val="007A214F"/>
    <w:pPr>
      <w:tabs>
        <w:tab w:val="left" w:pos="2120"/>
      </w:tabs>
      <w:suppressAutoHyphens/>
      <w:ind w:left="530" w:right="110"/>
      <w:jc w:val="both"/>
    </w:pPr>
    <w:rPr>
      <w:rFonts w:ascii="Arial" w:hAnsi="Arial" w:cs="Arial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7A214F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7A214F"/>
    <w:rPr>
      <w:rFonts w:ascii="Garamond" w:eastAsia="Times New Roman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7A214F"/>
    <w:pPr>
      <w:numPr>
        <w:ilvl w:val="1"/>
        <w:numId w:val="9"/>
      </w:numPr>
      <w:spacing w:after="120" w:line="280" w:lineRule="exact"/>
      <w:jc w:val="both"/>
    </w:pPr>
    <w:rPr>
      <w:rFonts w:ascii="Arial" w:hAnsi="Arial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7A214F"/>
    <w:pPr>
      <w:keepNext/>
      <w:suppressAutoHyphens/>
      <w:spacing w:before="360" w:after="240" w:line="280" w:lineRule="exact"/>
      <w:jc w:val="center"/>
      <w:outlineLvl w:val="0"/>
    </w:pPr>
    <w:rPr>
      <w:rFonts w:ascii="Arial" w:hAnsi="Arial"/>
      <w:b/>
    </w:rPr>
  </w:style>
  <w:style w:type="character" w:customStyle="1" w:styleId="RLTextlnkuslovanChar">
    <w:name w:val="RL Text článku číslovaný Char"/>
    <w:link w:val="RLTextlnkuslovan"/>
    <w:rsid w:val="007A214F"/>
    <w:rPr>
      <w:rFonts w:ascii="Arial" w:eastAsia="Times New Roman" w:hAnsi="Arial"/>
      <w:sz w:val="24"/>
      <w:szCs w:val="24"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uiPriority w:val="99"/>
    <w:rsid w:val="007A214F"/>
    <w:pPr>
      <w:spacing w:after="120" w:line="280" w:lineRule="exact"/>
      <w:jc w:val="center"/>
    </w:pPr>
    <w:rPr>
      <w:rFonts w:ascii="Garamond" w:hAnsi="Garamond"/>
    </w:rPr>
  </w:style>
  <w:style w:type="character" w:customStyle="1" w:styleId="RLlneksmlouvyChar">
    <w:name w:val="RL Článek smlouvy Char"/>
    <w:link w:val="RLlneksmlouvy"/>
    <w:locked/>
    <w:rsid w:val="007A214F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7A214F"/>
    <w:rPr>
      <w:rFonts w:ascii="Garamond" w:eastAsia="Times New Roman" w:hAnsi="Garamond"/>
      <w:sz w:val="24"/>
      <w:szCs w:val="24"/>
      <w:lang w:eastAsia="en-US"/>
    </w:rPr>
  </w:style>
  <w:style w:type="paragraph" w:customStyle="1" w:styleId="Prosttextvzvy">
    <w:name w:val="Prostý text výzvy"/>
    <w:basedOn w:val="Normln"/>
    <w:link w:val="ProsttextvzvyChar"/>
    <w:rsid w:val="007A214F"/>
    <w:pPr>
      <w:spacing w:before="120"/>
      <w:ind w:firstLine="567"/>
      <w:jc w:val="both"/>
    </w:pPr>
    <w:rPr>
      <w:rFonts w:ascii="Arial" w:hAnsi="Arial"/>
    </w:rPr>
  </w:style>
  <w:style w:type="character" w:customStyle="1" w:styleId="ProsttextvzvyChar">
    <w:name w:val="Prostý text výzvy Char"/>
    <w:link w:val="Prosttextvzvy"/>
    <w:rsid w:val="007A214F"/>
    <w:rPr>
      <w:rFonts w:ascii="Arial" w:eastAsia="Times New Roman" w:hAnsi="Arial"/>
      <w:sz w:val="24"/>
      <w:szCs w:val="24"/>
    </w:rPr>
  </w:style>
  <w:style w:type="paragraph" w:customStyle="1" w:styleId="Odrky">
    <w:name w:val="Odrážky"/>
    <w:basedOn w:val="Normln"/>
    <w:link w:val="OdrkyChar"/>
    <w:rsid w:val="007A214F"/>
    <w:pPr>
      <w:numPr>
        <w:numId w:val="8"/>
      </w:numPr>
      <w:spacing w:before="120"/>
      <w:jc w:val="both"/>
    </w:pPr>
    <w:rPr>
      <w:rFonts w:ascii="Arial" w:hAnsi="Arial"/>
    </w:rPr>
  </w:style>
  <w:style w:type="character" w:customStyle="1" w:styleId="OdrkyChar">
    <w:name w:val="Odrážky Char"/>
    <w:link w:val="Odrky"/>
    <w:rsid w:val="007A214F"/>
    <w:rPr>
      <w:rFonts w:ascii="Arial" w:eastAsia="Times New Roman" w:hAnsi="Arial"/>
      <w:sz w:val="24"/>
      <w:szCs w:val="24"/>
      <w:lang w:eastAsia="en-US"/>
    </w:rPr>
  </w:style>
  <w:style w:type="table" w:customStyle="1" w:styleId="Mkatabulky9">
    <w:name w:val="Mřížka tabulky9"/>
    <w:basedOn w:val="Normlntabulka"/>
    <w:next w:val="Mkatabulky"/>
    <w:uiPriority w:val="59"/>
    <w:rsid w:val="007A21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7A214F"/>
    <w:rPr>
      <w:rFonts w:ascii="Arial" w:eastAsia="Times New Roman" w:hAnsi="Arial"/>
      <w:sz w:val="24"/>
      <w:lang w:eastAsia="ar-SA"/>
    </w:rPr>
  </w:style>
  <w:style w:type="paragraph" w:customStyle="1" w:styleId="StylNzevnenTun">
    <w:name w:val="Styl Název + není Tučné"/>
    <w:basedOn w:val="Nzev"/>
    <w:rsid w:val="007A214F"/>
    <w:pPr>
      <w:tabs>
        <w:tab w:val="clear" w:pos="284"/>
      </w:tabs>
      <w:suppressAutoHyphens/>
      <w:overflowPunct w:val="0"/>
      <w:autoSpaceDE w:val="0"/>
      <w:spacing w:line="360" w:lineRule="auto"/>
      <w:textAlignment w:val="baseline"/>
    </w:pPr>
    <w:rPr>
      <w:rFonts w:ascii="Arial" w:hAnsi="Arial"/>
      <w:b w:val="0"/>
      <w:bCs w:val="0"/>
      <w:szCs w:val="20"/>
      <w:lang w:eastAsia="ar-SA"/>
    </w:rPr>
  </w:style>
  <w:style w:type="table" w:customStyle="1" w:styleId="Mkatabulky11">
    <w:name w:val="Mřížka tabulky11"/>
    <w:basedOn w:val="Normlntabulka"/>
    <w:next w:val="Mkatabulky"/>
    <w:uiPriority w:val="59"/>
    <w:rsid w:val="007A214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5 seznam Char"/>
    <w:link w:val="Odstavecseseznamem"/>
    <w:uiPriority w:val="99"/>
    <w:locked/>
    <w:rsid w:val="007A214F"/>
    <w:rPr>
      <w:sz w:val="22"/>
      <w:szCs w:val="22"/>
      <w:lang w:eastAsia="en-US"/>
    </w:rPr>
  </w:style>
  <w:style w:type="paragraph" w:customStyle="1" w:styleId="Styl22">
    <w:name w:val="Styl22"/>
    <w:basedOn w:val="Normln"/>
    <w:link w:val="Styl22Char"/>
    <w:qFormat/>
    <w:rsid w:val="007A214F"/>
    <w:pPr>
      <w:spacing w:after="120"/>
      <w:jc w:val="both"/>
      <w:outlineLvl w:val="2"/>
    </w:pPr>
    <w:rPr>
      <w:rFonts w:ascii="Arial" w:hAnsi="Arial" w:cs="Arial"/>
      <w:bCs/>
      <w:noProof/>
      <w:sz w:val="20"/>
      <w:szCs w:val="20"/>
      <w:lang w:eastAsia="cs-CZ"/>
    </w:rPr>
  </w:style>
  <w:style w:type="character" w:customStyle="1" w:styleId="Styl22Char">
    <w:name w:val="Styl22 Char"/>
    <w:basedOn w:val="Standardnpsmoodstavce"/>
    <w:link w:val="Styl22"/>
    <w:locked/>
    <w:rsid w:val="007A214F"/>
    <w:rPr>
      <w:rFonts w:ascii="Arial" w:eastAsia="Times New Roman" w:hAnsi="Arial" w:cs="Arial"/>
      <w:bCs/>
      <w:noProof/>
    </w:rPr>
  </w:style>
  <w:style w:type="numbering" w:customStyle="1" w:styleId="Bezseznamu5">
    <w:name w:val="Bez seznamu5"/>
    <w:next w:val="Bezseznamu"/>
    <w:uiPriority w:val="99"/>
    <w:semiHidden/>
    <w:unhideWhenUsed/>
    <w:rsid w:val="00201B0F"/>
  </w:style>
  <w:style w:type="table" w:customStyle="1" w:styleId="Svtlseznamzvraznn31">
    <w:name w:val="Světlý seznam – zvýraznění 31"/>
    <w:basedOn w:val="Normlntabulka"/>
    <w:next w:val="Svtlseznamzvraznn3"/>
    <w:uiPriority w:val="99"/>
    <w:rsid w:val="00201B0F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katabulky10">
    <w:name w:val="Mřížka tabulky10"/>
    <w:basedOn w:val="Normlntabulka"/>
    <w:next w:val="Mkatabulky"/>
    <w:uiPriority w:val="99"/>
    <w:rsid w:val="00201B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0">
    <w:name w:val="Nadpis #1_"/>
    <w:link w:val="Nadpis11"/>
    <w:uiPriority w:val="99"/>
    <w:locked/>
    <w:rsid w:val="00201B0F"/>
    <w:rPr>
      <w:rFonts w:ascii="Arial" w:hAnsi="Arial"/>
      <w:b/>
      <w:bCs/>
      <w:shd w:val="clear" w:color="auto" w:fill="FFFFFF"/>
    </w:rPr>
  </w:style>
  <w:style w:type="character" w:customStyle="1" w:styleId="Titulektabulky">
    <w:name w:val="Titulek tabulky_"/>
    <w:link w:val="Titulektabulky0"/>
    <w:uiPriority w:val="99"/>
    <w:locked/>
    <w:rsid w:val="00201B0F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Zkladntext20">
    <w:name w:val="Základní text (2)_"/>
    <w:link w:val="Zkladntext21"/>
    <w:uiPriority w:val="99"/>
    <w:locked/>
    <w:rsid w:val="00201B0F"/>
    <w:rPr>
      <w:rFonts w:ascii="Arial" w:hAnsi="Arial"/>
      <w:shd w:val="clear" w:color="auto" w:fill="FFFFFF"/>
    </w:rPr>
  </w:style>
  <w:style w:type="character" w:customStyle="1" w:styleId="Zkladntext29">
    <w:name w:val="Základní text (2) + 9"/>
    <w:aliases w:val="5 pt1,Tučné1,Základní text (2) + Trebuchet MS2,91,5 pt2"/>
    <w:uiPriority w:val="99"/>
    <w:rsid w:val="00201B0F"/>
    <w:rPr>
      <w:rFonts w:ascii="Arial" w:hAnsi="Arial" w:cs="Times New Roman"/>
      <w:b/>
      <w:bCs/>
      <w:sz w:val="19"/>
      <w:szCs w:val="19"/>
      <w:lang w:bidi="ar-SA"/>
    </w:rPr>
  </w:style>
  <w:style w:type="character" w:customStyle="1" w:styleId="Zkladntext22">
    <w:name w:val="Základní text (2)"/>
    <w:uiPriority w:val="99"/>
    <w:rsid w:val="00201B0F"/>
    <w:rPr>
      <w:rFonts w:ascii="Arial" w:hAnsi="Arial" w:cs="Times New Roman"/>
      <w:lang w:bidi="ar-SA"/>
    </w:rPr>
  </w:style>
  <w:style w:type="character" w:customStyle="1" w:styleId="Zkladntext2Candara">
    <w:name w:val="Základní text (2) + Candara"/>
    <w:aliases w:val="9 pt,Základní text (2) + Sylfaen1,Kurzíva"/>
    <w:rsid w:val="00201B0F"/>
    <w:rPr>
      <w:rFonts w:ascii="Candara" w:hAnsi="Candara" w:cs="Candara"/>
      <w:sz w:val="18"/>
      <w:szCs w:val="18"/>
      <w:lang w:bidi="ar-SA"/>
    </w:rPr>
  </w:style>
  <w:style w:type="paragraph" w:customStyle="1" w:styleId="Nadpis11">
    <w:name w:val="Nadpis #1"/>
    <w:basedOn w:val="Normln"/>
    <w:link w:val="Nadpis10"/>
    <w:uiPriority w:val="99"/>
    <w:rsid w:val="00201B0F"/>
    <w:pPr>
      <w:widowControl w:val="0"/>
      <w:shd w:val="clear" w:color="auto" w:fill="FFFFFF"/>
      <w:spacing w:line="240" w:lineRule="atLeast"/>
      <w:outlineLvl w:val="0"/>
    </w:pPr>
    <w:rPr>
      <w:rFonts w:ascii="Arial" w:eastAsia="Calibri" w:hAnsi="Arial"/>
      <w:b/>
      <w:bCs/>
      <w:sz w:val="20"/>
      <w:szCs w:val="20"/>
      <w:lang w:eastAsia="cs-CZ"/>
    </w:rPr>
  </w:style>
  <w:style w:type="paragraph" w:customStyle="1" w:styleId="Titulektabulky0">
    <w:name w:val="Titulek tabulky"/>
    <w:basedOn w:val="Normln"/>
    <w:link w:val="Titulektabulky"/>
    <w:uiPriority w:val="99"/>
    <w:rsid w:val="00201B0F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bCs/>
      <w:sz w:val="19"/>
      <w:szCs w:val="19"/>
      <w:lang w:eastAsia="cs-CZ"/>
    </w:rPr>
  </w:style>
  <w:style w:type="paragraph" w:customStyle="1" w:styleId="Zkladntext21">
    <w:name w:val="Základní text (2)1"/>
    <w:basedOn w:val="Normln"/>
    <w:link w:val="Zkladntext20"/>
    <w:uiPriority w:val="99"/>
    <w:rsid w:val="00201B0F"/>
    <w:pPr>
      <w:widowControl w:val="0"/>
      <w:shd w:val="clear" w:color="auto" w:fill="FFFFFF"/>
      <w:spacing w:before="240" w:line="490" w:lineRule="exact"/>
      <w:jc w:val="both"/>
    </w:pPr>
    <w:rPr>
      <w:rFonts w:ascii="Arial" w:eastAsia="Calibri" w:hAnsi="Arial"/>
      <w:sz w:val="20"/>
      <w:szCs w:val="20"/>
      <w:lang w:eastAsia="cs-CZ"/>
    </w:rPr>
  </w:style>
  <w:style w:type="character" w:customStyle="1" w:styleId="Titulektabulky2">
    <w:name w:val="Titulek tabulky (2)_"/>
    <w:link w:val="Titulektabulky20"/>
    <w:uiPriority w:val="99"/>
    <w:locked/>
    <w:rsid w:val="00201B0F"/>
    <w:rPr>
      <w:rFonts w:ascii="Trebuchet MS" w:hAnsi="Trebuchet MS"/>
      <w:sz w:val="19"/>
      <w:szCs w:val="19"/>
      <w:shd w:val="clear" w:color="auto" w:fill="FFFFFF"/>
    </w:rPr>
  </w:style>
  <w:style w:type="character" w:customStyle="1" w:styleId="Zkladntext2TrebuchetMS1">
    <w:name w:val="Základní text (2) + Trebuchet MS1"/>
    <w:aliases w:val="8 pt"/>
    <w:uiPriority w:val="99"/>
    <w:rsid w:val="00201B0F"/>
    <w:rPr>
      <w:rFonts w:ascii="Trebuchet MS" w:hAnsi="Trebuchet MS" w:cs="Trebuchet MS"/>
      <w:sz w:val="16"/>
      <w:szCs w:val="16"/>
      <w:u w:val="none"/>
      <w:lang w:bidi="ar-SA"/>
    </w:rPr>
  </w:style>
  <w:style w:type="paragraph" w:customStyle="1" w:styleId="Titulektabulky20">
    <w:name w:val="Titulek tabulky (2)"/>
    <w:basedOn w:val="Normln"/>
    <w:link w:val="Titulektabulky2"/>
    <w:uiPriority w:val="99"/>
    <w:rsid w:val="00201B0F"/>
    <w:pPr>
      <w:widowControl w:val="0"/>
      <w:shd w:val="clear" w:color="auto" w:fill="FFFFFF"/>
      <w:spacing w:line="240" w:lineRule="atLeast"/>
    </w:pPr>
    <w:rPr>
      <w:rFonts w:ascii="Trebuchet MS" w:eastAsia="Calibri" w:hAnsi="Trebuchet MS"/>
      <w:sz w:val="19"/>
      <w:szCs w:val="19"/>
      <w:lang w:eastAsia="cs-CZ"/>
    </w:rPr>
  </w:style>
  <w:style w:type="character" w:customStyle="1" w:styleId="Zkladntext210pt">
    <w:name w:val="Základní text (2) + 10 pt"/>
    <w:uiPriority w:val="99"/>
    <w:rsid w:val="00201B0F"/>
    <w:rPr>
      <w:rFonts w:ascii="Arial" w:hAnsi="Arial" w:cs="Times New Roman"/>
      <w:sz w:val="20"/>
      <w:szCs w:val="20"/>
      <w:lang w:bidi="ar-SA"/>
    </w:rPr>
  </w:style>
  <w:style w:type="numbering" w:customStyle="1" w:styleId="Bezseznamu6">
    <w:name w:val="Bez seznamu6"/>
    <w:next w:val="Bezseznamu"/>
    <w:uiPriority w:val="99"/>
    <w:semiHidden/>
    <w:unhideWhenUsed/>
    <w:rsid w:val="00BF5CD5"/>
  </w:style>
  <w:style w:type="character" w:customStyle="1" w:styleId="WW8Num2z0">
    <w:name w:val="WW8Num2z0"/>
    <w:rsid w:val="00BF5CD5"/>
    <w:rPr>
      <w:rFonts w:ascii="Symbol" w:hAnsi="Symbol"/>
    </w:rPr>
  </w:style>
  <w:style w:type="character" w:customStyle="1" w:styleId="WW8Num4z0">
    <w:name w:val="WW8Num4z0"/>
    <w:rsid w:val="00BF5CD5"/>
    <w:rPr>
      <w:rFonts w:ascii="Symbol" w:hAnsi="Symbol"/>
    </w:rPr>
  </w:style>
  <w:style w:type="character" w:customStyle="1" w:styleId="WW8Num4z1">
    <w:name w:val="WW8Num4z1"/>
    <w:rsid w:val="00BF5CD5"/>
    <w:rPr>
      <w:rFonts w:ascii="Courier New" w:hAnsi="Courier New" w:cs="Courier New"/>
    </w:rPr>
  </w:style>
  <w:style w:type="character" w:customStyle="1" w:styleId="WW8Num4z2">
    <w:name w:val="WW8Num4z2"/>
    <w:rsid w:val="00BF5CD5"/>
    <w:rPr>
      <w:rFonts w:ascii="Wingdings" w:hAnsi="Wingdings"/>
    </w:rPr>
  </w:style>
  <w:style w:type="character" w:customStyle="1" w:styleId="WW8Num5z0">
    <w:name w:val="WW8Num5z0"/>
    <w:rsid w:val="00BF5CD5"/>
    <w:rPr>
      <w:rFonts w:ascii="Symbol" w:hAnsi="Symbol"/>
    </w:rPr>
  </w:style>
  <w:style w:type="character" w:customStyle="1" w:styleId="WW8Num6z0">
    <w:name w:val="WW8Num6z0"/>
    <w:rsid w:val="00BF5CD5"/>
    <w:rPr>
      <w:rFonts w:ascii="Symbol" w:hAnsi="Symbol"/>
    </w:rPr>
  </w:style>
  <w:style w:type="character" w:customStyle="1" w:styleId="WW8Num6z1">
    <w:name w:val="WW8Num6z1"/>
    <w:rsid w:val="00BF5CD5"/>
    <w:rPr>
      <w:rFonts w:ascii="Arial" w:eastAsia="Times New Roman" w:hAnsi="Arial" w:cs="Arial"/>
    </w:rPr>
  </w:style>
  <w:style w:type="character" w:customStyle="1" w:styleId="WW8Num9z0">
    <w:name w:val="WW8Num9z0"/>
    <w:rsid w:val="00BF5CD5"/>
    <w:rPr>
      <w:rFonts w:ascii="Symbol" w:hAnsi="Symbol"/>
    </w:rPr>
  </w:style>
  <w:style w:type="character" w:customStyle="1" w:styleId="WW8Num13z0">
    <w:name w:val="WW8Num13z0"/>
    <w:rsid w:val="00BF5CD5"/>
    <w:rPr>
      <w:rFonts w:ascii="Symbol" w:hAnsi="Symbol"/>
    </w:rPr>
  </w:style>
  <w:style w:type="character" w:customStyle="1" w:styleId="WW8Num14z0">
    <w:name w:val="WW8Num14z0"/>
    <w:rsid w:val="00BF5CD5"/>
    <w:rPr>
      <w:u w:val="none"/>
    </w:rPr>
  </w:style>
  <w:style w:type="character" w:customStyle="1" w:styleId="WW8Num16z0">
    <w:name w:val="WW8Num16z0"/>
    <w:rsid w:val="00BF5CD5"/>
    <w:rPr>
      <w:rFonts w:ascii="Symbol" w:hAnsi="Symbol"/>
    </w:rPr>
  </w:style>
  <w:style w:type="character" w:customStyle="1" w:styleId="WW8Num18z0">
    <w:name w:val="WW8Num18z0"/>
    <w:rsid w:val="00BF5CD5"/>
    <w:rPr>
      <w:rFonts w:ascii="Wingdings" w:hAnsi="Wingdings"/>
    </w:rPr>
  </w:style>
  <w:style w:type="character" w:customStyle="1" w:styleId="WW8Num19z0">
    <w:name w:val="WW8Num19z0"/>
    <w:rsid w:val="00BF5CD5"/>
    <w:rPr>
      <w:u w:val="none"/>
    </w:rPr>
  </w:style>
  <w:style w:type="character" w:customStyle="1" w:styleId="WW8Num20z0">
    <w:name w:val="WW8Num20z0"/>
    <w:rsid w:val="00BF5CD5"/>
    <w:rPr>
      <w:color w:val="0000FF"/>
    </w:rPr>
  </w:style>
  <w:style w:type="character" w:customStyle="1" w:styleId="WW8Num20z1">
    <w:name w:val="WW8Num20z1"/>
    <w:rsid w:val="00BF5CD5"/>
    <w:rPr>
      <w:i w:val="0"/>
    </w:rPr>
  </w:style>
  <w:style w:type="character" w:customStyle="1" w:styleId="WW8Num20z2">
    <w:name w:val="WW8Num20z2"/>
    <w:rsid w:val="00BF5CD5"/>
    <w:rPr>
      <w:rFonts w:ascii="Symbol" w:hAnsi="Symbol"/>
      <w:color w:val="auto"/>
    </w:rPr>
  </w:style>
  <w:style w:type="character" w:customStyle="1" w:styleId="WW8Num22z0">
    <w:name w:val="WW8Num22z0"/>
    <w:rsid w:val="00BF5CD5"/>
    <w:rPr>
      <w:rFonts w:ascii="Symbol" w:hAnsi="Symbol"/>
    </w:rPr>
  </w:style>
  <w:style w:type="character" w:customStyle="1" w:styleId="WW8Num23z0">
    <w:name w:val="WW8Num23z0"/>
    <w:rsid w:val="00BF5CD5"/>
    <w:rPr>
      <w:rFonts w:ascii="Wingdings" w:hAnsi="Wingdings"/>
    </w:rPr>
  </w:style>
  <w:style w:type="character" w:customStyle="1" w:styleId="WW8Num25z0">
    <w:name w:val="WW8Num25z0"/>
    <w:rsid w:val="00BF5CD5"/>
    <w:rPr>
      <w:rFonts w:ascii="Wingdings" w:hAnsi="Wingdings"/>
    </w:rPr>
  </w:style>
  <w:style w:type="character" w:customStyle="1" w:styleId="WW8Num25z1">
    <w:name w:val="WW8Num25z1"/>
    <w:rsid w:val="00BF5CD5"/>
    <w:rPr>
      <w:b/>
    </w:rPr>
  </w:style>
  <w:style w:type="character" w:customStyle="1" w:styleId="Standardnpsmoodstavce1">
    <w:name w:val="Standardní písmo odstavce1"/>
    <w:rsid w:val="00BF5CD5"/>
  </w:style>
  <w:style w:type="character" w:customStyle="1" w:styleId="Odkaznakoment1">
    <w:name w:val="Odkaz na komentář1"/>
    <w:rsid w:val="00BF5CD5"/>
    <w:rPr>
      <w:sz w:val="16"/>
      <w:szCs w:val="16"/>
    </w:rPr>
  </w:style>
  <w:style w:type="character" w:customStyle="1" w:styleId="odst1">
    <w:name w:val="odst1"/>
    <w:rsid w:val="00BF5CD5"/>
    <w:rPr>
      <w:b/>
      <w:bCs/>
      <w:color w:val="1060B8"/>
    </w:rPr>
  </w:style>
  <w:style w:type="paragraph" w:styleId="Seznam">
    <w:name w:val="List"/>
    <w:basedOn w:val="Zkladntext"/>
    <w:rsid w:val="00BF5CD5"/>
    <w:pPr>
      <w:suppressAutoHyphens/>
    </w:pPr>
    <w:rPr>
      <w:lang w:eastAsia="ar-SA"/>
    </w:rPr>
  </w:style>
  <w:style w:type="paragraph" w:customStyle="1" w:styleId="Popisek">
    <w:name w:val="Popisek"/>
    <w:basedOn w:val="Normln"/>
    <w:rsid w:val="00BF5CD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Rejstk">
    <w:name w:val="Rejstřík"/>
    <w:basedOn w:val="Normln"/>
    <w:rsid w:val="00BF5CD5"/>
    <w:pPr>
      <w:suppressLineNumbers/>
      <w:suppressAutoHyphens/>
    </w:pPr>
    <w:rPr>
      <w:lang w:eastAsia="ar-SA"/>
    </w:rPr>
  </w:style>
  <w:style w:type="paragraph" w:customStyle="1" w:styleId="Zkladntext210">
    <w:name w:val="Základní text 21"/>
    <w:basedOn w:val="Normln"/>
    <w:rsid w:val="00BF5CD5"/>
    <w:pPr>
      <w:suppressAutoHyphens/>
      <w:jc w:val="both"/>
    </w:pPr>
    <w:rPr>
      <w:szCs w:val="20"/>
      <w:lang w:eastAsia="ar-SA"/>
    </w:rPr>
  </w:style>
  <w:style w:type="paragraph" w:customStyle="1" w:styleId="Obsahtabulky">
    <w:name w:val="Obsah tabulky"/>
    <w:basedOn w:val="Normln"/>
    <w:rsid w:val="00BF5CD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BF5CD5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BF5CD5"/>
    <w:pPr>
      <w:suppressAutoHyphens/>
    </w:pPr>
    <w:rPr>
      <w:lang w:eastAsia="ar-SA"/>
    </w:rPr>
  </w:style>
  <w:style w:type="table" w:customStyle="1" w:styleId="Mkatabulky12">
    <w:name w:val="Mřížka tabulky12"/>
    <w:basedOn w:val="Normlntabulka"/>
    <w:next w:val="Mkatabulky"/>
    <w:rsid w:val="00BF5CD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">
    <w:name w:val="cleaner"/>
    <w:basedOn w:val="Standardnpsmoodstavce"/>
    <w:rsid w:val="00BF5CD5"/>
  </w:style>
  <w:style w:type="paragraph" w:customStyle="1" w:styleId="CharChar1">
    <w:name w:val="Char Char1"/>
    <w:basedOn w:val="Normln"/>
    <w:rsid w:val="00BF5CD5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MDSR">
    <w:name w:val="MDS ČR"/>
    <w:rsid w:val="00BF5CD5"/>
    <w:pPr>
      <w:suppressAutoHyphens/>
      <w:overflowPunct w:val="0"/>
      <w:autoSpaceDE w:val="0"/>
      <w:spacing w:before="120"/>
      <w:ind w:firstLine="567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Zkladntext31">
    <w:name w:val="Základní text 31"/>
    <w:basedOn w:val="Normln"/>
    <w:rsid w:val="00BF5CD5"/>
    <w:pPr>
      <w:suppressAutoHyphens/>
      <w:spacing w:before="60" w:after="120"/>
      <w:jc w:val="both"/>
    </w:pPr>
    <w:rPr>
      <w:sz w:val="16"/>
      <w:szCs w:val="16"/>
      <w:lang w:eastAsia="ar-SA"/>
    </w:rPr>
  </w:style>
  <w:style w:type="paragraph" w:customStyle="1" w:styleId="AAALNEK">
    <w:name w:val="AAA_ČLÁNEK"/>
    <w:basedOn w:val="Normln"/>
    <w:uiPriority w:val="99"/>
    <w:rsid w:val="00BF5CD5"/>
    <w:pPr>
      <w:tabs>
        <w:tab w:val="num" w:pos="644"/>
      </w:tabs>
      <w:suppressAutoHyphens/>
      <w:spacing w:before="360" w:after="240"/>
      <w:jc w:val="both"/>
    </w:pPr>
    <w:rPr>
      <w:rFonts w:ascii="Helvetica" w:hAnsi="Helvetica"/>
      <w:b/>
      <w:caps/>
      <w:sz w:val="32"/>
      <w:lang w:eastAsia="ar-SA"/>
    </w:rPr>
  </w:style>
  <w:style w:type="paragraph" w:customStyle="1" w:styleId="Firma">
    <w:name w:val="Firma"/>
    <w:basedOn w:val="Normln"/>
    <w:next w:val="Normln"/>
    <w:uiPriority w:val="99"/>
    <w:rsid w:val="00BF5CD5"/>
    <w:pPr>
      <w:tabs>
        <w:tab w:val="left" w:pos="0"/>
        <w:tab w:val="left" w:pos="284"/>
        <w:tab w:val="left" w:pos="1701"/>
      </w:tabs>
      <w:spacing w:before="60"/>
      <w:jc w:val="both"/>
    </w:pPr>
    <w:rPr>
      <w:b/>
      <w:szCs w:val="20"/>
      <w:lang w:eastAsia="cs-CZ"/>
    </w:rPr>
  </w:style>
  <w:style w:type="paragraph" w:customStyle="1" w:styleId="NormalJustified">
    <w:name w:val="Normal (Justified)"/>
    <w:basedOn w:val="Normln"/>
    <w:uiPriority w:val="99"/>
    <w:rsid w:val="00BF5CD5"/>
    <w:pPr>
      <w:widowControl w:val="0"/>
      <w:jc w:val="both"/>
    </w:pPr>
    <w:rPr>
      <w:kern w:val="28"/>
      <w:szCs w:val="20"/>
      <w:lang w:eastAsia="cs-CZ"/>
    </w:rPr>
  </w:style>
  <w:style w:type="paragraph" w:customStyle="1" w:styleId="BodySingle">
    <w:name w:val="Body Single"/>
    <w:basedOn w:val="Zkladntext"/>
    <w:link w:val="BodySingleChar"/>
    <w:rsid w:val="00BF5CD5"/>
    <w:pPr>
      <w:spacing w:before="80" w:line="240" w:lineRule="exact"/>
      <w:jc w:val="both"/>
    </w:pPr>
    <w:rPr>
      <w:szCs w:val="16"/>
    </w:rPr>
  </w:style>
  <w:style w:type="character" w:customStyle="1" w:styleId="BodySingleChar">
    <w:name w:val="Body Single Char"/>
    <w:link w:val="BodySingle"/>
    <w:rsid w:val="00BF5CD5"/>
    <w:rPr>
      <w:rFonts w:ascii="Times New Roman" w:eastAsia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BF5CD5"/>
    <w:pPr>
      <w:keepLines/>
      <w:tabs>
        <w:tab w:val="num" w:pos="993"/>
      </w:tabs>
      <w:spacing w:before="360" w:after="200"/>
      <w:ind w:left="142"/>
    </w:pPr>
    <w:rPr>
      <w:rFonts w:ascii="Arial" w:hAnsi="Arial"/>
      <w:bCs w:val="0"/>
      <w:i w:val="0"/>
      <w:iCs w:val="0"/>
      <w:color w:val="B40000"/>
      <w:sz w:val="24"/>
    </w:rPr>
  </w:style>
  <w:style w:type="character" w:customStyle="1" w:styleId="Nadpis2PPPCharChar">
    <w:name w:val="Nadpis 2 PPP Char Char"/>
    <w:link w:val="Nadpis2PPP"/>
    <w:rsid w:val="00BF5CD5"/>
    <w:rPr>
      <w:rFonts w:ascii="Arial" w:eastAsia="Times New Roman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BF5CD5"/>
    <w:pPr>
      <w:tabs>
        <w:tab w:val="num" w:pos="0"/>
        <w:tab w:val="left" w:pos="851"/>
      </w:tabs>
      <w:spacing w:before="120" w:after="360" w:line="370" w:lineRule="atLeast"/>
      <w:ind w:left="851" w:hanging="851"/>
    </w:pPr>
    <w:rPr>
      <w:rFonts w:ascii="Arial" w:hAnsi="Arial"/>
      <w:b w:val="0"/>
      <w:bCs w:val="0"/>
      <w:caps/>
      <w:color w:val="auto"/>
      <w:kern w:val="28"/>
      <w:sz w:val="44"/>
      <w:szCs w:val="44"/>
      <w:lang w:eastAsia="ar-SA"/>
    </w:rPr>
  </w:style>
  <w:style w:type="character" w:customStyle="1" w:styleId="StyleHeading1AutoChar">
    <w:name w:val="Style Heading 1 + Auto Char"/>
    <w:link w:val="StyleHeading1Auto"/>
    <w:rsid w:val="00BF5CD5"/>
    <w:rPr>
      <w:rFonts w:ascii="Arial" w:eastAsia="Times New Roman" w:hAnsi="Arial"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BF5CD5"/>
    <w:pPr>
      <w:numPr>
        <w:numId w:val="10"/>
      </w:numPr>
    </w:pPr>
    <w:rPr>
      <w:sz w:val="20"/>
      <w:szCs w:val="20"/>
      <w:lang w:eastAsia="cs-CZ"/>
    </w:rPr>
  </w:style>
  <w:style w:type="paragraph" w:customStyle="1" w:styleId="HLAVICKA">
    <w:name w:val="HLAVICKA"/>
    <w:basedOn w:val="Normln"/>
    <w:rsid w:val="00BF5CD5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BF5CD5"/>
    <w:pPr>
      <w:suppressAutoHyphens/>
      <w:spacing w:after="120"/>
      <w:ind w:left="283"/>
      <w:contextualSpacing/>
    </w:pPr>
    <w:rPr>
      <w:lang w:eastAsia="ar-SA"/>
    </w:rPr>
  </w:style>
  <w:style w:type="paragraph" w:customStyle="1" w:styleId="1">
    <w:name w:val="1)"/>
    <w:basedOn w:val="Normln"/>
    <w:rsid w:val="00BF5CD5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BF5CD5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BF5CD5"/>
    <w:pPr>
      <w:ind w:left="567"/>
    </w:pPr>
  </w:style>
  <w:style w:type="paragraph" w:customStyle="1" w:styleId="zam3">
    <w:name w:val="zam3"/>
    <w:basedOn w:val="Normln"/>
    <w:rsid w:val="00BF5CD5"/>
    <w:pPr>
      <w:suppressAutoHyphens/>
    </w:pPr>
    <w:rPr>
      <w:rFonts w:cs="Calibri"/>
      <w:sz w:val="16"/>
      <w:szCs w:val="16"/>
      <w:lang w:eastAsia="ar-SA"/>
    </w:rPr>
  </w:style>
  <w:style w:type="numbering" w:customStyle="1" w:styleId="Bezseznamu7">
    <w:name w:val="Bez seznamu7"/>
    <w:next w:val="Bezseznamu"/>
    <w:semiHidden/>
    <w:rsid w:val="00B05CAA"/>
  </w:style>
  <w:style w:type="paragraph" w:styleId="Obsah1">
    <w:name w:val="toc 1"/>
    <w:basedOn w:val="Normln"/>
    <w:next w:val="Normln"/>
    <w:autoRedefine/>
    <w:semiHidden/>
    <w:rsid w:val="00B05CAA"/>
    <w:pPr>
      <w:spacing w:before="60" w:after="120"/>
    </w:pPr>
    <w:rPr>
      <w:rFonts w:ascii="Arial" w:hAnsi="Arial"/>
      <w:b/>
      <w:bCs/>
      <w:i/>
      <w:iCs/>
      <w:sz w:val="22"/>
      <w:lang w:eastAsia="cs-CZ"/>
    </w:rPr>
  </w:style>
  <w:style w:type="paragraph" w:styleId="Obsah2">
    <w:name w:val="toc 2"/>
    <w:basedOn w:val="Normln"/>
    <w:next w:val="Nadpis2"/>
    <w:autoRedefine/>
    <w:semiHidden/>
    <w:rsid w:val="00B05CAA"/>
    <w:pPr>
      <w:tabs>
        <w:tab w:val="left" w:pos="1200"/>
        <w:tab w:val="right" w:leader="dot" w:pos="9610"/>
      </w:tabs>
      <w:spacing w:before="120"/>
    </w:pPr>
    <w:rPr>
      <w:rFonts w:ascii="Arial" w:hAnsi="Arial"/>
      <w:b/>
      <w:bCs/>
      <w:sz w:val="20"/>
      <w:szCs w:val="22"/>
      <w:lang w:eastAsia="cs-CZ"/>
    </w:rPr>
  </w:style>
  <w:style w:type="table" w:customStyle="1" w:styleId="Mkatabulky13">
    <w:name w:val="Mřížka tabulky13"/>
    <w:basedOn w:val="Normlntabulka"/>
    <w:next w:val="Mkatabulky"/>
    <w:rsid w:val="00B05C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0">
    <w:name w:val="Nadpis2"/>
    <w:basedOn w:val="Normln"/>
    <w:rsid w:val="00B05CAA"/>
    <w:pPr>
      <w:spacing w:before="240"/>
      <w:jc w:val="both"/>
    </w:pPr>
    <w:rPr>
      <w:rFonts w:ascii="Arial" w:hAnsi="Arial"/>
      <w:b/>
      <w:lang w:eastAsia="cs-CZ"/>
    </w:rPr>
  </w:style>
  <w:style w:type="paragraph" w:styleId="slovanseznam3">
    <w:name w:val="List Number 3"/>
    <w:basedOn w:val="Normln"/>
    <w:rsid w:val="00B05CAA"/>
    <w:rPr>
      <w:sz w:val="20"/>
      <w:szCs w:val="20"/>
      <w:lang w:eastAsia="cs-CZ"/>
    </w:rPr>
  </w:style>
  <w:style w:type="numbering" w:customStyle="1" w:styleId="Styl1">
    <w:name w:val="Styl1"/>
    <w:basedOn w:val="Bezseznamu"/>
    <w:rsid w:val="00B05CAA"/>
    <w:pPr>
      <w:numPr>
        <w:numId w:val="11"/>
      </w:numPr>
    </w:pPr>
  </w:style>
  <w:style w:type="paragraph" w:customStyle="1" w:styleId="FSCNadpis1slovan">
    <w:name w:val="FSCNadpis1 číslovaný"/>
    <w:basedOn w:val="Normln"/>
    <w:rsid w:val="00B05CAA"/>
    <w:pPr>
      <w:numPr>
        <w:numId w:val="12"/>
      </w:numPr>
    </w:pPr>
    <w:rPr>
      <w:sz w:val="20"/>
      <w:szCs w:val="20"/>
      <w:lang w:eastAsia="cs-CZ"/>
    </w:rPr>
  </w:style>
  <w:style w:type="paragraph" w:customStyle="1" w:styleId="FSCNadpis2slovan">
    <w:name w:val="FSCNadpis2 číslovaný"/>
    <w:basedOn w:val="Normln"/>
    <w:rsid w:val="00B05CAA"/>
    <w:pPr>
      <w:numPr>
        <w:ilvl w:val="1"/>
        <w:numId w:val="12"/>
      </w:numPr>
    </w:pPr>
    <w:rPr>
      <w:sz w:val="20"/>
      <w:szCs w:val="20"/>
      <w:lang w:eastAsia="cs-CZ"/>
    </w:rPr>
  </w:style>
  <w:style w:type="paragraph" w:customStyle="1" w:styleId="FSCNadpis3slovan">
    <w:name w:val="FSCNadpis3 číslovaný"/>
    <w:basedOn w:val="Normln"/>
    <w:rsid w:val="00B05CAA"/>
    <w:pPr>
      <w:numPr>
        <w:ilvl w:val="2"/>
        <w:numId w:val="12"/>
      </w:numPr>
    </w:pPr>
    <w:rPr>
      <w:sz w:val="20"/>
      <w:szCs w:val="20"/>
      <w:lang w:eastAsia="cs-CZ"/>
    </w:rPr>
  </w:style>
  <w:style w:type="paragraph" w:customStyle="1" w:styleId="FSCNadpis4slovan">
    <w:name w:val="FSCNadpis4 číslovaný"/>
    <w:basedOn w:val="Normln"/>
    <w:rsid w:val="00B05CAA"/>
    <w:pPr>
      <w:numPr>
        <w:ilvl w:val="3"/>
        <w:numId w:val="12"/>
      </w:numPr>
    </w:pPr>
    <w:rPr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semiHidden/>
    <w:rsid w:val="00B05CAA"/>
    <w:pPr>
      <w:ind w:left="403"/>
    </w:pPr>
    <w:rPr>
      <w:rFonts w:ascii="Arial" w:hAnsi="Arial"/>
      <w:sz w:val="20"/>
      <w:szCs w:val="20"/>
      <w:lang w:eastAsia="cs-CZ"/>
    </w:rPr>
  </w:style>
  <w:style w:type="paragraph" w:customStyle="1" w:styleId="Samotndek">
    <w:name w:val="Samotný řádek"/>
    <w:basedOn w:val="Normln"/>
    <w:rsid w:val="00B05CAA"/>
    <w:pPr>
      <w:jc w:val="both"/>
    </w:pPr>
    <w:rPr>
      <w:rFonts w:ascii="Arial" w:hAnsi="Arial"/>
      <w:szCs w:val="20"/>
      <w:lang w:eastAsia="cs-CZ"/>
    </w:rPr>
  </w:style>
  <w:style w:type="paragraph" w:styleId="Obsah5">
    <w:name w:val="toc 5"/>
    <w:basedOn w:val="Normln"/>
    <w:next w:val="Normln"/>
    <w:autoRedefine/>
    <w:semiHidden/>
    <w:rsid w:val="00B05CAA"/>
    <w:pPr>
      <w:tabs>
        <w:tab w:val="num" w:pos="782"/>
      </w:tabs>
      <w:ind w:firstLine="425"/>
      <w:jc w:val="both"/>
    </w:pPr>
    <w:rPr>
      <w:sz w:val="20"/>
      <w:szCs w:val="20"/>
      <w:lang w:eastAsia="cs-CZ"/>
    </w:rPr>
  </w:style>
  <w:style w:type="paragraph" w:customStyle="1" w:styleId="Text0">
    <w:name w:val="Text"/>
    <w:basedOn w:val="Normln"/>
    <w:autoRedefine/>
    <w:rsid w:val="00B05CAA"/>
    <w:pPr>
      <w:autoSpaceDE w:val="0"/>
      <w:autoSpaceDN w:val="0"/>
    </w:pPr>
    <w:rPr>
      <w:rFonts w:ascii="Arial" w:hAnsi="Arial" w:cs="Arial"/>
      <w:sz w:val="22"/>
      <w:szCs w:val="22"/>
      <w:lang w:val="en-US" w:eastAsia="cs-CZ"/>
    </w:rPr>
  </w:style>
  <w:style w:type="paragraph" w:styleId="FormtovanvHTML">
    <w:name w:val="HTML Preformatted"/>
    <w:basedOn w:val="Normln"/>
    <w:link w:val="FormtovanvHTMLChar"/>
    <w:rsid w:val="00B05CAA"/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B05CAA"/>
    <w:rPr>
      <w:rFonts w:ascii="Courier New" w:eastAsia="Times New Roman" w:hAnsi="Courier New" w:cs="Courier New"/>
    </w:rPr>
  </w:style>
  <w:style w:type="paragraph" w:customStyle="1" w:styleId="stylodstavce">
    <w:name w:val="styl odstavce"/>
    <w:basedOn w:val="Normln"/>
    <w:rsid w:val="00B05CAA"/>
    <w:pPr>
      <w:ind w:left="540" w:hanging="540"/>
      <w:jc w:val="both"/>
    </w:pPr>
    <w:rPr>
      <w:rFonts w:ascii="Arial" w:hAnsi="Arial"/>
      <w:sz w:val="22"/>
      <w:szCs w:val="20"/>
      <w:lang w:eastAsia="cs-CZ"/>
    </w:rPr>
  </w:style>
  <w:style w:type="numbering" w:customStyle="1" w:styleId="Bezseznamu8">
    <w:name w:val="Bez seznamu8"/>
    <w:next w:val="Bezseznamu"/>
    <w:uiPriority w:val="99"/>
    <w:semiHidden/>
    <w:unhideWhenUsed/>
    <w:rsid w:val="00343F1E"/>
  </w:style>
  <w:style w:type="numbering" w:customStyle="1" w:styleId="Bezseznamu9">
    <w:name w:val="Bez seznamu9"/>
    <w:next w:val="Bezseznamu"/>
    <w:uiPriority w:val="99"/>
    <w:semiHidden/>
    <w:unhideWhenUsed/>
    <w:rsid w:val="00D37684"/>
  </w:style>
  <w:style w:type="paragraph" w:customStyle="1" w:styleId="bh2">
    <w:name w:val="_bh2"/>
    <w:basedOn w:val="Normln"/>
    <w:link w:val="bh2Char"/>
    <w:rsid w:val="00D37684"/>
    <w:pPr>
      <w:spacing w:before="60" w:after="120"/>
      <w:jc w:val="both"/>
      <w:outlineLvl w:val="1"/>
    </w:pPr>
    <w:rPr>
      <w:szCs w:val="20"/>
      <w:u w:val="single"/>
    </w:rPr>
  </w:style>
  <w:style w:type="character" w:customStyle="1" w:styleId="bh2Char">
    <w:name w:val="_bh2 Char"/>
    <w:link w:val="bh2"/>
    <w:rsid w:val="00D37684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platne1">
    <w:name w:val="platne1"/>
    <w:basedOn w:val="Standardnpsmoodstavce"/>
    <w:rsid w:val="00D37684"/>
  </w:style>
  <w:style w:type="paragraph" w:customStyle="1" w:styleId="xl194">
    <w:name w:val="xl194"/>
    <w:basedOn w:val="Normln"/>
    <w:rsid w:val="00D376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xl195">
    <w:name w:val="xl195"/>
    <w:basedOn w:val="Normln"/>
    <w:rsid w:val="00D3768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96">
    <w:name w:val="xl196"/>
    <w:basedOn w:val="Normln"/>
    <w:rsid w:val="00D3768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197">
    <w:name w:val="xl197"/>
    <w:basedOn w:val="Normln"/>
    <w:rsid w:val="00D3768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cs-CZ"/>
    </w:rPr>
  </w:style>
  <w:style w:type="paragraph" w:customStyle="1" w:styleId="xl198">
    <w:name w:val="xl198"/>
    <w:basedOn w:val="Normln"/>
    <w:rsid w:val="00D37684"/>
    <w:pPr>
      <w:spacing w:before="100" w:beforeAutospacing="1" w:after="100" w:afterAutospacing="1"/>
      <w:jc w:val="center"/>
    </w:pPr>
    <w:rPr>
      <w:b/>
      <w:bCs/>
      <w:lang w:eastAsia="cs-CZ"/>
    </w:rPr>
  </w:style>
  <w:style w:type="table" w:customStyle="1" w:styleId="Mkatabulky14">
    <w:name w:val="Mřížka tabulky14"/>
    <w:basedOn w:val="Normlntabulka"/>
    <w:next w:val="Mkatabulky"/>
    <w:uiPriority w:val="59"/>
    <w:rsid w:val="00AE2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Odstavec"/>
    <w:link w:val="OdstavecodsazenChar"/>
    <w:rsid w:val="002E4FAA"/>
    <w:pPr>
      <w:widowControl w:val="0"/>
      <w:numPr>
        <w:numId w:val="0"/>
      </w:numPr>
      <w:tabs>
        <w:tab w:val="left" w:pos="1699"/>
      </w:tabs>
      <w:suppressAutoHyphens/>
      <w:spacing w:before="0" w:line="100" w:lineRule="atLeast"/>
      <w:ind w:left="1332" w:hanging="849"/>
    </w:pPr>
    <w:rPr>
      <w:rFonts w:ascii="Times New Roman" w:eastAsia="Tahoma" w:hAnsi="Times New Roman"/>
      <w:noProof w:val="0"/>
      <w:spacing w:val="0"/>
      <w:sz w:val="24"/>
      <w:szCs w:val="24"/>
      <w:lang w:val="cs-CZ"/>
    </w:rPr>
  </w:style>
  <w:style w:type="character" w:customStyle="1" w:styleId="OdstavecodsazenChar">
    <w:name w:val="Odstavec odsazený Char"/>
    <w:link w:val="Odstavecodsazen"/>
    <w:rsid w:val="002E4FAA"/>
    <w:rPr>
      <w:rFonts w:ascii="Times New Roman" w:eastAsia="Tahoma" w:hAnsi="Times New Roman"/>
      <w:sz w:val="24"/>
      <w:szCs w:val="24"/>
    </w:rPr>
  </w:style>
  <w:style w:type="paragraph" w:customStyle="1" w:styleId="lnek">
    <w:name w:val="‰l‡nek"/>
    <w:basedOn w:val="Normln"/>
    <w:rsid w:val="000F25E6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 w:eastAsia="cs-CZ"/>
    </w:rPr>
  </w:style>
  <w:style w:type="paragraph" w:customStyle="1" w:styleId="Nzevlnku">
    <w:name w:val="N‡zev ‹l‡nku"/>
    <w:basedOn w:val="Normln"/>
    <w:rsid w:val="000F25E6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 w:eastAsia="cs-CZ"/>
    </w:rPr>
  </w:style>
  <w:style w:type="paragraph" w:customStyle="1" w:styleId="CZNzevlnku">
    <w:name w:val="CZ Název článku"/>
    <w:basedOn w:val="Normln"/>
    <w:rsid w:val="000F25E6"/>
    <w:pPr>
      <w:spacing w:after="240" w:line="288" w:lineRule="auto"/>
      <w:jc w:val="center"/>
    </w:pPr>
    <w:rPr>
      <w:rFonts w:ascii="Century Gothic" w:eastAsia="Calibri" w:hAnsi="Century Gothic"/>
      <w:b/>
      <w:sz w:val="20"/>
      <w:lang w:eastAsia="cs-CZ"/>
    </w:rPr>
  </w:style>
  <w:style w:type="paragraph" w:customStyle="1" w:styleId="zkladntext4">
    <w:name w:val="zkladntext"/>
    <w:basedOn w:val="Normln"/>
    <w:rsid w:val="00430A1F"/>
    <w:pPr>
      <w:spacing w:before="100" w:beforeAutospacing="1" w:after="100" w:afterAutospacing="1"/>
    </w:pPr>
    <w:rPr>
      <w:lang w:eastAsia="cs-CZ"/>
    </w:rPr>
  </w:style>
  <w:style w:type="character" w:customStyle="1" w:styleId="BezmezerChar">
    <w:name w:val="Bez mezer Char"/>
    <w:link w:val="Bezmezer"/>
    <w:uiPriority w:val="99"/>
    <w:rsid w:val="00433F2F"/>
    <w:rPr>
      <w:sz w:val="22"/>
      <w:szCs w:val="22"/>
      <w:lang w:eastAsia="en-US"/>
    </w:rPr>
  </w:style>
  <w:style w:type="paragraph" w:customStyle="1" w:styleId="PlainText1">
    <w:name w:val="Plain Text1"/>
    <w:basedOn w:val="Normln"/>
    <w:rsid w:val="00433F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rosttext1">
    <w:name w:val="Prostý text1"/>
    <w:basedOn w:val="Normln"/>
    <w:rsid w:val="00433F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A068F7"/>
    <w:pPr>
      <w:suppressAutoHyphens/>
      <w:spacing w:before="100" w:after="119"/>
    </w:pPr>
    <w:rPr>
      <w:lang w:eastAsia="ar-SA"/>
    </w:rPr>
  </w:style>
  <w:style w:type="paragraph" w:customStyle="1" w:styleId="NormlnsWWW">
    <w:name w:val="Normální (síť WWW)"/>
    <w:basedOn w:val="Normln"/>
    <w:rsid w:val="00A068F7"/>
    <w:pPr>
      <w:suppressAutoHyphens/>
      <w:spacing w:before="100" w:after="119"/>
    </w:pPr>
    <w:rPr>
      <w:lang w:eastAsia="ar-SA"/>
    </w:rPr>
  </w:style>
  <w:style w:type="paragraph" w:customStyle="1" w:styleId="Styl4">
    <w:name w:val="Styl4"/>
    <w:basedOn w:val="Normln"/>
    <w:rsid w:val="006A64AF"/>
    <w:pPr>
      <w:numPr>
        <w:numId w:val="13"/>
      </w:numPr>
      <w:ind w:right="23"/>
      <w:jc w:val="both"/>
    </w:pPr>
    <w:rPr>
      <w:lang w:eastAsia="cs-CZ"/>
    </w:rPr>
  </w:style>
  <w:style w:type="paragraph" w:customStyle="1" w:styleId="zkladntext5">
    <w:name w:val="základní text"/>
    <w:basedOn w:val="Normln"/>
    <w:uiPriority w:val="99"/>
    <w:rsid w:val="0022757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  <w:lang w:eastAsia="cs-CZ"/>
    </w:rPr>
  </w:style>
  <w:style w:type="paragraph" w:customStyle="1" w:styleId="xl199">
    <w:name w:val="xl199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0">
    <w:name w:val="xl200"/>
    <w:basedOn w:val="Normln"/>
    <w:rsid w:val="008128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1">
    <w:name w:val="xl201"/>
    <w:basedOn w:val="Normln"/>
    <w:rsid w:val="00812845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2">
    <w:name w:val="xl202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eastAsia="cs-CZ"/>
    </w:rPr>
  </w:style>
  <w:style w:type="paragraph" w:customStyle="1" w:styleId="xl203">
    <w:name w:val="xl203"/>
    <w:basedOn w:val="Normln"/>
    <w:rsid w:val="00812845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lang w:eastAsia="cs-CZ"/>
    </w:rPr>
  </w:style>
  <w:style w:type="paragraph" w:customStyle="1" w:styleId="xl204">
    <w:name w:val="xl204"/>
    <w:basedOn w:val="Normln"/>
    <w:rsid w:val="008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5">
    <w:name w:val="xl205"/>
    <w:basedOn w:val="Normln"/>
    <w:rsid w:val="0081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6">
    <w:name w:val="xl206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207">
    <w:name w:val="xl20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08">
    <w:name w:val="xl20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09">
    <w:name w:val="xl209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0">
    <w:name w:val="xl210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1">
    <w:name w:val="xl211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12">
    <w:name w:val="xl212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13">
    <w:name w:val="xl213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14">
    <w:name w:val="xl214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15">
    <w:name w:val="xl215"/>
    <w:basedOn w:val="Normln"/>
    <w:rsid w:val="008128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6">
    <w:name w:val="xl216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7">
    <w:name w:val="xl217"/>
    <w:basedOn w:val="Normln"/>
    <w:rsid w:val="008128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8">
    <w:name w:val="xl218"/>
    <w:basedOn w:val="Normln"/>
    <w:rsid w:val="008128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19">
    <w:name w:val="xl219"/>
    <w:basedOn w:val="Normln"/>
    <w:rsid w:val="0081284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20">
    <w:name w:val="xl220"/>
    <w:basedOn w:val="Normln"/>
    <w:rsid w:val="008128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21">
    <w:name w:val="xl221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22">
    <w:name w:val="xl222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23">
    <w:name w:val="xl223"/>
    <w:basedOn w:val="Normln"/>
    <w:rsid w:val="0081284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4">
    <w:name w:val="xl224"/>
    <w:basedOn w:val="Normln"/>
    <w:rsid w:val="008128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5">
    <w:name w:val="xl225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6">
    <w:name w:val="xl226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7">
    <w:name w:val="xl227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8">
    <w:name w:val="xl228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29">
    <w:name w:val="xl229"/>
    <w:basedOn w:val="Normln"/>
    <w:rsid w:val="008128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0">
    <w:name w:val="xl230"/>
    <w:basedOn w:val="Normln"/>
    <w:rsid w:val="008128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1">
    <w:name w:val="xl231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2">
    <w:name w:val="xl232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3">
    <w:name w:val="xl233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4">
    <w:name w:val="xl23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5">
    <w:name w:val="xl235"/>
    <w:basedOn w:val="Normln"/>
    <w:rsid w:val="00812845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6">
    <w:name w:val="xl236"/>
    <w:basedOn w:val="Normln"/>
    <w:rsid w:val="00812845"/>
    <w:pPr>
      <w:pBdr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37">
    <w:name w:val="xl23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8">
    <w:name w:val="xl23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39">
    <w:name w:val="xl239"/>
    <w:basedOn w:val="Normln"/>
    <w:rsid w:val="0081284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0">
    <w:name w:val="xl240"/>
    <w:basedOn w:val="Normln"/>
    <w:rsid w:val="0081284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1">
    <w:name w:val="xl241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2">
    <w:name w:val="xl242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3">
    <w:name w:val="xl243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4">
    <w:name w:val="xl24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5">
    <w:name w:val="xl245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6">
    <w:name w:val="xl246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47">
    <w:name w:val="xl247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48">
    <w:name w:val="xl248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49">
    <w:name w:val="xl249"/>
    <w:basedOn w:val="Normln"/>
    <w:rsid w:val="0081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0">
    <w:name w:val="xl250"/>
    <w:basedOn w:val="Normln"/>
    <w:rsid w:val="008128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1">
    <w:name w:val="xl251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2">
    <w:name w:val="xl252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3">
    <w:name w:val="xl253"/>
    <w:basedOn w:val="Normln"/>
    <w:rsid w:val="00812845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254">
    <w:name w:val="xl254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5">
    <w:name w:val="xl255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6">
    <w:name w:val="xl256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7">
    <w:name w:val="xl257"/>
    <w:basedOn w:val="Normln"/>
    <w:rsid w:val="0081284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8">
    <w:name w:val="xl258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59">
    <w:name w:val="xl259"/>
    <w:basedOn w:val="Normln"/>
    <w:rsid w:val="008128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60">
    <w:name w:val="xl260"/>
    <w:basedOn w:val="Normln"/>
    <w:rsid w:val="00812845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1">
    <w:name w:val="xl261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2">
    <w:name w:val="xl262"/>
    <w:basedOn w:val="Normln"/>
    <w:rsid w:val="0081284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3">
    <w:name w:val="xl263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lang w:eastAsia="cs-CZ"/>
    </w:rPr>
  </w:style>
  <w:style w:type="paragraph" w:customStyle="1" w:styleId="xl264">
    <w:name w:val="xl264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5">
    <w:name w:val="xl265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6">
    <w:name w:val="xl266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7">
    <w:name w:val="xl267"/>
    <w:basedOn w:val="Normln"/>
    <w:rsid w:val="00812845"/>
    <w:pPr>
      <w:pBdr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8">
    <w:name w:val="xl268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69">
    <w:name w:val="xl269"/>
    <w:basedOn w:val="Normln"/>
    <w:rsid w:val="008128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0">
    <w:name w:val="xl270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1">
    <w:name w:val="xl271"/>
    <w:basedOn w:val="Normln"/>
    <w:rsid w:val="008128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2">
    <w:name w:val="xl272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3">
    <w:name w:val="xl273"/>
    <w:basedOn w:val="Normln"/>
    <w:rsid w:val="0081284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4">
    <w:name w:val="xl274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5">
    <w:name w:val="xl275"/>
    <w:basedOn w:val="Normln"/>
    <w:rsid w:val="008128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6">
    <w:name w:val="xl276"/>
    <w:basedOn w:val="Normln"/>
    <w:rsid w:val="008128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77">
    <w:name w:val="xl277"/>
    <w:basedOn w:val="Normln"/>
    <w:rsid w:val="0081284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8">
    <w:name w:val="xl278"/>
    <w:basedOn w:val="Normln"/>
    <w:rsid w:val="008128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79">
    <w:name w:val="xl279"/>
    <w:basedOn w:val="Normln"/>
    <w:rsid w:val="0081284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0">
    <w:name w:val="xl280"/>
    <w:basedOn w:val="Normln"/>
    <w:rsid w:val="008128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1">
    <w:name w:val="xl281"/>
    <w:basedOn w:val="Normln"/>
    <w:rsid w:val="0081284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2">
    <w:name w:val="xl282"/>
    <w:basedOn w:val="Normln"/>
    <w:rsid w:val="008128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3">
    <w:name w:val="xl283"/>
    <w:basedOn w:val="Normln"/>
    <w:rsid w:val="0081284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4">
    <w:name w:val="xl28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5">
    <w:name w:val="xl285"/>
    <w:basedOn w:val="Normln"/>
    <w:rsid w:val="0081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6">
    <w:name w:val="xl286"/>
    <w:basedOn w:val="Normln"/>
    <w:rsid w:val="008128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7">
    <w:name w:val="xl287"/>
    <w:basedOn w:val="Normln"/>
    <w:rsid w:val="008128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88">
    <w:name w:val="xl288"/>
    <w:basedOn w:val="Normln"/>
    <w:rsid w:val="008128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89">
    <w:name w:val="xl289"/>
    <w:basedOn w:val="Normln"/>
    <w:rsid w:val="008128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0">
    <w:name w:val="xl290"/>
    <w:basedOn w:val="Normln"/>
    <w:rsid w:val="008128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1">
    <w:name w:val="xl291"/>
    <w:basedOn w:val="Normln"/>
    <w:rsid w:val="00812845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2">
    <w:name w:val="xl292"/>
    <w:basedOn w:val="Normln"/>
    <w:rsid w:val="008128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3">
    <w:name w:val="xl293"/>
    <w:basedOn w:val="Normln"/>
    <w:rsid w:val="008128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4">
    <w:name w:val="xl294"/>
    <w:basedOn w:val="Normln"/>
    <w:rsid w:val="0081284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5">
    <w:name w:val="xl295"/>
    <w:basedOn w:val="Normln"/>
    <w:rsid w:val="0081284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296">
    <w:name w:val="xl296"/>
    <w:basedOn w:val="Normln"/>
    <w:rsid w:val="0081284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7">
    <w:name w:val="xl297"/>
    <w:basedOn w:val="Normln"/>
    <w:rsid w:val="00812845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cs-CZ"/>
    </w:rPr>
  </w:style>
  <w:style w:type="paragraph" w:customStyle="1" w:styleId="xl298">
    <w:name w:val="xl298"/>
    <w:basedOn w:val="Normln"/>
    <w:rsid w:val="0081284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cs-CZ"/>
    </w:rPr>
  </w:style>
  <w:style w:type="paragraph" w:customStyle="1" w:styleId="xl299">
    <w:name w:val="xl299"/>
    <w:basedOn w:val="Normln"/>
    <w:rsid w:val="008128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300">
    <w:name w:val="xl300"/>
    <w:basedOn w:val="Normln"/>
    <w:rsid w:val="00812845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301">
    <w:name w:val="xl301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2">
    <w:name w:val="xl302"/>
    <w:basedOn w:val="Normln"/>
    <w:rsid w:val="008128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3">
    <w:name w:val="xl303"/>
    <w:basedOn w:val="Normln"/>
    <w:rsid w:val="0081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04">
    <w:name w:val="xl304"/>
    <w:basedOn w:val="Normln"/>
    <w:rsid w:val="0081284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5">
    <w:name w:val="xl305"/>
    <w:basedOn w:val="Normln"/>
    <w:rsid w:val="0081284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6">
    <w:name w:val="xl306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7">
    <w:name w:val="xl307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8">
    <w:name w:val="xl308"/>
    <w:basedOn w:val="Normln"/>
    <w:rsid w:val="008128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09">
    <w:name w:val="xl309"/>
    <w:basedOn w:val="Normln"/>
    <w:rsid w:val="008128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0">
    <w:name w:val="xl310"/>
    <w:basedOn w:val="Normln"/>
    <w:rsid w:val="008128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1">
    <w:name w:val="xl311"/>
    <w:basedOn w:val="Normln"/>
    <w:rsid w:val="008128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2">
    <w:name w:val="xl312"/>
    <w:basedOn w:val="Normln"/>
    <w:rsid w:val="00812845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3">
    <w:name w:val="xl313"/>
    <w:basedOn w:val="Normln"/>
    <w:rsid w:val="00812845"/>
    <w:pPr>
      <w:pBdr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4">
    <w:name w:val="xl314"/>
    <w:basedOn w:val="Normln"/>
    <w:rsid w:val="0081284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eastAsia="cs-CZ"/>
    </w:rPr>
  </w:style>
  <w:style w:type="paragraph" w:customStyle="1" w:styleId="xl315">
    <w:name w:val="xl315"/>
    <w:basedOn w:val="Normln"/>
    <w:rsid w:val="0081284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lang w:eastAsia="cs-CZ"/>
    </w:rPr>
  </w:style>
  <w:style w:type="paragraph" w:customStyle="1" w:styleId="xl316">
    <w:name w:val="xl316"/>
    <w:basedOn w:val="Normln"/>
    <w:rsid w:val="00812845"/>
    <w:pPr>
      <w:pBdr>
        <w:top w:val="double" w:sz="6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lang w:eastAsia="cs-CZ"/>
    </w:rPr>
  </w:style>
  <w:style w:type="paragraph" w:customStyle="1" w:styleId="xl317">
    <w:name w:val="xl317"/>
    <w:basedOn w:val="Normln"/>
    <w:rsid w:val="0081284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8">
    <w:name w:val="xl318"/>
    <w:basedOn w:val="Normln"/>
    <w:rsid w:val="0081284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cs-CZ"/>
    </w:rPr>
  </w:style>
  <w:style w:type="paragraph" w:customStyle="1" w:styleId="xl319">
    <w:name w:val="xl319"/>
    <w:basedOn w:val="Normln"/>
    <w:rsid w:val="008128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320">
    <w:name w:val="xl320"/>
    <w:basedOn w:val="Normln"/>
    <w:rsid w:val="00812845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font8">
    <w:name w:val="font8"/>
    <w:basedOn w:val="Normln"/>
    <w:rsid w:val="00812845"/>
    <w:pPr>
      <w:spacing w:before="100" w:beforeAutospacing="1" w:after="100" w:afterAutospacing="1"/>
    </w:pPr>
    <w:rPr>
      <w:rFonts w:ascii="Calibri" w:hAnsi="Calibri"/>
      <w:sz w:val="22"/>
      <w:szCs w:val="22"/>
      <w:lang w:eastAsia="cs-CZ"/>
    </w:rPr>
  </w:style>
  <w:style w:type="paragraph" w:customStyle="1" w:styleId="font9">
    <w:name w:val="font9"/>
    <w:basedOn w:val="Normln"/>
    <w:rsid w:val="00812845"/>
    <w:pPr>
      <w:spacing w:before="100" w:beforeAutospacing="1" w:after="100" w:afterAutospacing="1"/>
    </w:pPr>
    <w:rPr>
      <w:rFonts w:ascii="Calibri" w:hAnsi="Calibri"/>
      <w:sz w:val="22"/>
      <w:szCs w:val="22"/>
      <w:lang w:eastAsia="cs-CZ"/>
    </w:rPr>
  </w:style>
  <w:style w:type="paragraph" w:customStyle="1" w:styleId="font0">
    <w:name w:val="font0"/>
    <w:basedOn w:val="Normln"/>
    <w:rsid w:val="00CB71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cs-CZ"/>
    </w:rPr>
  </w:style>
  <w:style w:type="paragraph" w:customStyle="1" w:styleId="font1">
    <w:name w:val="font1"/>
    <w:basedOn w:val="Normln"/>
    <w:rsid w:val="00CB71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cs-CZ"/>
    </w:rPr>
  </w:style>
  <w:style w:type="paragraph" w:customStyle="1" w:styleId="Seznamploh">
    <w:name w:val="Seznam příloh"/>
    <w:basedOn w:val="RLTextlnkuslovan"/>
    <w:rsid w:val="00033B88"/>
    <w:pPr>
      <w:numPr>
        <w:ilvl w:val="0"/>
        <w:numId w:val="0"/>
      </w:numPr>
      <w:ind w:left="3572" w:hanging="1361"/>
    </w:pPr>
    <w:rPr>
      <w:rFonts w:ascii="Calibri" w:hAnsi="Calibri"/>
      <w:sz w:val="22"/>
      <w:szCs w:val="20"/>
    </w:rPr>
  </w:style>
  <w:style w:type="paragraph" w:customStyle="1" w:styleId="RLnzevsmlouvy">
    <w:name w:val="RL název smlouvy"/>
    <w:basedOn w:val="Normln"/>
    <w:next w:val="Normln"/>
    <w:rsid w:val="00033B88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table" w:customStyle="1" w:styleId="Mkatabulky15">
    <w:name w:val="Mřížka tabulky15"/>
    <w:basedOn w:val="Normlntabulka"/>
    <w:next w:val="Mkatabulky"/>
    <w:uiPriority w:val="99"/>
    <w:rsid w:val="00033B88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extlnkuslovan">
    <w:name w:val="TS Text článku číslovaný"/>
    <w:basedOn w:val="Normln"/>
    <w:link w:val="TSTextlnkuslovanChar"/>
    <w:qFormat/>
    <w:rsid w:val="00033B88"/>
    <w:pPr>
      <w:numPr>
        <w:ilvl w:val="1"/>
        <w:numId w:val="14"/>
      </w:numPr>
      <w:spacing w:after="120" w:line="280" w:lineRule="exact"/>
      <w:jc w:val="both"/>
    </w:pPr>
    <w:rPr>
      <w:rFonts w:ascii="Calibri" w:hAnsi="Calibri"/>
      <w:sz w:val="22"/>
      <w:szCs w:val="22"/>
      <w:lang w:eastAsia="cs-CZ"/>
    </w:rPr>
  </w:style>
  <w:style w:type="character" w:customStyle="1" w:styleId="TSTextlnkuslovanChar">
    <w:name w:val="TS Text článku číslovaný Char"/>
    <w:link w:val="TSTextlnkuslovan"/>
    <w:rsid w:val="00033B88"/>
    <w:rPr>
      <w:rFonts w:eastAsia="Times New Roman"/>
      <w:sz w:val="22"/>
      <w:szCs w:val="22"/>
    </w:rPr>
  </w:style>
  <w:style w:type="numbering" w:customStyle="1" w:styleId="odrka1">
    <w:name w:val="odrážka 1"/>
    <w:basedOn w:val="Bezseznamu"/>
    <w:rsid w:val="00033B88"/>
    <w:pPr>
      <w:numPr>
        <w:numId w:val="15"/>
      </w:numPr>
    </w:pPr>
  </w:style>
  <w:style w:type="paragraph" w:customStyle="1" w:styleId="SAPtextcisl">
    <w:name w:val="SAP_text_cisl"/>
    <w:basedOn w:val="Normln"/>
    <w:rsid w:val="00033B88"/>
    <w:pPr>
      <w:numPr>
        <w:numId w:val="16"/>
      </w:numPr>
      <w:tabs>
        <w:tab w:val="clear" w:pos="900"/>
        <w:tab w:val="num" w:pos="360"/>
        <w:tab w:val="num" w:pos="420"/>
      </w:tabs>
      <w:spacing w:before="120" w:after="60"/>
      <w:ind w:left="0" w:firstLine="0"/>
      <w:jc w:val="both"/>
    </w:pPr>
    <w:rPr>
      <w:rFonts w:ascii="Calibri" w:hAnsi="Calibri"/>
      <w:kern w:val="24"/>
      <w:lang w:eastAsia="cs-CZ"/>
    </w:rPr>
  </w:style>
  <w:style w:type="paragraph" w:customStyle="1" w:styleId="SAPtextabc">
    <w:name w:val="SAP_text_abc"/>
    <w:basedOn w:val="Normln"/>
    <w:rsid w:val="00033B88"/>
    <w:pPr>
      <w:numPr>
        <w:ilvl w:val="1"/>
        <w:numId w:val="16"/>
      </w:numPr>
      <w:tabs>
        <w:tab w:val="clear" w:pos="1440"/>
        <w:tab w:val="num" w:pos="567"/>
      </w:tabs>
      <w:spacing w:before="120" w:after="60"/>
      <w:ind w:left="1361" w:hanging="1361"/>
      <w:jc w:val="both"/>
    </w:pPr>
    <w:rPr>
      <w:rFonts w:ascii="Calibri" w:hAnsi="Calibri"/>
      <w:kern w:val="24"/>
      <w:lang w:eastAsia="cs-CZ"/>
    </w:rPr>
  </w:style>
  <w:style w:type="character" w:customStyle="1" w:styleId="RLlneksmlouvyCharChar">
    <w:name w:val="RL Článek smlouvy Char Char"/>
    <w:rsid w:val="00033B88"/>
    <w:rPr>
      <w:rFonts w:ascii="Calibri" w:hAnsi="Calibri"/>
      <w:b/>
      <w:sz w:val="22"/>
      <w:szCs w:val="24"/>
      <w:lang w:eastAsia="en-US"/>
    </w:rPr>
  </w:style>
  <w:style w:type="character" w:customStyle="1" w:styleId="StylodstavecslovanChar">
    <w:name w:val="Styl odstavec číslovaný Char"/>
    <w:link w:val="Stylodstavecslovan"/>
    <w:locked/>
    <w:rsid w:val="00033B88"/>
    <w:rPr>
      <w:rFonts w:cs="Calibri"/>
      <w:sz w:val="22"/>
      <w:szCs w:val="22"/>
    </w:rPr>
  </w:style>
  <w:style w:type="paragraph" w:customStyle="1" w:styleId="Stylodstavecslovan">
    <w:name w:val="Styl odstavec číslovaný"/>
    <w:basedOn w:val="Nadpis2"/>
    <w:link w:val="StylodstavecslovanChar"/>
    <w:rsid w:val="00033B88"/>
    <w:pPr>
      <w:keepNext w:val="0"/>
      <w:widowControl w:val="0"/>
      <w:tabs>
        <w:tab w:val="num" w:pos="487"/>
      </w:tabs>
      <w:spacing w:after="120" w:line="320" w:lineRule="atLeast"/>
      <w:jc w:val="both"/>
    </w:pPr>
    <w:rPr>
      <w:rFonts w:ascii="Calibri" w:eastAsia="Calibri" w:hAnsi="Calibri" w:cs="Calibri"/>
      <w:b w:val="0"/>
      <w:bCs w:val="0"/>
      <w:i w:val="0"/>
      <w:iCs w:val="0"/>
      <w:sz w:val="22"/>
      <w:szCs w:val="22"/>
      <w:lang w:eastAsia="cs-CZ"/>
    </w:rPr>
  </w:style>
  <w:style w:type="paragraph" w:customStyle="1" w:styleId="StylNadpis1ZKLADN">
    <w:name w:val="Styl Nadpis 1 ZÁKLADNÍ"/>
    <w:basedOn w:val="Nadpis1"/>
    <w:uiPriority w:val="99"/>
    <w:rsid w:val="00033B88"/>
    <w:pPr>
      <w:keepLines w:val="0"/>
      <w:widowControl w:val="0"/>
      <w:shd w:val="clear" w:color="auto" w:fill="D9D9D9"/>
      <w:tabs>
        <w:tab w:val="num" w:pos="0"/>
      </w:tabs>
      <w:spacing w:after="360"/>
    </w:pPr>
    <w:rPr>
      <w:rFonts w:ascii="Calibri" w:hAnsi="Calibri" w:cs="Calibri"/>
      <w:color w:val="394A58"/>
      <w:kern w:val="28"/>
      <w:sz w:val="22"/>
      <w:szCs w:val="22"/>
      <w:lang w:eastAsia="cs-CZ"/>
    </w:rPr>
  </w:style>
  <w:style w:type="character" w:customStyle="1" w:styleId="Bodytext">
    <w:name w:val="Body text_"/>
    <w:basedOn w:val="Standardnpsmoodstavce"/>
    <w:link w:val="Zkladntext1"/>
    <w:locked/>
    <w:rsid w:val="00033B88"/>
    <w:rPr>
      <w:rFonts w:ascii="Times New Roman" w:eastAsia="Times New Roman" w:hAnsi="Times New Roman"/>
      <w:color w:val="000000"/>
      <w:sz w:val="24"/>
      <w:lang w:val="en-US"/>
    </w:rPr>
  </w:style>
  <w:style w:type="numbering" w:customStyle="1" w:styleId="Bezseznamu10">
    <w:name w:val="Bez seznamu10"/>
    <w:next w:val="Bezseznamu"/>
    <w:semiHidden/>
    <w:rsid w:val="003A474D"/>
  </w:style>
  <w:style w:type="paragraph" w:customStyle="1" w:styleId="2SousTitre">
    <w:name w:val="2. Sous Titre"/>
    <w:basedOn w:val="Normln"/>
    <w:rsid w:val="003A474D"/>
    <w:pPr>
      <w:ind w:left="709"/>
      <w:jc w:val="both"/>
    </w:pPr>
    <w:rPr>
      <w:rFonts w:ascii="Arial" w:hAnsi="Arial"/>
      <w:b/>
      <w:sz w:val="20"/>
      <w:szCs w:val="20"/>
      <w:lang w:val="fr-FR"/>
    </w:rPr>
  </w:style>
  <w:style w:type="numbering" w:customStyle="1" w:styleId="Bezseznamu11">
    <w:name w:val="Bez seznamu11"/>
    <w:next w:val="Bezseznamu"/>
    <w:semiHidden/>
    <w:rsid w:val="0027523F"/>
  </w:style>
  <w:style w:type="numbering" w:customStyle="1" w:styleId="Bezseznamu12">
    <w:name w:val="Bez seznamu12"/>
    <w:next w:val="Bezseznamu"/>
    <w:uiPriority w:val="99"/>
    <w:semiHidden/>
    <w:unhideWhenUsed/>
    <w:rsid w:val="00ED4AB0"/>
  </w:style>
  <w:style w:type="paragraph" w:styleId="Seznamsodrkami">
    <w:name w:val="List Bullet"/>
    <w:basedOn w:val="Normln"/>
    <w:autoRedefine/>
    <w:rsid w:val="00ED4AB0"/>
    <w:pPr>
      <w:suppressAutoHyphens/>
      <w:ind w:firstLine="567"/>
      <w:jc w:val="both"/>
    </w:pPr>
    <w:rPr>
      <w:lang w:eastAsia="cs-CZ"/>
    </w:rPr>
  </w:style>
  <w:style w:type="paragraph" w:customStyle="1" w:styleId="Odstavecseseznamem1">
    <w:name w:val="Odstavec se seznamem1"/>
    <w:basedOn w:val="Normln"/>
    <w:rsid w:val="00ED4AB0"/>
    <w:pPr>
      <w:ind w:left="720"/>
      <w:contextualSpacing/>
      <w:jc w:val="both"/>
    </w:pPr>
    <w:rPr>
      <w:rFonts w:eastAsia="Calibri"/>
      <w:lang w:eastAsia="cs-CZ"/>
    </w:rPr>
  </w:style>
  <w:style w:type="paragraph" w:customStyle="1" w:styleId="1odrky">
    <w:name w:val="(1) odrážky"/>
    <w:basedOn w:val="Normln"/>
    <w:rsid w:val="00ED4AB0"/>
    <w:pPr>
      <w:tabs>
        <w:tab w:val="right" w:leader="dot" w:pos="9354"/>
      </w:tabs>
      <w:spacing w:before="100"/>
      <w:jc w:val="both"/>
    </w:pPr>
    <w:rPr>
      <w:sz w:val="22"/>
      <w:lang w:eastAsia="cs-CZ"/>
    </w:rPr>
  </w:style>
  <w:style w:type="paragraph" w:customStyle="1" w:styleId="1slovanI">
    <w:name w:val="(1) číslované I."/>
    <w:basedOn w:val="Normln"/>
    <w:rsid w:val="00ED4AB0"/>
    <w:pPr>
      <w:numPr>
        <w:numId w:val="17"/>
      </w:numPr>
      <w:spacing w:before="400" w:after="200"/>
      <w:jc w:val="both"/>
    </w:pPr>
    <w:rPr>
      <w:b/>
      <w:sz w:val="22"/>
      <w:szCs w:val="28"/>
      <w:lang w:eastAsia="cs-CZ"/>
    </w:rPr>
  </w:style>
  <w:style w:type="paragraph" w:customStyle="1" w:styleId="1slovanII">
    <w:name w:val="(1) číslované II."/>
    <w:basedOn w:val="Normln"/>
    <w:rsid w:val="00ED4AB0"/>
    <w:pPr>
      <w:numPr>
        <w:ilvl w:val="1"/>
        <w:numId w:val="17"/>
      </w:numPr>
      <w:spacing w:before="400" w:after="100"/>
      <w:jc w:val="both"/>
    </w:pPr>
    <w:rPr>
      <w:b/>
      <w:sz w:val="22"/>
      <w:lang w:eastAsia="cs-CZ"/>
    </w:rPr>
  </w:style>
  <w:style w:type="paragraph" w:customStyle="1" w:styleId="1slovanIII">
    <w:name w:val="(1) číslované III."/>
    <w:rsid w:val="00ED4AB0"/>
    <w:pPr>
      <w:numPr>
        <w:ilvl w:val="2"/>
        <w:numId w:val="17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Nadpispoznmky">
    <w:name w:val="Note Heading"/>
    <w:next w:val="Zkladntext"/>
    <w:link w:val="NadpispoznmkyChar"/>
    <w:rsid w:val="00ED4AB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basedOn w:val="Standardnpsmoodstavce"/>
    <w:link w:val="Nadpispoznmky"/>
    <w:rsid w:val="00ED4AB0"/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Nadpislnek">
    <w:name w:val="Nadpis Článek"/>
    <w:basedOn w:val="Nadpispoznmky"/>
    <w:next w:val="Nadpispoznmky"/>
    <w:rsid w:val="00ED4AB0"/>
    <w:pPr>
      <w:spacing w:before="113"/>
    </w:pPr>
    <w:rPr>
      <w:b w:val="0"/>
      <w:bCs w:val="0"/>
      <w:sz w:val="20"/>
      <w:szCs w:val="20"/>
    </w:rPr>
  </w:style>
  <w:style w:type="paragraph" w:customStyle="1" w:styleId="1slaSEZChar1">
    <w:name w:val="(1) čísla SEZ Char1"/>
    <w:basedOn w:val="3slovanChar"/>
    <w:rsid w:val="00ED4AB0"/>
    <w:pPr>
      <w:numPr>
        <w:ilvl w:val="0"/>
        <w:numId w:val="0"/>
      </w:numPr>
      <w:tabs>
        <w:tab w:val="num" w:pos="520"/>
      </w:tabs>
      <w:ind w:left="520" w:hanging="340"/>
    </w:pPr>
    <w:rPr>
      <w:szCs w:val="22"/>
    </w:rPr>
  </w:style>
  <w:style w:type="paragraph" w:customStyle="1" w:styleId="Styl2">
    <w:name w:val="Styl2"/>
    <w:basedOn w:val="Nadpis1"/>
    <w:rsid w:val="00ED4AB0"/>
    <w:pPr>
      <w:keepLines w:val="0"/>
      <w:spacing w:before="0"/>
    </w:pPr>
    <w:rPr>
      <w:rFonts w:ascii="Times New Roman" w:hAnsi="Times New Roman"/>
      <w:bCs w:val="0"/>
      <w:color w:val="auto"/>
      <w:szCs w:val="24"/>
      <w:u w:val="single"/>
      <w:lang w:val="x-none" w:eastAsia="x-none"/>
    </w:rPr>
  </w:style>
  <w:style w:type="paragraph" w:customStyle="1" w:styleId="2odrky">
    <w:name w:val="(2) odrážky"/>
    <w:rsid w:val="00ED4AB0"/>
    <w:pPr>
      <w:numPr>
        <w:numId w:val="19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ED4AB0"/>
    <w:pPr>
      <w:shd w:val="clear" w:color="auto" w:fill="CCCCCC"/>
      <w:spacing w:after="0"/>
      <w:jc w:val="center"/>
    </w:pPr>
    <w:rPr>
      <w:rFonts w:ascii="Arial" w:hAnsi="Arial"/>
      <w:b/>
      <w:smallCaps/>
      <w:sz w:val="18"/>
      <w:szCs w:val="20"/>
      <w:lang w:val="x-none"/>
    </w:rPr>
  </w:style>
  <w:style w:type="paragraph" w:customStyle="1" w:styleId="Tabulkatext">
    <w:name w:val="Tabulka_text"/>
    <w:basedOn w:val="Zkladntext"/>
    <w:rsid w:val="00ED4AB0"/>
    <w:pPr>
      <w:spacing w:after="0"/>
      <w:ind w:left="57"/>
    </w:pPr>
    <w:rPr>
      <w:rFonts w:ascii="Arial" w:hAnsi="Arial"/>
      <w:sz w:val="18"/>
      <w:szCs w:val="20"/>
      <w:lang w:val="x-none"/>
    </w:rPr>
  </w:style>
  <w:style w:type="character" w:customStyle="1" w:styleId="apple-converted-space">
    <w:name w:val="apple-converted-space"/>
    <w:rsid w:val="00ED4AB0"/>
  </w:style>
  <w:style w:type="paragraph" w:customStyle="1" w:styleId="1slaSEZChar1Char">
    <w:name w:val="(1) čísla SEZ Char1 Char"/>
    <w:basedOn w:val="3slovanChar"/>
    <w:link w:val="1slaSEZChar1CharChar"/>
    <w:rsid w:val="00ED4AB0"/>
    <w:pPr>
      <w:numPr>
        <w:ilvl w:val="0"/>
        <w:numId w:val="18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ED4AB0"/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RozloendokumentuChar1">
    <w:name w:val="Rozložení dokumentu Char1"/>
    <w:basedOn w:val="Standardnpsmoodstavce"/>
    <w:semiHidden/>
    <w:rsid w:val="00ED4AB0"/>
    <w:rPr>
      <w:rFonts w:ascii="Tahoma" w:hAnsi="Tahoma" w:cs="Tahoma"/>
      <w:sz w:val="16"/>
      <w:szCs w:val="16"/>
      <w:lang w:eastAsia="en-US"/>
    </w:rPr>
  </w:style>
  <w:style w:type="table" w:customStyle="1" w:styleId="Mkatabulky16">
    <w:name w:val="Mřížka tabulky16"/>
    <w:basedOn w:val="Normlntabulka"/>
    <w:next w:val="Mkatabulky"/>
    <w:uiPriority w:val="59"/>
    <w:rsid w:val="00467E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6">
    <w:name w:val="Medium Grid 3 Accent 6"/>
    <w:basedOn w:val="Normlntabulka"/>
    <w:uiPriority w:val="69"/>
    <w:rsid w:val="00950EE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numbering" w:customStyle="1" w:styleId="Styl11">
    <w:name w:val="Styl11"/>
    <w:rsid w:val="005178A2"/>
    <w:pPr>
      <w:numPr>
        <w:numId w:val="20"/>
      </w:numPr>
    </w:pPr>
  </w:style>
  <w:style w:type="paragraph" w:customStyle="1" w:styleId="Bezmezer1">
    <w:name w:val="Bez mezer1"/>
    <w:uiPriority w:val="99"/>
    <w:rsid w:val="00B425A0"/>
    <w:rPr>
      <w:rFonts w:eastAsia="Times New Roman" w:cs="Calibri"/>
      <w:sz w:val="22"/>
      <w:szCs w:val="22"/>
      <w:lang w:eastAsia="en-US"/>
    </w:rPr>
  </w:style>
  <w:style w:type="table" w:customStyle="1" w:styleId="Mkatabulky17">
    <w:name w:val="Mřížka tabulky17"/>
    <w:basedOn w:val="Normlntabulka"/>
    <w:next w:val="Mkatabulky"/>
    <w:uiPriority w:val="59"/>
    <w:rsid w:val="008D5D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A5DE3"/>
    <w:rPr>
      <w:color w:val="808080"/>
    </w:rPr>
  </w:style>
  <w:style w:type="paragraph" w:customStyle="1" w:styleId="OdstavecSmlouvy">
    <w:name w:val="OdstavecSmlouvy"/>
    <w:basedOn w:val="Normln"/>
    <w:rsid w:val="00B96B95"/>
    <w:pPr>
      <w:keepLines/>
      <w:numPr>
        <w:numId w:val="36"/>
      </w:numPr>
      <w:tabs>
        <w:tab w:val="left" w:pos="426"/>
        <w:tab w:val="left" w:pos="1701"/>
      </w:tabs>
      <w:spacing w:after="120"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BA8-2E03-4973-80D2-B2D934BF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2912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FORCORP GROUP spol. s r.o.</Company>
  <LinksUpToDate>false</LinksUpToDate>
  <CharactersWithSpaces>20054</CharactersWithSpaces>
  <SharedDoc>false</SharedDoc>
  <HLinks>
    <vt:vector size="30" baseType="variant">
      <vt:variant>
        <vt:i4>589841</vt:i4>
      </vt:variant>
      <vt:variant>
        <vt:i4>12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https://www.tendermarket.cz/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mailto:forcorp@forcorp.cz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mailto:forcorp@forcorp.cz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Irena Jelínková</dc:creator>
  <cp:lastModifiedBy>Tina Batková</cp:lastModifiedBy>
  <cp:revision>41</cp:revision>
  <cp:lastPrinted>2016-03-17T09:11:00Z</cp:lastPrinted>
  <dcterms:created xsi:type="dcterms:W3CDTF">2016-04-06T08:40:00Z</dcterms:created>
  <dcterms:modified xsi:type="dcterms:W3CDTF">2023-05-03T12:29:00Z</dcterms:modified>
</cp:coreProperties>
</file>