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B7BA7" w14:paraId="48608B34" w14:textId="77777777">
        <w:trPr>
          <w:trHeight w:val="148"/>
        </w:trPr>
        <w:tc>
          <w:tcPr>
            <w:tcW w:w="115" w:type="dxa"/>
          </w:tcPr>
          <w:p w14:paraId="3F9BDDBF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96C36C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D3FAAD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447CA9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6F59FA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DBABF4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1C3040" w14:paraId="772ADCAA" w14:textId="77777777" w:rsidTr="001C3040">
        <w:trPr>
          <w:trHeight w:val="340"/>
        </w:trPr>
        <w:tc>
          <w:tcPr>
            <w:tcW w:w="115" w:type="dxa"/>
          </w:tcPr>
          <w:p w14:paraId="3AC92262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38D0EF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B7BA7" w14:paraId="1BC8629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37AB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17B92B9" w14:textId="77777777" w:rsidR="009B7BA7" w:rsidRDefault="009B7BA7">
            <w:pPr>
              <w:spacing w:after="0" w:line="240" w:lineRule="auto"/>
            </w:pPr>
          </w:p>
        </w:tc>
        <w:tc>
          <w:tcPr>
            <w:tcW w:w="8142" w:type="dxa"/>
          </w:tcPr>
          <w:p w14:paraId="4330F2BA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DCA821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9B7BA7" w14:paraId="4F0BAEB9" w14:textId="77777777">
        <w:trPr>
          <w:trHeight w:val="100"/>
        </w:trPr>
        <w:tc>
          <w:tcPr>
            <w:tcW w:w="115" w:type="dxa"/>
          </w:tcPr>
          <w:p w14:paraId="42606E6D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79316E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69F6AB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28D050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CC973B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D28A2C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1C3040" w14:paraId="21A842D1" w14:textId="77777777" w:rsidTr="001C3040">
        <w:tc>
          <w:tcPr>
            <w:tcW w:w="115" w:type="dxa"/>
          </w:tcPr>
          <w:p w14:paraId="0E3AC8E6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39E34B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B7BA7" w14:paraId="1F74A52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6F84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E86E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B7BA7" w14:paraId="7DEA2C7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4678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Svornost Těmice,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551E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Těmice 216, 69684 Těmice</w:t>
                  </w:r>
                </w:p>
              </w:tc>
            </w:tr>
          </w:tbl>
          <w:p w14:paraId="1BB9103A" w14:textId="77777777" w:rsidR="009B7BA7" w:rsidRDefault="009B7BA7">
            <w:pPr>
              <w:spacing w:after="0" w:line="240" w:lineRule="auto"/>
            </w:pPr>
          </w:p>
        </w:tc>
      </w:tr>
      <w:tr w:rsidR="009B7BA7" w14:paraId="74601B44" w14:textId="77777777">
        <w:trPr>
          <w:trHeight w:val="349"/>
        </w:trPr>
        <w:tc>
          <w:tcPr>
            <w:tcW w:w="115" w:type="dxa"/>
          </w:tcPr>
          <w:p w14:paraId="4F18179A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4E5A51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EBBA6E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5BE21C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FDFEF8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2B7624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9B7BA7" w14:paraId="3EAD68F7" w14:textId="77777777">
        <w:trPr>
          <w:trHeight w:val="340"/>
        </w:trPr>
        <w:tc>
          <w:tcPr>
            <w:tcW w:w="115" w:type="dxa"/>
          </w:tcPr>
          <w:p w14:paraId="2602F7E4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ECA6CA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B7BA7" w14:paraId="577BF56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7FBB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9838E9F" w14:textId="77777777" w:rsidR="009B7BA7" w:rsidRDefault="009B7BA7">
            <w:pPr>
              <w:spacing w:after="0" w:line="240" w:lineRule="auto"/>
            </w:pPr>
          </w:p>
        </w:tc>
        <w:tc>
          <w:tcPr>
            <w:tcW w:w="801" w:type="dxa"/>
          </w:tcPr>
          <w:p w14:paraId="570347CC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E63560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9A7CAB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9B7BA7" w14:paraId="72D0AB57" w14:textId="77777777">
        <w:trPr>
          <w:trHeight w:val="229"/>
        </w:trPr>
        <w:tc>
          <w:tcPr>
            <w:tcW w:w="115" w:type="dxa"/>
          </w:tcPr>
          <w:p w14:paraId="1DA09217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114556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9DCAF0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7F12BB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FE7CF4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0C817E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1C3040" w14:paraId="34CDAB46" w14:textId="77777777" w:rsidTr="001C3040">
        <w:tc>
          <w:tcPr>
            <w:tcW w:w="115" w:type="dxa"/>
          </w:tcPr>
          <w:p w14:paraId="4A4A3060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B7BA7" w14:paraId="041C59A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B1D0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315B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641F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E0F7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2630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040F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CA0C6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7FEF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A98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5121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5959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76A2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13B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C3040" w14:paraId="04FCBFB1" w14:textId="77777777" w:rsidTr="001C304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6E1F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Moravský Písek</w:t>
                  </w:r>
                </w:p>
              </w:tc>
            </w:tr>
            <w:tr w:rsidR="009B7BA7" w14:paraId="1CBCA9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93A2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9FB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1976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8AC1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BB2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5AA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574D7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00A1C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C23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97E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F295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FA4D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09FA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33,35</w:t>
                  </w:r>
                </w:p>
              </w:tc>
            </w:tr>
            <w:tr w:rsidR="009B7BA7" w14:paraId="1DFA7F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633A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61EA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3089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F280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0691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E25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4BCA9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6860D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4E8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840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E03A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E930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A14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94,51</w:t>
                  </w:r>
                </w:p>
              </w:tc>
            </w:tr>
            <w:tr w:rsidR="009B7BA7" w14:paraId="6C5856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A57D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7C6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87D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058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B029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DD7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751B6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6A7A2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B6B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3B2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5676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C549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41E3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62,55</w:t>
                  </w:r>
                </w:p>
              </w:tc>
            </w:tr>
            <w:tr w:rsidR="009B7BA7" w14:paraId="6A67B7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914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5F8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BF3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A6E1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CFF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1D56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D52D2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F0F64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45A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AE5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4DD9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67DC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173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</w:t>
                  </w:r>
                </w:p>
              </w:tc>
            </w:tr>
            <w:tr w:rsidR="009B7BA7" w14:paraId="5C28F6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FDD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ADB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4CE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C99C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316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EE93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45E48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1EB0A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B44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D2D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8F00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D29C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7BD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3,38</w:t>
                  </w:r>
                </w:p>
              </w:tc>
            </w:tr>
            <w:tr w:rsidR="009B7BA7" w14:paraId="00ACB7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536A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D2A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9BD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853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36F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87F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1D28A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6E0BC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55A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BAD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9568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A5AD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B11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97,89</w:t>
                  </w:r>
                </w:p>
              </w:tc>
            </w:tr>
            <w:tr w:rsidR="009B7BA7" w14:paraId="3C4C76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4FAE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C033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187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EF43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9E01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5CD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B5ABA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47B71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912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EBE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680B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4763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6F3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2 210,33</w:t>
                  </w:r>
                </w:p>
              </w:tc>
            </w:tr>
            <w:tr w:rsidR="009B7BA7" w14:paraId="4F3E11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F190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023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0CA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6B3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0E6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1F3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A2AD51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FE4A6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A78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676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71AC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D2B6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7A7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283,84</w:t>
                  </w:r>
                </w:p>
              </w:tc>
            </w:tr>
            <w:tr w:rsidR="009B7BA7" w14:paraId="5F5B7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9F30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A1F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77E6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783D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932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149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E9B08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E41E5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E3A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5CD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24D0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FE93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446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334,40</w:t>
                  </w:r>
                </w:p>
              </w:tc>
            </w:tr>
            <w:tr w:rsidR="009B7BA7" w14:paraId="7F06A3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0A0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4EA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8CDA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7C02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397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2A73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85BAA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15316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540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4CA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D6C5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F70B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32A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579,97</w:t>
                  </w:r>
                </w:p>
              </w:tc>
            </w:tr>
            <w:tr w:rsidR="009B7BA7" w14:paraId="01E4B7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A6D1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6BA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BE31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1851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D65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6A5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67D0B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80F5A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A90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D69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69E5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3B47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D866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224,83</w:t>
                  </w:r>
                </w:p>
              </w:tc>
            </w:tr>
            <w:tr w:rsidR="009B7BA7" w14:paraId="71115D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4397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D40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9E54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E68A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16C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61B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42F40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58391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18F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58B3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96A1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82E3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4DF3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185,33</w:t>
                  </w:r>
                </w:p>
              </w:tc>
            </w:tr>
            <w:tr w:rsidR="009B7BA7" w14:paraId="0D1C17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41B4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6059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F48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8960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19C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51A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6C777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ECD44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638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D46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D4B2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9EBB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65B1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257,56</w:t>
                  </w:r>
                </w:p>
              </w:tc>
            </w:tr>
            <w:tr w:rsidR="009B7BA7" w14:paraId="548B2A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B8C3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BED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528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4B87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5A53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0BA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ED5EA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16074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11F1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0F3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669A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E455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682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22,90</w:t>
                  </w:r>
                </w:p>
              </w:tc>
            </w:tr>
            <w:tr w:rsidR="009B7BA7" w14:paraId="503FFC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1F0F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6A4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DC8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BE4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42B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5F99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92BA1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B780F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B69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4C5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C036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C071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8D4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205,93</w:t>
                  </w:r>
                </w:p>
              </w:tc>
            </w:tr>
            <w:tr w:rsidR="009B7BA7" w14:paraId="527AA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C370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840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6F9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8B8F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EFA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9E9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C31E3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2AC0E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5FB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C606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A627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F512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714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1 015,95</w:t>
                  </w:r>
                </w:p>
              </w:tc>
            </w:tr>
            <w:tr w:rsidR="009B7BA7" w14:paraId="6067F3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0E1C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2A5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B06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621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042A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AA1C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AA867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B1BB0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DF1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53D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6110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6E91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7CA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</w:t>
                  </w:r>
                </w:p>
              </w:tc>
            </w:tr>
            <w:tr w:rsidR="009B7BA7" w14:paraId="5BB0FF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3CBF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1AA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DD33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C785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F29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4F76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430D7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2932E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14E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409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4DDA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9258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EE0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325,33</w:t>
                  </w:r>
                </w:p>
              </w:tc>
            </w:tr>
            <w:tr w:rsidR="009B7BA7" w14:paraId="0AB490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7482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707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C1B9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96CC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D99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3D2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97781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A5924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ACA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0571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8F2D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83FE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8E8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929,89</w:t>
                  </w:r>
                </w:p>
              </w:tc>
            </w:tr>
            <w:tr w:rsidR="009B7BA7" w14:paraId="60092C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6012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7D76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F96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911B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8FBA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A10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21D7A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8190EF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02D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6F5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F46F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172C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CC7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162,44</w:t>
                  </w:r>
                </w:p>
              </w:tc>
            </w:tr>
            <w:tr w:rsidR="009B7BA7" w14:paraId="4ED88C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1416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82B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371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39F6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77D2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8B0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38049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D23D8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FF90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3F4E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8741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7C04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7028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326,10</w:t>
                  </w:r>
                </w:p>
              </w:tc>
            </w:tr>
            <w:tr w:rsidR="009B7BA7" w14:paraId="29B02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4FD8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071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7765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1657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C75F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511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8C76E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7AC43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765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701B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76A0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2,2154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C885" w14:textId="77777777" w:rsidR="009B7BA7" w:rsidRDefault="00B55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5B79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175,35</w:t>
                  </w:r>
                </w:p>
              </w:tc>
            </w:tr>
            <w:tr w:rsidR="001C3040" w14:paraId="33D96DCF" w14:textId="77777777" w:rsidTr="001C304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FA75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51AD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09A8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6212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0568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134B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D3AD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53 356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6CDD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2C08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0F44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8 199,55</w:t>
                  </w:r>
                </w:p>
              </w:tc>
            </w:tr>
            <w:tr w:rsidR="001C3040" w14:paraId="74DF7637" w14:textId="77777777" w:rsidTr="001C304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6A54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8A57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53 356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053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187A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BFB6" w14:textId="77777777" w:rsidR="009B7BA7" w:rsidRDefault="00B558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8 200</w:t>
                  </w:r>
                </w:p>
              </w:tc>
            </w:tr>
            <w:tr w:rsidR="001C3040" w14:paraId="3F3F1ACF" w14:textId="77777777" w:rsidTr="001C304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18A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B831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DFFA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7229" w14:textId="77777777" w:rsidR="009B7BA7" w:rsidRDefault="009B7B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3794" w14:textId="77777777" w:rsidR="009B7BA7" w:rsidRDefault="009B7BA7">
                  <w:pPr>
                    <w:spacing w:after="0" w:line="240" w:lineRule="auto"/>
                  </w:pPr>
                </w:p>
              </w:tc>
            </w:tr>
          </w:tbl>
          <w:p w14:paraId="72F43C35" w14:textId="77777777" w:rsidR="009B7BA7" w:rsidRDefault="009B7BA7">
            <w:pPr>
              <w:spacing w:after="0" w:line="240" w:lineRule="auto"/>
            </w:pPr>
          </w:p>
        </w:tc>
      </w:tr>
      <w:tr w:rsidR="009B7BA7" w14:paraId="3F4C65F7" w14:textId="77777777">
        <w:trPr>
          <w:trHeight w:val="254"/>
        </w:trPr>
        <w:tc>
          <w:tcPr>
            <w:tcW w:w="115" w:type="dxa"/>
          </w:tcPr>
          <w:p w14:paraId="51306748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F7209A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AA9FEB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C5CA64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F25E3C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15D9AB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1C3040" w14:paraId="79EE5049" w14:textId="77777777" w:rsidTr="001C3040">
        <w:trPr>
          <w:trHeight w:val="1305"/>
        </w:trPr>
        <w:tc>
          <w:tcPr>
            <w:tcW w:w="115" w:type="dxa"/>
          </w:tcPr>
          <w:p w14:paraId="70F07D7C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B7BA7" w14:paraId="7FC8200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E632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E2DF896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4A665F6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EA2758B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98433E9" w14:textId="77777777" w:rsidR="009B7BA7" w:rsidRDefault="00B55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B8170BA" w14:textId="77777777" w:rsidR="009B7BA7" w:rsidRDefault="009B7BA7">
            <w:pPr>
              <w:spacing w:after="0" w:line="240" w:lineRule="auto"/>
            </w:pPr>
          </w:p>
        </w:tc>
        <w:tc>
          <w:tcPr>
            <w:tcW w:w="285" w:type="dxa"/>
          </w:tcPr>
          <w:p w14:paraId="0A6FB137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  <w:tr w:rsidR="009B7BA7" w14:paraId="1FD42BB4" w14:textId="77777777">
        <w:trPr>
          <w:trHeight w:val="314"/>
        </w:trPr>
        <w:tc>
          <w:tcPr>
            <w:tcW w:w="115" w:type="dxa"/>
          </w:tcPr>
          <w:p w14:paraId="468B0165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C169B7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016C24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9E990A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61E70E" w14:textId="77777777" w:rsidR="009B7BA7" w:rsidRDefault="009B7B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E9D66F" w14:textId="77777777" w:rsidR="009B7BA7" w:rsidRDefault="009B7BA7">
            <w:pPr>
              <w:pStyle w:val="EmptyCellLayoutStyle"/>
              <w:spacing w:after="0" w:line="240" w:lineRule="auto"/>
            </w:pPr>
          </w:p>
        </w:tc>
      </w:tr>
    </w:tbl>
    <w:p w14:paraId="299D67E4" w14:textId="77777777" w:rsidR="009B7BA7" w:rsidRDefault="009B7BA7">
      <w:pPr>
        <w:spacing w:after="0" w:line="240" w:lineRule="auto"/>
      </w:pPr>
    </w:p>
    <w:sectPr w:rsidR="009B7BA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8E6D" w14:textId="77777777" w:rsidR="00B55861" w:rsidRDefault="00B55861">
      <w:pPr>
        <w:spacing w:after="0" w:line="240" w:lineRule="auto"/>
      </w:pPr>
      <w:r>
        <w:separator/>
      </w:r>
    </w:p>
  </w:endnote>
  <w:endnote w:type="continuationSeparator" w:id="0">
    <w:p w14:paraId="34439635" w14:textId="77777777" w:rsidR="00B55861" w:rsidRDefault="00B5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B7BA7" w14:paraId="73F2CE4D" w14:textId="77777777">
      <w:tc>
        <w:tcPr>
          <w:tcW w:w="9346" w:type="dxa"/>
        </w:tcPr>
        <w:p w14:paraId="602DE274" w14:textId="77777777" w:rsidR="009B7BA7" w:rsidRDefault="009B7B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5556E1" w14:textId="77777777" w:rsidR="009B7BA7" w:rsidRDefault="009B7BA7">
          <w:pPr>
            <w:pStyle w:val="EmptyCellLayoutStyle"/>
            <w:spacing w:after="0" w:line="240" w:lineRule="auto"/>
          </w:pPr>
        </w:p>
      </w:tc>
    </w:tr>
    <w:tr w:rsidR="009B7BA7" w14:paraId="64B0AFD0" w14:textId="77777777">
      <w:tc>
        <w:tcPr>
          <w:tcW w:w="9346" w:type="dxa"/>
        </w:tcPr>
        <w:p w14:paraId="44E154A3" w14:textId="77777777" w:rsidR="009B7BA7" w:rsidRDefault="009B7B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B7BA7" w14:paraId="1B0475E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78C403" w14:textId="77777777" w:rsidR="009B7BA7" w:rsidRDefault="00B558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52C6F26" w14:textId="77777777" w:rsidR="009B7BA7" w:rsidRDefault="009B7BA7">
          <w:pPr>
            <w:spacing w:after="0" w:line="240" w:lineRule="auto"/>
          </w:pPr>
        </w:p>
      </w:tc>
    </w:tr>
    <w:tr w:rsidR="009B7BA7" w14:paraId="2C41AE18" w14:textId="77777777">
      <w:tc>
        <w:tcPr>
          <w:tcW w:w="9346" w:type="dxa"/>
        </w:tcPr>
        <w:p w14:paraId="6955A271" w14:textId="77777777" w:rsidR="009B7BA7" w:rsidRDefault="009B7B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45A7C3" w14:textId="77777777" w:rsidR="009B7BA7" w:rsidRDefault="009B7B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C83A" w14:textId="77777777" w:rsidR="00B55861" w:rsidRDefault="00B55861">
      <w:pPr>
        <w:spacing w:after="0" w:line="240" w:lineRule="auto"/>
      </w:pPr>
      <w:r>
        <w:separator/>
      </w:r>
    </w:p>
  </w:footnote>
  <w:footnote w:type="continuationSeparator" w:id="0">
    <w:p w14:paraId="76FC8A1F" w14:textId="77777777" w:rsidR="00B55861" w:rsidRDefault="00B5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B7BA7" w14:paraId="296F1AFD" w14:textId="77777777">
      <w:tc>
        <w:tcPr>
          <w:tcW w:w="144" w:type="dxa"/>
        </w:tcPr>
        <w:p w14:paraId="5F1EE9F3" w14:textId="77777777" w:rsidR="009B7BA7" w:rsidRDefault="009B7B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020B0F" w14:textId="77777777" w:rsidR="009B7BA7" w:rsidRDefault="009B7BA7">
          <w:pPr>
            <w:pStyle w:val="EmptyCellLayoutStyle"/>
            <w:spacing w:after="0" w:line="240" w:lineRule="auto"/>
          </w:pPr>
        </w:p>
      </w:tc>
    </w:tr>
    <w:tr w:rsidR="009B7BA7" w14:paraId="6EFCE582" w14:textId="77777777">
      <w:tc>
        <w:tcPr>
          <w:tcW w:w="144" w:type="dxa"/>
        </w:tcPr>
        <w:p w14:paraId="266B1BE7" w14:textId="77777777" w:rsidR="009B7BA7" w:rsidRDefault="009B7B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B7BA7" w14:paraId="70A7FB5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61A250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40BCC5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3AB326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9B9322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0C58D0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5C052B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E31CBB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75FE1E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46B036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86EA37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78201A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185E29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853B2C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DFE149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767F93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CF593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F9F58D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F202E9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1C3040" w14:paraId="58DC2F28" w14:textId="77777777" w:rsidTr="001C30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624A6A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9B7BA7" w14:paraId="3DFDEE8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DB0A2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č.34N09/24</w:t>
                      </w:r>
                    </w:p>
                  </w:tc>
                </w:tr>
              </w:tbl>
              <w:p w14:paraId="51B462F2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AE902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9B7BA7" w14:paraId="54B093E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0A045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54A21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DC3B0E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D25FFA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B8D621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FFBA7C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61280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499C7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0447BE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40F4A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F6801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9CA88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FA296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12E62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15281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AEADD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514FD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704FC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1C3040" w14:paraId="538F52D4" w14:textId="77777777" w:rsidTr="001C30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27CBC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C0911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B7BA7" w14:paraId="0FC016B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8B015D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7353536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C891B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9B7BA7" w14:paraId="7AADCEF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8BDD18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3410924</w:t>
                      </w:r>
                    </w:p>
                  </w:tc>
                </w:tr>
              </w:tbl>
              <w:p w14:paraId="78E9AD46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BB75A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B7BA7" w14:paraId="0E6BB62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9CC62D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5375E6A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2DF27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BB463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80E83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B7BA7" w14:paraId="6490C8B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5A8AF0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29.09.2009</w:t>
                      </w:r>
                    </w:p>
                  </w:tc>
                </w:tr>
              </w:tbl>
              <w:p w14:paraId="21700E49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E0D42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B7BA7" w14:paraId="77D734E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37702C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6166C59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475CBC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B7BA7" w14:paraId="79EFC1F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BD804C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8 200 Kč</w:t>
                      </w:r>
                    </w:p>
                  </w:tc>
                </w:tr>
              </w:tbl>
              <w:p w14:paraId="7DF02EB0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3C04C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9B7BA7" w14:paraId="3D729FB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696C61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6F9C2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C678F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1C15D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7EBF1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756AA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88B92C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348B2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CC0E0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43ADE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72BAE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078F6E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BA3C9B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7F33B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F1094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FE531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C6992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EF754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9B7BA7" w14:paraId="535D356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65626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7C009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2FD40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E5362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5C5A4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0122C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9FE7D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8ECC4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3F5BB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AF585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DD1D61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BD044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D5A032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38474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12A97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FCD34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B427E2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EF31FA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9B7BA7" w14:paraId="1C0081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D6E51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1EBAE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B7BA7" w14:paraId="3D1334A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F5282E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4D75FCE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832EB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A3E3E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6A91B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643AC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2F80F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74598E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9C68C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6CDCC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5FB95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56AED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7DBB8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9012F1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338CC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AC975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36D7C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1C3040" w14:paraId="4F95126B" w14:textId="77777777" w:rsidTr="001C30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700D6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BFE85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842027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6652E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87F597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9B7BA7" w14:paraId="6C7221C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E54AC3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24.04.2023</w:t>
                      </w:r>
                    </w:p>
                  </w:tc>
                </w:tr>
              </w:tbl>
              <w:p w14:paraId="7186FB1A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5C019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B6D6E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B7BA7" w14:paraId="277C293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5F20DA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14694B3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5882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6446B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F97D1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B40FEC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7AD1D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D0EBC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F17CB1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497ED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1C3040" w14:paraId="75B96603" w14:textId="77777777" w:rsidTr="001C30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F071C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4ACAF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B5A665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14D8F1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8D37E6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4A4072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3B2908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5F312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2EE9D0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0981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B7BA7" w14:paraId="47BDFCC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881C99" w14:textId="77777777" w:rsidR="009B7BA7" w:rsidRDefault="00B5586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01.10.2009</w:t>
                      </w:r>
                    </w:p>
                  </w:tc>
                </w:tr>
              </w:tbl>
              <w:p w14:paraId="5E9797BD" w14:textId="77777777" w:rsidR="009B7BA7" w:rsidRDefault="009B7BA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56860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61A71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532B3E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AEAAD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DDA2B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1C3040" w14:paraId="398C71C2" w14:textId="77777777" w:rsidTr="001C304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8B716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8A876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799EC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CE58F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37FFE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612AA4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ADBABC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E17A04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12BC61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D18F4F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739AC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20565F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109592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46EA30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931FB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344EBA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BD059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  <w:tr w:rsidR="009B7BA7" w14:paraId="2C8F297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BF4FBA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0668616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832ED1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4BE187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BBD8543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0AE5B18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BE97605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661708A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32725FD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FE93C2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1B60E9E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05BAACC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7B4476C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A24E8FB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50AAA7E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53B7E4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668A08C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E3CF29" w14:textId="77777777" w:rsidR="009B7BA7" w:rsidRDefault="009B7BA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B379933" w14:textId="77777777" w:rsidR="009B7BA7" w:rsidRDefault="009B7BA7">
          <w:pPr>
            <w:spacing w:after="0" w:line="240" w:lineRule="auto"/>
          </w:pPr>
        </w:p>
      </w:tc>
    </w:tr>
    <w:tr w:rsidR="009B7BA7" w14:paraId="34501029" w14:textId="77777777">
      <w:tc>
        <w:tcPr>
          <w:tcW w:w="144" w:type="dxa"/>
        </w:tcPr>
        <w:p w14:paraId="76FD9DF7" w14:textId="77777777" w:rsidR="009B7BA7" w:rsidRDefault="009B7B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AA202BD" w14:textId="77777777" w:rsidR="009B7BA7" w:rsidRDefault="009B7B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A7"/>
    <w:rsid w:val="001C3040"/>
    <w:rsid w:val="009B7BA7"/>
    <w:rsid w:val="00B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0EF3"/>
  <w15:docId w15:val="{86DD3AA4-3929-4AF4-B09A-9ED4B34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Dufková Alena Bc.</dc:creator>
  <dc:description/>
  <cp:lastModifiedBy>Dufková Alena Bc.</cp:lastModifiedBy>
  <cp:revision>2</cp:revision>
  <dcterms:created xsi:type="dcterms:W3CDTF">2023-04-24T06:51:00Z</dcterms:created>
  <dcterms:modified xsi:type="dcterms:W3CDTF">2023-04-24T06:51:00Z</dcterms:modified>
</cp:coreProperties>
</file>