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71FFFE1B"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C150D5">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C150D5">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4AD7D83E"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C150D5">
        <w:t>***</w:t>
      </w:r>
    </w:p>
    <w:p w14:paraId="17AF51F8" w14:textId="3CD68FBF"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C150D5">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C150D5">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C150D5">
        <w:t>***</w:t>
      </w:r>
    </w:p>
    <w:p w14:paraId="3510D65C" w14:textId="71FB7108"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w:t>
      </w:r>
      <w:proofErr w:type="gramStart"/>
      <w:r>
        <w:rPr>
          <w:rFonts w:ascii="Helvetica" w:hAnsi="Helvetica" w:cs="Helvetica"/>
          <w:kern w:val="24"/>
          <w:sz w:val="20"/>
          <w:szCs w:val="20"/>
        </w:rPr>
        <w:t>záležitostech</w:t>
      </w:r>
      <w:r w:rsidRPr="001C1F37">
        <w:rPr>
          <w:rFonts w:ascii="Helvetica" w:hAnsi="Helvetica" w:cs="Helvetica"/>
          <w:kern w:val="24"/>
          <w:sz w:val="20"/>
          <w:szCs w:val="20"/>
        </w:rPr>
        <w:t>:</w:t>
      </w:r>
      <w:r w:rsidR="00C150D5">
        <w:rPr>
          <w:rFonts w:ascii="Helvetica" w:hAnsi="Helvetica" w:cs="Helvetica"/>
          <w:kern w:val="24"/>
          <w:sz w:val="20"/>
          <w:szCs w:val="20"/>
        </w:rPr>
        <w:t>*</w:t>
      </w:r>
      <w:proofErr w:type="gramEnd"/>
      <w:r w:rsidR="00C150D5">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C150D5">
        <w:rPr>
          <w:rFonts w:ascii="Helvetica" w:hAnsi="Helvetica" w:cs="Helvetica"/>
          <w:kern w:val="24"/>
          <w:sz w:val="20"/>
          <w:szCs w:val="20"/>
        </w:rPr>
        <w:t>***</w:t>
      </w:r>
      <w:r w:rsidR="001727E5">
        <w:rPr>
          <w:rFonts w:ascii="Helvetica" w:hAnsi="Helvetica" w:cs="Helvetica"/>
          <w:kern w:val="24"/>
          <w:sz w:val="20"/>
          <w:szCs w:val="20"/>
        </w:rPr>
        <w:t xml:space="preserve">, mob. </w:t>
      </w:r>
      <w:r w:rsidR="00C150D5">
        <w:rPr>
          <w:rFonts w:ascii="Arial" w:hAnsi="Arial" w:cs="Arial"/>
          <w:sz w:val="20"/>
          <w:szCs w:val="20"/>
        </w:rPr>
        <w:t>***</w:t>
      </w:r>
      <w:r w:rsidR="00CB6B8A" w:rsidRPr="00CB6B8A">
        <w:rPr>
          <w:rFonts w:ascii="Helvetica" w:hAnsi="Helvetica" w:cs="Helvetica"/>
          <w:kern w:val="24"/>
          <w:sz w:val="20"/>
          <w:szCs w:val="20"/>
        </w:rPr>
        <w:t xml:space="preserve">, e-mail: </w:t>
      </w:r>
      <w:r w:rsidR="00C150D5">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4C79226A" w:rsidR="008E303F" w:rsidRPr="001C1F37" w:rsidRDefault="00DA5E08"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Antonín Tichopádek</w:t>
      </w:r>
    </w:p>
    <w:bookmarkEnd w:id="1"/>
    <w:p w14:paraId="4CDEB24E" w14:textId="3AB2E67D"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225E73">
        <w:rPr>
          <w:rFonts w:ascii="Helvetica" w:hAnsi="Helvetica" w:cs="Helvetica"/>
          <w:kern w:val="24"/>
          <w:sz w:val="20"/>
          <w:szCs w:val="20"/>
        </w:rPr>
        <w:t>Boršice 529, 687 09 Boršice</w:t>
      </w:r>
    </w:p>
    <w:p w14:paraId="166B299D" w14:textId="7F7409C8"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IČO:</w:t>
      </w:r>
      <w:r w:rsidR="0061551A" w:rsidRPr="0061551A">
        <w:t xml:space="preserve"> </w:t>
      </w:r>
      <w:r w:rsidR="0061551A" w:rsidRPr="0061551A">
        <w:rPr>
          <w:rFonts w:ascii="Helvetica" w:hAnsi="Helvetica" w:cs="Helvetica"/>
          <w:kern w:val="24"/>
          <w:sz w:val="20"/>
          <w:szCs w:val="20"/>
        </w:rPr>
        <w:t>01641000</w:t>
      </w:r>
    </w:p>
    <w:p w14:paraId="28282642" w14:textId="3159F9CC"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61551A">
        <w:rPr>
          <w:rFonts w:ascii="Helvetica" w:hAnsi="Helvetica" w:cs="Helvetica"/>
          <w:kern w:val="24"/>
          <w:sz w:val="20"/>
          <w:szCs w:val="20"/>
        </w:rPr>
        <w:t>CZ5801050530</w:t>
      </w:r>
    </w:p>
    <w:p w14:paraId="27506AA0" w14:textId="7F8B6D0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A16462">
        <w:rPr>
          <w:rFonts w:ascii="Helvetica" w:hAnsi="Helvetica" w:cs="Helvetica"/>
          <w:kern w:val="24"/>
          <w:sz w:val="20"/>
          <w:szCs w:val="20"/>
        </w:rPr>
        <w:t>na finančním úřadě Zlín</w:t>
      </w:r>
    </w:p>
    <w:p w14:paraId="53173BE3" w14:textId="48A0250C"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C150D5">
        <w:rPr>
          <w:rFonts w:ascii="Helvetica" w:hAnsi="Helvetica" w:cs="Helvetica"/>
          <w:kern w:val="24"/>
          <w:sz w:val="20"/>
          <w:szCs w:val="20"/>
        </w:rPr>
        <w:t>***</w:t>
      </w:r>
      <w:r w:rsidRPr="001C1F37">
        <w:rPr>
          <w:rFonts w:ascii="Helvetica" w:hAnsi="Helvetica" w:cs="Helvetica"/>
          <w:kern w:val="24"/>
          <w:sz w:val="20"/>
          <w:szCs w:val="20"/>
        </w:rPr>
        <w:t xml:space="preserve">. </w:t>
      </w:r>
      <w:r w:rsidR="00C150D5">
        <w:rPr>
          <w:rFonts w:ascii="Helvetica" w:hAnsi="Helvetica" w:cs="Helvetica"/>
          <w:kern w:val="24"/>
          <w:sz w:val="20"/>
          <w:szCs w:val="20"/>
        </w:rPr>
        <w:t>***</w:t>
      </w:r>
    </w:p>
    <w:p w14:paraId="3D616368" w14:textId="4CB62CF4"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45695B">
        <w:rPr>
          <w:rFonts w:ascii="Helvetica" w:hAnsi="Helvetica" w:cs="Helvetica"/>
          <w:kern w:val="24"/>
          <w:sz w:val="20"/>
          <w:szCs w:val="20"/>
        </w:rPr>
        <w:t xml:space="preserve">Antonínem </w:t>
      </w:r>
      <w:proofErr w:type="spellStart"/>
      <w:r w:rsidR="0045695B">
        <w:rPr>
          <w:rFonts w:ascii="Helvetica" w:hAnsi="Helvetica" w:cs="Helvetica"/>
          <w:kern w:val="24"/>
          <w:sz w:val="20"/>
          <w:szCs w:val="20"/>
        </w:rPr>
        <w:t>Tichopádkem</w:t>
      </w:r>
      <w:proofErr w:type="spellEnd"/>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424A4ADC"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562BE">
        <w:rPr>
          <w:rFonts w:ascii="Helvetica" w:hAnsi="Helvetica" w:cs="Helvetica"/>
          <w:kern w:val="24"/>
          <w:sz w:val="20"/>
          <w:szCs w:val="20"/>
        </w:rPr>
        <w:t xml:space="preserve"> </w:t>
      </w:r>
      <w:r w:rsidR="00C150D5">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2C7BC64F" w14:textId="77777777" w:rsidR="00594616" w:rsidRDefault="00594616" w:rsidP="004B3807">
      <w:pPr>
        <w:suppressAutoHyphens/>
        <w:spacing w:after="120"/>
        <w:jc w:val="center"/>
        <w:rPr>
          <w:rFonts w:ascii="Helvetica" w:hAnsi="Helvetica" w:cs="Helvetica"/>
          <w:b/>
          <w:bCs/>
          <w:kern w:val="24"/>
          <w:sz w:val="20"/>
          <w:szCs w:val="20"/>
        </w:rPr>
      </w:pPr>
    </w:p>
    <w:p w14:paraId="20E17BFF" w14:textId="77777777" w:rsidR="00594616" w:rsidRDefault="00594616" w:rsidP="004B3807">
      <w:pPr>
        <w:suppressAutoHyphens/>
        <w:spacing w:after="120"/>
        <w:jc w:val="center"/>
        <w:rPr>
          <w:rFonts w:ascii="Helvetica" w:hAnsi="Helvetica" w:cs="Helvetica"/>
          <w:b/>
          <w:bCs/>
          <w:kern w:val="24"/>
          <w:sz w:val="20"/>
          <w:szCs w:val="20"/>
        </w:rPr>
      </w:pPr>
    </w:p>
    <w:p w14:paraId="1921DF57" w14:textId="77777777" w:rsidR="00594616" w:rsidRDefault="00594616" w:rsidP="004B3807">
      <w:pPr>
        <w:suppressAutoHyphens/>
        <w:spacing w:after="120"/>
        <w:jc w:val="center"/>
        <w:rPr>
          <w:rFonts w:ascii="Helvetica" w:hAnsi="Helvetica" w:cs="Helvetica"/>
          <w:b/>
          <w:bCs/>
          <w:kern w:val="24"/>
          <w:sz w:val="20"/>
          <w:szCs w:val="20"/>
        </w:rPr>
      </w:pPr>
    </w:p>
    <w:p w14:paraId="42EF6969" w14:textId="055E990B"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599B653C"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D1263C">
        <w:rPr>
          <w:rFonts w:ascii="Helvetica" w:hAnsi="Helvetica" w:cs="Helvetica"/>
          <w:kern w:val="24"/>
          <w:sz w:val="20"/>
          <w:szCs w:val="20"/>
        </w:rPr>
        <w:t xml:space="preserve"> </w:t>
      </w:r>
      <w:r w:rsidR="00D1263C" w:rsidRPr="00FE198E">
        <w:rPr>
          <w:rFonts w:ascii="Helvetica" w:hAnsi="Helvetica" w:cs="Helvetica"/>
          <w:b/>
          <w:bCs/>
          <w:kern w:val="24"/>
          <w:sz w:val="20"/>
          <w:szCs w:val="20"/>
        </w:rPr>
        <w:t>Velké nád</w:t>
      </w:r>
      <w:r w:rsidR="00FE198E" w:rsidRPr="00FE198E">
        <w:rPr>
          <w:rFonts w:ascii="Helvetica" w:hAnsi="Helvetica" w:cs="Helvetica"/>
          <w:b/>
          <w:bCs/>
          <w:kern w:val="24"/>
          <w:sz w:val="20"/>
          <w:szCs w:val="20"/>
        </w:rPr>
        <w:t>voří</w:t>
      </w:r>
      <w:r w:rsidR="00FE198E">
        <w:rPr>
          <w:rFonts w:ascii="Helvetica" w:hAnsi="Helvetica" w:cs="Helvetica"/>
          <w:kern w:val="24"/>
          <w:sz w:val="20"/>
          <w:szCs w:val="20"/>
        </w:rPr>
        <w:t>.</w:t>
      </w:r>
    </w:p>
    <w:p w14:paraId="2FD0D85D" w14:textId="47EDA4EF"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02DD433D" w14:textId="3B5E18F6" w:rsidR="00A82EEC" w:rsidRDefault="008378BB" w:rsidP="008378BB">
      <w:pPr>
        <w:pStyle w:val="Zkladntext2"/>
        <w:numPr>
          <w:ilvl w:val="0"/>
          <w:numId w:val="26"/>
        </w:numPr>
        <w:suppressAutoHyphens/>
        <w:spacing w:after="120"/>
        <w:rPr>
          <w:rFonts w:ascii="Helvetica" w:hAnsi="Helvetica" w:cs="Helvetica"/>
          <w:kern w:val="24"/>
          <w:sz w:val="20"/>
          <w:szCs w:val="20"/>
        </w:rPr>
      </w:pPr>
      <w:r>
        <w:rPr>
          <w:rFonts w:ascii="Helvetica" w:hAnsi="Helvetica" w:cs="Helvetica"/>
          <w:kern w:val="24"/>
          <w:sz w:val="20"/>
          <w:szCs w:val="20"/>
        </w:rPr>
        <w:t>Ša</w:t>
      </w:r>
      <w:r w:rsidR="006432D5">
        <w:rPr>
          <w:rFonts w:ascii="Helvetica" w:hAnsi="Helvetica" w:cs="Helvetica"/>
          <w:kern w:val="24"/>
          <w:sz w:val="20"/>
          <w:szCs w:val="20"/>
        </w:rPr>
        <w:t>tny ve střed</w:t>
      </w:r>
      <w:r w:rsidR="0023583B">
        <w:rPr>
          <w:rFonts w:ascii="Helvetica" w:hAnsi="Helvetica" w:cs="Helvetica"/>
          <w:kern w:val="24"/>
          <w:sz w:val="20"/>
          <w:szCs w:val="20"/>
        </w:rPr>
        <w:t>ním křídle – STK 110, 109, 108,</w:t>
      </w:r>
    </w:p>
    <w:p w14:paraId="23F06A44" w14:textId="00E6ABC1" w:rsidR="0023583B" w:rsidRDefault="00B93BA0" w:rsidP="008378BB">
      <w:pPr>
        <w:pStyle w:val="Zkladntext2"/>
        <w:numPr>
          <w:ilvl w:val="0"/>
          <w:numId w:val="26"/>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w:t>
      </w:r>
      <w:r w:rsidR="001D00A5">
        <w:rPr>
          <w:rFonts w:ascii="Helvetica" w:hAnsi="Helvetica" w:cs="Helvetica"/>
          <w:kern w:val="24"/>
          <w:sz w:val="20"/>
          <w:szCs w:val="20"/>
        </w:rPr>
        <w:t>e</w:t>
      </w:r>
      <w:r w:rsidR="00BD2811">
        <w:rPr>
          <w:rFonts w:ascii="Helvetica" w:hAnsi="Helvetica" w:cs="Helvetica"/>
          <w:kern w:val="24"/>
          <w:sz w:val="20"/>
          <w:szCs w:val="20"/>
        </w:rPr>
        <w:t xml:space="preserve"> </w:t>
      </w:r>
      <w:r>
        <w:rPr>
          <w:rFonts w:ascii="Helvetica" w:hAnsi="Helvetica" w:cs="Helvetica"/>
          <w:kern w:val="24"/>
          <w:sz w:val="20"/>
          <w:szCs w:val="20"/>
        </w:rPr>
        <w:t>středním a západním křídle</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52E3EFB6" w14:textId="77777777" w:rsidR="00E659B8"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E659B8">
        <w:rPr>
          <w:rFonts w:ascii="Helvetica" w:hAnsi="Helvetica" w:cs="Helvetica"/>
          <w:kern w:val="24"/>
          <w:sz w:val="20"/>
          <w:szCs w:val="20"/>
        </w:rPr>
        <w:t>:</w:t>
      </w:r>
    </w:p>
    <w:p w14:paraId="1FA988FE" w14:textId="2E44A230" w:rsidR="00EA386B" w:rsidRDefault="00E659B8" w:rsidP="00E659B8">
      <w:pPr>
        <w:pStyle w:val="Zkladntext2"/>
        <w:numPr>
          <w:ilvl w:val="0"/>
          <w:numId w:val="27"/>
        </w:numPr>
        <w:suppressAutoHyphens/>
        <w:spacing w:after="120"/>
        <w:rPr>
          <w:rFonts w:ascii="Helvetica" w:hAnsi="Helvetica" w:cs="Helvetica"/>
          <w:kern w:val="24"/>
          <w:sz w:val="20"/>
          <w:szCs w:val="20"/>
        </w:rPr>
      </w:pPr>
      <w:r>
        <w:rPr>
          <w:rFonts w:ascii="Helvetica" w:hAnsi="Helvetica" w:cs="Helvetica"/>
          <w:kern w:val="24"/>
          <w:sz w:val="20"/>
          <w:szCs w:val="20"/>
        </w:rPr>
        <w:t>pódium o rozměrech 10 x 6 m</w:t>
      </w:r>
      <w:r w:rsidR="00DC0D45">
        <w:rPr>
          <w:rFonts w:ascii="Helvetica" w:hAnsi="Helvetica" w:cs="Helvetica"/>
          <w:kern w:val="24"/>
          <w:sz w:val="20"/>
          <w:szCs w:val="20"/>
        </w:rPr>
        <w:t>,</w:t>
      </w:r>
      <w:r w:rsidR="00EA386B">
        <w:rPr>
          <w:rFonts w:ascii="Helvetica" w:hAnsi="Helvetica" w:cs="Helvetica"/>
          <w:kern w:val="24"/>
          <w:sz w:val="20"/>
          <w:szCs w:val="20"/>
        </w:rPr>
        <w:t xml:space="preserve"> </w:t>
      </w:r>
    </w:p>
    <w:p w14:paraId="1A0EE25B" w14:textId="758BB306" w:rsidR="00E659B8" w:rsidRDefault="007E2EC5" w:rsidP="00E659B8">
      <w:pPr>
        <w:pStyle w:val="Zkladntext2"/>
        <w:numPr>
          <w:ilvl w:val="0"/>
          <w:numId w:val="27"/>
        </w:numPr>
        <w:suppressAutoHyphens/>
        <w:spacing w:after="120"/>
        <w:rPr>
          <w:rFonts w:ascii="Helvetica" w:hAnsi="Helvetica" w:cs="Helvetica"/>
          <w:kern w:val="24"/>
          <w:sz w:val="20"/>
          <w:szCs w:val="20"/>
        </w:rPr>
      </w:pPr>
      <w:r>
        <w:rPr>
          <w:rFonts w:ascii="Helvetica" w:hAnsi="Helvetica" w:cs="Helvetica"/>
          <w:kern w:val="24"/>
          <w:sz w:val="20"/>
          <w:szCs w:val="20"/>
        </w:rPr>
        <w:t xml:space="preserve">2x </w:t>
      </w:r>
      <w:r w:rsidR="00E659B8">
        <w:rPr>
          <w:rFonts w:ascii="Helvetica" w:hAnsi="Helvetica" w:cs="Helvetica"/>
          <w:kern w:val="24"/>
          <w:sz w:val="20"/>
          <w:szCs w:val="20"/>
        </w:rPr>
        <w:t>st</w:t>
      </w:r>
      <w:r>
        <w:rPr>
          <w:rFonts w:ascii="Helvetica" w:hAnsi="Helvetica" w:cs="Helvetica"/>
          <w:kern w:val="24"/>
          <w:sz w:val="20"/>
          <w:szCs w:val="20"/>
        </w:rPr>
        <w:t>an</w:t>
      </w:r>
      <w:r w:rsidR="00E659B8">
        <w:rPr>
          <w:rFonts w:ascii="Helvetica" w:hAnsi="Helvetica" w:cs="Helvetica"/>
          <w:kern w:val="24"/>
          <w:sz w:val="20"/>
          <w:szCs w:val="20"/>
        </w:rPr>
        <w:t xml:space="preserve"> pro zvukaře</w:t>
      </w:r>
      <w:r>
        <w:rPr>
          <w:rFonts w:ascii="Helvetica" w:hAnsi="Helvetica" w:cs="Helvetica"/>
          <w:kern w:val="24"/>
          <w:sz w:val="20"/>
          <w:szCs w:val="20"/>
        </w:rPr>
        <w:t xml:space="preserve"> a </w:t>
      </w:r>
      <w:proofErr w:type="spellStart"/>
      <w:r>
        <w:rPr>
          <w:rFonts w:ascii="Helvetica" w:hAnsi="Helvetica" w:cs="Helvetica"/>
          <w:kern w:val="24"/>
          <w:sz w:val="20"/>
          <w:szCs w:val="20"/>
        </w:rPr>
        <w:t>backstage</w:t>
      </w:r>
      <w:proofErr w:type="spellEnd"/>
      <w:r w:rsidR="00E659B8">
        <w:rPr>
          <w:rFonts w:ascii="Helvetica" w:hAnsi="Helvetica" w:cs="Helvetica"/>
          <w:kern w:val="24"/>
          <w:sz w:val="20"/>
          <w:szCs w:val="20"/>
        </w:rPr>
        <w:t>,</w:t>
      </w:r>
    </w:p>
    <w:p w14:paraId="2FBF7E5A" w14:textId="4C5AB5A9" w:rsidR="007E2EC5" w:rsidRDefault="007E2EC5" w:rsidP="00036037">
      <w:pPr>
        <w:pStyle w:val="Zkladntext2"/>
        <w:numPr>
          <w:ilvl w:val="0"/>
          <w:numId w:val="27"/>
        </w:numPr>
        <w:suppressAutoHyphens/>
        <w:spacing w:after="120"/>
        <w:rPr>
          <w:rFonts w:ascii="Helvetica" w:hAnsi="Helvetica" w:cs="Helvetica"/>
          <w:kern w:val="24"/>
          <w:sz w:val="20"/>
          <w:szCs w:val="20"/>
        </w:rPr>
      </w:pPr>
      <w:r w:rsidRPr="007E2EC5">
        <w:rPr>
          <w:rFonts w:ascii="Helvetica" w:hAnsi="Helvetica" w:cs="Helvetica"/>
          <w:kern w:val="24"/>
          <w:sz w:val="20"/>
          <w:szCs w:val="20"/>
        </w:rPr>
        <w:t>barely na vodo</w:t>
      </w:r>
      <w:r>
        <w:rPr>
          <w:rFonts w:ascii="Helvetica" w:hAnsi="Helvetica" w:cs="Helvetica"/>
          <w:kern w:val="24"/>
          <w:sz w:val="20"/>
          <w:szCs w:val="20"/>
        </w:rPr>
        <w:t>u</w:t>
      </w:r>
      <w:r w:rsidRPr="007E2EC5">
        <w:rPr>
          <w:rFonts w:ascii="Helvetica" w:hAnsi="Helvetica" w:cs="Helvetica"/>
          <w:kern w:val="24"/>
          <w:sz w:val="20"/>
          <w:szCs w:val="20"/>
        </w:rPr>
        <w:t xml:space="preserve"> pro kotvení pódia,</w:t>
      </w:r>
    </w:p>
    <w:p w14:paraId="5A53413A" w14:textId="72DDB2EB" w:rsidR="007E2EC5" w:rsidRPr="007E2EC5" w:rsidRDefault="007E2EC5" w:rsidP="00036037">
      <w:pPr>
        <w:pStyle w:val="Zkladntext2"/>
        <w:numPr>
          <w:ilvl w:val="0"/>
          <w:numId w:val="27"/>
        </w:numPr>
        <w:suppressAutoHyphens/>
        <w:spacing w:after="120"/>
        <w:rPr>
          <w:rFonts w:ascii="Helvetica" w:hAnsi="Helvetica" w:cs="Helvetica"/>
          <w:kern w:val="24"/>
          <w:sz w:val="20"/>
          <w:szCs w:val="20"/>
        </w:rPr>
      </w:pPr>
      <w:r>
        <w:rPr>
          <w:rFonts w:ascii="Helvetica" w:hAnsi="Helvetica" w:cs="Helvetica"/>
          <w:kern w:val="24"/>
          <w:sz w:val="20"/>
          <w:szCs w:val="20"/>
        </w:rPr>
        <w:t>židle dle plánu,</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3BDCBD91" w14:textId="6C4034D4" w:rsidR="0040409F" w:rsidRPr="00125C6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 xml:space="preserve">v počtu </w:t>
      </w:r>
      <w:r w:rsidR="00E35A99" w:rsidRPr="00E35A99">
        <w:rPr>
          <w:rFonts w:ascii="Helvetica" w:hAnsi="Helvetica" w:cs="Helvetica"/>
          <w:b/>
          <w:bCs/>
          <w:kern w:val="24"/>
          <w:sz w:val="20"/>
          <w:szCs w:val="20"/>
        </w:rPr>
        <w:t>6</w:t>
      </w:r>
      <w:r w:rsidR="00125C64" w:rsidRPr="00E35A99">
        <w:rPr>
          <w:rFonts w:ascii="Helvetica" w:hAnsi="Helvetica" w:cs="Helvetica"/>
          <w:b/>
          <w:bCs/>
          <w:kern w:val="24"/>
          <w:sz w:val="20"/>
          <w:szCs w:val="20"/>
        </w:rPr>
        <w:t xml:space="preserve"> ks</w:t>
      </w:r>
      <w:r w:rsidR="00125C6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r w:rsidR="00452039"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4C4C0D1C"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 kulturní akce s</w:t>
      </w:r>
      <w:r w:rsidR="004605B3">
        <w:rPr>
          <w:rFonts w:ascii="Helvetica" w:hAnsi="Helvetica" w:cs="Helvetica"/>
          <w:kern w:val="24"/>
          <w:sz w:val="20"/>
          <w:szCs w:val="20"/>
        </w:rPr>
        <w:t> </w:t>
      </w:r>
      <w:r w:rsidR="0014663B" w:rsidRPr="001C1F37">
        <w:rPr>
          <w:rFonts w:ascii="Helvetica" w:hAnsi="Helvetica" w:cs="Helvetica"/>
          <w:kern w:val="24"/>
          <w:sz w:val="20"/>
          <w:szCs w:val="20"/>
        </w:rPr>
        <w:t>názvem</w:t>
      </w:r>
      <w:r w:rsidR="004605B3">
        <w:rPr>
          <w:rFonts w:ascii="Helvetica" w:hAnsi="Helvetica" w:cs="Helvetica"/>
          <w:kern w:val="24"/>
          <w:sz w:val="20"/>
          <w:szCs w:val="20"/>
        </w:rPr>
        <w:t>:</w:t>
      </w:r>
      <w:r w:rsidR="000C518A">
        <w:rPr>
          <w:rFonts w:ascii="Helvetica" w:hAnsi="Helvetica" w:cs="Helvetica"/>
          <w:kern w:val="24"/>
          <w:sz w:val="20"/>
          <w:szCs w:val="20"/>
        </w:rPr>
        <w:t xml:space="preserve"> </w:t>
      </w:r>
      <w:r w:rsidR="00576D58" w:rsidRPr="000C518A">
        <w:rPr>
          <w:rFonts w:ascii="Helvetica" w:hAnsi="Helvetica" w:cs="Helvetica"/>
          <w:b/>
          <w:bCs/>
          <w:kern w:val="24"/>
          <w:sz w:val="20"/>
          <w:szCs w:val="20"/>
        </w:rPr>
        <w:t>koncert skupiny Hradišťan a Ulrychovi</w:t>
      </w:r>
      <w:r w:rsidR="00576D58">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lastRenderedPageBreak/>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77777777" w:rsidR="00767CEE" w:rsidRPr="001C1F37" w:rsidRDefault="00767CEE"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2D2DFF4C"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 dle této smlouvy je sjednáván na dobu určitou, a to</w:t>
      </w:r>
      <w:r w:rsidR="004A39DF">
        <w:rPr>
          <w:rFonts w:ascii="Helvetica" w:hAnsi="Helvetica" w:cs="Helvetica"/>
          <w:sz w:val="20"/>
          <w:szCs w:val="20"/>
        </w:rPr>
        <w:t xml:space="preserve"> na den </w:t>
      </w:r>
      <w:r w:rsidR="004A39DF" w:rsidRPr="004A39DF">
        <w:rPr>
          <w:rFonts w:ascii="Helvetica" w:hAnsi="Helvetica" w:cs="Helvetica"/>
          <w:b/>
          <w:bCs/>
          <w:sz w:val="20"/>
          <w:szCs w:val="20"/>
        </w:rPr>
        <w:t>27.6.2023</w:t>
      </w:r>
      <w:r w:rsidR="00E11B64" w:rsidRPr="000C518A">
        <w:rPr>
          <w:rFonts w:ascii="Helvetica" w:hAnsi="Helvetica" w:cs="Helvetica"/>
          <w:sz w:val="20"/>
          <w:szCs w:val="20"/>
        </w:rPr>
        <w:t>, kdy doba nájmu obsahuje i přípravu Akce a úklidové práce po jejím skončení (uvedení Předmětu nájmu do původního stavu)</w:t>
      </w:r>
      <w:r w:rsidR="000263DF" w:rsidRPr="000C518A">
        <w:rPr>
          <w:rFonts w:ascii="Helvetica" w:hAnsi="Helvetica" w:cs="Helvetica"/>
          <w:sz w:val="20"/>
          <w:szCs w:val="20"/>
          <w:lang w:val="en-GB"/>
        </w:rPr>
        <w:t>;</w:t>
      </w:r>
      <w:r w:rsidR="000263DF" w:rsidRPr="000C518A">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4A39DF">
        <w:rPr>
          <w:rFonts w:ascii="Helvetica" w:hAnsi="Helvetica" w:cs="Helvetica"/>
          <w:sz w:val="20"/>
          <w:szCs w:val="20"/>
        </w:rPr>
        <w:t xml:space="preserve"> </w:t>
      </w:r>
      <w:r w:rsidR="007E2EC5">
        <w:rPr>
          <w:rFonts w:ascii="Helvetica" w:hAnsi="Helvetica" w:cs="Helvetica"/>
          <w:b/>
          <w:bCs/>
          <w:sz w:val="20"/>
          <w:szCs w:val="20"/>
        </w:rPr>
        <w:t>8</w:t>
      </w:r>
      <w:r w:rsidR="00EA386B" w:rsidRPr="00E70D5E">
        <w:rPr>
          <w:rFonts w:ascii="Helvetica" w:hAnsi="Helvetica" w:cs="Helvetica"/>
          <w:b/>
          <w:bCs/>
          <w:sz w:val="20"/>
          <w:szCs w:val="20"/>
        </w:rPr>
        <w:t>.</w:t>
      </w:r>
      <w:r w:rsidR="007E2EC5">
        <w:rPr>
          <w:rFonts w:ascii="Helvetica" w:hAnsi="Helvetica" w:cs="Helvetica"/>
          <w:b/>
          <w:bCs/>
          <w:sz w:val="20"/>
          <w:szCs w:val="20"/>
        </w:rPr>
        <w:t>3</w:t>
      </w:r>
      <w:r w:rsidR="00EA386B" w:rsidRPr="00E70D5E">
        <w:rPr>
          <w:rFonts w:ascii="Helvetica" w:hAnsi="Helvetica" w:cs="Helvetica"/>
          <w:b/>
          <w:bCs/>
          <w:sz w:val="20"/>
          <w:szCs w:val="20"/>
        </w:rPr>
        <w:t>0 hod</w:t>
      </w:r>
      <w:r w:rsidR="00EA386B">
        <w:rPr>
          <w:rFonts w:ascii="Helvetica" w:hAnsi="Helvetica" w:cs="Helvetica"/>
          <w:sz w:val="20"/>
          <w:szCs w:val="20"/>
        </w:rPr>
        <w:t xml:space="preserve"> </w:t>
      </w:r>
      <w:r w:rsidR="006A4449">
        <w:rPr>
          <w:rFonts w:ascii="Helvetica" w:hAnsi="Helvetica" w:cs="Helvetica"/>
          <w:sz w:val="20"/>
          <w:szCs w:val="20"/>
        </w:rPr>
        <w:t xml:space="preserve">prvého 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do </w:t>
      </w:r>
      <w:r w:rsidR="00EA386B">
        <w:rPr>
          <w:rFonts w:ascii="Helvetica" w:hAnsi="Helvetica" w:cs="Helvetica"/>
          <w:sz w:val="20"/>
          <w:szCs w:val="20"/>
        </w:rPr>
        <w:t>v </w:t>
      </w:r>
      <w:r w:rsidR="00E70D5E" w:rsidRPr="00E70D5E">
        <w:rPr>
          <w:rFonts w:ascii="Helvetica" w:hAnsi="Helvetica" w:cs="Helvetica"/>
          <w:b/>
          <w:bCs/>
          <w:sz w:val="20"/>
          <w:szCs w:val="20"/>
        </w:rPr>
        <w:t>2</w:t>
      </w:r>
      <w:r w:rsidR="007E2EC5">
        <w:rPr>
          <w:rFonts w:ascii="Helvetica" w:hAnsi="Helvetica" w:cs="Helvetica"/>
          <w:b/>
          <w:bCs/>
          <w:sz w:val="20"/>
          <w:szCs w:val="20"/>
        </w:rPr>
        <w:t>4</w:t>
      </w:r>
      <w:r w:rsidR="00EA386B" w:rsidRPr="00E70D5E">
        <w:rPr>
          <w:rFonts w:ascii="Helvetica" w:hAnsi="Helvetica" w:cs="Helvetica"/>
          <w:b/>
          <w:bCs/>
          <w:sz w:val="20"/>
          <w:szCs w:val="20"/>
        </w:rPr>
        <w:t>.00 hod</w:t>
      </w:r>
      <w:r w:rsidR="006A4449">
        <w:rPr>
          <w:rFonts w:ascii="Helvetica" w:hAnsi="Helvetica" w:cs="Helvetica"/>
          <w:sz w:val="20"/>
          <w:szCs w:val="20"/>
        </w:rPr>
        <w:t xml:space="preserve"> posledního dne trvání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7C7A76"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7C7A76">
        <w:rPr>
          <w:rFonts w:ascii="Helvetica" w:hAnsi="Helvetica" w:cs="Helvetica"/>
          <w:spacing w:val="-2"/>
          <w:sz w:val="20"/>
          <w:szCs w:val="20"/>
        </w:rPr>
        <w:t>Nájemce se zavazuje po skončení Akce</w:t>
      </w:r>
      <w:r w:rsidR="008B3019" w:rsidRPr="007C7A76">
        <w:rPr>
          <w:rFonts w:ascii="Helvetica" w:hAnsi="Helvetica" w:cs="Helvetica"/>
          <w:spacing w:val="-2"/>
          <w:sz w:val="20"/>
          <w:szCs w:val="20"/>
        </w:rPr>
        <w:t xml:space="preserve"> v rámci sjednané doby nájmu</w:t>
      </w:r>
      <w:r w:rsidRPr="007C7A76">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povinen nejpozději ve lhůtě tří dnů ode dne jejího zjištění hlásit pronajímateli potřebu oprav Předmětu nájmu, k jejichž provedení není zavázán nájemce, a umožnit pronajímateli provedení těchto </w:t>
      </w:r>
      <w:r w:rsidRPr="001C1F37">
        <w:rPr>
          <w:rFonts w:ascii="Helvetica" w:hAnsi="Helvetica" w:cs="Helvetica"/>
          <w:spacing w:val="-2"/>
          <w:sz w:val="20"/>
          <w:szCs w:val="20"/>
        </w:rPr>
        <w:lastRenderedPageBreak/>
        <w:t>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4E1E04C4"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celkem ve výši</w:t>
      </w:r>
      <w:r w:rsidR="007C7A76">
        <w:rPr>
          <w:rFonts w:ascii="Helvetica" w:hAnsi="Helvetica" w:cs="Helvetica"/>
          <w:sz w:val="20"/>
          <w:szCs w:val="20"/>
        </w:rPr>
        <w:t xml:space="preserve"> </w:t>
      </w:r>
      <w:r w:rsidR="007E2EC5">
        <w:rPr>
          <w:rFonts w:ascii="Helvetica" w:hAnsi="Helvetica" w:cs="Helvetica"/>
          <w:b/>
          <w:bCs/>
          <w:sz w:val="20"/>
          <w:szCs w:val="20"/>
        </w:rPr>
        <w:t>81 100</w:t>
      </w:r>
      <w:r w:rsidR="00947523" w:rsidRPr="001C1F37">
        <w:rPr>
          <w:rFonts w:ascii="Helvetica" w:hAnsi="Helvetica" w:cs="Helvetica"/>
          <w:b/>
          <w:sz w:val="20"/>
          <w:szCs w:val="20"/>
        </w:rPr>
        <w:t xml:space="preserve">,-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w:t>
      </w:r>
      <w:r w:rsidR="006858D3">
        <w:rPr>
          <w:rFonts w:ascii="Helvetica" w:hAnsi="Helvetica" w:cs="Helvetica"/>
          <w:b/>
          <w:sz w:val="20"/>
          <w:szCs w:val="20"/>
        </w:rPr>
        <w:t xml:space="preserve"> </w:t>
      </w:r>
      <w:r w:rsidR="007E2EC5">
        <w:rPr>
          <w:rFonts w:ascii="Helvetica" w:hAnsi="Helvetica" w:cs="Helvetica"/>
          <w:b/>
          <w:sz w:val="20"/>
          <w:szCs w:val="20"/>
        </w:rPr>
        <w:t>osmdesát jedna tisíc sto korun</w:t>
      </w:r>
      <w:r w:rsidR="002C5823">
        <w:rPr>
          <w:rFonts w:ascii="Helvetica" w:hAnsi="Helvetica" w:cs="Helvetica"/>
          <w:b/>
          <w:sz w:val="20"/>
          <w:szCs w:val="20"/>
        </w:rPr>
        <w:t>)</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711EA44D" w:rsidR="00742DF1" w:rsidRPr="001C1F37"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w:t>
      </w:r>
      <w:r w:rsidRPr="001C1F37">
        <w:rPr>
          <w:rFonts w:ascii="Helvetica" w:hAnsi="Helvetica" w:cs="Helvetica"/>
          <w:b/>
          <w:kern w:val="24"/>
          <w:sz w:val="20"/>
          <w:szCs w:val="20"/>
        </w:rPr>
        <w:t xml:space="preserve"> </w:t>
      </w:r>
      <w:r w:rsidR="00CE63C8">
        <w:rPr>
          <w:rFonts w:ascii="Helvetica" w:hAnsi="Helvetica" w:cs="Helvetica"/>
          <w:b/>
          <w:kern w:val="24"/>
          <w:sz w:val="20"/>
          <w:szCs w:val="20"/>
        </w:rPr>
        <w:t>70 000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1B7BB3E5"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částky ve výši </w:t>
      </w:r>
      <w:r w:rsidR="00CE63C8">
        <w:rPr>
          <w:rFonts w:ascii="Helvetica" w:hAnsi="Helvetica" w:cs="Helvetica"/>
          <w:kern w:val="24"/>
          <w:sz w:val="20"/>
          <w:szCs w:val="20"/>
        </w:rPr>
        <w:t xml:space="preserve">za povolenky k vjezdu </w:t>
      </w:r>
      <w:r w:rsidR="00292A00" w:rsidRPr="00292A00">
        <w:rPr>
          <w:rFonts w:ascii="Helvetica" w:hAnsi="Helvetica" w:cs="Helvetica"/>
          <w:b/>
          <w:bCs/>
          <w:kern w:val="24"/>
          <w:sz w:val="20"/>
          <w:szCs w:val="20"/>
        </w:rPr>
        <w:t>2 100</w:t>
      </w:r>
      <w:r w:rsidRPr="001C1F37">
        <w:rPr>
          <w:rFonts w:ascii="Helvetica" w:hAnsi="Helvetica" w:cs="Helvetica"/>
          <w:b/>
          <w:kern w:val="24"/>
          <w:sz w:val="20"/>
          <w:szCs w:val="20"/>
        </w:rPr>
        <w:t>,- Kč</w:t>
      </w:r>
      <w:r w:rsidR="000263DF">
        <w:rPr>
          <w:rFonts w:ascii="Helvetica" w:hAnsi="Helvetica" w:cs="Helvetica"/>
          <w:sz w:val="20"/>
          <w:szCs w:val="20"/>
        </w:rPr>
        <w:t>,</w:t>
      </w:r>
    </w:p>
    <w:p w14:paraId="6096742F" w14:textId="41F24BA1" w:rsidR="00EA386B" w:rsidRPr="00CB0980" w:rsidRDefault="00EA386B" w:rsidP="00CB0980">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výši</w:t>
      </w:r>
      <w:r w:rsidR="00292A00">
        <w:rPr>
          <w:rFonts w:ascii="Helvetica" w:hAnsi="Helvetica" w:cs="Helvetica"/>
          <w:kern w:val="24"/>
          <w:sz w:val="20"/>
          <w:szCs w:val="20"/>
        </w:rPr>
        <w:t xml:space="preserve"> </w:t>
      </w:r>
      <w:r w:rsidR="00292A00" w:rsidRPr="00292A00">
        <w:rPr>
          <w:rFonts w:ascii="Helvetica" w:hAnsi="Helvetica" w:cs="Helvetica"/>
          <w:b/>
          <w:bCs/>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3DC51143" w:rsidR="003A47D7" w:rsidRPr="001C1F37" w:rsidRDefault="003A47D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náklady na přítomnost pověření osoby </w:t>
      </w:r>
      <w:r w:rsidR="000263DF">
        <w:rPr>
          <w:rFonts w:ascii="Helvetica" w:hAnsi="Helvetica" w:cs="Helvetica"/>
          <w:sz w:val="20"/>
          <w:szCs w:val="20"/>
        </w:rPr>
        <w:t xml:space="preserve">ve výši </w:t>
      </w:r>
      <w:r w:rsidR="00BD4934">
        <w:rPr>
          <w:rFonts w:ascii="Helvetica" w:hAnsi="Helvetica" w:cs="Helvetica"/>
          <w:b/>
          <w:bCs/>
          <w:sz w:val="20"/>
          <w:szCs w:val="20"/>
          <w:lang w:val="en-GB"/>
        </w:rPr>
        <w:t>6 000,-</w:t>
      </w:r>
      <w:r w:rsidR="000263DF" w:rsidRPr="005868B9">
        <w:rPr>
          <w:rFonts w:ascii="Helvetica" w:hAnsi="Helvetica" w:cs="Helvetica"/>
          <w:b/>
          <w:bCs/>
          <w:sz w:val="20"/>
          <w:szCs w:val="20"/>
          <w:lang w:val="en-GB"/>
        </w:rPr>
        <w:t xml:space="preserve"> </w:t>
      </w:r>
      <w:r w:rsidR="000263DF" w:rsidRPr="005868B9">
        <w:rPr>
          <w:rFonts w:ascii="Helvetica" w:hAnsi="Helvetica" w:cs="Helvetica"/>
          <w:b/>
          <w:bCs/>
          <w:sz w:val="20"/>
          <w:szCs w:val="20"/>
        </w:rPr>
        <w:t xml:space="preserve">Kč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0A9BAC0"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BD4934">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 xml:space="preserve">(slovy: </w:t>
      </w:r>
      <w:r w:rsidR="00BD4934">
        <w:rPr>
          <w:rFonts w:ascii="Helvetica" w:hAnsi="Helvetica" w:cs="Helvetica"/>
          <w:sz w:val="20"/>
          <w:szCs w:val="20"/>
        </w:rPr>
        <w:t>třicet tisíc korun</w:t>
      </w:r>
      <w:r w:rsidRPr="001C1F37">
        <w:rPr>
          <w:rFonts w:ascii="Helvetica" w:hAnsi="Helvetica" w:cs="Helvetica"/>
          <w:sz w:val="20"/>
          <w:szCs w:val="20"/>
        </w:rPr>
        <w:t>)</w:t>
      </w:r>
      <w:r w:rsidR="007E2EC5">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lastRenderedPageBreak/>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C8F071E" w14:textId="77777777" w:rsidR="008961A6" w:rsidRPr="001C1F37" w:rsidRDefault="008961A6"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161117BE" w14:textId="0E5D924B" w:rsidR="00554BA0" w:rsidRPr="001C1F37" w:rsidRDefault="007B722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w:t>
      </w:r>
      <w:r w:rsidR="002A6EBC" w:rsidRPr="001C1F37">
        <w:rPr>
          <w:rFonts w:ascii="Helvetica" w:hAnsi="Helvetica" w:cs="Helvetica"/>
          <w:sz w:val="20"/>
          <w:szCs w:val="20"/>
        </w:rPr>
        <w:t xml:space="preserve">zvukové stopy, kterou </w:t>
      </w:r>
      <w:r w:rsidR="007F1B99">
        <w:rPr>
          <w:rFonts w:ascii="Helvetica" w:hAnsi="Helvetica" w:cs="Helvetica"/>
          <w:sz w:val="20"/>
          <w:szCs w:val="20"/>
        </w:rPr>
        <w:t xml:space="preserve">mu </w:t>
      </w:r>
      <w:r w:rsidR="002A6EBC" w:rsidRPr="001C1F37">
        <w:rPr>
          <w:rFonts w:ascii="Helvetica" w:hAnsi="Helvetica" w:cs="Helvetica"/>
          <w:sz w:val="20"/>
          <w:szCs w:val="20"/>
        </w:rPr>
        <w:t xml:space="preserve">za tímto účelem poskytne pronajímatel v přiměřeném předstihu, </w:t>
      </w:r>
      <w:r w:rsidR="00E750C2">
        <w:rPr>
          <w:rFonts w:ascii="Helvetica" w:hAnsi="Helvetica" w:cs="Helvetica"/>
          <w:sz w:val="20"/>
          <w:szCs w:val="20"/>
        </w:rPr>
        <w:t>jejímž obsahem bude zejména upozornění návštěvníků</w:t>
      </w:r>
      <w:r w:rsidR="002A6EBC" w:rsidRPr="001C1F37">
        <w:rPr>
          <w:rFonts w:ascii="Helvetica" w:hAnsi="Helvetica" w:cs="Helvetica"/>
          <w:sz w:val="20"/>
          <w:szCs w:val="20"/>
        </w:rPr>
        <w:t xml:space="preserve"> Akce na vybrané povinnosti či zákazy při účasti na Akci</w:t>
      </w:r>
      <w:r w:rsidR="00452039">
        <w:rPr>
          <w:rFonts w:ascii="Helvetica" w:hAnsi="Helvetica" w:cs="Helvetica"/>
          <w:sz w:val="20"/>
          <w:szCs w:val="20"/>
        </w:rPr>
        <w:t>, dále pak anonci na výstavy, prohlídkové okruhy a jiné akce pronajímatele</w:t>
      </w:r>
      <w:r w:rsidR="008E0C6C">
        <w:rPr>
          <w:rFonts w:ascii="Helvetica" w:hAnsi="Helvetica" w:cs="Helvetica"/>
          <w:sz w:val="20"/>
          <w:szCs w:val="20"/>
        </w:rPr>
        <w:t>.</w:t>
      </w:r>
      <w:r w:rsidR="002A6EBC" w:rsidRPr="001C1F37">
        <w:rPr>
          <w:rFonts w:ascii="Helvetica" w:hAnsi="Helvetica" w:cs="Helvetica"/>
          <w:sz w:val="20"/>
          <w:szCs w:val="20"/>
        </w:rPr>
        <w:t xml:space="preserve"> Nájemce je oprávněn využít poskytnutou</w:t>
      </w:r>
      <w:r w:rsidR="007F1B99">
        <w:rPr>
          <w:rFonts w:ascii="Helvetica" w:hAnsi="Helvetica" w:cs="Helvetica"/>
          <w:sz w:val="20"/>
          <w:szCs w:val="20"/>
        </w:rPr>
        <w:t xml:space="preserve"> zvukovou</w:t>
      </w:r>
      <w:r w:rsidR="002A6EBC" w:rsidRPr="001C1F37">
        <w:rPr>
          <w:rFonts w:ascii="Helvetica" w:hAnsi="Helvetica" w:cs="Helvetica"/>
          <w:sz w:val="20"/>
          <w:szCs w:val="20"/>
        </w:rPr>
        <w:t xml:space="preserve"> stopu dle předcházející věty pouze za účelem tam uvedeným</w:t>
      </w:r>
      <w:r w:rsidR="007F1B99">
        <w:rPr>
          <w:rFonts w:ascii="Helvetica" w:hAnsi="Helvetica" w:cs="Helvetica"/>
          <w:sz w:val="20"/>
          <w:szCs w:val="20"/>
          <w:lang w:val="en-GB"/>
        </w:rPr>
        <w:t>;</w:t>
      </w:r>
      <w:r w:rsidR="002A6EBC" w:rsidRPr="001C1F37">
        <w:rPr>
          <w:rFonts w:ascii="Helvetica" w:hAnsi="Helvetica" w:cs="Helvetica"/>
          <w:sz w:val="20"/>
          <w:szCs w:val="20"/>
        </w:rPr>
        <w:t xml:space="preserve"> jakékoliv další nakládání s ní je zakázáno</w:t>
      </w:r>
      <w:r w:rsidR="007F1B99">
        <w:rPr>
          <w:rFonts w:ascii="Helvetica" w:hAnsi="Helvetica" w:cs="Helvetica"/>
          <w:sz w:val="20"/>
          <w:szCs w:val="20"/>
        </w:rPr>
        <w:t>, pokud se smluvní strany nedohodnou jinak</w:t>
      </w:r>
      <w:r w:rsidR="002A6EBC" w:rsidRPr="001C1F37">
        <w:rPr>
          <w:rFonts w:ascii="Helvetica" w:hAnsi="Helvetica" w:cs="Helvetica"/>
          <w:sz w:val="20"/>
          <w:szCs w:val="20"/>
        </w:rPr>
        <w:t xml:space="preserve">. </w:t>
      </w:r>
    </w:p>
    <w:p w14:paraId="28C881A8" w14:textId="45B4B038" w:rsidR="002A6EBC" w:rsidRDefault="002A6EB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sidR="007F1B99">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sidR="007F1B99">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sidR="008E0C47">
        <w:rPr>
          <w:rFonts w:ascii="Helvetica" w:hAnsi="Helvetica" w:cs="Helvetica"/>
          <w:sz w:val="20"/>
          <w:szCs w:val="20"/>
        </w:rPr>
        <w:t>2</w:t>
      </w:r>
      <w:r w:rsidR="00B61B0B">
        <w:rPr>
          <w:rFonts w:ascii="Helvetica" w:hAnsi="Helvetica" w:cs="Helvetica"/>
          <w:sz w:val="20"/>
          <w:szCs w:val="20"/>
        </w:rPr>
        <w:t xml:space="preserve"> </w:t>
      </w:r>
      <w:r w:rsidRPr="001C1F37">
        <w:rPr>
          <w:rFonts w:ascii="Helvetica" w:hAnsi="Helvetica" w:cs="Helvetica"/>
          <w:sz w:val="20"/>
          <w:szCs w:val="20"/>
        </w:rPr>
        <w:t xml:space="preserve">dnů před zahájením Akce. Počet osob, kterým </w:t>
      </w:r>
      <w:r w:rsidR="007F1B99">
        <w:rPr>
          <w:rFonts w:ascii="Helvetica" w:hAnsi="Helvetica" w:cs="Helvetica"/>
          <w:sz w:val="20"/>
          <w:szCs w:val="20"/>
        </w:rPr>
        <w:t xml:space="preserve">je </w:t>
      </w:r>
      <w:r w:rsidRPr="001C1F37">
        <w:rPr>
          <w:rFonts w:ascii="Helvetica" w:hAnsi="Helvetica" w:cs="Helvetica"/>
          <w:sz w:val="20"/>
          <w:szCs w:val="20"/>
        </w:rPr>
        <w:t xml:space="preserve">nájemce </w:t>
      </w:r>
      <w:r w:rsidR="007F1B99">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sidR="008E0C47" w:rsidRPr="008E0C47">
        <w:rPr>
          <w:rFonts w:ascii="Helvetica" w:hAnsi="Helvetica" w:cs="Helvetica"/>
          <w:b/>
          <w:bCs/>
          <w:sz w:val="20"/>
          <w:szCs w:val="20"/>
        </w:rPr>
        <w:t>15 ks</w:t>
      </w:r>
      <w:r w:rsidR="00270201">
        <w:rPr>
          <w:rFonts w:ascii="Helvetica" w:hAnsi="Helvetica" w:cs="Helvetica"/>
          <w:sz w:val="20"/>
          <w:szCs w:val="20"/>
        </w:rPr>
        <w:t xml:space="preserve"> </w:t>
      </w:r>
      <w:r w:rsidRPr="001C1F37">
        <w:rPr>
          <w:rFonts w:ascii="Helvetica" w:hAnsi="Helvetica" w:cs="Helvetica"/>
          <w:sz w:val="20"/>
          <w:szCs w:val="20"/>
        </w:rPr>
        <w:t>z</w:t>
      </w:r>
      <w:r w:rsidR="00543A77" w:rsidRPr="001C1F37">
        <w:rPr>
          <w:rFonts w:ascii="Helvetica" w:hAnsi="Helvetica" w:cs="Helvetica"/>
          <w:sz w:val="20"/>
          <w:szCs w:val="20"/>
        </w:rPr>
        <w:t xml:space="preserve"> celkové</w:t>
      </w:r>
      <w:r w:rsidRPr="001C1F37">
        <w:rPr>
          <w:rFonts w:ascii="Helvetica" w:hAnsi="Helvetica" w:cs="Helvetica"/>
          <w:sz w:val="20"/>
          <w:szCs w:val="20"/>
        </w:rPr>
        <w:t> kapacity osob</w:t>
      </w:r>
      <w:r w:rsidR="00543A77" w:rsidRPr="001C1F37">
        <w:rPr>
          <w:rFonts w:ascii="Helvetica" w:hAnsi="Helvetica" w:cs="Helvetica"/>
          <w:sz w:val="20"/>
          <w:szCs w:val="20"/>
        </w:rPr>
        <w:t xml:space="preserve"> pro danou</w:t>
      </w:r>
      <w:r w:rsidRPr="001C1F37">
        <w:rPr>
          <w:rFonts w:ascii="Helvetica" w:hAnsi="Helvetica" w:cs="Helvetica"/>
          <w:sz w:val="20"/>
          <w:szCs w:val="20"/>
        </w:rPr>
        <w:t xml:space="preserve"> </w:t>
      </w:r>
      <w:r w:rsidR="00543A77" w:rsidRPr="001C1F37">
        <w:rPr>
          <w:rFonts w:ascii="Helvetica" w:hAnsi="Helvetica" w:cs="Helvetica"/>
          <w:sz w:val="20"/>
          <w:szCs w:val="20"/>
        </w:rPr>
        <w:t xml:space="preserve">Akci </w:t>
      </w:r>
      <w:r w:rsidRPr="001C1F37">
        <w:rPr>
          <w:rFonts w:ascii="Helvetica" w:hAnsi="Helvetica" w:cs="Helvetica"/>
          <w:sz w:val="20"/>
          <w:szCs w:val="20"/>
        </w:rPr>
        <w:t xml:space="preserve">dle čl. II. odst. 1. písm. a. této smlouvy. </w:t>
      </w:r>
      <w:r w:rsidR="007209E7" w:rsidRPr="001C1F37">
        <w:rPr>
          <w:rFonts w:ascii="Helvetica" w:hAnsi="Helvetica" w:cs="Helvetica"/>
          <w:sz w:val="20"/>
          <w:szCs w:val="20"/>
        </w:rPr>
        <w:t xml:space="preserve">Odměna za umožnění vstupu osob </w:t>
      </w:r>
      <w:r w:rsidR="007F1B99">
        <w:rPr>
          <w:rFonts w:ascii="Helvetica" w:hAnsi="Helvetica" w:cs="Helvetica"/>
          <w:sz w:val="20"/>
          <w:szCs w:val="20"/>
        </w:rPr>
        <w:t xml:space="preserve">pronajímatele </w:t>
      </w:r>
      <w:r w:rsidR="007209E7"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65A3DC7B" w14:textId="7AA28ABA" w:rsidR="00452039" w:rsidRDefault="00452039"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w:t>
      </w:r>
      <w:r w:rsidR="00AF7E89">
        <w:rPr>
          <w:rFonts w:ascii="Helvetica" w:hAnsi="Helvetica" w:cs="Helvetica"/>
          <w:sz w:val="20"/>
          <w:szCs w:val="20"/>
        </w:rPr>
        <w:t xml:space="preserve">se zavazuje </w:t>
      </w:r>
      <w:r>
        <w:rPr>
          <w:rFonts w:ascii="Helvetica" w:hAnsi="Helvetica" w:cs="Helvetica"/>
          <w:sz w:val="20"/>
          <w:szCs w:val="20"/>
        </w:rPr>
        <w:t>s</w:t>
      </w:r>
      <w:r w:rsidR="00AF7E89">
        <w:rPr>
          <w:rFonts w:ascii="Helvetica" w:hAnsi="Helvetica" w:cs="Helvetica"/>
          <w:sz w:val="20"/>
          <w:szCs w:val="20"/>
        </w:rPr>
        <w:t> </w:t>
      </w:r>
      <w:r>
        <w:rPr>
          <w:rFonts w:ascii="Helvetica" w:hAnsi="Helvetica" w:cs="Helvetica"/>
          <w:sz w:val="20"/>
          <w:szCs w:val="20"/>
        </w:rPr>
        <w:t>pronajímatele</w:t>
      </w:r>
      <w:r w:rsidR="00AF7E89">
        <w:rPr>
          <w:rFonts w:ascii="Helvetica" w:hAnsi="Helvetica" w:cs="Helvetica"/>
          <w:sz w:val="20"/>
          <w:szCs w:val="20"/>
        </w:rPr>
        <w:t xml:space="preserve">m přiměřeně </w:t>
      </w:r>
      <w:r>
        <w:rPr>
          <w:rFonts w:ascii="Helvetica" w:hAnsi="Helvetica" w:cs="Helvetica"/>
          <w:sz w:val="20"/>
          <w:szCs w:val="20"/>
        </w:rPr>
        <w:t xml:space="preserve">spolupracovat na zajištění společných pozvánek a protokolárního servisu pro zvané a významné osoby </w:t>
      </w:r>
      <w:r w:rsidR="00AF7E89">
        <w:rPr>
          <w:rFonts w:ascii="Helvetica" w:hAnsi="Helvetica" w:cs="Helvetica"/>
          <w:sz w:val="20"/>
          <w:szCs w:val="20"/>
        </w:rPr>
        <w:t xml:space="preserve">na Akci </w:t>
      </w:r>
      <w:r>
        <w:rPr>
          <w:rFonts w:ascii="Helvetica" w:hAnsi="Helvetica" w:cs="Helvetica"/>
          <w:sz w:val="20"/>
          <w:szCs w:val="20"/>
        </w:rPr>
        <w:t>dle společně vytvořeného</w:t>
      </w:r>
      <w:r w:rsidR="00AF7E89">
        <w:rPr>
          <w:rFonts w:ascii="Helvetica" w:hAnsi="Helvetica" w:cs="Helvetica"/>
          <w:sz w:val="20"/>
          <w:szCs w:val="20"/>
        </w:rPr>
        <w:t xml:space="preserve"> a odsouhlaseného</w:t>
      </w:r>
      <w:r>
        <w:rPr>
          <w:rFonts w:ascii="Helvetica" w:hAnsi="Helvetica" w:cs="Helvetica"/>
          <w:sz w:val="20"/>
          <w:szCs w:val="20"/>
        </w:rPr>
        <w:t xml:space="preserve"> seznamu těchto osob. </w:t>
      </w:r>
    </w:p>
    <w:p w14:paraId="2F22D543" w14:textId="683069E2"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w:t>
      </w:r>
      <w:proofErr w:type="spellStart"/>
      <w:r w:rsidR="00452039" w:rsidRPr="00E8259F">
        <w:rPr>
          <w:rFonts w:ascii="Helvetica" w:hAnsi="Helvetica" w:cs="Helvetica"/>
          <w:sz w:val="20"/>
          <w:szCs w:val="20"/>
        </w:rPr>
        <w:t>roll</w:t>
      </w:r>
      <w:proofErr w:type="spellEnd"/>
      <w:r w:rsidR="00452039" w:rsidRPr="00E8259F">
        <w:rPr>
          <w:rFonts w:ascii="Helvetica" w:hAnsi="Helvetica" w:cs="Helvetica"/>
          <w:sz w:val="20"/>
          <w:szCs w:val="20"/>
        </w:rPr>
        <w:t xml:space="preserve"> – up</w:t>
      </w:r>
      <w:r w:rsidR="00AF7E89">
        <w:rPr>
          <w:rFonts w:ascii="Helvetica" w:hAnsi="Helvetica" w:cs="Helvetica"/>
          <w:sz w:val="20"/>
          <w:szCs w:val="20"/>
        </w:rPr>
        <w:t xml:space="preserve"> </w:t>
      </w:r>
      <w:r w:rsidR="00452039">
        <w:rPr>
          <w:rFonts w:ascii="Helvetica" w:hAnsi="Helvetica" w:cs="Helvetica"/>
          <w:sz w:val="20"/>
          <w:szCs w:val="20"/>
        </w:rPr>
        <w:t>pronajímatele</w:t>
      </w:r>
      <w:r w:rsidR="00AF7E89">
        <w:rPr>
          <w:rFonts w:ascii="Helvetica" w:hAnsi="Helvetica" w:cs="Helvetica"/>
          <w:sz w:val="20"/>
          <w:szCs w:val="20"/>
        </w:rPr>
        <w:t xml:space="preserve"> a p</w:t>
      </w:r>
      <w:r w:rsidR="00452039">
        <w:rPr>
          <w:rFonts w:ascii="Helvetica" w:hAnsi="Helvetica" w:cs="Helvetica"/>
          <w:sz w:val="20"/>
          <w:szCs w:val="20"/>
        </w:rPr>
        <w:t xml:space="preserve">ronajímatel </w:t>
      </w:r>
      <w:r w:rsidR="00AF7E89">
        <w:rPr>
          <w:rFonts w:ascii="Helvetica" w:hAnsi="Helvetica" w:cs="Helvetica"/>
          <w:sz w:val="20"/>
          <w:szCs w:val="20"/>
        </w:rPr>
        <w:t xml:space="preserve">může </w:t>
      </w:r>
      <w:r w:rsidR="00452039">
        <w:rPr>
          <w:rFonts w:ascii="Helvetica" w:hAnsi="Helvetica" w:cs="Helvetica"/>
          <w:sz w:val="20"/>
          <w:szCs w:val="20"/>
        </w:rPr>
        <w:t xml:space="preserve">propagovat </w:t>
      </w:r>
      <w:r w:rsidR="00AF7E89">
        <w:rPr>
          <w:rFonts w:ascii="Helvetica" w:hAnsi="Helvetica" w:cs="Helvetica"/>
          <w:sz w:val="20"/>
          <w:szCs w:val="20"/>
        </w:rPr>
        <w:t xml:space="preserve">Akci </w:t>
      </w:r>
      <w:r w:rsidR="00452039">
        <w:rPr>
          <w:rFonts w:ascii="Helvetica" w:hAnsi="Helvetica" w:cs="Helvetica"/>
          <w:sz w:val="20"/>
          <w:szCs w:val="20"/>
        </w:rPr>
        <w:t>na sv</w:t>
      </w:r>
      <w:r w:rsidR="00AF7E89">
        <w:rPr>
          <w:rFonts w:ascii="Helvetica" w:hAnsi="Helvetica" w:cs="Helvetica"/>
          <w:sz w:val="20"/>
          <w:szCs w:val="20"/>
        </w:rPr>
        <w:t xml:space="preserve">ých internetových stránkách </w:t>
      </w:r>
      <w:r w:rsidR="00452039">
        <w:rPr>
          <w:rFonts w:ascii="Helvetica" w:hAnsi="Helvetica" w:cs="Helvetica"/>
          <w:sz w:val="20"/>
          <w:szCs w:val="20"/>
        </w:rPr>
        <w:t>a sociálních sítích</w:t>
      </w:r>
      <w:r w:rsidR="00AF7E89">
        <w:rPr>
          <w:rFonts w:ascii="Helvetica" w:hAnsi="Helvetica" w:cs="Helvetica"/>
          <w:sz w:val="20"/>
          <w:szCs w:val="20"/>
        </w:rPr>
        <w:t xml:space="preserve">. </w:t>
      </w:r>
      <w:r w:rsidR="00452039">
        <w:rPr>
          <w:rFonts w:ascii="Helvetica" w:hAnsi="Helvetica" w:cs="Helvetica"/>
          <w:sz w:val="20"/>
          <w:szCs w:val="20"/>
        </w:rPr>
        <w:t xml:space="preserve">a to </w:t>
      </w:r>
      <w:r w:rsidR="00AF7E89">
        <w:rPr>
          <w:rFonts w:ascii="Helvetica" w:hAnsi="Helvetica" w:cs="Helvetica"/>
          <w:sz w:val="20"/>
          <w:szCs w:val="20"/>
        </w:rPr>
        <w:t xml:space="preserve">mj. </w:t>
      </w:r>
      <w:r w:rsidR="00452039">
        <w:rPr>
          <w:rFonts w:ascii="Helvetica" w:hAnsi="Helvetica" w:cs="Helvetica"/>
          <w:sz w:val="20"/>
          <w:szCs w:val="20"/>
        </w:rPr>
        <w:t>jako součást komunikační kampaně „</w:t>
      </w:r>
      <w:r w:rsidR="00452039" w:rsidRPr="006F69B8">
        <w:rPr>
          <w:rFonts w:ascii="Helvetica" w:hAnsi="Helvetica" w:cs="Helvetica"/>
          <w:sz w:val="20"/>
          <w:szCs w:val="20"/>
        </w:rPr>
        <w:t>ŠPILBERK ŽIJE!“</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0146AEFA"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0FC5C775" w:rsidR="000263DF" w:rsidRDefault="000263DF" w:rsidP="00BA78A4">
      <w:pPr>
        <w:tabs>
          <w:tab w:val="num" w:pos="360"/>
        </w:tabs>
        <w:suppressAutoHyphens/>
        <w:jc w:val="center"/>
        <w:rPr>
          <w:rFonts w:ascii="Helvetica" w:hAnsi="Helvetica" w:cs="Helvetica"/>
          <w:b/>
          <w:bCs/>
          <w:kern w:val="24"/>
          <w:sz w:val="20"/>
          <w:szCs w:val="20"/>
        </w:rPr>
      </w:pPr>
    </w:p>
    <w:p w14:paraId="31817B71" w14:textId="4F6970C5" w:rsidR="006F69B8" w:rsidRDefault="006F69B8" w:rsidP="00BA78A4">
      <w:pPr>
        <w:tabs>
          <w:tab w:val="num" w:pos="360"/>
        </w:tabs>
        <w:suppressAutoHyphens/>
        <w:jc w:val="center"/>
        <w:rPr>
          <w:rFonts w:ascii="Helvetica" w:hAnsi="Helvetica" w:cs="Helvetica"/>
          <w:b/>
          <w:bCs/>
          <w:kern w:val="24"/>
          <w:sz w:val="20"/>
          <w:szCs w:val="20"/>
        </w:rPr>
      </w:pPr>
    </w:p>
    <w:p w14:paraId="1B1823CA" w14:textId="77777777" w:rsidR="006F69B8" w:rsidRPr="001C1F37" w:rsidRDefault="006F69B8"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7EA34D59"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F69B8">
        <w:rPr>
          <w:rFonts w:ascii="Helvetica" w:hAnsi="Helvetica" w:cs="Helvetica"/>
          <w:kern w:val="24"/>
          <w:sz w:val="20"/>
          <w:szCs w:val="20"/>
        </w:rPr>
        <w:t>:</w:t>
      </w:r>
      <w:r w:rsidR="006F69B8">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6F69B8">
        <w:rPr>
          <w:rFonts w:ascii="Helvetica" w:hAnsi="Helvetica" w:cs="Helvetica"/>
          <w:kern w:val="24"/>
          <w:sz w:val="20"/>
          <w:szCs w:val="20"/>
        </w:rPr>
        <w:t>:</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0A3264C5" w14:textId="254EDB93" w:rsidR="00216618" w:rsidRPr="00216618"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216618">
        <w:rPr>
          <w:rFonts w:ascii="Helvetica" w:hAnsi="Helvetica" w:cs="Helvetica"/>
          <w:b/>
          <w:bCs/>
          <w:kern w:val="24"/>
          <w:sz w:val="20"/>
          <w:szCs w:val="20"/>
        </w:rPr>
        <w:t>Antonín Tichop</w:t>
      </w:r>
      <w:r w:rsidR="003A3CB9">
        <w:rPr>
          <w:rFonts w:ascii="Helvetica" w:hAnsi="Helvetica" w:cs="Helvetica"/>
          <w:b/>
          <w:bCs/>
          <w:kern w:val="24"/>
          <w:sz w:val="20"/>
          <w:szCs w:val="20"/>
        </w:rPr>
        <w:t>ádek</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A784" w14:textId="77777777" w:rsidR="005C10AB" w:rsidRDefault="005C10AB">
      <w:r>
        <w:separator/>
      </w:r>
    </w:p>
  </w:endnote>
  <w:endnote w:type="continuationSeparator" w:id="0">
    <w:p w14:paraId="33E6C8F1" w14:textId="77777777" w:rsidR="005C10AB" w:rsidRDefault="005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267B" w14:textId="77777777" w:rsidR="005C10AB" w:rsidRDefault="005C10AB">
      <w:r>
        <w:separator/>
      </w:r>
    </w:p>
  </w:footnote>
  <w:footnote w:type="continuationSeparator" w:id="0">
    <w:p w14:paraId="35E69BC3" w14:textId="77777777" w:rsidR="005C10AB" w:rsidRDefault="005C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4BF9FF1D"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6A3C4A">
      <w:rPr>
        <w:rFonts w:ascii="Arial" w:hAnsi="Arial" w:cs="Arial"/>
        <w:kern w:val="24"/>
        <w:sz w:val="20"/>
        <w:szCs w:val="20"/>
      </w:rPr>
      <w:t>34</w:t>
    </w:r>
    <w:r w:rsidR="00A73705" w:rsidRPr="0024415B">
      <w:rPr>
        <w:rFonts w:ascii="Arial" w:hAnsi="Arial" w:cs="Arial"/>
        <w:sz w:val="20"/>
        <w:szCs w:val="20"/>
      </w:rPr>
      <w:t>/202</w:t>
    </w:r>
    <w:r w:rsidR="00594616">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71E4D29"/>
    <w:multiLevelType w:val="hybridMultilevel"/>
    <w:tmpl w:val="E3E8F9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A312EB5"/>
    <w:multiLevelType w:val="hybridMultilevel"/>
    <w:tmpl w:val="48F405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91875FB"/>
    <w:multiLevelType w:val="hybridMultilevel"/>
    <w:tmpl w:val="FBCA0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0242F49"/>
    <w:multiLevelType w:val="hybridMultilevel"/>
    <w:tmpl w:val="9ACE7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CF58BF"/>
    <w:multiLevelType w:val="hybridMultilevel"/>
    <w:tmpl w:val="BA0AC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254774E"/>
    <w:multiLevelType w:val="hybridMultilevel"/>
    <w:tmpl w:val="7276BAF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7D6CCC"/>
    <w:multiLevelType w:val="hybridMultilevel"/>
    <w:tmpl w:val="2D72C3C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3"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68466A"/>
    <w:multiLevelType w:val="hybridMultilevel"/>
    <w:tmpl w:val="49825A6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DE4708C"/>
    <w:multiLevelType w:val="hybridMultilevel"/>
    <w:tmpl w:val="FA0E98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7"/>
  </w:num>
  <w:num w:numId="4">
    <w:abstractNumId w:val="30"/>
  </w:num>
  <w:num w:numId="5">
    <w:abstractNumId w:val="13"/>
  </w:num>
  <w:num w:numId="6">
    <w:abstractNumId w:val="26"/>
  </w:num>
  <w:num w:numId="7">
    <w:abstractNumId w:val="21"/>
  </w:num>
  <w:num w:numId="8">
    <w:abstractNumId w:val="14"/>
  </w:num>
  <w:num w:numId="9">
    <w:abstractNumId w:val="27"/>
  </w:num>
  <w:num w:numId="10">
    <w:abstractNumId w:val="20"/>
  </w:num>
  <w:num w:numId="11">
    <w:abstractNumId w:val="24"/>
  </w:num>
  <w:num w:numId="12">
    <w:abstractNumId w:val="15"/>
  </w:num>
  <w:num w:numId="13">
    <w:abstractNumId w:val="10"/>
  </w:num>
  <w:num w:numId="14">
    <w:abstractNumId w:val="25"/>
  </w:num>
  <w:num w:numId="15">
    <w:abstractNumId w:val="23"/>
  </w:num>
  <w:num w:numId="16">
    <w:abstractNumId w:val="16"/>
  </w:num>
  <w:num w:numId="17">
    <w:abstractNumId w:val="6"/>
  </w:num>
  <w:num w:numId="18">
    <w:abstractNumId w:val="19"/>
  </w:num>
  <w:num w:numId="19">
    <w:abstractNumId w:val="28"/>
  </w:num>
  <w:num w:numId="20">
    <w:abstractNumId w:val="22"/>
  </w:num>
  <w:num w:numId="21">
    <w:abstractNumId w:val="11"/>
  </w:num>
  <w:num w:numId="22">
    <w:abstractNumId w:val="4"/>
  </w:num>
  <w:num w:numId="23">
    <w:abstractNumId w:val="12"/>
  </w:num>
  <w:num w:numId="24">
    <w:abstractNumId w:val="5"/>
  </w:num>
  <w:num w:numId="25">
    <w:abstractNumId w:val="9"/>
  </w:num>
  <w:num w:numId="26">
    <w:abstractNumId w:val="29"/>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320F"/>
    <w:rsid w:val="000C0656"/>
    <w:rsid w:val="000C06F8"/>
    <w:rsid w:val="000C0C8B"/>
    <w:rsid w:val="000C518A"/>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1751A"/>
    <w:rsid w:val="00125C64"/>
    <w:rsid w:val="00127E68"/>
    <w:rsid w:val="00130969"/>
    <w:rsid w:val="00133C91"/>
    <w:rsid w:val="001348CC"/>
    <w:rsid w:val="00136A28"/>
    <w:rsid w:val="0013787E"/>
    <w:rsid w:val="0014152D"/>
    <w:rsid w:val="00142873"/>
    <w:rsid w:val="00144B65"/>
    <w:rsid w:val="0014663B"/>
    <w:rsid w:val="00151C8E"/>
    <w:rsid w:val="00162236"/>
    <w:rsid w:val="001716EF"/>
    <w:rsid w:val="001722FC"/>
    <w:rsid w:val="001727E5"/>
    <w:rsid w:val="00173527"/>
    <w:rsid w:val="0017667F"/>
    <w:rsid w:val="001773CB"/>
    <w:rsid w:val="001907B0"/>
    <w:rsid w:val="001921CF"/>
    <w:rsid w:val="001A1171"/>
    <w:rsid w:val="001B00C5"/>
    <w:rsid w:val="001B3FD6"/>
    <w:rsid w:val="001B41F6"/>
    <w:rsid w:val="001C0E9C"/>
    <w:rsid w:val="001C1F37"/>
    <w:rsid w:val="001D00A5"/>
    <w:rsid w:val="001D064A"/>
    <w:rsid w:val="001D0A55"/>
    <w:rsid w:val="001D6586"/>
    <w:rsid w:val="001D67FD"/>
    <w:rsid w:val="001D7AB4"/>
    <w:rsid w:val="001D7E43"/>
    <w:rsid w:val="001E0BB6"/>
    <w:rsid w:val="001E100E"/>
    <w:rsid w:val="001F4EFC"/>
    <w:rsid w:val="001F61F1"/>
    <w:rsid w:val="00210F07"/>
    <w:rsid w:val="002127AB"/>
    <w:rsid w:val="00216618"/>
    <w:rsid w:val="00217316"/>
    <w:rsid w:val="002211A5"/>
    <w:rsid w:val="00221721"/>
    <w:rsid w:val="00222793"/>
    <w:rsid w:val="00223F78"/>
    <w:rsid w:val="002259D1"/>
    <w:rsid w:val="00225E73"/>
    <w:rsid w:val="00230111"/>
    <w:rsid w:val="002303E9"/>
    <w:rsid w:val="0023170B"/>
    <w:rsid w:val="0023583B"/>
    <w:rsid w:val="002366B6"/>
    <w:rsid w:val="0024099D"/>
    <w:rsid w:val="00241C31"/>
    <w:rsid w:val="0024415B"/>
    <w:rsid w:val="00246A1C"/>
    <w:rsid w:val="0025472E"/>
    <w:rsid w:val="00262138"/>
    <w:rsid w:val="00264C6B"/>
    <w:rsid w:val="00267B4A"/>
    <w:rsid w:val="00270201"/>
    <w:rsid w:val="00276012"/>
    <w:rsid w:val="00277531"/>
    <w:rsid w:val="0028041C"/>
    <w:rsid w:val="00281F5B"/>
    <w:rsid w:val="00292A00"/>
    <w:rsid w:val="002936CA"/>
    <w:rsid w:val="0029508A"/>
    <w:rsid w:val="00295F91"/>
    <w:rsid w:val="002967E2"/>
    <w:rsid w:val="002A5609"/>
    <w:rsid w:val="002A6EBC"/>
    <w:rsid w:val="002B0BEB"/>
    <w:rsid w:val="002B1060"/>
    <w:rsid w:val="002B2772"/>
    <w:rsid w:val="002B356A"/>
    <w:rsid w:val="002B47E3"/>
    <w:rsid w:val="002B5C50"/>
    <w:rsid w:val="002B70AA"/>
    <w:rsid w:val="002C21EE"/>
    <w:rsid w:val="002C5823"/>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906B6"/>
    <w:rsid w:val="00395326"/>
    <w:rsid w:val="00397300"/>
    <w:rsid w:val="003A3CB9"/>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5695B"/>
    <w:rsid w:val="004605B3"/>
    <w:rsid w:val="004608BD"/>
    <w:rsid w:val="0046425F"/>
    <w:rsid w:val="0046602C"/>
    <w:rsid w:val="00470AEA"/>
    <w:rsid w:val="0047241F"/>
    <w:rsid w:val="004738F7"/>
    <w:rsid w:val="00474F6B"/>
    <w:rsid w:val="00474F6C"/>
    <w:rsid w:val="0047538F"/>
    <w:rsid w:val="004765A7"/>
    <w:rsid w:val="00487C7F"/>
    <w:rsid w:val="00487F63"/>
    <w:rsid w:val="004A2A1B"/>
    <w:rsid w:val="004A39DF"/>
    <w:rsid w:val="004A3E1A"/>
    <w:rsid w:val="004A5FFE"/>
    <w:rsid w:val="004B1F1E"/>
    <w:rsid w:val="004B26CB"/>
    <w:rsid w:val="004B3807"/>
    <w:rsid w:val="004B5DCB"/>
    <w:rsid w:val="004C07C6"/>
    <w:rsid w:val="004C1748"/>
    <w:rsid w:val="004C2205"/>
    <w:rsid w:val="004C4624"/>
    <w:rsid w:val="004D373B"/>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76D58"/>
    <w:rsid w:val="0058443A"/>
    <w:rsid w:val="005868B9"/>
    <w:rsid w:val="00590DBB"/>
    <w:rsid w:val="00592222"/>
    <w:rsid w:val="00592991"/>
    <w:rsid w:val="00592F9E"/>
    <w:rsid w:val="005934DF"/>
    <w:rsid w:val="00594616"/>
    <w:rsid w:val="00594A04"/>
    <w:rsid w:val="00597FE2"/>
    <w:rsid w:val="005A0140"/>
    <w:rsid w:val="005A14B2"/>
    <w:rsid w:val="005B0BFE"/>
    <w:rsid w:val="005B2EE3"/>
    <w:rsid w:val="005B3B3B"/>
    <w:rsid w:val="005B42C9"/>
    <w:rsid w:val="005B499D"/>
    <w:rsid w:val="005B6116"/>
    <w:rsid w:val="005B7D02"/>
    <w:rsid w:val="005C10AB"/>
    <w:rsid w:val="005C14E6"/>
    <w:rsid w:val="005C23A2"/>
    <w:rsid w:val="005C3D13"/>
    <w:rsid w:val="005E1A8C"/>
    <w:rsid w:val="005E2860"/>
    <w:rsid w:val="005E2E63"/>
    <w:rsid w:val="005E348D"/>
    <w:rsid w:val="005E55E8"/>
    <w:rsid w:val="005F1A87"/>
    <w:rsid w:val="005F5DD2"/>
    <w:rsid w:val="005F5E6E"/>
    <w:rsid w:val="006006ED"/>
    <w:rsid w:val="006031A5"/>
    <w:rsid w:val="00611E78"/>
    <w:rsid w:val="0061324B"/>
    <w:rsid w:val="006139EB"/>
    <w:rsid w:val="00613E4F"/>
    <w:rsid w:val="0061551A"/>
    <w:rsid w:val="006178E5"/>
    <w:rsid w:val="0062251A"/>
    <w:rsid w:val="006225F9"/>
    <w:rsid w:val="00623353"/>
    <w:rsid w:val="00624538"/>
    <w:rsid w:val="0062484D"/>
    <w:rsid w:val="00625E58"/>
    <w:rsid w:val="006300A2"/>
    <w:rsid w:val="006324EA"/>
    <w:rsid w:val="00635DEB"/>
    <w:rsid w:val="00640DCF"/>
    <w:rsid w:val="006432D5"/>
    <w:rsid w:val="006501D8"/>
    <w:rsid w:val="006516A0"/>
    <w:rsid w:val="00651D8F"/>
    <w:rsid w:val="00652F11"/>
    <w:rsid w:val="006672B4"/>
    <w:rsid w:val="00674500"/>
    <w:rsid w:val="0067768E"/>
    <w:rsid w:val="00677A1C"/>
    <w:rsid w:val="0068037B"/>
    <w:rsid w:val="0068260B"/>
    <w:rsid w:val="006837AB"/>
    <w:rsid w:val="00684534"/>
    <w:rsid w:val="006858D3"/>
    <w:rsid w:val="0068593D"/>
    <w:rsid w:val="00685C93"/>
    <w:rsid w:val="00690429"/>
    <w:rsid w:val="0069054F"/>
    <w:rsid w:val="00693677"/>
    <w:rsid w:val="00697057"/>
    <w:rsid w:val="006A1E83"/>
    <w:rsid w:val="006A3C4A"/>
    <w:rsid w:val="006A4449"/>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6F69B8"/>
    <w:rsid w:val="0070029C"/>
    <w:rsid w:val="00703DE6"/>
    <w:rsid w:val="007049C3"/>
    <w:rsid w:val="007065AF"/>
    <w:rsid w:val="00706EE3"/>
    <w:rsid w:val="0071204F"/>
    <w:rsid w:val="007142C3"/>
    <w:rsid w:val="007209E7"/>
    <w:rsid w:val="00724BC2"/>
    <w:rsid w:val="00726BCF"/>
    <w:rsid w:val="00733EF9"/>
    <w:rsid w:val="00742DF1"/>
    <w:rsid w:val="0074381F"/>
    <w:rsid w:val="00743B44"/>
    <w:rsid w:val="00753C46"/>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B7B9E"/>
    <w:rsid w:val="007C1139"/>
    <w:rsid w:val="007C3981"/>
    <w:rsid w:val="007C7A76"/>
    <w:rsid w:val="007D2D66"/>
    <w:rsid w:val="007D2E38"/>
    <w:rsid w:val="007D5BA3"/>
    <w:rsid w:val="007E054D"/>
    <w:rsid w:val="007E27C8"/>
    <w:rsid w:val="007E29DC"/>
    <w:rsid w:val="007E2EC5"/>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35D14"/>
    <w:rsid w:val="008378BB"/>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4415"/>
    <w:rsid w:val="00895CCA"/>
    <w:rsid w:val="008961A6"/>
    <w:rsid w:val="008A0485"/>
    <w:rsid w:val="008B1AC8"/>
    <w:rsid w:val="008B3019"/>
    <w:rsid w:val="008C29EA"/>
    <w:rsid w:val="008C63F1"/>
    <w:rsid w:val="008D1937"/>
    <w:rsid w:val="008D20FC"/>
    <w:rsid w:val="008D76BE"/>
    <w:rsid w:val="008E0C47"/>
    <w:rsid w:val="008E0C6C"/>
    <w:rsid w:val="008E1876"/>
    <w:rsid w:val="008E303F"/>
    <w:rsid w:val="008F0A96"/>
    <w:rsid w:val="008F167E"/>
    <w:rsid w:val="008F3978"/>
    <w:rsid w:val="008F4629"/>
    <w:rsid w:val="008F689E"/>
    <w:rsid w:val="008F6A72"/>
    <w:rsid w:val="008F710C"/>
    <w:rsid w:val="009014F2"/>
    <w:rsid w:val="00912640"/>
    <w:rsid w:val="009139B4"/>
    <w:rsid w:val="00930605"/>
    <w:rsid w:val="00932903"/>
    <w:rsid w:val="0094548E"/>
    <w:rsid w:val="00947523"/>
    <w:rsid w:val="009507DA"/>
    <w:rsid w:val="00950E02"/>
    <w:rsid w:val="00955789"/>
    <w:rsid w:val="00956720"/>
    <w:rsid w:val="00957800"/>
    <w:rsid w:val="009607FC"/>
    <w:rsid w:val="00961E58"/>
    <w:rsid w:val="009632E8"/>
    <w:rsid w:val="00967849"/>
    <w:rsid w:val="00967FDD"/>
    <w:rsid w:val="009742FF"/>
    <w:rsid w:val="00975039"/>
    <w:rsid w:val="009A667F"/>
    <w:rsid w:val="009C1792"/>
    <w:rsid w:val="009C4FAC"/>
    <w:rsid w:val="009C4FBB"/>
    <w:rsid w:val="009D5DA9"/>
    <w:rsid w:val="009D64E8"/>
    <w:rsid w:val="009F05B1"/>
    <w:rsid w:val="009F5A94"/>
    <w:rsid w:val="00A019CC"/>
    <w:rsid w:val="00A02CE1"/>
    <w:rsid w:val="00A16462"/>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2EEC"/>
    <w:rsid w:val="00A85681"/>
    <w:rsid w:val="00A85F0B"/>
    <w:rsid w:val="00A870A8"/>
    <w:rsid w:val="00A93525"/>
    <w:rsid w:val="00A9546A"/>
    <w:rsid w:val="00AA0B3B"/>
    <w:rsid w:val="00AA1B79"/>
    <w:rsid w:val="00AB1818"/>
    <w:rsid w:val="00AD2CC9"/>
    <w:rsid w:val="00AD7FA9"/>
    <w:rsid w:val="00AE0D67"/>
    <w:rsid w:val="00AE54AC"/>
    <w:rsid w:val="00AF13E0"/>
    <w:rsid w:val="00AF27C4"/>
    <w:rsid w:val="00AF6488"/>
    <w:rsid w:val="00AF7E89"/>
    <w:rsid w:val="00B03ADC"/>
    <w:rsid w:val="00B05F86"/>
    <w:rsid w:val="00B07B47"/>
    <w:rsid w:val="00B17909"/>
    <w:rsid w:val="00B237B1"/>
    <w:rsid w:val="00B24DE5"/>
    <w:rsid w:val="00B3207E"/>
    <w:rsid w:val="00B3274C"/>
    <w:rsid w:val="00B3513B"/>
    <w:rsid w:val="00B36FF2"/>
    <w:rsid w:val="00B467EC"/>
    <w:rsid w:val="00B517CB"/>
    <w:rsid w:val="00B523BF"/>
    <w:rsid w:val="00B524CE"/>
    <w:rsid w:val="00B562BE"/>
    <w:rsid w:val="00B61B0B"/>
    <w:rsid w:val="00B63506"/>
    <w:rsid w:val="00B73EB7"/>
    <w:rsid w:val="00B81230"/>
    <w:rsid w:val="00B83564"/>
    <w:rsid w:val="00B85752"/>
    <w:rsid w:val="00B85B13"/>
    <w:rsid w:val="00B87A02"/>
    <w:rsid w:val="00B87D78"/>
    <w:rsid w:val="00B904CA"/>
    <w:rsid w:val="00B920F9"/>
    <w:rsid w:val="00B93BA0"/>
    <w:rsid w:val="00B96A47"/>
    <w:rsid w:val="00B96CA9"/>
    <w:rsid w:val="00B9792F"/>
    <w:rsid w:val="00BA0938"/>
    <w:rsid w:val="00BA6B2C"/>
    <w:rsid w:val="00BA6E25"/>
    <w:rsid w:val="00BA6E41"/>
    <w:rsid w:val="00BA78A4"/>
    <w:rsid w:val="00BA78C8"/>
    <w:rsid w:val="00BB4702"/>
    <w:rsid w:val="00BB5C5B"/>
    <w:rsid w:val="00BC3F37"/>
    <w:rsid w:val="00BC6251"/>
    <w:rsid w:val="00BD2811"/>
    <w:rsid w:val="00BD4934"/>
    <w:rsid w:val="00BD7522"/>
    <w:rsid w:val="00BE0665"/>
    <w:rsid w:val="00BE074D"/>
    <w:rsid w:val="00BE3098"/>
    <w:rsid w:val="00BE3712"/>
    <w:rsid w:val="00BE73CD"/>
    <w:rsid w:val="00BF069C"/>
    <w:rsid w:val="00BF3299"/>
    <w:rsid w:val="00BF749A"/>
    <w:rsid w:val="00BF7CC6"/>
    <w:rsid w:val="00C004B8"/>
    <w:rsid w:val="00C03AFC"/>
    <w:rsid w:val="00C04E94"/>
    <w:rsid w:val="00C05419"/>
    <w:rsid w:val="00C05F77"/>
    <w:rsid w:val="00C06E36"/>
    <w:rsid w:val="00C12BFA"/>
    <w:rsid w:val="00C150D5"/>
    <w:rsid w:val="00C20026"/>
    <w:rsid w:val="00C25874"/>
    <w:rsid w:val="00C267BE"/>
    <w:rsid w:val="00C3597A"/>
    <w:rsid w:val="00C4295F"/>
    <w:rsid w:val="00C43775"/>
    <w:rsid w:val="00C46E3F"/>
    <w:rsid w:val="00C55DDD"/>
    <w:rsid w:val="00C6279C"/>
    <w:rsid w:val="00C64268"/>
    <w:rsid w:val="00C64B26"/>
    <w:rsid w:val="00C844D0"/>
    <w:rsid w:val="00C86F2B"/>
    <w:rsid w:val="00C940DC"/>
    <w:rsid w:val="00CA07FB"/>
    <w:rsid w:val="00CA214A"/>
    <w:rsid w:val="00CA2E3E"/>
    <w:rsid w:val="00CA4EA5"/>
    <w:rsid w:val="00CA7849"/>
    <w:rsid w:val="00CB0980"/>
    <w:rsid w:val="00CB1B4A"/>
    <w:rsid w:val="00CB4652"/>
    <w:rsid w:val="00CB5A75"/>
    <w:rsid w:val="00CB6B8A"/>
    <w:rsid w:val="00CD01E1"/>
    <w:rsid w:val="00CD1E78"/>
    <w:rsid w:val="00CD775B"/>
    <w:rsid w:val="00CD7C9D"/>
    <w:rsid w:val="00CD7D00"/>
    <w:rsid w:val="00CE0D77"/>
    <w:rsid w:val="00CE3CE3"/>
    <w:rsid w:val="00CE43A1"/>
    <w:rsid w:val="00CE63C8"/>
    <w:rsid w:val="00CE6962"/>
    <w:rsid w:val="00CF0288"/>
    <w:rsid w:val="00CF1543"/>
    <w:rsid w:val="00CF43F0"/>
    <w:rsid w:val="00D031C9"/>
    <w:rsid w:val="00D06E69"/>
    <w:rsid w:val="00D11709"/>
    <w:rsid w:val="00D1263C"/>
    <w:rsid w:val="00D131C2"/>
    <w:rsid w:val="00D15657"/>
    <w:rsid w:val="00D1600A"/>
    <w:rsid w:val="00D16CF2"/>
    <w:rsid w:val="00D218E2"/>
    <w:rsid w:val="00D24ECB"/>
    <w:rsid w:val="00D26D34"/>
    <w:rsid w:val="00D34950"/>
    <w:rsid w:val="00D43599"/>
    <w:rsid w:val="00D437B6"/>
    <w:rsid w:val="00D44789"/>
    <w:rsid w:val="00D506E9"/>
    <w:rsid w:val="00D51F6C"/>
    <w:rsid w:val="00D835FE"/>
    <w:rsid w:val="00D87B8D"/>
    <w:rsid w:val="00D916EE"/>
    <w:rsid w:val="00D9400A"/>
    <w:rsid w:val="00DA1732"/>
    <w:rsid w:val="00DA5E08"/>
    <w:rsid w:val="00DA688A"/>
    <w:rsid w:val="00DB2D02"/>
    <w:rsid w:val="00DC0D45"/>
    <w:rsid w:val="00DC2CBF"/>
    <w:rsid w:val="00DC2DD6"/>
    <w:rsid w:val="00DD5C0F"/>
    <w:rsid w:val="00DE05CC"/>
    <w:rsid w:val="00DE4134"/>
    <w:rsid w:val="00DE7961"/>
    <w:rsid w:val="00DF1841"/>
    <w:rsid w:val="00DF2CDD"/>
    <w:rsid w:val="00DF59AD"/>
    <w:rsid w:val="00DF6EF1"/>
    <w:rsid w:val="00DF7265"/>
    <w:rsid w:val="00DF7E22"/>
    <w:rsid w:val="00E017BA"/>
    <w:rsid w:val="00E07209"/>
    <w:rsid w:val="00E11B64"/>
    <w:rsid w:val="00E120EA"/>
    <w:rsid w:val="00E14ADE"/>
    <w:rsid w:val="00E15D24"/>
    <w:rsid w:val="00E20B3F"/>
    <w:rsid w:val="00E22B4C"/>
    <w:rsid w:val="00E35A99"/>
    <w:rsid w:val="00E3788D"/>
    <w:rsid w:val="00E37EC6"/>
    <w:rsid w:val="00E401E3"/>
    <w:rsid w:val="00E4092C"/>
    <w:rsid w:val="00E41460"/>
    <w:rsid w:val="00E41BFC"/>
    <w:rsid w:val="00E516E5"/>
    <w:rsid w:val="00E531BF"/>
    <w:rsid w:val="00E60885"/>
    <w:rsid w:val="00E62557"/>
    <w:rsid w:val="00E64ABD"/>
    <w:rsid w:val="00E659B8"/>
    <w:rsid w:val="00E70D5E"/>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54A"/>
    <w:rsid w:val="00F673D4"/>
    <w:rsid w:val="00F721D9"/>
    <w:rsid w:val="00F76DFA"/>
    <w:rsid w:val="00F82986"/>
    <w:rsid w:val="00F84776"/>
    <w:rsid w:val="00F9068D"/>
    <w:rsid w:val="00F9097C"/>
    <w:rsid w:val="00F90BB1"/>
    <w:rsid w:val="00F92782"/>
    <w:rsid w:val="00F94805"/>
    <w:rsid w:val="00F94AE9"/>
    <w:rsid w:val="00F97FC2"/>
    <w:rsid w:val="00FA04D0"/>
    <w:rsid w:val="00FB2261"/>
    <w:rsid w:val="00FB340B"/>
    <w:rsid w:val="00FB7FF3"/>
    <w:rsid w:val="00FC028F"/>
    <w:rsid w:val="00FC080E"/>
    <w:rsid w:val="00FC3C10"/>
    <w:rsid w:val="00FC4133"/>
    <w:rsid w:val="00FD02D7"/>
    <w:rsid w:val="00FD4356"/>
    <w:rsid w:val="00FD5DF8"/>
    <w:rsid w:val="00FE198E"/>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3604</Words>
  <Characters>21269</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2023-05-02T09:39:00Z</dcterms:created>
  <dcterms:modified xsi:type="dcterms:W3CDTF">2023-05-02T09:39:00Z</dcterms:modified>
</cp:coreProperties>
</file>