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99EB4A2"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4CFC196E"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282EAA">
        <w:rPr>
          <w:rFonts w:ascii="Helvetica" w:hAnsi="Helvetica" w:cs="Helvetica"/>
          <w:kern w:val="24"/>
          <w:sz w:val="20"/>
          <w:szCs w:val="20"/>
        </w:rPr>
        <w:t>***</w:t>
      </w:r>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282EAA">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602EAE94"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282EAA">
        <w:t>***</w:t>
      </w:r>
    </w:p>
    <w:p w14:paraId="17AF51F8" w14:textId="507684BA"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282EAA">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282EAA">
        <w:rPr>
          <w:rFonts w:ascii="Helvetica" w:hAnsi="Helvetica" w:cs="Helvetica"/>
          <w:kern w:val="24"/>
          <w:sz w:val="20"/>
          <w:szCs w:val="20"/>
        </w:rPr>
        <w:t>***</w:t>
      </w:r>
      <w:r w:rsidR="006837AB" w:rsidRPr="004D373B">
        <w:rPr>
          <w:rFonts w:ascii="Helvetica" w:hAnsi="Helvetica" w:cs="Helvetica"/>
          <w:kern w:val="24"/>
          <w:sz w:val="20"/>
          <w:szCs w:val="20"/>
        </w:rPr>
        <w:t>, e-mail</w:t>
      </w:r>
      <w:r w:rsidR="00282EAA">
        <w:rPr>
          <w:rFonts w:ascii="Helvetica" w:hAnsi="Helvetica" w:cs="Helvetica"/>
          <w:kern w:val="24"/>
          <w:sz w:val="20"/>
          <w:szCs w:val="20"/>
        </w:rPr>
        <w:t>***</w:t>
      </w:r>
      <w:r w:rsidR="004D373B" w:rsidRPr="004D373B">
        <w:rPr>
          <w:rFonts w:ascii="Helvetica" w:hAnsi="Helvetica" w:cs="Helvetica"/>
          <w:kern w:val="24"/>
          <w:sz w:val="20"/>
          <w:szCs w:val="20"/>
        </w:rPr>
        <w:t xml:space="preserve"> </w:t>
      </w:r>
    </w:p>
    <w:p w14:paraId="3510D65C" w14:textId="77D7B1C2"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282EAA">
        <w:rPr>
          <w:rFonts w:ascii="Helvetica" w:hAnsi="Helvetica" w:cs="Helvetica"/>
          <w:kern w:val="24"/>
          <w:sz w:val="20"/>
          <w:szCs w:val="20"/>
        </w:rPr>
        <w:t>***</w:t>
      </w:r>
      <w:r w:rsidR="0061324B" w:rsidRPr="00CB6B8A">
        <w:rPr>
          <w:rFonts w:ascii="Helvetica" w:hAnsi="Helvetica" w:cs="Helvetica"/>
          <w:kern w:val="24"/>
          <w:sz w:val="20"/>
          <w:szCs w:val="20"/>
        </w:rPr>
        <w:t xml:space="preserve">, tel. </w:t>
      </w:r>
      <w:r w:rsidR="00282EAA">
        <w:rPr>
          <w:rFonts w:ascii="Helvetica" w:hAnsi="Helvetica" w:cs="Helvetica"/>
          <w:kern w:val="24"/>
          <w:sz w:val="20"/>
          <w:szCs w:val="20"/>
        </w:rPr>
        <w:t>***</w:t>
      </w:r>
      <w:r w:rsidR="001727E5">
        <w:rPr>
          <w:rFonts w:ascii="Helvetica" w:hAnsi="Helvetica" w:cs="Helvetica"/>
          <w:kern w:val="24"/>
          <w:sz w:val="20"/>
          <w:szCs w:val="20"/>
        </w:rPr>
        <w:t xml:space="preserve">, mob. </w:t>
      </w:r>
      <w:r w:rsidR="00282EAA">
        <w:rPr>
          <w:rFonts w:ascii="Arial" w:hAnsi="Arial" w:cs="Arial"/>
          <w:sz w:val="20"/>
          <w:szCs w:val="20"/>
        </w:rPr>
        <w:t>***</w:t>
      </w:r>
      <w:r w:rsidR="00CB6B8A" w:rsidRPr="00CB6B8A">
        <w:rPr>
          <w:rFonts w:ascii="Helvetica" w:hAnsi="Helvetica" w:cs="Helvetica"/>
          <w:kern w:val="24"/>
          <w:sz w:val="20"/>
          <w:szCs w:val="20"/>
        </w:rPr>
        <w:t xml:space="preserve">, e-mail: </w:t>
      </w:r>
      <w:r w:rsidR="00282EAA">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649DAADC" w:rsidR="008E303F" w:rsidRPr="001C1F37" w:rsidRDefault="00C4120B"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GLANC, s.r.o.</w:t>
      </w:r>
    </w:p>
    <w:bookmarkEnd w:id="1"/>
    <w:p w14:paraId="4CDEB24E" w14:textId="1E22C81B"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sidR="00C4120B">
        <w:rPr>
          <w:rFonts w:ascii="Helvetica" w:hAnsi="Helvetica" w:cs="Helvetica"/>
          <w:kern w:val="24"/>
          <w:sz w:val="20"/>
          <w:szCs w:val="20"/>
        </w:rPr>
        <w:t>Palackého třída 126, 612 00 Brno</w:t>
      </w:r>
    </w:p>
    <w:p w14:paraId="166B299D" w14:textId="78732208"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C4120B">
        <w:rPr>
          <w:rFonts w:ascii="Helvetica" w:hAnsi="Helvetica" w:cs="Helvetica"/>
          <w:kern w:val="24"/>
          <w:sz w:val="20"/>
          <w:szCs w:val="20"/>
        </w:rPr>
        <w:t>60708344</w:t>
      </w:r>
    </w:p>
    <w:p w14:paraId="28282642" w14:textId="52D596FA"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00C4120B">
        <w:rPr>
          <w:rFonts w:ascii="Helvetica" w:hAnsi="Helvetica" w:cs="Helvetica"/>
          <w:kern w:val="24"/>
          <w:sz w:val="20"/>
          <w:szCs w:val="20"/>
        </w:rPr>
        <w:t>CZ60708344</w:t>
      </w:r>
    </w:p>
    <w:p w14:paraId="1906F9B9" w14:textId="77777777" w:rsidR="00C4120B" w:rsidRPr="00C940DC" w:rsidRDefault="00C4120B" w:rsidP="00C4120B">
      <w:pPr>
        <w:suppressAutoHyphens/>
        <w:ind w:left="348"/>
        <w:jc w:val="both"/>
        <w:rPr>
          <w:rFonts w:ascii="Helvetica" w:hAnsi="Helvetica" w:cs="Helvetica"/>
          <w:kern w:val="24"/>
          <w:sz w:val="20"/>
          <w:szCs w:val="20"/>
        </w:rPr>
      </w:pPr>
      <w:r w:rsidRPr="00C940DC">
        <w:rPr>
          <w:rFonts w:ascii="Helvetica" w:hAnsi="Helvetica" w:cs="Helvetica"/>
          <w:kern w:val="24"/>
          <w:sz w:val="20"/>
          <w:szCs w:val="20"/>
        </w:rPr>
        <w:t>zapsaná v obchodním rejstříku vedeném Krajským soudem v </w:t>
      </w:r>
      <w:r>
        <w:rPr>
          <w:rFonts w:ascii="Helvetica" w:hAnsi="Helvetica" w:cs="Helvetica"/>
          <w:kern w:val="24"/>
          <w:sz w:val="20"/>
          <w:szCs w:val="20"/>
        </w:rPr>
        <w:t>Brně</w:t>
      </w:r>
      <w:r w:rsidRPr="00C940DC">
        <w:rPr>
          <w:rFonts w:ascii="Helvetica" w:hAnsi="Helvetica" w:cs="Helvetica"/>
          <w:kern w:val="24"/>
          <w:sz w:val="20"/>
          <w:szCs w:val="20"/>
        </w:rPr>
        <w:t xml:space="preserve">, </w:t>
      </w:r>
      <w:proofErr w:type="spellStart"/>
      <w:r w:rsidRPr="00C940DC">
        <w:rPr>
          <w:rFonts w:ascii="Helvetica" w:hAnsi="Helvetica" w:cs="Helvetica"/>
          <w:kern w:val="24"/>
          <w:sz w:val="20"/>
          <w:szCs w:val="20"/>
        </w:rPr>
        <w:t>sp</w:t>
      </w:r>
      <w:proofErr w:type="spellEnd"/>
      <w:r w:rsidRPr="00C940DC">
        <w:rPr>
          <w:rFonts w:ascii="Helvetica" w:hAnsi="Helvetica" w:cs="Helvetica"/>
          <w:kern w:val="24"/>
          <w:sz w:val="20"/>
          <w:szCs w:val="20"/>
        </w:rPr>
        <w:t>. zn.</w:t>
      </w:r>
      <w:r>
        <w:rPr>
          <w:rFonts w:ascii="Helvetica" w:hAnsi="Helvetica" w:cs="Helvetica"/>
          <w:kern w:val="24"/>
          <w:sz w:val="20"/>
          <w:szCs w:val="20"/>
        </w:rPr>
        <w:t xml:space="preserve"> </w:t>
      </w:r>
      <w:r w:rsidRPr="00283B76">
        <w:rPr>
          <w:rFonts w:ascii="Helvetica" w:hAnsi="Helvetica" w:cs="Helvetica"/>
          <w:kern w:val="24"/>
          <w:sz w:val="20"/>
          <w:szCs w:val="20"/>
        </w:rPr>
        <w:t xml:space="preserve">C </w:t>
      </w:r>
      <w:r>
        <w:rPr>
          <w:rFonts w:ascii="Helvetica" w:hAnsi="Helvetica" w:cs="Helvetica"/>
          <w:kern w:val="24"/>
          <w:sz w:val="20"/>
          <w:szCs w:val="20"/>
        </w:rPr>
        <w:t>15351</w:t>
      </w:r>
    </w:p>
    <w:p w14:paraId="53173BE3" w14:textId="49BA28B2"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282EAA">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r w:rsidR="00282EAA">
        <w:rPr>
          <w:rFonts w:ascii="Helvetica" w:hAnsi="Helvetica" w:cs="Helvetica"/>
          <w:kern w:val="24"/>
          <w:sz w:val="20"/>
          <w:szCs w:val="20"/>
        </w:rPr>
        <w:t>***</w:t>
      </w:r>
    </w:p>
    <w:p w14:paraId="3D616368" w14:textId="4EA5F371"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FD5D68">
        <w:rPr>
          <w:rFonts w:ascii="Helvetica" w:hAnsi="Helvetica" w:cs="Helvetica"/>
          <w:kern w:val="24"/>
          <w:sz w:val="20"/>
          <w:szCs w:val="20"/>
        </w:rPr>
        <w:t>Mgr. Aleš Hrbek</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520BF4AD"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C4120B">
        <w:rPr>
          <w:rFonts w:ascii="Helvetica" w:hAnsi="Helvetica" w:cs="Helvetica"/>
          <w:kern w:val="24"/>
          <w:sz w:val="20"/>
          <w:szCs w:val="20"/>
        </w:rPr>
        <w:t xml:space="preserve"> </w:t>
      </w:r>
      <w:r w:rsidR="00282EAA">
        <w:rPr>
          <w:rFonts w:ascii="Helvetica" w:hAnsi="Helvetica" w:cs="Helvetica"/>
          <w:kern w:val="24"/>
          <w:sz w:val="20"/>
          <w:szCs w:val="20"/>
        </w:rPr>
        <w:t>***</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1921DF57" w14:textId="2EE4D1B7" w:rsidR="00594616" w:rsidRDefault="001B41F6" w:rsidP="00EC4CB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8"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1B4E1E58" w14:textId="1EEEC6AD" w:rsidR="00EC4CBD" w:rsidRDefault="00EC4CBD" w:rsidP="00EC4CBD">
      <w:pPr>
        <w:pStyle w:val="Zkladntext2"/>
        <w:suppressAutoHyphens/>
        <w:spacing w:after="120"/>
        <w:rPr>
          <w:rFonts w:ascii="Helvetica" w:hAnsi="Helvetica" w:cs="Helvetica"/>
          <w:spacing w:val="-2"/>
          <w:kern w:val="24"/>
          <w:sz w:val="20"/>
          <w:szCs w:val="20"/>
        </w:rPr>
      </w:pPr>
    </w:p>
    <w:p w14:paraId="494890DF" w14:textId="7FEA936C" w:rsidR="00EC4CBD" w:rsidRDefault="00EC4CBD" w:rsidP="00EC4CBD">
      <w:pPr>
        <w:pStyle w:val="Zkladntext2"/>
        <w:suppressAutoHyphens/>
        <w:spacing w:after="120"/>
        <w:rPr>
          <w:rFonts w:ascii="Helvetica" w:hAnsi="Helvetica" w:cs="Helvetica"/>
          <w:spacing w:val="-2"/>
          <w:kern w:val="24"/>
          <w:sz w:val="20"/>
          <w:szCs w:val="20"/>
        </w:rPr>
      </w:pPr>
    </w:p>
    <w:p w14:paraId="6526A353" w14:textId="77777777" w:rsidR="00EC4CBD" w:rsidRPr="00EC4CBD" w:rsidRDefault="00EC4CBD" w:rsidP="00EC4CBD">
      <w:pPr>
        <w:pStyle w:val="Zkladntext2"/>
        <w:suppressAutoHyphens/>
        <w:spacing w:after="120"/>
        <w:rPr>
          <w:rFonts w:ascii="Helvetica" w:hAnsi="Helvetica" w:cs="Helvetica"/>
          <w:spacing w:val="-2"/>
          <w:kern w:val="24"/>
          <w:sz w:val="20"/>
          <w:szCs w:val="20"/>
        </w:rPr>
      </w:pPr>
    </w:p>
    <w:p w14:paraId="42EF6969" w14:textId="055E990B"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Předmět nájmu</w:t>
      </w:r>
    </w:p>
    <w:p w14:paraId="557F4642" w14:textId="7B8D4E1B"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C112CE">
        <w:rPr>
          <w:rFonts w:ascii="Helvetica" w:hAnsi="Helvetica" w:cs="Helvetica"/>
          <w:kern w:val="24"/>
          <w:sz w:val="20"/>
          <w:szCs w:val="20"/>
        </w:rPr>
        <w:t xml:space="preserve"> </w:t>
      </w:r>
      <w:r w:rsidR="00C112CE" w:rsidRPr="00C112CE">
        <w:rPr>
          <w:rFonts w:ascii="Helvetica" w:hAnsi="Helvetica" w:cs="Helvetica"/>
          <w:b/>
          <w:bCs/>
          <w:kern w:val="24"/>
          <w:sz w:val="20"/>
          <w:szCs w:val="20"/>
        </w:rPr>
        <w:t>Velké nádvoří</w:t>
      </w:r>
      <w:r w:rsidR="00C112CE">
        <w:rPr>
          <w:rFonts w:ascii="Helvetica" w:hAnsi="Helvetica" w:cs="Helvetica"/>
          <w:kern w:val="24"/>
          <w:sz w:val="20"/>
          <w:szCs w:val="20"/>
        </w:rPr>
        <w:t>.</w:t>
      </w:r>
    </w:p>
    <w:p w14:paraId="4D41CA2A" w14:textId="28C1E56E" w:rsidR="006E237A" w:rsidRDefault="008D1937" w:rsidP="00C112CE">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318B6BD4" w14:textId="4A9BBD3A" w:rsidR="00C112CE" w:rsidRDefault="00C112CE" w:rsidP="00C112CE">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 západním a středním křídle: ZK 110-118, STK 115-122</w:t>
      </w:r>
      <w:r w:rsidR="00043ED1">
        <w:rPr>
          <w:rFonts w:ascii="Helvetica" w:hAnsi="Helvetica" w:cs="Helvetica"/>
          <w:kern w:val="24"/>
          <w:sz w:val="20"/>
          <w:szCs w:val="20"/>
        </w:rPr>
        <w:t>,</w:t>
      </w:r>
    </w:p>
    <w:p w14:paraId="53B74285" w14:textId="494ED4C0" w:rsidR="00043ED1" w:rsidRPr="00C112CE" w:rsidRDefault="00043ED1" w:rsidP="00C112CE">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Šatny ve středním křídle STK108-110 a v Jižním křídle JK107-109,</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53651A73"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5EC12632"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83E71">
        <w:rPr>
          <w:rFonts w:ascii="Helvetica" w:hAnsi="Helvetica" w:cs="Helvetica"/>
          <w:kern w:val="24"/>
          <w:sz w:val="20"/>
          <w:szCs w:val="20"/>
        </w:rPr>
        <w:t xml:space="preserve"> –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3BC8B8D9" w:rsidR="00EA386B" w:rsidRPr="00C112CE" w:rsidRDefault="00EA386B" w:rsidP="00C112CE">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C112CE">
        <w:rPr>
          <w:rFonts w:ascii="Helvetica" w:hAnsi="Helvetica" w:cs="Helvetica"/>
          <w:kern w:val="24"/>
          <w:sz w:val="20"/>
          <w:szCs w:val="20"/>
        </w:rPr>
        <w:t>,</w:t>
      </w:r>
      <w:r w:rsidRPr="00C112CE">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1E613DAB" w14:textId="399FAB93" w:rsidR="00246A1C" w:rsidRPr="00B83E71" w:rsidRDefault="00957800" w:rsidP="00B83E71">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 xml:space="preserve">v počtu </w:t>
      </w:r>
      <w:r w:rsidR="00C112CE" w:rsidRPr="00C112CE">
        <w:rPr>
          <w:rFonts w:ascii="Helvetica" w:hAnsi="Helvetica" w:cs="Helvetica"/>
          <w:b/>
          <w:bCs/>
          <w:kern w:val="24"/>
          <w:sz w:val="20"/>
          <w:szCs w:val="20"/>
        </w:rPr>
        <w:t>10</w:t>
      </w:r>
      <w:r w:rsidR="00125C64" w:rsidRPr="00C112CE">
        <w:rPr>
          <w:rFonts w:ascii="Helvetica" w:hAnsi="Helvetica" w:cs="Helvetica"/>
          <w:b/>
          <w:bCs/>
          <w:kern w:val="24"/>
          <w:sz w:val="20"/>
          <w:szCs w:val="20"/>
        </w:rPr>
        <w:t xml:space="preserve"> ks</w:t>
      </w:r>
      <w:r w:rsidR="00B83E71">
        <w:rPr>
          <w:rFonts w:ascii="Helvetica" w:hAnsi="Helvetica" w:cs="Helvetica"/>
          <w:b/>
          <w:bCs/>
          <w:kern w:val="24"/>
          <w:sz w:val="20"/>
          <w:szCs w:val="20"/>
        </w:rPr>
        <w:t xml:space="preserve"> na jeden den pronájmu</w:t>
      </w:r>
      <w:r w:rsidR="00125C6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r w:rsidR="00452039" w:rsidRPr="00125C64">
        <w:rPr>
          <w:rFonts w:ascii="Helvetica" w:hAnsi="Helvetica" w:cs="Helvetica"/>
          <w:kern w:val="24"/>
          <w:sz w:val="20"/>
          <w:szCs w:val="20"/>
        </w:rPr>
        <w:t xml:space="preserve"> </w:t>
      </w: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1BE42502"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 kulturní akce s</w:t>
      </w:r>
      <w:r w:rsidR="006C441E">
        <w:rPr>
          <w:rFonts w:ascii="Helvetica" w:hAnsi="Helvetica" w:cs="Helvetica"/>
          <w:kern w:val="24"/>
          <w:sz w:val="20"/>
          <w:szCs w:val="20"/>
        </w:rPr>
        <w:t> </w:t>
      </w:r>
      <w:r w:rsidR="0014663B" w:rsidRPr="001C1F37">
        <w:rPr>
          <w:rFonts w:ascii="Helvetica" w:hAnsi="Helvetica" w:cs="Helvetica"/>
          <w:kern w:val="24"/>
          <w:sz w:val="20"/>
          <w:szCs w:val="20"/>
        </w:rPr>
        <w:t>názvem</w:t>
      </w:r>
      <w:r w:rsidR="006C441E">
        <w:rPr>
          <w:rFonts w:ascii="Helvetica" w:hAnsi="Helvetica" w:cs="Helvetica"/>
          <w:kern w:val="24"/>
          <w:sz w:val="20"/>
          <w:szCs w:val="20"/>
        </w:rPr>
        <w:t xml:space="preserve">: Hudební produkce na Velkém nádvoří – </w:t>
      </w:r>
      <w:proofErr w:type="spellStart"/>
      <w:r w:rsidR="006C441E">
        <w:rPr>
          <w:rFonts w:ascii="Helvetica" w:hAnsi="Helvetica" w:cs="Helvetica"/>
          <w:kern w:val="24"/>
          <w:sz w:val="20"/>
          <w:szCs w:val="20"/>
        </w:rPr>
        <w:t>Vivaldianno</w:t>
      </w:r>
      <w:proofErr w:type="spellEnd"/>
      <w:r w:rsidR="006C441E">
        <w:rPr>
          <w:rFonts w:ascii="Helvetica" w:hAnsi="Helvetica" w:cs="Helvetica"/>
          <w:kern w:val="24"/>
          <w:sz w:val="20"/>
          <w:szCs w:val="20"/>
        </w:rPr>
        <w:t xml:space="preserve"> ad.</w:t>
      </w:r>
      <w:r w:rsidR="00C112CE">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4B135E05" w14:textId="4008D6E6" w:rsidR="00767CEE" w:rsidRPr="00B83E71" w:rsidRDefault="00CE3CE3" w:rsidP="00B83E71">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3135FE0" w14:textId="77777777" w:rsidR="00EC4CBD" w:rsidRDefault="00EC4CBD" w:rsidP="004B3807">
      <w:pPr>
        <w:suppressAutoHyphens/>
        <w:spacing w:after="120"/>
        <w:jc w:val="center"/>
        <w:rPr>
          <w:rFonts w:ascii="Helvetica" w:hAnsi="Helvetica" w:cs="Helvetica"/>
          <w:b/>
          <w:bCs/>
          <w:kern w:val="24"/>
          <w:sz w:val="20"/>
          <w:szCs w:val="20"/>
        </w:rPr>
      </w:pPr>
    </w:p>
    <w:p w14:paraId="410ACA72" w14:textId="16548231"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756FF408"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 dle této smlouvy je sjednáván na dobu určitou, a to od</w:t>
      </w:r>
      <w:r w:rsidR="00C112CE">
        <w:rPr>
          <w:rFonts w:ascii="Helvetica" w:hAnsi="Helvetica" w:cs="Helvetica"/>
          <w:sz w:val="20"/>
          <w:szCs w:val="20"/>
        </w:rPr>
        <w:t xml:space="preserve"> </w:t>
      </w:r>
      <w:r w:rsidR="00C112CE" w:rsidRPr="007F011C">
        <w:rPr>
          <w:rFonts w:ascii="Helvetica" w:hAnsi="Helvetica" w:cs="Helvetica"/>
          <w:b/>
          <w:bCs/>
          <w:sz w:val="20"/>
          <w:szCs w:val="20"/>
        </w:rPr>
        <w:t>1</w:t>
      </w:r>
      <w:r w:rsidR="00B83E71">
        <w:rPr>
          <w:rFonts w:ascii="Helvetica" w:hAnsi="Helvetica" w:cs="Helvetica"/>
          <w:b/>
          <w:bCs/>
          <w:sz w:val="20"/>
          <w:szCs w:val="20"/>
        </w:rPr>
        <w:t>1</w:t>
      </w:r>
      <w:r w:rsidR="00C112CE" w:rsidRPr="007F011C">
        <w:rPr>
          <w:rFonts w:ascii="Helvetica" w:hAnsi="Helvetica" w:cs="Helvetica"/>
          <w:b/>
          <w:bCs/>
          <w:sz w:val="20"/>
          <w:szCs w:val="20"/>
        </w:rPr>
        <w:t>.6.2023</w:t>
      </w:r>
      <w:r w:rsidRPr="001C1F37">
        <w:rPr>
          <w:rFonts w:ascii="Helvetica" w:hAnsi="Helvetica" w:cs="Helvetica"/>
          <w:sz w:val="20"/>
          <w:szCs w:val="20"/>
        </w:rPr>
        <w:t xml:space="preserve"> </w:t>
      </w:r>
      <w:r w:rsidRPr="00C112CE">
        <w:rPr>
          <w:rFonts w:ascii="Helvetica" w:hAnsi="Helvetica" w:cs="Helvetica"/>
          <w:sz w:val="20"/>
          <w:szCs w:val="20"/>
        </w:rPr>
        <w:t xml:space="preserve">do </w:t>
      </w:r>
      <w:r w:rsidR="00C112CE" w:rsidRPr="007F011C">
        <w:rPr>
          <w:rFonts w:ascii="Helvetica" w:hAnsi="Helvetica" w:cs="Helvetica"/>
          <w:b/>
          <w:bCs/>
          <w:sz w:val="20"/>
          <w:szCs w:val="20"/>
        </w:rPr>
        <w:t>1</w:t>
      </w:r>
      <w:r w:rsidR="00B83E71">
        <w:rPr>
          <w:rFonts w:ascii="Helvetica" w:hAnsi="Helvetica" w:cs="Helvetica"/>
          <w:b/>
          <w:bCs/>
          <w:sz w:val="20"/>
          <w:szCs w:val="20"/>
        </w:rPr>
        <w:t>4</w:t>
      </w:r>
      <w:r w:rsidR="00C112CE" w:rsidRPr="007F011C">
        <w:rPr>
          <w:rFonts w:ascii="Helvetica" w:hAnsi="Helvetica" w:cs="Helvetica"/>
          <w:b/>
          <w:bCs/>
          <w:sz w:val="20"/>
          <w:szCs w:val="20"/>
        </w:rPr>
        <w:t>.6.2023</w:t>
      </w:r>
      <w:r w:rsidR="00E11B64" w:rsidRPr="00C112CE">
        <w:rPr>
          <w:rFonts w:ascii="Helvetica" w:hAnsi="Helvetica" w:cs="Helvetica"/>
          <w:sz w:val="20"/>
          <w:szCs w:val="20"/>
        </w:rPr>
        <w:t>, kdy doba nájmu obsahuje i přípravu Akce a úklidové práce po jejím skončení (uvedení Předmětu nájmu do původního stavu)</w:t>
      </w:r>
      <w:r w:rsidR="000263DF" w:rsidRPr="00C112CE">
        <w:rPr>
          <w:rFonts w:ascii="Helvetica" w:hAnsi="Helvetica" w:cs="Helvetica"/>
          <w:sz w:val="20"/>
          <w:szCs w:val="20"/>
          <w:lang w:val="en-GB"/>
        </w:rPr>
        <w:t>;</w:t>
      </w:r>
      <w:r w:rsidR="000263DF" w:rsidRPr="00C112CE">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u Akce je oprávněn nájemce započít</w:t>
      </w:r>
      <w:r w:rsidR="00B83E71">
        <w:rPr>
          <w:rFonts w:ascii="Helvetica" w:hAnsi="Helvetica" w:cs="Helvetica"/>
          <w:sz w:val="20"/>
          <w:szCs w:val="20"/>
        </w:rPr>
        <w:t xml:space="preserve"> 11.6.2023 v 18:00 hod.</w:t>
      </w:r>
      <w:r w:rsidR="006A695F">
        <w:rPr>
          <w:rFonts w:ascii="Helvetica" w:hAnsi="Helvetica" w:cs="Helvetica"/>
          <w:sz w:val="20"/>
          <w:szCs w:val="20"/>
        </w:rPr>
        <w:t xml:space="preserve">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B83E71">
        <w:rPr>
          <w:rFonts w:ascii="Helvetica" w:hAnsi="Helvetica" w:cs="Helvetica"/>
          <w:sz w:val="20"/>
          <w:szCs w:val="20"/>
        </w:rPr>
        <w:t xml:space="preserve"> 14.6.2023</w:t>
      </w:r>
      <w:r w:rsidR="000263DF">
        <w:rPr>
          <w:rFonts w:ascii="Helvetica" w:hAnsi="Helvetica" w:cs="Helvetica"/>
          <w:sz w:val="20"/>
          <w:szCs w:val="20"/>
        </w:rPr>
        <w:t xml:space="preserve"> </w:t>
      </w:r>
      <w:r w:rsidR="00B83E71">
        <w:rPr>
          <w:rFonts w:ascii="Helvetica" w:hAnsi="Helvetica" w:cs="Helvetica"/>
          <w:sz w:val="20"/>
          <w:szCs w:val="20"/>
        </w:rPr>
        <w:t xml:space="preserve">do 6:00 </w:t>
      </w:r>
      <w:r w:rsidR="00EA386B">
        <w:rPr>
          <w:rFonts w:ascii="Helvetica" w:hAnsi="Helvetica" w:cs="Helvetica"/>
          <w:sz w:val="20"/>
          <w:szCs w:val="20"/>
        </w:rPr>
        <w:t>hod</w:t>
      </w:r>
      <w:r w:rsidR="00B83E71">
        <w:rPr>
          <w:rFonts w:ascii="Helvetica" w:hAnsi="Helvetica" w:cs="Helvetica"/>
          <w:sz w:val="20"/>
          <w:szCs w:val="20"/>
        </w:rPr>
        <w:t>.</w:t>
      </w:r>
      <w:r w:rsidR="006A4449">
        <w:rPr>
          <w:rFonts w:ascii="Helvetica" w:hAnsi="Helvetica" w:cs="Helvetica"/>
          <w:sz w:val="20"/>
          <w:szCs w:val="20"/>
        </w:rPr>
        <w:t xml:space="preserve"> posledního dne trvání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1EC46611" w14:textId="20A7F303" w:rsidR="00CF1543" w:rsidRPr="00EC4CBD" w:rsidRDefault="000750B8" w:rsidP="00EC4CB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6A695F"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6A695F">
        <w:rPr>
          <w:rFonts w:ascii="Helvetica" w:hAnsi="Helvetica" w:cs="Helvetica"/>
          <w:spacing w:val="-2"/>
          <w:sz w:val="20"/>
          <w:szCs w:val="20"/>
        </w:rPr>
        <w:t>Nájemce se zavazuje po skončení Akce</w:t>
      </w:r>
      <w:r w:rsidR="008B3019" w:rsidRPr="006A695F">
        <w:rPr>
          <w:rFonts w:ascii="Helvetica" w:hAnsi="Helvetica" w:cs="Helvetica"/>
          <w:spacing w:val="-2"/>
          <w:sz w:val="20"/>
          <w:szCs w:val="20"/>
        </w:rPr>
        <w:t xml:space="preserve"> v rámci sjednané doby nájmu</w:t>
      </w:r>
      <w:r w:rsidRPr="006A695F">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2FD50AB7" w14:textId="36860338" w:rsidR="006300A2" w:rsidRPr="00EC4CBD" w:rsidRDefault="00097420" w:rsidP="00EC4CB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571EE84E" w14:textId="77777777" w:rsidR="00EC4CBD" w:rsidRDefault="00EC4CBD" w:rsidP="004B3807">
      <w:pPr>
        <w:suppressAutoHyphens/>
        <w:spacing w:after="120"/>
        <w:jc w:val="center"/>
        <w:rPr>
          <w:rFonts w:ascii="Helvetica" w:hAnsi="Helvetica" w:cs="Helvetica"/>
          <w:b/>
          <w:bCs/>
          <w:kern w:val="24"/>
          <w:sz w:val="20"/>
          <w:szCs w:val="20"/>
        </w:rPr>
      </w:pPr>
    </w:p>
    <w:p w14:paraId="1B08E3FA" w14:textId="662290EE"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18A961A2"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celkem</w:t>
      </w:r>
      <w:r w:rsidR="006A695F">
        <w:rPr>
          <w:rFonts w:ascii="Helvetica" w:hAnsi="Helvetica" w:cs="Helvetica"/>
          <w:sz w:val="20"/>
          <w:szCs w:val="20"/>
        </w:rPr>
        <w:t xml:space="preserve"> za dva dny nájmu</w:t>
      </w:r>
      <w:r w:rsidR="00742DF1" w:rsidRPr="001C1F37">
        <w:rPr>
          <w:rFonts w:ascii="Helvetica" w:hAnsi="Helvetica" w:cs="Helvetica"/>
          <w:sz w:val="20"/>
          <w:szCs w:val="20"/>
        </w:rPr>
        <w:t xml:space="preserve"> ve výši </w:t>
      </w:r>
      <w:r w:rsidR="00104025">
        <w:rPr>
          <w:rFonts w:ascii="Helvetica" w:hAnsi="Helvetica" w:cs="Helvetica"/>
          <w:b/>
          <w:sz w:val="20"/>
          <w:szCs w:val="20"/>
        </w:rPr>
        <w:t>186 200</w:t>
      </w:r>
      <w:r w:rsidR="00947523" w:rsidRPr="001C1F37">
        <w:rPr>
          <w:rFonts w:ascii="Helvetica" w:hAnsi="Helvetica" w:cs="Helvetica"/>
          <w:b/>
          <w:sz w:val="20"/>
          <w:szCs w:val="20"/>
        </w:rPr>
        <w:t xml:space="preserve">,- 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6A695F">
        <w:rPr>
          <w:rFonts w:ascii="Helvetica" w:hAnsi="Helvetica" w:cs="Helvetica"/>
          <w:b/>
          <w:sz w:val="20"/>
          <w:szCs w:val="20"/>
        </w:rPr>
        <w:t>sto šedesát osm tisíc sto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1613766D" w:rsidR="00742DF1" w:rsidRPr="001C1F37"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w:t>
      </w:r>
      <w:r w:rsidRPr="001C1F37">
        <w:rPr>
          <w:rFonts w:ascii="Helvetica" w:hAnsi="Helvetica" w:cs="Helvetica"/>
          <w:b/>
          <w:kern w:val="24"/>
          <w:sz w:val="20"/>
          <w:szCs w:val="20"/>
        </w:rPr>
        <w:t xml:space="preserve"> </w:t>
      </w:r>
      <w:r w:rsidR="006A695F">
        <w:rPr>
          <w:rFonts w:ascii="Helvetica" w:hAnsi="Helvetica" w:cs="Helvetica"/>
          <w:b/>
          <w:kern w:val="24"/>
          <w:sz w:val="20"/>
          <w:szCs w:val="20"/>
        </w:rPr>
        <w:t>1</w:t>
      </w:r>
      <w:r w:rsidR="00104025">
        <w:rPr>
          <w:rFonts w:ascii="Helvetica" w:hAnsi="Helvetica" w:cs="Helvetica"/>
          <w:b/>
          <w:kern w:val="24"/>
          <w:sz w:val="20"/>
          <w:szCs w:val="20"/>
        </w:rPr>
        <w:t>56</w:t>
      </w:r>
      <w:r w:rsidR="006A695F">
        <w:rPr>
          <w:rFonts w:ascii="Helvetica" w:hAnsi="Helvetica" w:cs="Helvetica"/>
          <w:b/>
          <w:kern w:val="24"/>
          <w:sz w:val="20"/>
          <w:szCs w:val="20"/>
        </w:rPr>
        <w:t xml:space="preserve"> 000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104025">
        <w:rPr>
          <w:rFonts w:ascii="Helvetica" w:hAnsi="Helvetica" w:cs="Helvetica"/>
          <w:sz w:val="20"/>
          <w:szCs w:val="20"/>
        </w:rPr>
        <w:t>,</w:t>
      </w:r>
    </w:p>
    <w:p w14:paraId="2682B7A2" w14:textId="409EAE27" w:rsidR="00104025" w:rsidRPr="00104025" w:rsidRDefault="006501D8" w:rsidP="00104025">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částky ve výši </w:t>
      </w:r>
      <w:r w:rsidR="006A695F">
        <w:rPr>
          <w:rFonts w:ascii="Helvetica" w:hAnsi="Helvetica" w:cs="Helvetica"/>
          <w:b/>
          <w:kern w:val="24"/>
          <w:sz w:val="20"/>
          <w:szCs w:val="20"/>
        </w:rPr>
        <w:t>7 000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6A695F">
        <w:rPr>
          <w:rFonts w:ascii="Helvetica" w:hAnsi="Helvetica" w:cs="Helvetica"/>
          <w:sz w:val="20"/>
          <w:szCs w:val="20"/>
        </w:rPr>
        <w:t>za povolenky k vjezdu do areálu</w:t>
      </w:r>
      <w:r w:rsidR="000263DF">
        <w:rPr>
          <w:rFonts w:ascii="Helvetica" w:hAnsi="Helvetica" w:cs="Helvetica"/>
          <w:sz w:val="20"/>
          <w:szCs w:val="20"/>
        </w:rPr>
        <w:t>,</w:t>
      </w:r>
    </w:p>
    <w:p w14:paraId="5C104180" w14:textId="069F09B5"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6A695F">
        <w:rPr>
          <w:rFonts w:ascii="Helvetica" w:hAnsi="Helvetica" w:cs="Helvetica"/>
          <w:b/>
          <w:kern w:val="24"/>
          <w:sz w:val="20"/>
          <w:szCs w:val="20"/>
        </w:rPr>
        <w:t>6 000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7D730576" w:rsidR="003A47D7" w:rsidRPr="001C1F37" w:rsidRDefault="003A47D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náklady na přítomnost pověření osoby </w:t>
      </w:r>
      <w:r w:rsidR="000263DF">
        <w:rPr>
          <w:rFonts w:ascii="Helvetica" w:hAnsi="Helvetica" w:cs="Helvetica"/>
          <w:sz w:val="20"/>
          <w:szCs w:val="20"/>
        </w:rPr>
        <w:t xml:space="preserve">ve výši </w:t>
      </w:r>
      <w:r w:rsidR="00104025">
        <w:rPr>
          <w:rFonts w:ascii="Helvetica" w:hAnsi="Helvetica" w:cs="Helvetica"/>
          <w:b/>
          <w:bCs/>
          <w:sz w:val="20"/>
          <w:szCs w:val="20"/>
          <w:lang w:val="en-GB"/>
        </w:rPr>
        <w:t>17</w:t>
      </w:r>
      <w:r w:rsidR="006A695F">
        <w:rPr>
          <w:rFonts w:ascii="Helvetica" w:hAnsi="Helvetica" w:cs="Helvetica"/>
          <w:b/>
          <w:bCs/>
          <w:sz w:val="20"/>
          <w:szCs w:val="20"/>
          <w:lang w:val="en-GB"/>
        </w:rPr>
        <w:t> </w:t>
      </w:r>
      <w:r w:rsidR="00104025">
        <w:rPr>
          <w:rFonts w:ascii="Helvetica" w:hAnsi="Helvetica" w:cs="Helvetica"/>
          <w:b/>
          <w:bCs/>
          <w:sz w:val="20"/>
          <w:szCs w:val="20"/>
          <w:lang w:val="en-GB"/>
        </w:rPr>
        <w:t>2</w:t>
      </w:r>
      <w:r w:rsidR="006A695F">
        <w:rPr>
          <w:rFonts w:ascii="Helvetica" w:hAnsi="Helvetica" w:cs="Helvetica"/>
          <w:b/>
          <w:bCs/>
          <w:sz w:val="20"/>
          <w:szCs w:val="20"/>
          <w:lang w:val="en-GB"/>
        </w:rPr>
        <w:t xml:space="preserve">00,- </w:t>
      </w:r>
      <w:proofErr w:type="spellStart"/>
      <w:r w:rsidR="006A695F">
        <w:rPr>
          <w:rFonts w:ascii="Helvetica" w:hAnsi="Helvetica" w:cs="Helvetica"/>
          <w:b/>
          <w:bCs/>
          <w:sz w:val="20"/>
          <w:szCs w:val="20"/>
          <w:lang w:val="en-GB"/>
        </w:rPr>
        <w:t>Kč</w:t>
      </w:r>
      <w:proofErr w:type="spellEnd"/>
      <w:r w:rsidR="006A695F">
        <w:rPr>
          <w:rFonts w:ascii="Helvetica" w:hAnsi="Helvetica" w:cs="Helvetica"/>
          <w:b/>
          <w:bCs/>
          <w:sz w:val="20"/>
          <w:szCs w:val="20"/>
          <w:lang w:val="en-GB"/>
        </w:rPr>
        <w:t>,</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77777777" w:rsidR="00031377" w:rsidRPr="001C1F3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25530F9" w:rsidR="00947523"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79449E90" w14:textId="147E62AC" w:rsidR="00EC4CBD" w:rsidRPr="00EC4CBD" w:rsidRDefault="00EC4CBD" w:rsidP="00EC4CB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Smluvní strany sjednávají slevu z nájemného pro případ zásahu vyšší moci zejm. nepříznivého počasí (silný vítr, déšť apod.)</w:t>
      </w:r>
      <w:r w:rsidRPr="00D95081">
        <w:t xml:space="preserve"> </w:t>
      </w:r>
      <w:r w:rsidRPr="00D95081">
        <w:rPr>
          <w:rFonts w:ascii="Helvetica" w:hAnsi="Helvetica" w:cs="Helvetica"/>
          <w:sz w:val="20"/>
          <w:szCs w:val="20"/>
        </w:rPr>
        <w:t>či rozhodnutí orgánu státní moci např. z důvodu ochrany proti šíření epidemie (COVID 19, apod.)</w:t>
      </w:r>
      <w:r>
        <w:rPr>
          <w:rFonts w:ascii="Helvetica" w:hAnsi="Helvetica" w:cs="Helvetica"/>
          <w:sz w:val="20"/>
          <w:szCs w:val="20"/>
        </w:rPr>
        <w:t>. Pokud zásah vyšší moci,</w:t>
      </w:r>
      <w:r w:rsidRPr="00265EF5">
        <w:rPr>
          <w:rFonts w:ascii="Helvetica" w:hAnsi="Helvetica" w:cs="Helvetica"/>
          <w:sz w:val="20"/>
          <w:szCs w:val="20"/>
        </w:rPr>
        <w:t xml:space="preserve"> </w:t>
      </w:r>
      <w:r>
        <w:rPr>
          <w:rFonts w:ascii="Helvetica" w:hAnsi="Helvetica" w:cs="Helvetica"/>
          <w:sz w:val="20"/>
          <w:szCs w:val="20"/>
        </w:rPr>
        <w:t>nepříznivého počasí (silný vítr, déšť apod.)</w:t>
      </w:r>
      <w:r w:rsidRPr="00D95081">
        <w:t xml:space="preserve"> </w:t>
      </w:r>
      <w:r w:rsidRPr="00D95081">
        <w:rPr>
          <w:rFonts w:ascii="Helvetica" w:hAnsi="Helvetica" w:cs="Helvetica"/>
          <w:sz w:val="20"/>
          <w:szCs w:val="20"/>
        </w:rPr>
        <w:t>či rozhodnutí orgánu státní moci např. z důvodu ochrany proti šíření epidemie (COVID 19, apod.)</w:t>
      </w:r>
      <w:r>
        <w:rPr>
          <w:rFonts w:ascii="Helvetica" w:hAnsi="Helvetica" w:cs="Helvetica"/>
          <w:sz w:val="20"/>
          <w:szCs w:val="20"/>
        </w:rPr>
        <w:t xml:space="preserve"> dosáhne takové intenzity, že nebude možné v jednotlivém hracím večeru plánované představení odehrát, nebo odehrát více jak 60 min. představení, pronajímatel poskytne nájemci slevu z nájmu ve výši </w:t>
      </w:r>
      <w:r>
        <w:rPr>
          <w:rFonts w:ascii="Helvetica" w:hAnsi="Helvetica" w:cs="Helvetica"/>
          <w:b/>
          <w:bCs/>
          <w:sz w:val="20"/>
          <w:szCs w:val="20"/>
        </w:rPr>
        <w:t>40 000,-</w:t>
      </w:r>
      <w:r w:rsidRPr="00106EC0">
        <w:rPr>
          <w:rFonts w:ascii="Helvetica" w:hAnsi="Helvetica" w:cs="Helvetica"/>
          <w:b/>
          <w:bCs/>
          <w:sz w:val="20"/>
          <w:szCs w:val="20"/>
        </w:rPr>
        <w:t>Kč</w:t>
      </w:r>
      <w:r>
        <w:rPr>
          <w:rFonts w:ascii="Helvetica" w:hAnsi="Helvetica" w:cs="Helvetica"/>
          <w:sz w:val="20"/>
          <w:szCs w:val="20"/>
        </w:rPr>
        <w:t xml:space="preserve"> za neodehraný večer. Rozhodující pro přiznání slevy je skutečnost, že nájemce představení z důvodu zásahu vyšší moci zrušil a nahradil (vrátil) divákům zaplacené vstupné. Pronajímatel vystaví nájemci opravný daňový doklad ve smyslu zákona o dani z přidané hodnoty a zašle částku slevy navýšenou o částku odpovídající DPH do 14 dnů od skončení pronájem na účet nájemce. </w:t>
      </w:r>
    </w:p>
    <w:p w14:paraId="14DE401E" w14:textId="7CCBD599" w:rsidR="00E516E5"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14695347" w:rsidR="00F76DFA" w:rsidRPr="00EC4CBD" w:rsidRDefault="00EC4CBD" w:rsidP="004B3807">
      <w:pPr>
        <w:pStyle w:val="Zkladntext"/>
        <w:numPr>
          <w:ilvl w:val="0"/>
          <w:numId w:val="7"/>
        </w:numPr>
        <w:tabs>
          <w:tab w:val="left" w:pos="426"/>
        </w:tabs>
        <w:suppressAutoHyphens/>
        <w:spacing w:after="120"/>
        <w:ind w:left="425" w:hanging="425"/>
        <w:rPr>
          <w:rFonts w:ascii="Helvetica" w:hAnsi="Helvetica" w:cs="Helvetica"/>
          <w:sz w:val="20"/>
          <w:szCs w:val="20"/>
        </w:rPr>
      </w:pPr>
      <w:r w:rsidRPr="00D95081">
        <w:rPr>
          <w:rFonts w:ascii="Helvetica" w:hAnsi="Helvetica" w:cs="Helvetica"/>
          <w:sz w:val="20"/>
          <w:szCs w:val="20"/>
        </w:rPr>
        <w:t xml:space="preserve">Bude-li výkon nájmu znemožněn (tj. areál hradu </w:t>
      </w:r>
      <w:r>
        <w:rPr>
          <w:rFonts w:ascii="Helvetica" w:hAnsi="Helvetica" w:cs="Helvetica"/>
          <w:sz w:val="20"/>
          <w:szCs w:val="20"/>
        </w:rPr>
        <w:t xml:space="preserve">Špilberk </w:t>
      </w:r>
      <w:r w:rsidRPr="00D95081">
        <w:rPr>
          <w:rFonts w:ascii="Helvetica" w:hAnsi="Helvetica" w:cs="Helvetica"/>
          <w:sz w:val="20"/>
          <w:szCs w:val="20"/>
        </w:rPr>
        <w:t>bude uzavřen pro veřejnost) činností pronajímatele, má nájemce nárok na přiměřenou slevu z nájemného a dále ostatní nároky vyplývající z obecně platných právních předpisů.</w:t>
      </w: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74BAFDFD"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6A695F">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6A695F">
        <w:rPr>
          <w:rFonts w:ascii="Helvetica" w:hAnsi="Helvetica" w:cs="Helvetica"/>
          <w:sz w:val="20"/>
          <w:szCs w:val="20"/>
        </w:rPr>
        <w:t xml:space="preserve"> třicet tisíc korun</w:t>
      </w:r>
      <w:r w:rsidRPr="001C1F37">
        <w:rPr>
          <w:rFonts w:ascii="Helvetica" w:hAnsi="Helvetica" w:cs="Helvetica"/>
          <w:sz w:val="20"/>
          <w:szCs w:val="20"/>
        </w:rPr>
        <w:t>)</w:t>
      </w:r>
      <w:r w:rsidR="00DE49FE">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3D6D78C4" w14:textId="4FC41C13" w:rsidR="00066B62" w:rsidRPr="00104025" w:rsidRDefault="00E86203" w:rsidP="00104025">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549146D" w14:textId="77777777" w:rsidR="00066B62" w:rsidRPr="001C1F37" w:rsidRDefault="00066B62" w:rsidP="002936CA">
      <w:pPr>
        <w:suppressAutoHyphens/>
        <w:jc w:val="both"/>
        <w:rPr>
          <w:rFonts w:ascii="Helvetica" w:hAnsi="Helvetica" w:cs="Helvetica"/>
          <w:kern w:val="24"/>
          <w:sz w:val="20"/>
          <w:szCs w:val="20"/>
        </w:rPr>
      </w:pPr>
    </w:p>
    <w:p w14:paraId="4FA15D8F" w14:textId="77777777" w:rsidR="008961A6" w:rsidRPr="001C1F37" w:rsidRDefault="00F42C1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r w:rsidR="008961A6" w:rsidRPr="001C1F37">
        <w:rPr>
          <w:rFonts w:ascii="Helvetica" w:hAnsi="Helvetica" w:cs="Helvetica"/>
          <w:b/>
          <w:bCs/>
          <w:kern w:val="24"/>
          <w:sz w:val="20"/>
          <w:szCs w:val="20"/>
        </w:rPr>
        <w:t>.</w:t>
      </w:r>
    </w:p>
    <w:p w14:paraId="7C8F071E" w14:textId="77777777" w:rsidR="008961A6" w:rsidRPr="001C1F37" w:rsidRDefault="008961A6"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161117BE" w14:textId="0E5D924B" w:rsidR="00554BA0" w:rsidRPr="001C1F37" w:rsidRDefault="007B722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w:t>
      </w:r>
      <w:r w:rsidR="002A6EBC" w:rsidRPr="001C1F37">
        <w:rPr>
          <w:rFonts w:ascii="Helvetica" w:hAnsi="Helvetica" w:cs="Helvetica"/>
          <w:sz w:val="20"/>
          <w:szCs w:val="20"/>
        </w:rPr>
        <w:t xml:space="preserve">zvukové stopy, kterou </w:t>
      </w:r>
      <w:r w:rsidR="007F1B99">
        <w:rPr>
          <w:rFonts w:ascii="Helvetica" w:hAnsi="Helvetica" w:cs="Helvetica"/>
          <w:sz w:val="20"/>
          <w:szCs w:val="20"/>
        </w:rPr>
        <w:t xml:space="preserve">mu </w:t>
      </w:r>
      <w:r w:rsidR="002A6EBC" w:rsidRPr="001C1F37">
        <w:rPr>
          <w:rFonts w:ascii="Helvetica" w:hAnsi="Helvetica" w:cs="Helvetica"/>
          <w:sz w:val="20"/>
          <w:szCs w:val="20"/>
        </w:rPr>
        <w:t xml:space="preserve">za tímto účelem poskytne pronajímatel v přiměřeném předstihu, </w:t>
      </w:r>
      <w:r w:rsidR="00E750C2">
        <w:rPr>
          <w:rFonts w:ascii="Helvetica" w:hAnsi="Helvetica" w:cs="Helvetica"/>
          <w:sz w:val="20"/>
          <w:szCs w:val="20"/>
        </w:rPr>
        <w:t>jejímž obsahem bude zejména upozornění návštěvníků</w:t>
      </w:r>
      <w:r w:rsidR="002A6EBC" w:rsidRPr="001C1F37">
        <w:rPr>
          <w:rFonts w:ascii="Helvetica" w:hAnsi="Helvetica" w:cs="Helvetica"/>
          <w:sz w:val="20"/>
          <w:szCs w:val="20"/>
        </w:rPr>
        <w:t xml:space="preserve"> Akce na vybrané povinnosti či zákazy při účasti na Akci</w:t>
      </w:r>
      <w:r w:rsidR="00452039">
        <w:rPr>
          <w:rFonts w:ascii="Helvetica" w:hAnsi="Helvetica" w:cs="Helvetica"/>
          <w:sz w:val="20"/>
          <w:szCs w:val="20"/>
        </w:rPr>
        <w:t>, dále pak anonci na výstavy, prohlídkové okruhy a jiné akce pronajímatele</w:t>
      </w:r>
      <w:r w:rsidR="008E0C6C">
        <w:rPr>
          <w:rFonts w:ascii="Helvetica" w:hAnsi="Helvetica" w:cs="Helvetica"/>
          <w:sz w:val="20"/>
          <w:szCs w:val="20"/>
        </w:rPr>
        <w:t>.</w:t>
      </w:r>
      <w:r w:rsidR="002A6EBC" w:rsidRPr="001C1F37">
        <w:rPr>
          <w:rFonts w:ascii="Helvetica" w:hAnsi="Helvetica" w:cs="Helvetica"/>
          <w:sz w:val="20"/>
          <w:szCs w:val="20"/>
        </w:rPr>
        <w:t xml:space="preserve"> Nájemce je oprávněn využít poskytnutou</w:t>
      </w:r>
      <w:r w:rsidR="007F1B99">
        <w:rPr>
          <w:rFonts w:ascii="Helvetica" w:hAnsi="Helvetica" w:cs="Helvetica"/>
          <w:sz w:val="20"/>
          <w:szCs w:val="20"/>
        </w:rPr>
        <w:t xml:space="preserve"> zvukovou</w:t>
      </w:r>
      <w:r w:rsidR="002A6EBC" w:rsidRPr="001C1F37">
        <w:rPr>
          <w:rFonts w:ascii="Helvetica" w:hAnsi="Helvetica" w:cs="Helvetica"/>
          <w:sz w:val="20"/>
          <w:szCs w:val="20"/>
        </w:rPr>
        <w:t xml:space="preserve"> stopu dle předcházející věty pouze za účelem tam uvedeným</w:t>
      </w:r>
      <w:r w:rsidR="007F1B99">
        <w:rPr>
          <w:rFonts w:ascii="Helvetica" w:hAnsi="Helvetica" w:cs="Helvetica"/>
          <w:sz w:val="20"/>
          <w:szCs w:val="20"/>
          <w:lang w:val="en-GB"/>
        </w:rPr>
        <w:t>;</w:t>
      </w:r>
      <w:r w:rsidR="002A6EBC" w:rsidRPr="001C1F37">
        <w:rPr>
          <w:rFonts w:ascii="Helvetica" w:hAnsi="Helvetica" w:cs="Helvetica"/>
          <w:sz w:val="20"/>
          <w:szCs w:val="20"/>
        </w:rPr>
        <w:t xml:space="preserve"> jakékoliv další nakládání s ní je zakázáno</w:t>
      </w:r>
      <w:r w:rsidR="007F1B99">
        <w:rPr>
          <w:rFonts w:ascii="Helvetica" w:hAnsi="Helvetica" w:cs="Helvetica"/>
          <w:sz w:val="20"/>
          <w:szCs w:val="20"/>
        </w:rPr>
        <w:t>, pokud se smluvní strany nedohodnou jinak</w:t>
      </w:r>
      <w:r w:rsidR="002A6EBC" w:rsidRPr="001C1F37">
        <w:rPr>
          <w:rFonts w:ascii="Helvetica" w:hAnsi="Helvetica" w:cs="Helvetica"/>
          <w:sz w:val="20"/>
          <w:szCs w:val="20"/>
        </w:rPr>
        <w:t xml:space="preserve">. </w:t>
      </w:r>
    </w:p>
    <w:p w14:paraId="28C881A8" w14:textId="3A86326C" w:rsidR="002A6EBC" w:rsidRDefault="002A6EB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sidR="00E750C2">
        <w:rPr>
          <w:rFonts w:ascii="Helvetica" w:hAnsi="Helvetica" w:cs="Helvetica"/>
          <w:sz w:val="20"/>
          <w:szCs w:val="20"/>
        </w:rPr>
        <w:t xml:space="preserve">bezúplatným </w:t>
      </w:r>
      <w:r w:rsidRPr="001C1F37">
        <w:rPr>
          <w:rFonts w:ascii="Helvetica" w:hAnsi="Helvetica" w:cs="Helvetica"/>
          <w:sz w:val="20"/>
          <w:szCs w:val="20"/>
        </w:rPr>
        <w:t>poskytnutím určitého počtu vstupenek</w:t>
      </w:r>
      <w:r w:rsidR="007F1B99">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sidR="007F1B99">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sidR="00DE49FE">
        <w:rPr>
          <w:rFonts w:ascii="Helvetica" w:hAnsi="Helvetica" w:cs="Helvetica"/>
          <w:sz w:val="20"/>
          <w:szCs w:val="20"/>
        </w:rPr>
        <w:t>3</w:t>
      </w:r>
      <w:r w:rsidR="00B61B0B">
        <w:rPr>
          <w:rFonts w:ascii="Helvetica" w:hAnsi="Helvetica" w:cs="Helvetica"/>
          <w:sz w:val="20"/>
          <w:szCs w:val="20"/>
        </w:rPr>
        <w:t xml:space="preserve"> </w:t>
      </w:r>
      <w:r w:rsidRPr="001C1F37">
        <w:rPr>
          <w:rFonts w:ascii="Helvetica" w:hAnsi="Helvetica" w:cs="Helvetica"/>
          <w:sz w:val="20"/>
          <w:szCs w:val="20"/>
        </w:rPr>
        <w:t xml:space="preserve">dnů před zahájením Akce. Počet osob, kterým </w:t>
      </w:r>
      <w:r w:rsidR="007F1B99">
        <w:rPr>
          <w:rFonts w:ascii="Helvetica" w:hAnsi="Helvetica" w:cs="Helvetica"/>
          <w:sz w:val="20"/>
          <w:szCs w:val="20"/>
        </w:rPr>
        <w:t xml:space="preserve">je </w:t>
      </w:r>
      <w:r w:rsidRPr="001C1F37">
        <w:rPr>
          <w:rFonts w:ascii="Helvetica" w:hAnsi="Helvetica" w:cs="Helvetica"/>
          <w:sz w:val="20"/>
          <w:szCs w:val="20"/>
        </w:rPr>
        <w:t xml:space="preserve">nájemce </w:t>
      </w:r>
      <w:r w:rsidR="007F1B99">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sidR="00DE49FE" w:rsidRPr="00DE49FE">
        <w:rPr>
          <w:rFonts w:ascii="Helvetica" w:hAnsi="Helvetica" w:cs="Helvetica"/>
          <w:b/>
          <w:bCs/>
          <w:sz w:val="20"/>
          <w:szCs w:val="20"/>
        </w:rPr>
        <w:t>15 ks</w:t>
      </w:r>
      <w:r w:rsidR="00270201">
        <w:rPr>
          <w:rFonts w:ascii="Helvetica" w:hAnsi="Helvetica" w:cs="Helvetica"/>
          <w:sz w:val="20"/>
          <w:szCs w:val="20"/>
        </w:rPr>
        <w:t xml:space="preserve"> </w:t>
      </w:r>
      <w:r w:rsidR="00FD5D68">
        <w:rPr>
          <w:rFonts w:ascii="Helvetica" w:hAnsi="Helvetica" w:cs="Helvetica"/>
          <w:sz w:val="20"/>
          <w:szCs w:val="20"/>
        </w:rPr>
        <w:t>vstupenek</w:t>
      </w:r>
      <w:r w:rsidR="00543A77" w:rsidRPr="001C1F37">
        <w:rPr>
          <w:rFonts w:ascii="Helvetica" w:hAnsi="Helvetica" w:cs="Helvetica"/>
          <w:sz w:val="20"/>
          <w:szCs w:val="20"/>
        </w:rPr>
        <w:t xml:space="preserve"> danou</w:t>
      </w:r>
      <w:r w:rsidRPr="001C1F37">
        <w:rPr>
          <w:rFonts w:ascii="Helvetica" w:hAnsi="Helvetica" w:cs="Helvetica"/>
          <w:sz w:val="20"/>
          <w:szCs w:val="20"/>
        </w:rPr>
        <w:t xml:space="preserve"> </w:t>
      </w:r>
      <w:r w:rsidR="00543A77" w:rsidRPr="001C1F37">
        <w:rPr>
          <w:rFonts w:ascii="Helvetica" w:hAnsi="Helvetica" w:cs="Helvetica"/>
          <w:sz w:val="20"/>
          <w:szCs w:val="20"/>
        </w:rPr>
        <w:t xml:space="preserve">Akci </w:t>
      </w:r>
      <w:r w:rsidRPr="001C1F37">
        <w:rPr>
          <w:rFonts w:ascii="Helvetica" w:hAnsi="Helvetica" w:cs="Helvetica"/>
          <w:sz w:val="20"/>
          <w:szCs w:val="20"/>
        </w:rPr>
        <w:t xml:space="preserve">dle čl. II. odst. 1. písm. a. této smlouvy. </w:t>
      </w:r>
      <w:r w:rsidR="007209E7" w:rsidRPr="001C1F37">
        <w:rPr>
          <w:rFonts w:ascii="Helvetica" w:hAnsi="Helvetica" w:cs="Helvetica"/>
          <w:sz w:val="20"/>
          <w:szCs w:val="20"/>
        </w:rPr>
        <w:t xml:space="preserve">Odměna za umožnění vstupu osob </w:t>
      </w:r>
      <w:r w:rsidR="007F1B99">
        <w:rPr>
          <w:rFonts w:ascii="Helvetica" w:hAnsi="Helvetica" w:cs="Helvetica"/>
          <w:sz w:val="20"/>
          <w:szCs w:val="20"/>
        </w:rPr>
        <w:t xml:space="preserve">pronajímatele </w:t>
      </w:r>
      <w:r w:rsidR="007209E7"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65A3DC7B" w14:textId="7AA28ABA" w:rsidR="00452039" w:rsidRDefault="00452039"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w:t>
      </w:r>
      <w:r w:rsidR="00AF7E89">
        <w:rPr>
          <w:rFonts w:ascii="Helvetica" w:hAnsi="Helvetica" w:cs="Helvetica"/>
          <w:sz w:val="20"/>
          <w:szCs w:val="20"/>
        </w:rPr>
        <w:t xml:space="preserve">se zavazuje </w:t>
      </w:r>
      <w:r>
        <w:rPr>
          <w:rFonts w:ascii="Helvetica" w:hAnsi="Helvetica" w:cs="Helvetica"/>
          <w:sz w:val="20"/>
          <w:szCs w:val="20"/>
        </w:rPr>
        <w:t>s</w:t>
      </w:r>
      <w:r w:rsidR="00AF7E89">
        <w:rPr>
          <w:rFonts w:ascii="Helvetica" w:hAnsi="Helvetica" w:cs="Helvetica"/>
          <w:sz w:val="20"/>
          <w:szCs w:val="20"/>
        </w:rPr>
        <w:t> </w:t>
      </w:r>
      <w:r>
        <w:rPr>
          <w:rFonts w:ascii="Helvetica" w:hAnsi="Helvetica" w:cs="Helvetica"/>
          <w:sz w:val="20"/>
          <w:szCs w:val="20"/>
        </w:rPr>
        <w:t>pronajímatele</w:t>
      </w:r>
      <w:r w:rsidR="00AF7E89">
        <w:rPr>
          <w:rFonts w:ascii="Helvetica" w:hAnsi="Helvetica" w:cs="Helvetica"/>
          <w:sz w:val="20"/>
          <w:szCs w:val="20"/>
        </w:rPr>
        <w:t xml:space="preserve">m přiměřeně </w:t>
      </w:r>
      <w:r>
        <w:rPr>
          <w:rFonts w:ascii="Helvetica" w:hAnsi="Helvetica" w:cs="Helvetica"/>
          <w:sz w:val="20"/>
          <w:szCs w:val="20"/>
        </w:rPr>
        <w:t xml:space="preserve">spolupracovat na zajištění společných pozvánek a protokolárního servisu pro zvané a významné osoby </w:t>
      </w:r>
      <w:r w:rsidR="00AF7E89">
        <w:rPr>
          <w:rFonts w:ascii="Helvetica" w:hAnsi="Helvetica" w:cs="Helvetica"/>
          <w:sz w:val="20"/>
          <w:szCs w:val="20"/>
        </w:rPr>
        <w:t xml:space="preserve">na Akci </w:t>
      </w:r>
      <w:r>
        <w:rPr>
          <w:rFonts w:ascii="Helvetica" w:hAnsi="Helvetica" w:cs="Helvetica"/>
          <w:sz w:val="20"/>
          <w:szCs w:val="20"/>
        </w:rPr>
        <w:t>dle společně vytvořeného</w:t>
      </w:r>
      <w:r w:rsidR="00AF7E89">
        <w:rPr>
          <w:rFonts w:ascii="Helvetica" w:hAnsi="Helvetica" w:cs="Helvetica"/>
          <w:sz w:val="20"/>
          <w:szCs w:val="20"/>
        </w:rPr>
        <w:t xml:space="preserve"> a odsouhlaseného</w:t>
      </w:r>
      <w:r>
        <w:rPr>
          <w:rFonts w:ascii="Helvetica" w:hAnsi="Helvetica" w:cs="Helvetica"/>
          <w:sz w:val="20"/>
          <w:szCs w:val="20"/>
        </w:rPr>
        <w:t xml:space="preserve"> seznamu těchto osob. </w:t>
      </w:r>
    </w:p>
    <w:p w14:paraId="2F22D543" w14:textId="683069E2" w:rsidR="00CD7C9D" w:rsidRPr="00452039" w:rsidRDefault="00CD7C9D" w:rsidP="00452039">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w:t>
      </w:r>
      <w:r w:rsidR="007F1B99">
        <w:rPr>
          <w:rFonts w:ascii="Helvetica" w:hAnsi="Helvetica" w:cs="Helvetica"/>
          <w:sz w:val="20"/>
          <w:szCs w:val="20"/>
        </w:rPr>
        <w:t>y</w:t>
      </w:r>
      <w:r>
        <w:rPr>
          <w:rFonts w:ascii="Helvetica" w:hAnsi="Helvetica" w:cs="Helvetica"/>
          <w:sz w:val="20"/>
          <w:szCs w:val="20"/>
        </w:rPr>
        <w:t xml:space="preserve"> s</w:t>
      </w:r>
      <w:r w:rsidR="007F1B99">
        <w:rPr>
          <w:rFonts w:ascii="Helvetica" w:hAnsi="Helvetica" w:cs="Helvetica"/>
          <w:sz w:val="20"/>
          <w:szCs w:val="20"/>
        </w:rPr>
        <w:t> </w:t>
      </w:r>
      <w:r>
        <w:rPr>
          <w:rFonts w:ascii="Helvetica" w:hAnsi="Helvetica" w:cs="Helvetica"/>
          <w:sz w:val="20"/>
          <w:szCs w:val="20"/>
        </w:rPr>
        <w:t>veřejností</w:t>
      </w:r>
      <w:r w:rsidR="007F1B99">
        <w:rPr>
          <w:rFonts w:ascii="Helvetica" w:hAnsi="Helvetica" w:cs="Helvetica"/>
          <w:sz w:val="20"/>
          <w:szCs w:val="20"/>
        </w:rPr>
        <w:t xml:space="preserve"> a jeho mediální obraz</w:t>
      </w:r>
      <w:r>
        <w:rPr>
          <w:rFonts w:ascii="Helvetica" w:hAnsi="Helvetica" w:cs="Helvetica"/>
          <w:sz w:val="20"/>
          <w:szCs w:val="20"/>
        </w:rPr>
        <w:t>, a to zejm. přiměřenou propagací pronajímatele</w:t>
      </w:r>
      <w:r w:rsidR="007F1B99">
        <w:rPr>
          <w:rFonts w:ascii="Helvetica" w:hAnsi="Helvetica" w:cs="Helvetica"/>
          <w:sz w:val="20"/>
          <w:szCs w:val="20"/>
        </w:rPr>
        <w:t xml:space="preserve"> či</w:t>
      </w:r>
      <w:r>
        <w:rPr>
          <w:rFonts w:ascii="Helvetica" w:hAnsi="Helvetica" w:cs="Helvetica"/>
          <w:sz w:val="20"/>
          <w:szCs w:val="20"/>
        </w:rPr>
        <w:t xml:space="preserve"> akcí pořádaných pronajímatelem apod.</w:t>
      </w:r>
      <w:r w:rsidR="00E750C2">
        <w:rPr>
          <w:rFonts w:ascii="Helvetica" w:hAnsi="Helvetica" w:cs="Helvetica"/>
          <w:sz w:val="20"/>
          <w:szCs w:val="20"/>
        </w:rPr>
        <w:t>, zejména se zavazuje umístit logo pronajímatele, které od pronajímatele obdrží, na webové stránky své či webové stránky Akce a přiměřeně též na tištěné propagační materiály Akce</w:t>
      </w:r>
      <w:r w:rsidR="00452039">
        <w:rPr>
          <w:rFonts w:ascii="Helvetica" w:hAnsi="Helvetica" w:cs="Helvetica"/>
          <w:sz w:val="20"/>
          <w:szCs w:val="20"/>
        </w:rPr>
        <w:t>. Nájemce bere na vědomí</w:t>
      </w:r>
      <w:r w:rsidR="00AF7E89">
        <w:rPr>
          <w:rFonts w:ascii="Helvetica" w:hAnsi="Helvetica" w:cs="Helvetica"/>
          <w:sz w:val="20"/>
          <w:szCs w:val="20"/>
        </w:rPr>
        <w:t xml:space="preserve"> a souhlasí s tím</w:t>
      </w:r>
      <w:r w:rsidR="00452039">
        <w:rPr>
          <w:rFonts w:ascii="Helvetica" w:hAnsi="Helvetica" w:cs="Helvetica"/>
          <w:sz w:val="20"/>
          <w:szCs w:val="20"/>
        </w:rPr>
        <w:t>, že v </w:t>
      </w:r>
      <w:r w:rsidR="00AF7E89">
        <w:rPr>
          <w:rFonts w:ascii="Helvetica" w:hAnsi="Helvetica" w:cs="Helvetica"/>
          <w:sz w:val="20"/>
          <w:szCs w:val="20"/>
        </w:rPr>
        <w:t>P</w:t>
      </w:r>
      <w:r w:rsidR="00452039">
        <w:rPr>
          <w:rFonts w:ascii="Helvetica" w:hAnsi="Helvetica" w:cs="Helvetica"/>
          <w:sz w:val="20"/>
          <w:szCs w:val="20"/>
        </w:rPr>
        <w:t xml:space="preserve">ředmětu nájmu bude umístěno </w:t>
      </w:r>
      <w:r w:rsidR="00452039" w:rsidRPr="00E8259F">
        <w:rPr>
          <w:rFonts w:ascii="Helvetica" w:hAnsi="Helvetica" w:cs="Helvetica"/>
          <w:sz w:val="20"/>
          <w:szCs w:val="20"/>
        </w:rPr>
        <w:t>logo/</w:t>
      </w:r>
      <w:proofErr w:type="spellStart"/>
      <w:r w:rsidR="00452039" w:rsidRPr="00E8259F">
        <w:rPr>
          <w:rFonts w:ascii="Helvetica" w:hAnsi="Helvetica" w:cs="Helvetica"/>
          <w:sz w:val="20"/>
          <w:szCs w:val="20"/>
        </w:rPr>
        <w:t>roll</w:t>
      </w:r>
      <w:proofErr w:type="spellEnd"/>
      <w:r w:rsidR="00452039" w:rsidRPr="00E8259F">
        <w:rPr>
          <w:rFonts w:ascii="Helvetica" w:hAnsi="Helvetica" w:cs="Helvetica"/>
          <w:sz w:val="20"/>
          <w:szCs w:val="20"/>
        </w:rPr>
        <w:t xml:space="preserve"> – up</w:t>
      </w:r>
      <w:r w:rsidR="00AF7E89">
        <w:rPr>
          <w:rFonts w:ascii="Helvetica" w:hAnsi="Helvetica" w:cs="Helvetica"/>
          <w:sz w:val="20"/>
          <w:szCs w:val="20"/>
        </w:rPr>
        <w:t xml:space="preserve"> </w:t>
      </w:r>
      <w:r w:rsidR="00452039">
        <w:rPr>
          <w:rFonts w:ascii="Helvetica" w:hAnsi="Helvetica" w:cs="Helvetica"/>
          <w:sz w:val="20"/>
          <w:szCs w:val="20"/>
        </w:rPr>
        <w:t>pronajímatele</w:t>
      </w:r>
      <w:r w:rsidR="00AF7E89">
        <w:rPr>
          <w:rFonts w:ascii="Helvetica" w:hAnsi="Helvetica" w:cs="Helvetica"/>
          <w:sz w:val="20"/>
          <w:szCs w:val="20"/>
        </w:rPr>
        <w:t xml:space="preserve"> a p</w:t>
      </w:r>
      <w:r w:rsidR="00452039">
        <w:rPr>
          <w:rFonts w:ascii="Helvetica" w:hAnsi="Helvetica" w:cs="Helvetica"/>
          <w:sz w:val="20"/>
          <w:szCs w:val="20"/>
        </w:rPr>
        <w:t xml:space="preserve">ronajímatel </w:t>
      </w:r>
      <w:r w:rsidR="00AF7E89">
        <w:rPr>
          <w:rFonts w:ascii="Helvetica" w:hAnsi="Helvetica" w:cs="Helvetica"/>
          <w:sz w:val="20"/>
          <w:szCs w:val="20"/>
        </w:rPr>
        <w:t xml:space="preserve">může </w:t>
      </w:r>
      <w:r w:rsidR="00452039">
        <w:rPr>
          <w:rFonts w:ascii="Helvetica" w:hAnsi="Helvetica" w:cs="Helvetica"/>
          <w:sz w:val="20"/>
          <w:szCs w:val="20"/>
        </w:rPr>
        <w:t xml:space="preserve">propagovat </w:t>
      </w:r>
      <w:r w:rsidR="00AF7E89">
        <w:rPr>
          <w:rFonts w:ascii="Helvetica" w:hAnsi="Helvetica" w:cs="Helvetica"/>
          <w:sz w:val="20"/>
          <w:szCs w:val="20"/>
        </w:rPr>
        <w:t xml:space="preserve">Akci </w:t>
      </w:r>
      <w:r w:rsidR="00452039">
        <w:rPr>
          <w:rFonts w:ascii="Helvetica" w:hAnsi="Helvetica" w:cs="Helvetica"/>
          <w:sz w:val="20"/>
          <w:szCs w:val="20"/>
        </w:rPr>
        <w:t>na sv</w:t>
      </w:r>
      <w:r w:rsidR="00AF7E89">
        <w:rPr>
          <w:rFonts w:ascii="Helvetica" w:hAnsi="Helvetica" w:cs="Helvetica"/>
          <w:sz w:val="20"/>
          <w:szCs w:val="20"/>
        </w:rPr>
        <w:t xml:space="preserve">ých internetových stránkách </w:t>
      </w:r>
      <w:r w:rsidR="00452039">
        <w:rPr>
          <w:rFonts w:ascii="Helvetica" w:hAnsi="Helvetica" w:cs="Helvetica"/>
          <w:sz w:val="20"/>
          <w:szCs w:val="20"/>
        </w:rPr>
        <w:t>a sociálních sítích</w:t>
      </w:r>
      <w:r w:rsidR="00AF7E89">
        <w:rPr>
          <w:rFonts w:ascii="Helvetica" w:hAnsi="Helvetica" w:cs="Helvetica"/>
          <w:sz w:val="20"/>
          <w:szCs w:val="20"/>
        </w:rPr>
        <w:t xml:space="preserve">. </w:t>
      </w:r>
      <w:r w:rsidR="00452039">
        <w:rPr>
          <w:rFonts w:ascii="Helvetica" w:hAnsi="Helvetica" w:cs="Helvetica"/>
          <w:sz w:val="20"/>
          <w:szCs w:val="20"/>
        </w:rPr>
        <w:t xml:space="preserve">a to </w:t>
      </w:r>
      <w:r w:rsidR="00AF7E89">
        <w:rPr>
          <w:rFonts w:ascii="Helvetica" w:hAnsi="Helvetica" w:cs="Helvetica"/>
          <w:sz w:val="20"/>
          <w:szCs w:val="20"/>
        </w:rPr>
        <w:t xml:space="preserve">mj. </w:t>
      </w:r>
      <w:r w:rsidR="00452039">
        <w:rPr>
          <w:rFonts w:ascii="Helvetica" w:hAnsi="Helvetica" w:cs="Helvetica"/>
          <w:sz w:val="20"/>
          <w:szCs w:val="20"/>
        </w:rPr>
        <w:t>jako součást komunikační kampaně „</w:t>
      </w:r>
      <w:r w:rsidR="00452039" w:rsidRPr="00FD5D68">
        <w:rPr>
          <w:rFonts w:ascii="Helvetica" w:hAnsi="Helvetica" w:cs="Helvetica"/>
          <w:sz w:val="20"/>
          <w:szCs w:val="20"/>
        </w:rPr>
        <w:t>ŠPILBERK ŽIJE!“</w:t>
      </w:r>
    </w:p>
    <w:p w14:paraId="665C2CE6" w14:textId="5867D07E" w:rsidR="008961A6" w:rsidRDefault="008961A6" w:rsidP="00BA78A4">
      <w:pPr>
        <w:tabs>
          <w:tab w:val="num" w:pos="360"/>
        </w:tabs>
        <w:suppressAutoHyphens/>
        <w:jc w:val="center"/>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9A3AF54" w14:textId="40F9BD15" w:rsidR="00FD5D68" w:rsidRPr="00EC4CBD" w:rsidRDefault="000263DF" w:rsidP="00EC4CBD">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lastRenderedPageBreak/>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47D79510" w:rsidR="00474F6C"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347E56C3" w14:textId="6DD34969" w:rsidR="00EC4CBD" w:rsidRDefault="00EC4CBD" w:rsidP="00EC4CBD">
      <w:pPr>
        <w:pStyle w:val="Zkladntext"/>
        <w:tabs>
          <w:tab w:val="left" w:pos="426"/>
        </w:tabs>
        <w:suppressAutoHyphens/>
        <w:spacing w:after="120"/>
        <w:rPr>
          <w:rFonts w:ascii="Helvetica" w:hAnsi="Helvetica" w:cs="Helvetica"/>
          <w:sz w:val="20"/>
          <w:szCs w:val="20"/>
        </w:rPr>
      </w:pPr>
    </w:p>
    <w:p w14:paraId="5DB4216D" w14:textId="62733C2B" w:rsidR="00EC4CBD" w:rsidRDefault="00EC4CBD" w:rsidP="00EC4CBD">
      <w:pPr>
        <w:pStyle w:val="Zkladntext"/>
        <w:tabs>
          <w:tab w:val="left" w:pos="426"/>
        </w:tabs>
        <w:suppressAutoHyphens/>
        <w:spacing w:after="120"/>
        <w:rPr>
          <w:rFonts w:ascii="Helvetica" w:hAnsi="Helvetica" w:cs="Helvetica"/>
          <w:sz w:val="20"/>
          <w:szCs w:val="20"/>
        </w:rPr>
      </w:pPr>
    </w:p>
    <w:p w14:paraId="79D83B33" w14:textId="7763FDD9" w:rsidR="00EC4CBD" w:rsidRDefault="00EC4CBD" w:rsidP="00EC4CBD">
      <w:pPr>
        <w:pStyle w:val="Zkladntext"/>
        <w:tabs>
          <w:tab w:val="left" w:pos="426"/>
        </w:tabs>
        <w:suppressAutoHyphens/>
        <w:spacing w:after="120"/>
        <w:rPr>
          <w:rFonts w:ascii="Helvetica" w:hAnsi="Helvetica" w:cs="Helvetica"/>
          <w:sz w:val="20"/>
          <w:szCs w:val="20"/>
        </w:rPr>
      </w:pPr>
    </w:p>
    <w:p w14:paraId="520E6471" w14:textId="0D303193" w:rsidR="00EC4CBD" w:rsidRDefault="00EC4CBD" w:rsidP="00EC4CBD">
      <w:pPr>
        <w:pStyle w:val="Zkladntext"/>
        <w:tabs>
          <w:tab w:val="left" w:pos="426"/>
        </w:tabs>
        <w:suppressAutoHyphens/>
        <w:spacing w:after="120"/>
        <w:rPr>
          <w:rFonts w:ascii="Helvetica" w:hAnsi="Helvetica" w:cs="Helvetica"/>
          <w:sz w:val="20"/>
          <w:szCs w:val="20"/>
        </w:rPr>
      </w:pPr>
    </w:p>
    <w:p w14:paraId="0CEA84CF" w14:textId="1BF5B9B7" w:rsidR="00EC4CBD" w:rsidRDefault="00EC4CBD" w:rsidP="00EC4CBD">
      <w:pPr>
        <w:pStyle w:val="Zkladntext"/>
        <w:tabs>
          <w:tab w:val="left" w:pos="426"/>
        </w:tabs>
        <w:suppressAutoHyphens/>
        <w:spacing w:after="120"/>
        <w:rPr>
          <w:rFonts w:ascii="Helvetica" w:hAnsi="Helvetica" w:cs="Helvetica"/>
          <w:sz w:val="20"/>
          <w:szCs w:val="20"/>
        </w:rPr>
      </w:pPr>
    </w:p>
    <w:p w14:paraId="3CE26404" w14:textId="5423D2AE" w:rsidR="00EC4CBD" w:rsidRDefault="00EC4CBD" w:rsidP="00EC4CBD">
      <w:pPr>
        <w:pStyle w:val="Zkladntext"/>
        <w:tabs>
          <w:tab w:val="left" w:pos="426"/>
        </w:tabs>
        <w:suppressAutoHyphens/>
        <w:spacing w:after="120"/>
        <w:rPr>
          <w:rFonts w:ascii="Helvetica" w:hAnsi="Helvetica" w:cs="Helvetica"/>
          <w:sz w:val="20"/>
          <w:szCs w:val="20"/>
        </w:rPr>
      </w:pPr>
    </w:p>
    <w:p w14:paraId="7D564642" w14:textId="77777777" w:rsidR="00EC4CBD" w:rsidRPr="001C1F37" w:rsidRDefault="00EC4CBD" w:rsidP="00EC4CBD">
      <w:pPr>
        <w:pStyle w:val="Zkladntext"/>
        <w:tabs>
          <w:tab w:val="left" w:pos="426"/>
        </w:tabs>
        <w:suppressAutoHyphens/>
        <w:spacing w:after="120"/>
        <w:rPr>
          <w:rFonts w:ascii="Helvetica" w:hAnsi="Helvetica" w:cs="Helvetica"/>
          <w:sz w:val="20"/>
          <w:szCs w:val="20"/>
        </w:rPr>
      </w:pP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51F40C1E" w:rsidR="00515B95" w:rsidRDefault="002B47E3" w:rsidP="00B85752">
      <w:pPr>
        <w:tabs>
          <w:tab w:val="left" w:pos="900"/>
        </w:tabs>
        <w:suppressAutoHyphens/>
        <w:spacing w:after="120"/>
        <w:ind w:left="1365" w:hanging="1365"/>
        <w:jc w:val="both"/>
        <w:rPr>
          <w:rFonts w:ascii="Helvetica" w:hAnsi="Helvetica" w:cs="Helvetica"/>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1A81BC9C" w14:textId="77777777" w:rsidR="00FD5D68" w:rsidRPr="001C1F37" w:rsidRDefault="00FD5D68" w:rsidP="00B85752">
      <w:pPr>
        <w:tabs>
          <w:tab w:val="left" w:pos="900"/>
        </w:tabs>
        <w:suppressAutoHyphens/>
        <w:spacing w:after="120"/>
        <w:ind w:left="1365" w:hanging="1365"/>
        <w:jc w:val="both"/>
        <w:rPr>
          <w:rFonts w:ascii="Helvetica" w:hAnsi="Helvetica" w:cs="Helvetica"/>
          <w:kern w:val="24"/>
          <w:sz w:val="20"/>
          <w:szCs w:val="20"/>
        </w:rPr>
      </w:pPr>
    </w:p>
    <w:p w14:paraId="5D68380B" w14:textId="77777777" w:rsidR="004A3E1A" w:rsidRPr="001C1F37" w:rsidRDefault="004A3E1A" w:rsidP="005F5DD2">
      <w:pPr>
        <w:pStyle w:val="Zhlav"/>
        <w:tabs>
          <w:tab w:val="clear" w:pos="4536"/>
          <w:tab w:val="clear" w:pos="9072"/>
        </w:tabs>
        <w:suppressAutoHyphens/>
        <w:rPr>
          <w:rFonts w:ascii="Helvetica" w:hAnsi="Helvetica" w:cs="Helvetica"/>
          <w:kern w:val="24"/>
          <w:sz w:val="20"/>
          <w:szCs w:val="20"/>
        </w:rPr>
      </w:pPr>
    </w:p>
    <w:p w14:paraId="023AD824" w14:textId="4801F39A"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D5D68">
        <w:rPr>
          <w:rFonts w:ascii="Helvetica" w:hAnsi="Helvetica" w:cs="Helvetica"/>
          <w:kern w:val="24"/>
          <w:sz w:val="20"/>
          <w:szCs w:val="20"/>
        </w:rPr>
        <w:tab/>
      </w:r>
      <w:r w:rsidR="00316828" w:rsidRPr="001C1F37">
        <w:rPr>
          <w:rFonts w:ascii="Helvetica" w:hAnsi="Helvetica" w:cs="Helvetica"/>
          <w:kern w:val="24"/>
          <w:sz w:val="20"/>
          <w:szCs w:val="20"/>
        </w:rPr>
        <w:t xml:space="preserve">V Brně dne </w:t>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3175DAB2" w:rsidR="001A1171" w:rsidRDefault="001A1171" w:rsidP="006672B4">
      <w:pPr>
        <w:pStyle w:val="Zkladntext21"/>
        <w:ind w:firstLine="709"/>
        <w:jc w:val="both"/>
        <w:rPr>
          <w:rFonts w:ascii="Helvetica" w:hAnsi="Helvetica" w:cs="Helvetica"/>
          <w:sz w:val="20"/>
          <w:lang w:val="cs-CZ"/>
        </w:rPr>
      </w:pPr>
    </w:p>
    <w:p w14:paraId="1153B7AF" w14:textId="77777777" w:rsidR="00104025" w:rsidRPr="001C1F37" w:rsidRDefault="00104025"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2B827CFE"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FD5D68">
        <w:rPr>
          <w:rFonts w:ascii="Helvetica" w:hAnsi="Helvetica" w:cs="Helvetica"/>
          <w:b/>
          <w:bCs/>
          <w:kern w:val="24"/>
          <w:sz w:val="20"/>
          <w:szCs w:val="20"/>
        </w:rPr>
        <w:t>Mgr. Aleš Hrbek</w:t>
      </w:r>
    </w:p>
    <w:p w14:paraId="04CC3624" w14:textId="77777777"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9"/>
      <w:headerReference w:type="default" r:id="rId10"/>
      <w:footerReference w:type="even" r:id="rId11"/>
      <w:footerReference w:type="default" r:id="rId12"/>
      <w:headerReference w:type="first" r:id="rId13"/>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282C" w14:textId="77777777" w:rsidR="00633F04" w:rsidRDefault="00633F04">
      <w:r>
        <w:separator/>
      </w:r>
    </w:p>
  </w:endnote>
  <w:endnote w:type="continuationSeparator" w:id="0">
    <w:p w14:paraId="70686926" w14:textId="77777777" w:rsidR="00633F04" w:rsidRDefault="0063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873A" w14:textId="77777777" w:rsidR="00633F04" w:rsidRDefault="00633F04">
      <w:r>
        <w:separator/>
      </w:r>
    </w:p>
  </w:footnote>
  <w:footnote w:type="continuationSeparator" w:id="0">
    <w:p w14:paraId="27E821A9" w14:textId="77777777" w:rsidR="00633F04" w:rsidRDefault="0063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6C7356CB" w:rsidR="00A73705" w:rsidRPr="0024415B" w:rsidRDefault="00685C93" w:rsidP="00A73705">
    <w:pPr>
      <w:pStyle w:val="Zhlav"/>
      <w:jc w:val="right"/>
      <w:rPr>
        <w:rFonts w:ascii="Arial" w:hAnsi="Arial" w:cs="Arial"/>
        <w:sz w:val="20"/>
        <w:szCs w:val="20"/>
      </w:rPr>
    </w:pPr>
    <w:r w:rsidRPr="0024415B">
      <w:rPr>
        <w:rFonts w:ascii="Arial" w:hAnsi="Arial" w:cs="Arial"/>
        <w:sz w:val="20"/>
        <w:szCs w:val="20"/>
      </w:rPr>
      <w:t>II-</w:t>
    </w:r>
    <w:r w:rsidR="00C4120B">
      <w:rPr>
        <w:rFonts w:ascii="Arial" w:hAnsi="Arial" w:cs="Arial"/>
        <w:kern w:val="24"/>
        <w:sz w:val="20"/>
        <w:szCs w:val="20"/>
      </w:rPr>
      <w:t>35</w:t>
    </w:r>
    <w:r w:rsidR="00A73705" w:rsidRPr="0024415B">
      <w:rPr>
        <w:rFonts w:ascii="Arial" w:hAnsi="Arial" w:cs="Arial"/>
        <w:sz w:val="20"/>
        <w:szCs w:val="20"/>
      </w:rPr>
      <w:t>/202</w:t>
    </w:r>
    <w:r w:rsidR="00594616">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CB33FD4"/>
    <w:multiLevelType w:val="hybridMultilevel"/>
    <w:tmpl w:val="C5B8B8D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2"/>
  </w:num>
  <w:num w:numId="5">
    <w:abstractNumId w:val="8"/>
  </w:num>
  <w:num w:numId="6">
    <w:abstractNumId w:val="20"/>
  </w:num>
  <w:num w:numId="7">
    <w:abstractNumId w:val="15"/>
  </w:num>
  <w:num w:numId="8">
    <w:abstractNumId w:val="9"/>
  </w:num>
  <w:num w:numId="9">
    <w:abstractNumId w:val="21"/>
  </w:num>
  <w:num w:numId="10">
    <w:abstractNumId w:val="14"/>
  </w:num>
  <w:num w:numId="11">
    <w:abstractNumId w:val="18"/>
  </w:num>
  <w:num w:numId="12">
    <w:abstractNumId w:val="10"/>
  </w:num>
  <w:num w:numId="13">
    <w:abstractNumId w:val="7"/>
  </w:num>
  <w:num w:numId="14">
    <w:abstractNumId w:val="19"/>
  </w:num>
  <w:num w:numId="15">
    <w:abstractNumId w:val="16"/>
  </w:num>
  <w:num w:numId="16">
    <w:abstractNumId w:val="11"/>
  </w:num>
  <w:num w:numId="17">
    <w:abstractNumId w:val="4"/>
  </w:num>
  <w:num w:numId="18">
    <w:abstractNumId w:val="13"/>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43ED1"/>
    <w:rsid w:val="00052D95"/>
    <w:rsid w:val="0005781D"/>
    <w:rsid w:val="000608AB"/>
    <w:rsid w:val="00062224"/>
    <w:rsid w:val="000634E6"/>
    <w:rsid w:val="0006496B"/>
    <w:rsid w:val="00064F93"/>
    <w:rsid w:val="00066B62"/>
    <w:rsid w:val="00070FDE"/>
    <w:rsid w:val="0007249A"/>
    <w:rsid w:val="00072EBF"/>
    <w:rsid w:val="00072FF4"/>
    <w:rsid w:val="00073AD6"/>
    <w:rsid w:val="000750B8"/>
    <w:rsid w:val="00076AC9"/>
    <w:rsid w:val="00081BAA"/>
    <w:rsid w:val="00085C98"/>
    <w:rsid w:val="00090773"/>
    <w:rsid w:val="00097420"/>
    <w:rsid w:val="000A3339"/>
    <w:rsid w:val="000A617F"/>
    <w:rsid w:val="000A66DD"/>
    <w:rsid w:val="000A713E"/>
    <w:rsid w:val="000B320F"/>
    <w:rsid w:val="000C0656"/>
    <w:rsid w:val="000C06F8"/>
    <w:rsid w:val="000C0C8B"/>
    <w:rsid w:val="000D5862"/>
    <w:rsid w:val="000E241B"/>
    <w:rsid w:val="000E5223"/>
    <w:rsid w:val="000E5304"/>
    <w:rsid w:val="000F0934"/>
    <w:rsid w:val="000F11C7"/>
    <w:rsid w:val="000F474B"/>
    <w:rsid w:val="000F6FF8"/>
    <w:rsid w:val="0010169E"/>
    <w:rsid w:val="00104025"/>
    <w:rsid w:val="001049C8"/>
    <w:rsid w:val="00106E4B"/>
    <w:rsid w:val="001107D2"/>
    <w:rsid w:val="001130E6"/>
    <w:rsid w:val="001160B6"/>
    <w:rsid w:val="00125C64"/>
    <w:rsid w:val="00127E68"/>
    <w:rsid w:val="00130969"/>
    <w:rsid w:val="00133C91"/>
    <w:rsid w:val="001348CC"/>
    <w:rsid w:val="0013787E"/>
    <w:rsid w:val="0014152D"/>
    <w:rsid w:val="00142873"/>
    <w:rsid w:val="00144B65"/>
    <w:rsid w:val="0014663B"/>
    <w:rsid w:val="00151C8E"/>
    <w:rsid w:val="00162236"/>
    <w:rsid w:val="001716EF"/>
    <w:rsid w:val="001722FC"/>
    <w:rsid w:val="001727E5"/>
    <w:rsid w:val="00173527"/>
    <w:rsid w:val="0017667F"/>
    <w:rsid w:val="001773CB"/>
    <w:rsid w:val="001907B0"/>
    <w:rsid w:val="001921CF"/>
    <w:rsid w:val="001A1171"/>
    <w:rsid w:val="001B00C5"/>
    <w:rsid w:val="001B3FD6"/>
    <w:rsid w:val="001B41F6"/>
    <w:rsid w:val="001C0E9C"/>
    <w:rsid w:val="001C1F37"/>
    <w:rsid w:val="001D064A"/>
    <w:rsid w:val="001D0A55"/>
    <w:rsid w:val="001D6586"/>
    <w:rsid w:val="001D67FD"/>
    <w:rsid w:val="001D7AB4"/>
    <w:rsid w:val="001D7E43"/>
    <w:rsid w:val="001E0BB6"/>
    <w:rsid w:val="001E100E"/>
    <w:rsid w:val="001F4EFC"/>
    <w:rsid w:val="001F61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A1C"/>
    <w:rsid w:val="0025472E"/>
    <w:rsid w:val="00262138"/>
    <w:rsid w:val="00264C6B"/>
    <w:rsid w:val="00267B4A"/>
    <w:rsid w:val="00270201"/>
    <w:rsid w:val="00276012"/>
    <w:rsid w:val="00277531"/>
    <w:rsid w:val="0028041C"/>
    <w:rsid w:val="00281F5B"/>
    <w:rsid w:val="00282EAA"/>
    <w:rsid w:val="002936CA"/>
    <w:rsid w:val="0029508A"/>
    <w:rsid w:val="00295F91"/>
    <w:rsid w:val="002967E2"/>
    <w:rsid w:val="002A5609"/>
    <w:rsid w:val="002A6EBC"/>
    <w:rsid w:val="002B0BEB"/>
    <w:rsid w:val="002B1060"/>
    <w:rsid w:val="002B2772"/>
    <w:rsid w:val="002B356A"/>
    <w:rsid w:val="002B47E3"/>
    <w:rsid w:val="002B5C50"/>
    <w:rsid w:val="002B70AA"/>
    <w:rsid w:val="002C21EE"/>
    <w:rsid w:val="002D0C39"/>
    <w:rsid w:val="002D22B7"/>
    <w:rsid w:val="002E1538"/>
    <w:rsid w:val="002E1AFC"/>
    <w:rsid w:val="002E4E12"/>
    <w:rsid w:val="002E56D6"/>
    <w:rsid w:val="002F47BD"/>
    <w:rsid w:val="002F4FF0"/>
    <w:rsid w:val="002F5006"/>
    <w:rsid w:val="002F5140"/>
    <w:rsid w:val="002F6AE5"/>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906B6"/>
    <w:rsid w:val="00395326"/>
    <w:rsid w:val="00397300"/>
    <w:rsid w:val="003A47D7"/>
    <w:rsid w:val="003A59E1"/>
    <w:rsid w:val="003A634B"/>
    <w:rsid w:val="003A64CD"/>
    <w:rsid w:val="003B3CDE"/>
    <w:rsid w:val="003B474C"/>
    <w:rsid w:val="003B49AC"/>
    <w:rsid w:val="003C37DD"/>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608BD"/>
    <w:rsid w:val="0046425F"/>
    <w:rsid w:val="0046602C"/>
    <w:rsid w:val="00470AEA"/>
    <w:rsid w:val="0047241F"/>
    <w:rsid w:val="004738F7"/>
    <w:rsid w:val="00474F6B"/>
    <w:rsid w:val="00474F6C"/>
    <w:rsid w:val="004765A7"/>
    <w:rsid w:val="00487C7F"/>
    <w:rsid w:val="00487F63"/>
    <w:rsid w:val="004A2A1B"/>
    <w:rsid w:val="004A3E1A"/>
    <w:rsid w:val="004A5FFE"/>
    <w:rsid w:val="004B1F1E"/>
    <w:rsid w:val="004B26CB"/>
    <w:rsid w:val="004B3807"/>
    <w:rsid w:val="004B5DCB"/>
    <w:rsid w:val="004C07C6"/>
    <w:rsid w:val="004C1748"/>
    <w:rsid w:val="004C2205"/>
    <w:rsid w:val="004C4624"/>
    <w:rsid w:val="004D373B"/>
    <w:rsid w:val="004D3F9D"/>
    <w:rsid w:val="004D4A97"/>
    <w:rsid w:val="004E0A28"/>
    <w:rsid w:val="004E0CC7"/>
    <w:rsid w:val="004E2C60"/>
    <w:rsid w:val="004E3999"/>
    <w:rsid w:val="004E41FD"/>
    <w:rsid w:val="004E67EB"/>
    <w:rsid w:val="004F07C2"/>
    <w:rsid w:val="004F41EF"/>
    <w:rsid w:val="004F4F29"/>
    <w:rsid w:val="004F62D3"/>
    <w:rsid w:val="004F6AA0"/>
    <w:rsid w:val="0050770B"/>
    <w:rsid w:val="00510ADB"/>
    <w:rsid w:val="00515B95"/>
    <w:rsid w:val="005225E1"/>
    <w:rsid w:val="0052462F"/>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6371"/>
    <w:rsid w:val="005704A9"/>
    <w:rsid w:val="00570EDD"/>
    <w:rsid w:val="0057291E"/>
    <w:rsid w:val="00572C7D"/>
    <w:rsid w:val="0058443A"/>
    <w:rsid w:val="00590DBB"/>
    <w:rsid w:val="00592222"/>
    <w:rsid w:val="00592991"/>
    <w:rsid w:val="00592F9E"/>
    <w:rsid w:val="005934DF"/>
    <w:rsid w:val="00594616"/>
    <w:rsid w:val="00594A04"/>
    <w:rsid w:val="00597FE2"/>
    <w:rsid w:val="005A0140"/>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24EA"/>
    <w:rsid w:val="00633F04"/>
    <w:rsid w:val="00635DEB"/>
    <w:rsid w:val="00640DCF"/>
    <w:rsid w:val="006501D8"/>
    <w:rsid w:val="006516A0"/>
    <w:rsid w:val="00651D8F"/>
    <w:rsid w:val="00652F11"/>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695F"/>
    <w:rsid w:val="006B4735"/>
    <w:rsid w:val="006B53F8"/>
    <w:rsid w:val="006B5DB5"/>
    <w:rsid w:val="006B6538"/>
    <w:rsid w:val="006C0B61"/>
    <w:rsid w:val="006C0BC1"/>
    <w:rsid w:val="006C153E"/>
    <w:rsid w:val="006C441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42C3"/>
    <w:rsid w:val="007209E7"/>
    <w:rsid w:val="00726BCF"/>
    <w:rsid w:val="00733EF9"/>
    <w:rsid w:val="00742DF1"/>
    <w:rsid w:val="0074381F"/>
    <w:rsid w:val="00743B44"/>
    <w:rsid w:val="00753C46"/>
    <w:rsid w:val="00764979"/>
    <w:rsid w:val="00764D19"/>
    <w:rsid w:val="00767BEF"/>
    <w:rsid w:val="00767CEE"/>
    <w:rsid w:val="00777145"/>
    <w:rsid w:val="00783B13"/>
    <w:rsid w:val="00786DD7"/>
    <w:rsid w:val="007871D2"/>
    <w:rsid w:val="00791347"/>
    <w:rsid w:val="00794580"/>
    <w:rsid w:val="007967E9"/>
    <w:rsid w:val="00797A47"/>
    <w:rsid w:val="007A01D6"/>
    <w:rsid w:val="007A5062"/>
    <w:rsid w:val="007A55D0"/>
    <w:rsid w:val="007A5B21"/>
    <w:rsid w:val="007B5150"/>
    <w:rsid w:val="007B5395"/>
    <w:rsid w:val="007B5824"/>
    <w:rsid w:val="007B722C"/>
    <w:rsid w:val="007C1139"/>
    <w:rsid w:val="007C3981"/>
    <w:rsid w:val="007D2D66"/>
    <w:rsid w:val="007D2E38"/>
    <w:rsid w:val="007D5BA3"/>
    <w:rsid w:val="007E27C8"/>
    <w:rsid w:val="007E29DC"/>
    <w:rsid w:val="007E3703"/>
    <w:rsid w:val="007E6570"/>
    <w:rsid w:val="007E7A55"/>
    <w:rsid w:val="007E7F91"/>
    <w:rsid w:val="007F011C"/>
    <w:rsid w:val="007F05DA"/>
    <w:rsid w:val="007F1B99"/>
    <w:rsid w:val="007F2187"/>
    <w:rsid w:val="007F3A31"/>
    <w:rsid w:val="007F543B"/>
    <w:rsid w:val="007F7A65"/>
    <w:rsid w:val="00800E08"/>
    <w:rsid w:val="008015C3"/>
    <w:rsid w:val="0080270B"/>
    <w:rsid w:val="0081514D"/>
    <w:rsid w:val="008223B6"/>
    <w:rsid w:val="00825F95"/>
    <w:rsid w:val="00827B92"/>
    <w:rsid w:val="00835D14"/>
    <w:rsid w:val="00841034"/>
    <w:rsid w:val="00842E9B"/>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5CCA"/>
    <w:rsid w:val="008961A6"/>
    <w:rsid w:val="008A0485"/>
    <w:rsid w:val="008B1AC8"/>
    <w:rsid w:val="008B3019"/>
    <w:rsid w:val="008C29EA"/>
    <w:rsid w:val="008C63F1"/>
    <w:rsid w:val="008D1937"/>
    <w:rsid w:val="008D20FC"/>
    <w:rsid w:val="008D76BE"/>
    <w:rsid w:val="008E0C6C"/>
    <w:rsid w:val="008E1876"/>
    <w:rsid w:val="008E303F"/>
    <w:rsid w:val="008F0A96"/>
    <w:rsid w:val="008F167E"/>
    <w:rsid w:val="008F3978"/>
    <w:rsid w:val="008F4629"/>
    <w:rsid w:val="008F689E"/>
    <w:rsid w:val="008F6A72"/>
    <w:rsid w:val="008F710C"/>
    <w:rsid w:val="009014F2"/>
    <w:rsid w:val="00912640"/>
    <w:rsid w:val="009139B4"/>
    <w:rsid w:val="00930605"/>
    <w:rsid w:val="00932903"/>
    <w:rsid w:val="0094548E"/>
    <w:rsid w:val="00947523"/>
    <w:rsid w:val="009507DA"/>
    <w:rsid w:val="00950E02"/>
    <w:rsid w:val="00955789"/>
    <w:rsid w:val="00956720"/>
    <w:rsid w:val="00957800"/>
    <w:rsid w:val="009607FC"/>
    <w:rsid w:val="00961E58"/>
    <w:rsid w:val="009632E8"/>
    <w:rsid w:val="00967849"/>
    <w:rsid w:val="00967FDD"/>
    <w:rsid w:val="009742FF"/>
    <w:rsid w:val="00975039"/>
    <w:rsid w:val="009A667F"/>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B1818"/>
    <w:rsid w:val="00AD2CC9"/>
    <w:rsid w:val="00AE0D67"/>
    <w:rsid w:val="00AE54AC"/>
    <w:rsid w:val="00AF13E0"/>
    <w:rsid w:val="00AF27C4"/>
    <w:rsid w:val="00AF6488"/>
    <w:rsid w:val="00AF7E89"/>
    <w:rsid w:val="00B03ADC"/>
    <w:rsid w:val="00B05F86"/>
    <w:rsid w:val="00B07B47"/>
    <w:rsid w:val="00B17909"/>
    <w:rsid w:val="00B237B1"/>
    <w:rsid w:val="00B24DE5"/>
    <w:rsid w:val="00B3207E"/>
    <w:rsid w:val="00B3274C"/>
    <w:rsid w:val="00B3513B"/>
    <w:rsid w:val="00B36FF2"/>
    <w:rsid w:val="00B467EC"/>
    <w:rsid w:val="00B517CB"/>
    <w:rsid w:val="00B523BF"/>
    <w:rsid w:val="00B524CE"/>
    <w:rsid w:val="00B61B0B"/>
    <w:rsid w:val="00B73EB7"/>
    <w:rsid w:val="00B81230"/>
    <w:rsid w:val="00B83564"/>
    <w:rsid w:val="00B83E71"/>
    <w:rsid w:val="00B85752"/>
    <w:rsid w:val="00B85B13"/>
    <w:rsid w:val="00B87A02"/>
    <w:rsid w:val="00B87D78"/>
    <w:rsid w:val="00B904CA"/>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12CE"/>
    <w:rsid w:val="00C12BFA"/>
    <w:rsid w:val="00C20026"/>
    <w:rsid w:val="00C25874"/>
    <w:rsid w:val="00C267BE"/>
    <w:rsid w:val="00C3597A"/>
    <w:rsid w:val="00C4120B"/>
    <w:rsid w:val="00C4295F"/>
    <w:rsid w:val="00C43775"/>
    <w:rsid w:val="00C46E3F"/>
    <w:rsid w:val="00C55DDD"/>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3599"/>
    <w:rsid w:val="00D437B6"/>
    <w:rsid w:val="00D44789"/>
    <w:rsid w:val="00D506E9"/>
    <w:rsid w:val="00D51F6C"/>
    <w:rsid w:val="00D835FE"/>
    <w:rsid w:val="00D87B8D"/>
    <w:rsid w:val="00D916EE"/>
    <w:rsid w:val="00D9400A"/>
    <w:rsid w:val="00DA1732"/>
    <w:rsid w:val="00DA688A"/>
    <w:rsid w:val="00DB2D02"/>
    <w:rsid w:val="00DC0D45"/>
    <w:rsid w:val="00DC2CBF"/>
    <w:rsid w:val="00DC2DD6"/>
    <w:rsid w:val="00DD5C0F"/>
    <w:rsid w:val="00DE05CC"/>
    <w:rsid w:val="00DE4134"/>
    <w:rsid w:val="00DE49FE"/>
    <w:rsid w:val="00DE7961"/>
    <w:rsid w:val="00DF1841"/>
    <w:rsid w:val="00DF2CDD"/>
    <w:rsid w:val="00DF59AD"/>
    <w:rsid w:val="00DF6EF1"/>
    <w:rsid w:val="00DF7265"/>
    <w:rsid w:val="00DF7E22"/>
    <w:rsid w:val="00E017BA"/>
    <w:rsid w:val="00E07209"/>
    <w:rsid w:val="00E11B64"/>
    <w:rsid w:val="00E120EA"/>
    <w:rsid w:val="00E14ADE"/>
    <w:rsid w:val="00E15D24"/>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4CBD"/>
    <w:rsid w:val="00EC69A0"/>
    <w:rsid w:val="00EC777D"/>
    <w:rsid w:val="00EE33ED"/>
    <w:rsid w:val="00EE6DA2"/>
    <w:rsid w:val="00EF1CEE"/>
    <w:rsid w:val="00EF2ED4"/>
    <w:rsid w:val="00F02AE7"/>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42C10"/>
    <w:rsid w:val="00F51EC8"/>
    <w:rsid w:val="00F54592"/>
    <w:rsid w:val="00F614AC"/>
    <w:rsid w:val="00F6654A"/>
    <w:rsid w:val="00F673D4"/>
    <w:rsid w:val="00F721D9"/>
    <w:rsid w:val="00F76DFA"/>
    <w:rsid w:val="00F82986"/>
    <w:rsid w:val="00F84776"/>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4356"/>
    <w:rsid w:val="00FD5D68"/>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rn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3786</Words>
  <Characters>22338</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2023-05-02T09:03:00Z</dcterms:created>
  <dcterms:modified xsi:type="dcterms:W3CDTF">2023-05-02T09:03:00Z</dcterms:modified>
</cp:coreProperties>
</file>