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E3A3" w14:textId="1B8E35AE" w:rsidR="003D6C6A" w:rsidRPr="005A3F26" w:rsidRDefault="00190A67" w:rsidP="006E6DF7">
      <w:pPr>
        <w:pStyle w:val="Nadpis1"/>
        <w:spacing w:after="120"/>
        <w:jc w:val="center"/>
        <w:rPr>
          <w:sz w:val="28"/>
          <w:szCs w:val="28"/>
        </w:rPr>
      </w:pPr>
      <w:r w:rsidRPr="005A3F26">
        <w:rPr>
          <w:sz w:val="28"/>
          <w:szCs w:val="28"/>
        </w:rPr>
        <w:t xml:space="preserve">SMLOUVA </w:t>
      </w:r>
      <w:r w:rsidR="00415543" w:rsidRPr="005A3F26">
        <w:rPr>
          <w:sz w:val="28"/>
          <w:szCs w:val="28"/>
        </w:rPr>
        <w:t>O POSKYTNUTÍ PROPAGAČNÍCH SLUŽEB č.</w:t>
      </w:r>
      <w:r w:rsidR="00310058" w:rsidRPr="005A3F26">
        <w:rPr>
          <w:sz w:val="28"/>
          <w:szCs w:val="28"/>
        </w:rPr>
        <w:t xml:space="preserve"> </w:t>
      </w:r>
      <w:r w:rsidR="00653892" w:rsidRPr="005A3F26">
        <w:rPr>
          <w:sz w:val="28"/>
          <w:szCs w:val="28"/>
        </w:rPr>
        <w:t>S-</w:t>
      </w:r>
      <w:r w:rsidR="00E92181" w:rsidRPr="005A3F26">
        <w:rPr>
          <w:sz w:val="28"/>
          <w:szCs w:val="28"/>
        </w:rPr>
        <w:t>00</w:t>
      </w:r>
      <w:r w:rsidR="00477BD7" w:rsidRPr="005A3F26">
        <w:rPr>
          <w:sz w:val="28"/>
          <w:szCs w:val="28"/>
        </w:rPr>
        <w:t>4</w:t>
      </w:r>
      <w:r w:rsidR="00974202" w:rsidRPr="005A3F26">
        <w:rPr>
          <w:sz w:val="28"/>
          <w:szCs w:val="28"/>
        </w:rPr>
        <w:t>/2</w:t>
      </w:r>
      <w:r w:rsidR="00477BD7" w:rsidRPr="005A3F26">
        <w:rPr>
          <w:sz w:val="28"/>
          <w:szCs w:val="28"/>
        </w:rPr>
        <w:t>3</w:t>
      </w:r>
    </w:p>
    <w:p w14:paraId="6DADCDA3" w14:textId="50329378" w:rsidR="00507172" w:rsidRPr="005A3F26" w:rsidRDefault="00EF485E" w:rsidP="00813BEF">
      <w:pPr>
        <w:spacing w:after="40"/>
        <w:jc w:val="center"/>
        <w:outlineLvl w:val="0"/>
      </w:pPr>
      <w:r w:rsidRPr="005A3F26">
        <w:t xml:space="preserve">uzavřená podle § </w:t>
      </w:r>
      <w:r w:rsidR="00D04AE8" w:rsidRPr="005A3F26">
        <w:t>174</w:t>
      </w:r>
      <w:r w:rsidR="006E6DF7" w:rsidRPr="005A3F26">
        <w:t xml:space="preserve">6 a násl. </w:t>
      </w:r>
      <w:r w:rsidRPr="005A3F26">
        <w:t>zákona č. 89/2012 Sb.,</w:t>
      </w:r>
      <w:r w:rsidR="00813BEF" w:rsidRPr="005A3F26">
        <w:t xml:space="preserve"> </w:t>
      </w:r>
      <w:r w:rsidRPr="005A3F26">
        <w:t>občanský zákoník</w:t>
      </w:r>
    </w:p>
    <w:p w14:paraId="3FB6D5DC" w14:textId="77777777" w:rsidR="007D68F3" w:rsidRPr="005A3F26" w:rsidRDefault="007D68F3" w:rsidP="00D50CF1"/>
    <w:p w14:paraId="64372546" w14:textId="77777777" w:rsidR="00AA48DF" w:rsidRPr="00251429" w:rsidRDefault="00AA48DF" w:rsidP="00D50CF1">
      <w:pPr>
        <w:rPr>
          <w:rFonts w:asciiTheme="minorHAnsi" w:hAnsiTheme="minorHAnsi" w:cstheme="minorHAnsi"/>
        </w:rPr>
      </w:pPr>
    </w:p>
    <w:p w14:paraId="329DCBCB" w14:textId="77777777" w:rsidR="00310058" w:rsidRPr="005A3F26" w:rsidRDefault="00310058" w:rsidP="003100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3F26">
        <w:rPr>
          <w:b/>
          <w:bCs/>
          <w:color w:val="000000"/>
        </w:rPr>
        <w:t>Smluvní strany:</w:t>
      </w:r>
    </w:p>
    <w:p w14:paraId="6A9FEAA8" w14:textId="77777777" w:rsidR="00310058" w:rsidRPr="00251429" w:rsidRDefault="00310058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3FA2CEA" w14:textId="77777777" w:rsidR="00310058" w:rsidRPr="001E6809" w:rsidRDefault="00310058" w:rsidP="00CC419A">
      <w:pPr>
        <w:pStyle w:val="Odstavecseseznamem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809">
        <w:rPr>
          <w:rFonts w:ascii="Times New Roman" w:hAnsi="Times New Roman"/>
          <w:b/>
          <w:sz w:val="24"/>
          <w:szCs w:val="24"/>
        </w:rPr>
        <w:t>Česká republika – Úřad průmyslového vlastnictví</w:t>
      </w:r>
    </w:p>
    <w:p w14:paraId="7F99C679" w14:textId="2825145F" w:rsidR="00310058" w:rsidRPr="001E6809" w:rsidRDefault="00310058" w:rsidP="005762C3">
      <w:pPr>
        <w:tabs>
          <w:tab w:val="left" w:pos="4536"/>
        </w:tabs>
        <w:ind w:left="357"/>
        <w:jc w:val="both"/>
      </w:pPr>
      <w:r w:rsidRPr="001E6809">
        <w:t>Sídlo:</w:t>
      </w:r>
      <w:r w:rsidRPr="001E6809">
        <w:tab/>
        <w:t xml:space="preserve">Antonína Čermáka </w:t>
      </w:r>
      <w:r w:rsidR="00220DAB" w:rsidRPr="001E6809">
        <w:t>1057/</w:t>
      </w:r>
      <w:r w:rsidRPr="001E6809">
        <w:t>2a, 160 68 Praha 6</w:t>
      </w:r>
      <w:r w:rsidR="005762C3" w:rsidRPr="001E6809">
        <w:t>–</w:t>
      </w:r>
      <w:r w:rsidRPr="001E6809">
        <w:t>Bubeneč</w:t>
      </w:r>
    </w:p>
    <w:p w14:paraId="49601C5F" w14:textId="77777777" w:rsidR="005762C3" w:rsidRPr="001E6809" w:rsidRDefault="005762C3" w:rsidP="005762C3">
      <w:pPr>
        <w:tabs>
          <w:tab w:val="left" w:pos="4536"/>
        </w:tabs>
        <w:ind w:left="357"/>
        <w:jc w:val="both"/>
      </w:pPr>
      <w:r w:rsidRPr="001E6809">
        <w:t>Právní forma:</w:t>
      </w:r>
      <w:r w:rsidRPr="001E6809">
        <w:tab/>
        <w:t>325 – organizační složka státu</w:t>
      </w:r>
    </w:p>
    <w:p w14:paraId="072D51A4" w14:textId="77777777" w:rsidR="005762C3" w:rsidRPr="001E6809" w:rsidRDefault="005762C3" w:rsidP="005762C3">
      <w:pPr>
        <w:tabs>
          <w:tab w:val="left" w:pos="4536"/>
        </w:tabs>
        <w:ind w:left="357"/>
        <w:jc w:val="both"/>
      </w:pPr>
      <w:r w:rsidRPr="001E6809">
        <w:t>IČO:</w:t>
      </w:r>
      <w:r w:rsidRPr="001E6809">
        <w:tab/>
        <w:t>481 35 097</w:t>
      </w:r>
    </w:p>
    <w:p w14:paraId="70A1ADFB" w14:textId="77777777" w:rsidR="005762C3" w:rsidRPr="001E6809" w:rsidRDefault="005762C3" w:rsidP="005762C3">
      <w:pPr>
        <w:tabs>
          <w:tab w:val="left" w:pos="4536"/>
        </w:tabs>
        <w:ind w:left="357"/>
        <w:jc w:val="both"/>
      </w:pPr>
      <w:r w:rsidRPr="001E6809">
        <w:t>DIČ:</w:t>
      </w:r>
      <w:r w:rsidRPr="001E6809">
        <w:tab/>
        <w:t>CZ48135097</w:t>
      </w:r>
    </w:p>
    <w:p w14:paraId="059C793D" w14:textId="77777777" w:rsidR="005762C3" w:rsidRPr="001E6809" w:rsidRDefault="005762C3" w:rsidP="005762C3">
      <w:pPr>
        <w:tabs>
          <w:tab w:val="left" w:pos="4536"/>
        </w:tabs>
        <w:spacing w:after="120"/>
        <w:ind w:left="357"/>
        <w:jc w:val="both"/>
      </w:pPr>
      <w:r w:rsidRPr="001E6809">
        <w:t>Bankovní spojení:</w:t>
      </w:r>
      <w:r w:rsidRPr="001E6809">
        <w:tab/>
        <w:t>Česká národní banka, č. účtu: 21526001/0710</w:t>
      </w:r>
    </w:p>
    <w:p w14:paraId="5EE3C0CC" w14:textId="77777777" w:rsidR="005762C3" w:rsidRPr="001E6809" w:rsidRDefault="005762C3" w:rsidP="00974202">
      <w:pPr>
        <w:tabs>
          <w:tab w:val="left" w:pos="4536"/>
        </w:tabs>
        <w:ind w:left="357"/>
        <w:jc w:val="both"/>
      </w:pPr>
      <w:r w:rsidRPr="001E6809">
        <w:t xml:space="preserve">Osoba oprávněná jednat za </w:t>
      </w:r>
      <w:r w:rsidR="00326C43" w:rsidRPr="001E6809">
        <w:t>objednatele</w:t>
      </w:r>
      <w:r w:rsidRPr="001E6809">
        <w:t>:</w:t>
      </w:r>
      <w:r w:rsidRPr="001E6809">
        <w:tab/>
        <w:t xml:space="preserve">Ing. Luděk Churáček, ředitel </w:t>
      </w:r>
      <w:r w:rsidR="00974202" w:rsidRPr="001E6809">
        <w:t>Odboru ekonomického</w:t>
      </w:r>
    </w:p>
    <w:p w14:paraId="62682F52" w14:textId="30B4A1F8" w:rsidR="00310058" w:rsidRPr="001E6809" w:rsidRDefault="005762C3" w:rsidP="00AD617E">
      <w:pPr>
        <w:tabs>
          <w:tab w:val="left" w:pos="4536"/>
        </w:tabs>
        <w:ind w:left="4527" w:hanging="4170"/>
        <w:jc w:val="both"/>
      </w:pPr>
      <w:r w:rsidRPr="001E6809">
        <w:rPr>
          <w:bCs/>
          <w:iCs/>
        </w:rPr>
        <w:t xml:space="preserve">Odpovědná osoba </w:t>
      </w:r>
      <w:r w:rsidR="00AB3CD0" w:rsidRPr="001E6809">
        <w:t>pro účely této smlouvy</w:t>
      </w:r>
      <w:r w:rsidRPr="001E6809">
        <w:rPr>
          <w:bCs/>
          <w:iCs/>
        </w:rPr>
        <w:t>:</w:t>
      </w:r>
      <w:r w:rsidRPr="001E6809">
        <w:rPr>
          <w:bCs/>
          <w:iCs/>
        </w:rPr>
        <w:tab/>
      </w:r>
      <w:r w:rsidR="009F4684">
        <w:rPr>
          <w:bCs/>
          <w:iCs/>
        </w:rPr>
        <w:t>XXXXXXXXXX</w:t>
      </w:r>
      <w:r w:rsidR="00ED30AA">
        <w:rPr>
          <w:bCs/>
          <w:iCs/>
        </w:rPr>
        <w:t xml:space="preserve">, </w:t>
      </w:r>
      <w:r w:rsidR="00AD617E">
        <w:rPr>
          <w:bCs/>
          <w:iCs/>
        </w:rPr>
        <w:t xml:space="preserve">vedoucí </w:t>
      </w:r>
      <w:r w:rsidR="00A2690F">
        <w:rPr>
          <w:bCs/>
          <w:iCs/>
        </w:rPr>
        <w:t>O</w:t>
      </w:r>
      <w:r w:rsidR="00AD617E">
        <w:rPr>
          <w:bCs/>
          <w:iCs/>
        </w:rPr>
        <w:t xml:space="preserve">ddělení </w:t>
      </w:r>
      <w:r w:rsidR="00E2185A">
        <w:rPr>
          <w:bCs/>
          <w:iCs/>
        </w:rPr>
        <w:t>k</w:t>
      </w:r>
      <w:r w:rsidR="00AD617E">
        <w:rPr>
          <w:bCs/>
          <w:iCs/>
        </w:rPr>
        <w:t>anceláře úřadu</w:t>
      </w:r>
    </w:p>
    <w:p w14:paraId="5F0E24EB" w14:textId="77777777" w:rsidR="00EF260C" w:rsidRPr="001E6809" w:rsidRDefault="00EF260C" w:rsidP="005762C3">
      <w:pPr>
        <w:tabs>
          <w:tab w:val="left" w:pos="4536"/>
        </w:tabs>
        <w:ind w:left="357"/>
        <w:jc w:val="both"/>
      </w:pPr>
    </w:p>
    <w:p w14:paraId="6DBF12BF" w14:textId="77777777" w:rsidR="00310058" w:rsidRPr="001E6809" w:rsidRDefault="00310058" w:rsidP="005762C3">
      <w:pPr>
        <w:ind w:left="357"/>
        <w:jc w:val="both"/>
      </w:pPr>
      <w:r w:rsidRPr="001E6809">
        <w:t xml:space="preserve">(dále jen </w:t>
      </w:r>
      <w:r w:rsidRPr="001E6809">
        <w:rPr>
          <w:b/>
        </w:rPr>
        <w:t>„</w:t>
      </w:r>
      <w:r w:rsidR="00467DC3" w:rsidRPr="001E6809">
        <w:rPr>
          <w:b/>
        </w:rPr>
        <w:t>objednatel</w:t>
      </w:r>
      <w:r w:rsidRPr="001E6809">
        <w:rPr>
          <w:b/>
        </w:rPr>
        <w:t>“</w:t>
      </w:r>
      <w:r w:rsidRPr="001E6809">
        <w:t>)</w:t>
      </w:r>
    </w:p>
    <w:p w14:paraId="563F0878" w14:textId="77777777" w:rsidR="005762C3" w:rsidRPr="001E6809" w:rsidRDefault="005762C3" w:rsidP="005762C3">
      <w:pPr>
        <w:ind w:left="357"/>
        <w:jc w:val="both"/>
      </w:pPr>
    </w:p>
    <w:p w14:paraId="4B34D0C4" w14:textId="77777777" w:rsidR="00310058" w:rsidRPr="001E6809" w:rsidRDefault="00310058" w:rsidP="005762C3">
      <w:pPr>
        <w:ind w:left="357"/>
        <w:jc w:val="both"/>
      </w:pPr>
      <w:r w:rsidRPr="001E6809">
        <w:rPr>
          <w:b/>
        </w:rPr>
        <w:t>a</w:t>
      </w:r>
    </w:p>
    <w:p w14:paraId="4439BBA1" w14:textId="77777777" w:rsidR="005762C3" w:rsidRPr="001E6809" w:rsidRDefault="005762C3" w:rsidP="005762C3">
      <w:pPr>
        <w:ind w:left="357"/>
        <w:jc w:val="both"/>
      </w:pPr>
    </w:p>
    <w:p w14:paraId="7DD7104A" w14:textId="0D290A58" w:rsidR="005E7273" w:rsidRPr="005E7273" w:rsidRDefault="005762C3" w:rsidP="005E7273">
      <w:pPr>
        <w:pStyle w:val="Default"/>
        <w:tabs>
          <w:tab w:val="left" w:pos="4536"/>
        </w:tabs>
        <w:rPr>
          <w:rFonts w:ascii="Times New Roman" w:hAnsi="Times New Roman" w:cs="Times New Roman"/>
        </w:rPr>
      </w:pPr>
      <w:r w:rsidRPr="001E6809">
        <w:rPr>
          <w:rFonts w:ascii="Times New Roman" w:hAnsi="Times New Roman"/>
          <w:b/>
        </w:rPr>
        <w:t>Obchodní firma</w:t>
      </w:r>
      <w:r w:rsidR="007F707D" w:rsidRPr="001E6809">
        <w:rPr>
          <w:rFonts w:ascii="Times New Roman" w:hAnsi="Times New Roman"/>
          <w:b/>
        </w:rPr>
        <w:t xml:space="preserve"> / jméno</w:t>
      </w:r>
      <w:r w:rsidRPr="001E6809">
        <w:rPr>
          <w:rFonts w:ascii="Times New Roman" w:hAnsi="Times New Roman"/>
          <w:b/>
        </w:rPr>
        <w:t>:</w:t>
      </w:r>
      <w:r w:rsidRPr="001E6809">
        <w:rPr>
          <w:rFonts w:ascii="Times New Roman" w:hAnsi="Times New Roman"/>
          <w:b/>
        </w:rPr>
        <w:tab/>
      </w:r>
      <w:r w:rsidR="005E7273" w:rsidRPr="005E7273">
        <w:rPr>
          <w:rFonts w:ascii="Times New Roman" w:hAnsi="Times New Roman" w:cs="Times New Roman"/>
          <w:b/>
          <w:bCs/>
        </w:rPr>
        <w:t>HERAFILM s.r.o.</w:t>
      </w:r>
      <w:r w:rsidR="005E7273" w:rsidRPr="005E7273">
        <w:t xml:space="preserve"> </w:t>
      </w:r>
    </w:p>
    <w:p w14:paraId="75DFF3D0" w14:textId="3E98EA62" w:rsidR="005762C3" w:rsidRPr="001E6809" w:rsidRDefault="005762C3" w:rsidP="00CC419A">
      <w:pPr>
        <w:pStyle w:val="Odstavecseseznamem"/>
        <w:numPr>
          <w:ilvl w:val="0"/>
          <w:numId w:val="7"/>
        </w:numPr>
        <w:tabs>
          <w:tab w:val="left" w:pos="4536"/>
        </w:tabs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</w:p>
    <w:p w14:paraId="2B997B15" w14:textId="5DD3CED9" w:rsidR="005762C3" w:rsidRPr="0058777F" w:rsidRDefault="005762C3" w:rsidP="0058777F">
      <w:pPr>
        <w:pStyle w:val="Default"/>
        <w:tabs>
          <w:tab w:val="left" w:pos="4536"/>
        </w:tabs>
        <w:ind w:firstLine="357"/>
        <w:rPr>
          <w:rFonts w:ascii="Times New Roman" w:hAnsi="Times New Roman" w:cs="Times New Roman"/>
        </w:rPr>
      </w:pPr>
      <w:r w:rsidRPr="0058777F">
        <w:rPr>
          <w:rFonts w:ascii="Times New Roman" w:hAnsi="Times New Roman" w:cs="Times New Roman"/>
        </w:rPr>
        <w:t>Adresa:</w:t>
      </w:r>
      <w:r w:rsidR="005E7273" w:rsidRPr="0058777F">
        <w:rPr>
          <w:rFonts w:ascii="Times New Roman" w:hAnsi="Times New Roman" w:cs="Times New Roman"/>
        </w:rPr>
        <w:tab/>
        <w:t>Hněvkovská 1233/27, 148 00 Praha 4</w:t>
      </w:r>
    </w:p>
    <w:p w14:paraId="3A13ACAC" w14:textId="7C98440F" w:rsidR="005762C3" w:rsidRPr="001E6809" w:rsidRDefault="005762C3" w:rsidP="005762C3">
      <w:pPr>
        <w:tabs>
          <w:tab w:val="left" w:pos="4536"/>
        </w:tabs>
        <w:ind w:left="357"/>
        <w:jc w:val="both"/>
      </w:pPr>
      <w:r w:rsidRPr="001E6809">
        <w:t>IČO:</w:t>
      </w:r>
      <w:r w:rsidRPr="001E6809">
        <w:tab/>
      </w:r>
      <w:r w:rsidR="005E7273">
        <w:t>24799254</w:t>
      </w:r>
    </w:p>
    <w:p w14:paraId="1FD4065F" w14:textId="7CD98FAE" w:rsidR="005762C3" w:rsidRPr="001E6809" w:rsidRDefault="005762C3" w:rsidP="005762C3">
      <w:pPr>
        <w:tabs>
          <w:tab w:val="left" w:pos="4536"/>
        </w:tabs>
        <w:ind w:left="357"/>
        <w:jc w:val="both"/>
      </w:pPr>
      <w:r w:rsidRPr="001E6809">
        <w:t>DIČ:</w:t>
      </w:r>
      <w:r w:rsidRPr="001E6809">
        <w:tab/>
      </w:r>
      <w:r w:rsidR="005E7273">
        <w:t>CZ24799254</w:t>
      </w:r>
    </w:p>
    <w:p w14:paraId="2371DD47" w14:textId="32CAD7C7" w:rsidR="00737C1F" w:rsidRPr="001E6809" w:rsidRDefault="005762C3" w:rsidP="00737C1F">
      <w:pPr>
        <w:tabs>
          <w:tab w:val="left" w:pos="4536"/>
        </w:tabs>
        <w:ind w:left="357"/>
        <w:jc w:val="both"/>
      </w:pPr>
      <w:r w:rsidRPr="001E6809">
        <w:t>Zapsaná u:</w:t>
      </w:r>
      <w:r w:rsidRPr="001E6809">
        <w:tab/>
      </w:r>
      <w:r w:rsidR="00F73B55">
        <w:t>Městského soudu v Praze, spisová značka C 175291</w:t>
      </w:r>
    </w:p>
    <w:p w14:paraId="6242BAB7" w14:textId="75CCA02C" w:rsidR="00737C1F" w:rsidRPr="00F73B55" w:rsidRDefault="00737C1F" w:rsidP="00F73B55">
      <w:pPr>
        <w:pStyle w:val="Default"/>
        <w:ind w:firstLine="357"/>
        <w:rPr>
          <w:rFonts w:ascii="Times New Roman" w:hAnsi="Times New Roman" w:cs="Times New Roman"/>
        </w:rPr>
      </w:pPr>
      <w:r w:rsidRPr="00F73B55">
        <w:rPr>
          <w:rFonts w:ascii="Times New Roman" w:hAnsi="Times New Roman" w:cs="Times New Roman"/>
        </w:rPr>
        <w:t>Bankovní spojení:</w:t>
      </w:r>
      <w:r w:rsidRPr="00F73B55">
        <w:rPr>
          <w:rFonts w:ascii="Times New Roman" w:hAnsi="Times New Roman" w:cs="Times New Roman"/>
        </w:rPr>
        <w:tab/>
      </w:r>
      <w:r w:rsidR="00F73B55">
        <w:rPr>
          <w:rFonts w:ascii="Times New Roman" w:hAnsi="Times New Roman" w:cs="Times New Roman"/>
        </w:rPr>
        <w:tab/>
      </w:r>
      <w:r w:rsidR="00F73B55">
        <w:rPr>
          <w:rFonts w:ascii="Times New Roman" w:hAnsi="Times New Roman" w:cs="Times New Roman"/>
        </w:rPr>
        <w:tab/>
      </w:r>
      <w:r w:rsidR="00F73B55">
        <w:rPr>
          <w:rFonts w:ascii="Times New Roman" w:hAnsi="Times New Roman" w:cs="Times New Roman"/>
        </w:rPr>
        <w:tab/>
        <w:t xml:space="preserve">     </w:t>
      </w:r>
      <w:r w:rsidR="00F73B55" w:rsidRPr="00F73B55">
        <w:rPr>
          <w:rFonts w:ascii="Times New Roman" w:hAnsi="Times New Roman" w:cs="Times New Roman"/>
        </w:rPr>
        <w:t>RaiffeisenBank, č. účtu: 2479925433 / 5500</w:t>
      </w:r>
    </w:p>
    <w:p w14:paraId="2183D5D0" w14:textId="484AA1A7" w:rsidR="005762C3" w:rsidRPr="001E6809" w:rsidRDefault="005762C3" w:rsidP="00737C1F">
      <w:pPr>
        <w:tabs>
          <w:tab w:val="left" w:pos="4536"/>
        </w:tabs>
        <w:ind w:left="357"/>
        <w:jc w:val="both"/>
      </w:pPr>
      <w:r w:rsidRPr="001E6809">
        <w:t xml:space="preserve">Osoba oprávněná jednat za </w:t>
      </w:r>
      <w:r w:rsidR="00032A4C" w:rsidRPr="001E6809">
        <w:t>poskytovatel</w:t>
      </w:r>
      <w:r w:rsidR="006E6DF7" w:rsidRPr="001E6809">
        <w:t>e</w:t>
      </w:r>
      <w:r w:rsidRPr="001E6809">
        <w:t>:</w:t>
      </w:r>
      <w:r w:rsidRPr="001E6809">
        <w:tab/>
      </w:r>
      <w:r w:rsidR="009F4684">
        <w:rPr>
          <w:bCs/>
          <w:iCs/>
        </w:rPr>
        <w:t>XXXXXXXXXX</w:t>
      </w:r>
      <w:r w:rsidR="00263A05">
        <w:t>, jednatel</w:t>
      </w:r>
    </w:p>
    <w:p w14:paraId="59AE546B" w14:textId="2F9DE46B" w:rsidR="005762C3" w:rsidRPr="001E6809" w:rsidRDefault="00F34DDA" w:rsidP="005762C3">
      <w:pPr>
        <w:tabs>
          <w:tab w:val="left" w:pos="4536"/>
        </w:tabs>
        <w:ind w:left="357"/>
        <w:jc w:val="both"/>
      </w:pPr>
      <w:r w:rsidRPr="001E6809">
        <w:t>Odpovědná</w:t>
      </w:r>
      <w:r w:rsidR="007F707D" w:rsidRPr="001E6809">
        <w:t xml:space="preserve"> </w:t>
      </w:r>
      <w:r w:rsidR="005762C3" w:rsidRPr="001E6809">
        <w:t>osoba pro účely této smlouvy:</w:t>
      </w:r>
      <w:r w:rsidR="005762C3" w:rsidRPr="001E6809">
        <w:tab/>
      </w:r>
      <w:r w:rsidR="009F4684">
        <w:rPr>
          <w:bCs/>
          <w:iCs/>
        </w:rPr>
        <w:t>XXXXXXXXXX</w:t>
      </w:r>
    </w:p>
    <w:p w14:paraId="0FE96E22" w14:textId="77777777" w:rsidR="00310058" w:rsidRPr="001E6809" w:rsidRDefault="00310058" w:rsidP="005762C3">
      <w:pPr>
        <w:ind w:left="357"/>
        <w:jc w:val="both"/>
      </w:pPr>
    </w:p>
    <w:p w14:paraId="0932B8FD" w14:textId="4E57EBEB" w:rsidR="00310058" w:rsidRPr="001E6809" w:rsidRDefault="00310058" w:rsidP="005762C3">
      <w:pPr>
        <w:ind w:left="357"/>
        <w:jc w:val="both"/>
      </w:pPr>
      <w:r w:rsidRPr="001E6809">
        <w:t>(dále jen „</w:t>
      </w:r>
      <w:r w:rsidR="00FE1B70" w:rsidRPr="001E6809">
        <w:rPr>
          <w:b/>
          <w:bCs/>
        </w:rPr>
        <w:t>poskytovatel</w:t>
      </w:r>
      <w:r w:rsidRPr="001E6809">
        <w:t>“)</w:t>
      </w:r>
    </w:p>
    <w:p w14:paraId="79EF82F2" w14:textId="77777777" w:rsidR="007F7BD3" w:rsidRPr="001E6809" w:rsidRDefault="007F7BD3" w:rsidP="005762C3">
      <w:pPr>
        <w:ind w:left="357"/>
        <w:jc w:val="both"/>
      </w:pPr>
    </w:p>
    <w:p w14:paraId="747F713A" w14:textId="77777777" w:rsidR="007F7BD3" w:rsidRPr="001E6809" w:rsidRDefault="007F7BD3" w:rsidP="005762C3">
      <w:pPr>
        <w:ind w:left="357"/>
        <w:jc w:val="both"/>
      </w:pPr>
      <w:r w:rsidRPr="001E6809">
        <w:t>(dále společně</w:t>
      </w:r>
      <w:r w:rsidR="00ED5BAE" w:rsidRPr="001E6809">
        <w:t xml:space="preserve"> </w:t>
      </w:r>
      <w:r w:rsidRPr="001E6809">
        <w:t>jako „</w:t>
      </w:r>
      <w:r w:rsidRPr="001E6809">
        <w:rPr>
          <w:b/>
        </w:rPr>
        <w:t>smluvní strany</w:t>
      </w:r>
      <w:r w:rsidRPr="001E6809">
        <w:t>“)</w:t>
      </w:r>
    </w:p>
    <w:p w14:paraId="5827ACE3" w14:textId="77777777" w:rsidR="0041183F" w:rsidRPr="001E6809" w:rsidRDefault="0041183F" w:rsidP="005762C3">
      <w:pPr>
        <w:ind w:left="357"/>
        <w:jc w:val="both"/>
      </w:pPr>
    </w:p>
    <w:p w14:paraId="0520732F" w14:textId="47B5FF7D" w:rsidR="00B5439B" w:rsidRPr="001E6809" w:rsidRDefault="00B5439B" w:rsidP="00467DC3">
      <w:pPr>
        <w:ind w:left="357"/>
        <w:jc w:val="both"/>
      </w:pPr>
      <w:r w:rsidRPr="001E6809">
        <w:t>uzavírají níže uvedeného dne, měsíce a roku tuto smlouvu</w:t>
      </w:r>
      <w:r w:rsidR="00467DC3" w:rsidRPr="001E6809">
        <w:t xml:space="preserve"> </w:t>
      </w:r>
      <w:r w:rsidR="00BD2E56" w:rsidRPr="001E6809">
        <w:t xml:space="preserve">o </w:t>
      </w:r>
      <w:r w:rsidR="00027BDD" w:rsidRPr="001E6809">
        <w:t>poskytnutí propagačních služeb</w:t>
      </w:r>
      <w:r w:rsidR="00BD2E56" w:rsidRPr="001E6809">
        <w:t xml:space="preserve"> </w:t>
      </w:r>
      <w:r w:rsidRPr="001E6809">
        <w:t>(dále také jen „</w:t>
      </w:r>
      <w:r w:rsidRPr="001E6809">
        <w:rPr>
          <w:b/>
        </w:rPr>
        <w:t>smlouva</w:t>
      </w:r>
      <w:r w:rsidRPr="001E6809">
        <w:t>“).</w:t>
      </w:r>
    </w:p>
    <w:p w14:paraId="48EF8912" w14:textId="77777777" w:rsidR="00B5439B" w:rsidRPr="001E6809" w:rsidRDefault="00B5439B" w:rsidP="00766E2F">
      <w:pPr>
        <w:jc w:val="both"/>
      </w:pPr>
    </w:p>
    <w:p w14:paraId="286A5DD1" w14:textId="77777777" w:rsidR="00D803BC" w:rsidRPr="001E6809" w:rsidRDefault="00D803BC" w:rsidP="00D803BC">
      <w:pPr>
        <w:jc w:val="center"/>
        <w:rPr>
          <w:b/>
        </w:rPr>
      </w:pPr>
      <w:r w:rsidRPr="001E6809">
        <w:rPr>
          <w:b/>
        </w:rPr>
        <w:t>I.</w:t>
      </w:r>
    </w:p>
    <w:p w14:paraId="139DF272" w14:textId="77777777" w:rsidR="00E856A8" w:rsidRPr="001E6809" w:rsidRDefault="00E856A8" w:rsidP="00E856A8">
      <w:pPr>
        <w:spacing w:after="120"/>
        <w:jc w:val="center"/>
        <w:rPr>
          <w:b/>
        </w:rPr>
      </w:pPr>
      <w:r w:rsidRPr="001E6809">
        <w:rPr>
          <w:b/>
        </w:rPr>
        <w:t>Úvodní ustanovení</w:t>
      </w:r>
    </w:p>
    <w:p w14:paraId="0AE5A222" w14:textId="77777777" w:rsidR="004A77F2" w:rsidRDefault="00C36F71" w:rsidP="00C11BEA">
      <w:pPr>
        <w:ind w:left="360"/>
        <w:jc w:val="both"/>
      </w:pPr>
      <w:r w:rsidRPr="001E6809">
        <w:t>Tato smlouva se uzavírá na základě výsledku</w:t>
      </w:r>
      <w:r w:rsidR="003841F4" w:rsidRPr="001E6809">
        <w:t xml:space="preserve"> zadávacího postupu k</w:t>
      </w:r>
      <w:r w:rsidRPr="001E6809">
        <w:t xml:space="preserve"> veřejné zakáz</w:t>
      </w:r>
      <w:r w:rsidR="003841F4" w:rsidRPr="001E6809">
        <w:t xml:space="preserve">ce </w:t>
      </w:r>
      <w:r w:rsidR="00F34DDA" w:rsidRPr="001E6809">
        <w:t>malého rozsahu</w:t>
      </w:r>
      <w:r w:rsidR="004A77F2">
        <w:t xml:space="preserve"> </w:t>
      </w:r>
      <w:r w:rsidR="003841F4" w:rsidRPr="001E6809">
        <w:t>s názvem</w:t>
      </w:r>
      <w:r w:rsidRPr="001E6809">
        <w:t xml:space="preserve"> </w:t>
      </w:r>
    </w:p>
    <w:p w14:paraId="2D6AB8E3" w14:textId="7891DF54" w:rsidR="00D803BC" w:rsidRPr="001E6809" w:rsidRDefault="00C36F71" w:rsidP="00C11BEA">
      <w:pPr>
        <w:ind w:left="360"/>
        <w:jc w:val="both"/>
        <w:rPr>
          <w:bCs/>
        </w:rPr>
      </w:pPr>
      <w:r w:rsidRPr="001E6809">
        <w:t>„</w:t>
      </w:r>
      <w:bookmarkStart w:id="0" w:name="_Hlk124773173"/>
      <w:bookmarkStart w:id="1" w:name="_Hlk128572870"/>
      <w:r w:rsidR="003220EF" w:rsidRPr="001E6809">
        <w:rPr>
          <w:b/>
        </w:rPr>
        <w:t>Zajištění propagace průmyslových práv formou</w:t>
      </w:r>
      <w:r w:rsidR="003220EF">
        <w:rPr>
          <w:b/>
        </w:rPr>
        <w:t xml:space="preserve"> </w:t>
      </w:r>
      <w:r w:rsidR="003220EF" w:rsidRPr="001E6809">
        <w:rPr>
          <w:b/>
        </w:rPr>
        <w:t>jednorázového vysílání čtyř minipořadů</w:t>
      </w:r>
      <w:r w:rsidR="003220EF">
        <w:rPr>
          <w:b/>
        </w:rPr>
        <w:t xml:space="preserve"> </w:t>
      </w:r>
      <w:r w:rsidR="003220EF" w:rsidRPr="001E6809">
        <w:rPr>
          <w:b/>
        </w:rPr>
        <w:t xml:space="preserve">vytvořených poskytovatelem v televizi </w:t>
      </w:r>
      <w:r w:rsidR="003220EF">
        <w:rPr>
          <w:b/>
          <w:bCs/>
        </w:rPr>
        <w:t>s dosahem po celé ČR</w:t>
      </w:r>
      <w:r w:rsidR="008A41C7">
        <w:rPr>
          <w:b/>
        </w:rPr>
        <w:t xml:space="preserve"> </w:t>
      </w:r>
      <w:bookmarkEnd w:id="0"/>
      <w:bookmarkEnd w:id="1"/>
      <w:r w:rsidR="00B84F43" w:rsidRPr="001E6809">
        <w:rPr>
          <w:bCs/>
        </w:rPr>
        <w:t>číslo T004/24V/00000368</w:t>
      </w:r>
      <w:r w:rsidR="004E5C06" w:rsidRPr="001E6809">
        <w:t>“</w:t>
      </w:r>
      <w:r w:rsidR="00E856A8" w:rsidRPr="001E6809">
        <w:t>,</w:t>
      </w:r>
      <w:r w:rsidR="00B84F43" w:rsidRPr="001E6809">
        <w:t xml:space="preserve"> </w:t>
      </w:r>
      <w:r w:rsidR="00E856A8" w:rsidRPr="001E6809">
        <w:t>tj.</w:t>
      </w:r>
      <w:r w:rsidR="00FB1EE7" w:rsidRPr="001E6809">
        <w:t xml:space="preserve"> </w:t>
      </w:r>
      <w:r w:rsidR="00E856A8" w:rsidRPr="001E6809">
        <w:t>v návaznosti</w:t>
      </w:r>
      <w:r w:rsidR="00B84F43" w:rsidRPr="001E6809">
        <w:t xml:space="preserve"> </w:t>
      </w:r>
      <w:r w:rsidR="00801F2B" w:rsidRPr="001E6809">
        <w:t>na</w:t>
      </w:r>
      <w:r w:rsidR="00B84F43" w:rsidRPr="001E6809">
        <w:t xml:space="preserve"> </w:t>
      </w:r>
      <w:r w:rsidR="00E856A8" w:rsidRPr="001E6809">
        <w:t>nabídku</w:t>
      </w:r>
      <w:r w:rsidR="00B84F43" w:rsidRPr="001E6809">
        <w:t xml:space="preserve"> </w:t>
      </w:r>
      <w:r w:rsidR="00FE1B70" w:rsidRPr="001E6809">
        <w:t>poskytovatel</w:t>
      </w:r>
      <w:r w:rsidR="00AA77ED" w:rsidRPr="001E6809">
        <w:t>e</w:t>
      </w:r>
      <w:r w:rsidR="00B84F43" w:rsidRPr="001E6809">
        <w:t xml:space="preserve"> </w:t>
      </w:r>
      <w:r w:rsidR="00801F2B" w:rsidRPr="001E6809">
        <w:t>podanou</w:t>
      </w:r>
      <w:r w:rsidR="00B84F43" w:rsidRPr="001E6809">
        <w:t xml:space="preserve"> </w:t>
      </w:r>
      <w:r w:rsidR="00801F2B" w:rsidRPr="00E2764F">
        <w:t>dne</w:t>
      </w:r>
      <w:r w:rsidR="005C0333" w:rsidRPr="00E2764F">
        <w:t xml:space="preserve"> </w:t>
      </w:r>
      <w:r w:rsidR="00E2764F" w:rsidRPr="00E2764F">
        <w:t>10. 04</w:t>
      </w:r>
      <w:r w:rsidR="00E856A8" w:rsidRPr="00E2764F">
        <w:t>. 20</w:t>
      </w:r>
      <w:r w:rsidR="00AA77ED" w:rsidRPr="00E2764F">
        <w:t>2</w:t>
      </w:r>
      <w:r w:rsidR="00B84F43" w:rsidRPr="00E2764F">
        <w:t>3</w:t>
      </w:r>
      <w:r w:rsidR="00E856A8" w:rsidRPr="001E6809">
        <w:t xml:space="preserve">, která byla vzhledem ke splnění veškerých zadávacích podmínek stanovených </w:t>
      </w:r>
      <w:r w:rsidR="00710306" w:rsidRPr="001E6809">
        <w:t xml:space="preserve">objednatelem </w:t>
      </w:r>
      <w:r w:rsidR="00E856A8" w:rsidRPr="001E6809">
        <w:t>vybrána jako ekonomicky nejvýhodnější.</w:t>
      </w:r>
      <w:r w:rsidR="00251429" w:rsidRPr="001E6809">
        <w:t xml:space="preserve"> </w:t>
      </w:r>
      <w:r w:rsidR="00251429" w:rsidRPr="001E6809">
        <w:rPr>
          <w:bCs/>
        </w:rPr>
        <w:t>Výzva k podání nabídky včetně příloh je součástí této smlouvy jako její příloha č. 1.</w:t>
      </w:r>
    </w:p>
    <w:p w14:paraId="0A6D4387" w14:textId="0A9393A7" w:rsidR="00251429" w:rsidRDefault="00251429" w:rsidP="00251429">
      <w:pPr>
        <w:spacing w:after="120"/>
        <w:jc w:val="both"/>
        <w:rPr>
          <w:bCs/>
        </w:rPr>
      </w:pPr>
    </w:p>
    <w:p w14:paraId="5A9432FA" w14:textId="77777777" w:rsidR="00190A67" w:rsidRPr="001E6809" w:rsidRDefault="00190A67" w:rsidP="00251429">
      <w:pPr>
        <w:spacing w:after="120"/>
        <w:jc w:val="both"/>
        <w:rPr>
          <w:bCs/>
        </w:rPr>
      </w:pPr>
    </w:p>
    <w:p w14:paraId="26CA6D25" w14:textId="6F1F9EE1" w:rsidR="00766E2F" w:rsidRPr="001E6809" w:rsidRDefault="006B7DD9" w:rsidP="00710306">
      <w:pPr>
        <w:jc w:val="center"/>
        <w:rPr>
          <w:b/>
        </w:rPr>
      </w:pPr>
      <w:r w:rsidRPr="001E6809">
        <w:rPr>
          <w:b/>
        </w:rPr>
        <w:t>I</w:t>
      </w:r>
      <w:r w:rsidR="00D803BC" w:rsidRPr="001E6809">
        <w:rPr>
          <w:b/>
        </w:rPr>
        <w:t>I</w:t>
      </w:r>
      <w:r w:rsidRPr="001E6809">
        <w:rPr>
          <w:b/>
        </w:rPr>
        <w:t>.</w:t>
      </w:r>
    </w:p>
    <w:p w14:paraId="3750EFD1" w14:textId="18904DDE" w:rsidR="00560DD0" w:rsidRPr="001E6809" w:rsidRDefault="00441EDB" w:rsidP="00560DD0">
      <w:pPr>
        <w:spacing w:after="120"/>
        <w:jc w:val="center"/>
        <w:rPr>
          <w:b/>
        </w:rPr>
      </w:pPr>
      <w:r w:rsidRPr="001E6809">
        <w:rPr>
          <w:b/>
        </w:rPr>
        <w:lastRenderedPageBreak/>
        <w:t xml:space="preserve">Účel a předmět </w:t>
      </w:r>
      <w:r w:rsidR="003D6C6A" w:rsidRPr="001E6809">
        <w:rPr>
          <w:b/>
        </w:rPr>
        <w:t>smlouvy</w:t>
      </w:r>
    </w:p>
    <w:p w14:paraId="5F45F5DE" w14:textId="27DFC804" w:rsidR="00560DD0" w:rsidRPr="00C95B74" w:rsidRDefault="00560DD0" w:rsidP="00C95B74">
      <w:pPr>
        <w:suppressAutoHyphens/>
        <w:jc w:val="both"/>
      </w:pPr>
      <w:r w:rsidRPr="00C95B74">
        <w:t xml:space="preserve">Účelem této smlouvy je propagace </w:t>
      </w:r>
      <w:r w:rsidR="00947E22" w:rsidRPr="00C95B74">
        <w:t xml:space="preserve">a popularizace </w:t>
      </w:r>
      <w:r w:rsidRPr="00C95B74">
        <w:t>průmyslových práv</w:t>
      </w:r>
      <w:r w:rsidR="00055AA5" w:rsidRPr="00C95B74">
        <w:t xml:space="preserve"> formou</w:t>
      </w:r>
      <w:r w:rsidR="00CB7A38" w:rsidRPr="00C95B74">
        <w:t xml:space="preserve"> </w:t>
      </w:r>
      <w:r w:rsidR="00ED3139" w:rsidRPr="00C95B74">
        <w:t xml:space="preserve">jednorázového vysílání čtyř minipořadů </w:t>
      </w:r>
      <w:r w:rsidR="00AC2B64" w:rsidRPr="00C95B74">
        <w:t xml:space="preserve">na některé z televizních stanic </w:t>
      </w:r>
      <w:r w:rsidR="002D77E9" w:rsidRPr="00C95B74">
        <w:t>pokrývající</w:t>
      </w:r>
      <w:r w:rsidR="00EB278E" w:rsidRPr="00C95B74">
        <w:t>ch</w:t>
      </w:r>
      <w:r w:rsidR="00AC2B64" w:rsidRPr="00C95B74">
        <w:t xml:space="preserve"> celou ČR </w:t>
      </w:r>
      <w:r w:rsidR="00C95B74" w:rsidRPr="00C95B74">
        <w:t>prostřednictvím terestrického vysílání (nikoliv internetového vysílání)</w:t>
      </w:r>
      <w:r w:rsidRPr="00C95B74">
        <w:t>.</w:t>
      </w:r>
    </w:p>
    <w:p w14:paraId="228DC2AA" w14:textId="4B79031F" w:rsidR="00925574" w:rsidRDefault="00E20DC1" w:rsidP="00055AA5">
      <w:pPr>
        <w:suppressAutoHyphens/>
        <w:jc w:val="both"/>
      </w:pPr>
      <w:r w:rsidRPr="001E6809">
        <w:t xml:space="preserve">Předmětem této smlouvy je </w:t>
      </w:r>
      <w:r w:rsidRPr="005C1220">
        <w:t>vytvoření</w:t>
      </w:r>
      <w:r w:rsidRPr="00355317">
        <w:t xml:space="preserve"> 4 minipořadů</w:t>
      </w:r>
      <w:r w:rsidR="00ED3139" w:rsidRPr="00355317">
        <w:t xml:space="preserve"> k problematice průmyslových práv</w:t>
      </w:r>
      <w:r w:rsidRPr="00355317">
        <w:t xml:space="preserve"> </w:t>
      </w:r>
      <w:r w:rsidR="00135DDC" w:rsidRPr="00355317">
        <w:t>v rozsahu specifikace předmětu zakázky podle přílohy č. 1 této smlouvy</w:t>
      </w:r>
      <w:r w:rsidR="00135DDC" w:rsidRPr="00355317" w:rsidDel="00BD2E56">
        <w:t xml:space="preserve"> </w:t>
      </w:r>
      <w:r w:rsidR="00ED3139" w:rsidRPr="00355317">
        <w:t xml:space="preserve">poskytovatelem </w:t>
      </w:r>
      <w:r w:rsidRPr="00355317">
        <w:t xml:space="preserve">a zajištění jejich odvysílání </w:t>
      </w:r>
      <w:r w:rsidR="002D77E9">
        <w:rPr>
          <w:bCs/>
        </w:rPr>
        <w:t>na některé z televizních stanic pokrývající</w:t>
      </w:r>
      <w:r w:rsidR="00EB278E">
        <w:rPr>
          <w:bCs/>
        </w:rPr>
        <w:t>ch</w:t>
      </w:r>
      <w:r w:rsidR="002D77E9">
        <w:rPr>
          <w:bCs/>
        </w:rPr>
        <w:t xml:space="preserve"> celou ČR </w:t>
      </w:r>
      <w:r w:rsidR="00C95B74">
        <w:rPr>
          <w:rFonts w:cstheme="minorHAnsi"/>
        </w:rPr>
        <w:t>prostřednictvím terestrického vysílání (nikoliv internetového vysílání)</w:t>
      </w:r>
      <w:r w:rsidR="00C95B74" w:rsidRPr="009D4CDB">
        <w:t xml:space="preserve"> </w:t>
      </w:r>
      <w:r w:rsidR="00323215" w:rsidRPr="009D4CDB">
        <w:t>(dále</w:t>
      </w:r>
      <w:r w:rsidR="00323215" w:rsidRPr="00355317">
        <w:t xml:space="preserve"> i „propagace“)</w:t>
      </w:r>
      <w:r w:rsidR="00925574">
        <w:t>.</w:t>
      </w:r>
    </w:p>
    <w:p w14:paraId="01DC972D" w14:textId="1CDF34DB" w:rsidR="00925574" w:rsidRPr="00355317" w:rsidRDefault="00925574" w:rsidP="00925574">
      <w:pPr>
        <w:suppressAutoHyphens/>
        <w:jc w:val="both"/>
      </w:pPr>
      <w:r w:rsidRPr="00355317">
        <w:t>Poskytovatel</w:t>
      </w:r>
      <w:r>
        <w:t xml:space="preserve"> prohlašuje, že mu</w:t>
      </w:r>
      <w:r w:rsidRPr="00355317">
        <w:t xml:space="preserve"> </w:t>
      </w:r>
      <w:r w:rsidR="00E20DC1" w:rsidRPr="00355317">
        <w:t>přísluší</w:t>
      </w:r>
      <w:r w:rsidR="00E14212" w:rsidRPr="00355317">
        <w:t xml:space="preserve"> majetková </w:t>
      </w:r>
      <w:r w:rsidR="00E20DC1" w:rsidRPr="00355317">
        <w:t>práva k </w:t>
      </w:r>
      <w:r w:rsidR="00FE1B70" w:rsidRPr="00355317">
        <w:t>minipořadů</w:t>
      </w:r>
      <w:r w:rsidR="00E20DC1" w:rsidRPr="00355317">
        <w:t>m</w:t>
      </w:r>
      <w:r>
        <w:t xml:space="preserve"> a že naplnění účelu a předmětu této smlouvy nebrání osobnostní práva</w:t>
      </w:r>
      <w:r w:rsidR="00F67F06">
        <w:t xml:space="preserve"> autora</w:t>
      </w:r>
      <w:r>
        <w:t>.</w:t>
      </w:r>
    </w:p>
    <w:p w14:paraId="2F19A6AA" w14:textId="77777777" w:rsidR="00925574" w:rsidRDefault="00925574" w:rsidP="00C11BEA">
      <w:pPr>
        <w:pStyle w:val="Odstavecseseznamem"/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</w:p>
    <w:p w14:paraId="3AA6F35C" w14:textId="71C1B3BF" w:rsidR="00055AA5" w:rsidRPr="001E6809" w:rsidRDefault="00055AA5" w:rsidP="00C11BEA">
      <w:pPr>
        <w:pStyle w:val="Odstavecseseznamem"/>
        <w:suppressAutoHyphens/>
        <w:ind w:left="284"/>
        <w:jc w:val="both"/>
        <w:rPr>
          <w:sz w:val="24"/>
          <w:szCs w:val="24"/>
        </w:rPr>
      </w:pPr>
      <w:r w:rsidRPr="001E6809">
        <w:rPr>
          <w:rFonts w:ascii="Times New Roman" w:hAnsi="Times New Roman"/>
          <w:sz w:val="24"/>
          <w:szCs w:val="24"/>
        </w:rPr>
        <w:t xml:space="preserve"> </w:t>
      </w:r>
    </w:p>
    <w:p w14:paraId="3738F725" w14:textId="46E80FC0" w:rsidR="00B3675F" w:rsidRPr="001E6809" w:rsidRDefault="00B3675F" w:rsidP="0047110C">
      <w:pPr>
        <w:jc w:val="center"/>
        <w:rPr>
          <w:b/>
        </w:rPr>
      </w:pPr>
      <w:r w:rsidRPr="001E6809">
        <w:rPr>
          <w:b/>
        </w:rPr>
        <w:t>III.</w:t>
      </w:r>
    </w:p>
    <w:p w14:paraId="42E511F1" w14:textId="5ECC260B" w:rsidR="00800E28" w:rsidRPr="001E6809" w:rsidRDefault="00800E28" w:rsidP="00800E28">
      <w:pPr>
        <w:pStyle w:val="Nadpis6"/>
        <w:spacing w:after="120"/>
        <w:jc w:val="center"/>
        <w:rPr>
          <w:szCs w:val="24"/>
        </w:rPr>
      </w:pPr>
      <w:r w:rsidRPr="001E6809">
        <w:rPr>
          <w:szCs w:val="24"/>
        </w:rPr>
        <w:t xml:space="preserve">Práva a povinnosti smluvních stran, </w:t>
      </w:r>
      <w:r w:rsidR="00C46F32" w:rsidRPr="001E6809">
        <w:rPr>
          <w:szCs w:val="24"/>
        </w:rPr>
        <w:t xml:space="preserve">doba </w:t>
      </w:r>
      <w:r w:rsidRPr="001E6809">
        <w:rPr>
          <w:szCs w:val="24"/>
        </w:rPr>
        <w:t>plnění</w:t>
      </w:r>
    </w:p>
    <w:p w14:paraId="00019C1D" w14:textId="0F0F5E1A" w:rsidR="00B3675F" w:rsidRDefault="00B3675F" w:rsidP="00785E31">
      <w:pPr>
        <w:pStyle w:val="Odstavecseseznamem"/>
        <w:numPr>
          <w:ilvl w:val="0"/>
          <w:numId w:val="17"/>
        </w:numPr>
        <w:spacing w:after="0"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85E31">
        <w:rPr>
          <w:rFonts w:ascii="Times New Roman" w:hAnsi="Times New Roman"/>
          <w:sz w:val="24"/>
          <w:szCs w:val="24"/>
        </w:rPr>
        <w:t>Poskytovatel se zavazuje:</w:t>
      </w:r>
    </w:p>
    <w:p w14:paraId="5B99B5B4" w14:textId="77777777" w:rsidR="00785E31" w:rsidRPr="00785E31" w:rsidRDefault="00785E31" w:rsidP="00785E31">
      <w:pPr>
        <w:pStyle w:val="Odstavecseseznamem"/>
        <w:spacing w:after="0"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58CEAA86" w14:textId="5B6E96B9" w:rsidR="00B3675F" w:rsidRPr="001E6809" w:rsidRDefault="00B3675F" w:rsidP="00785E31">
      <w:pPr>
        <w:numPr>
          <w:ilvl w:val="1"/>
          <w:numId w:val="17"/>
        </w:numPr>
        <w:spacing w:line="120" w:lineRule="atLeast"/>
        <w:ind w:left="0"/>
        <w:jc w:val="both"/>
      </w:pPr>
      <w:r w:rsidRPr="001E6809">
        <w:t xml:space="preserve">do </w:t>
      </w:r>
      <w:r w:rsidRPr="001E6809">
        <w:rPr>
          <w:b/>
          <w:bCs/>
        </w:rPr>
        <w:t>31. 8. 2023</w:t>
      </w:r>
      <w:r w:rsidRPr="001E6809">
        <w:t xml:space="preserve"> vytvořit 4 minipořady k problematice průmyslových práv dle zadávací dokumentace </w:t>
      </w:r>
      <w:r w:rsidR="004869E1" w:rsidRPr="001E6809">
        <w:t>(dále</w:t>
      </w:r>
      <w:r w:rsidR="00D01504">
        <w:t xml:space="preserve"> jen</w:t>
      </w:r>
      <w:r w:rsidR="004869E1" w:rsidRPr="001E6809">
        <w:t xml:space="preserve"> „minipořady“)</w:t>
      </w:r>
      <w:r w:rsidR="00785E31">
        <w:t xml:space="preserve"> </w:t>
      </w:r>
      <w:r w:rsidR="004869E1" w:rsidRPr="001E6809">
        <w:t xml:space="preserve">a </w:t>
      </w:r>
      <w:r w:rsidR="00425F98" w:rsidRPr="001E6809">
        <w:t>vyzvat</w:t>
      </w:r>
      <w:r w:rsidR="004869E1" w:rsidRPr="001E6809">
        <w:t xml:space="preserve"> </w:t>
      </w:r>
      <w:r w:rsidR="00425F98" w:rsidRPr="001E6809">
        <w:t xml:space="preserve">odpovědnou osobu objednatele k jejich </w:t>
      </w:r>
      <w:r w:rsidR="004869E1" w:rsidRPr="001E6809">
        <w:t>schválení</w:t>
      </w:r>
      <w:r w:rsidR="00425F98" w:rsidRPr="001E6809">
        <w:t xml:space="preserve"> </w:t>
      </w:r>
      <w:r w:rsidR="00B33884">
        <w:t>v Úřadě průmyslového vlastnictví</w:t>
      </w:r>
      <w:r w:rsidR="004A77F2">
        <w:t>;</w:t>
      </w:r>
    </w:p>
    <w:p w14:paraId="0B70B40C" w14:textId="4869A392" w:rsidR="00B3675F" w:rsidRPr="004972D8" w:rsidRDefault="00B3675F" w:rsidP="00785E31">
      <w:pPr>
        <w:numPr>
          <w:ilvl w:val="1"/>
          <w:numId w:val="17"/>
        </w:numPr>
        <w:spacing w:line="120" w:lineRule="atLeast"/>
        <w:ind w:left="0"/>
        <w:jc w:val="both"/>
      </w:pPr>
      <w:r w:rsidRPr="004972D8">
        <w:t xml:space="preserve">do </w:t>
      </w:r>
      <w:r w:rsidRPr="004972D8">
        <w:rPr>
          <w:b/>
          <w:bCs/>
        </w:rPr>
        <w:t>31. 10. 2023</w:t>
      </w:r>
      <w:r w:rsidRPr="004972D8">
        <w:t xml:space="preserve"> zajistit</w:t>
      </w:r>
      <w:r w:rsidR="00A61F29" w:rsidRPr="004972D8">
        <w:t xml:space="preserve"> jedno</w:t>
      </w:r>
      <w:r w:rsidR="00947E22" w:rsidRPr="004972D8">
        <w:t>rázové</w:t>
      </w:r>
      <w:r w:rsidRPr="004972D8">
        <w:t xml:space="preserve"> vysílání </w:t>
      </w:r>
      <w:r w:rsidR="00323215" w:rsidRPr="004972D8">
        <w:t>schválených</w:t>
      </w:r>
      <w:r w:rsidR="004869E1" w:rsidRPr="004972D8">
        <w:t xml:space="preserve"> minipořadů</w:t>
      </w:r>
      <w:r w:rsidRPr="004972D8">
        <w:t xml:space="preserve"> </w:t>
      </w:r>
      <w:r w:rsidR="00943044">
        <w:rPr>
          <w:bCs/>
        </w:rPr>
        <w:t xml:space="preserve">na některé z televizních stanic pokrývajících celou ČR </w:t>
      </w:r>
      <w:r w:rsidR="00D01504">
        <w:rPr>
          <w:rFonts w:cstheme="minorHAnsi"/>
        </w:rPr>
        <w:t>prostřednictvím terestrického vysílání</w:t>
      </w:r>
      <w:r w:rsidR="00785E31" w:rsidRPr="004972D8">
        <w:t>;</w:t>
      </w:r>
    </w:p>
    <w:p w14:paraId="74737106" w14:textId="6C45DD84" w:rsidR="00BC2181" w:rsidRPr="004972D8" w:rsidRDefault="00BC2181" w:rsidP="00D01504">
      <w:pPr>
        <w:numPr>
          <w:ilvl w:val="1"/>
          <w:numId w:val="17"/>
        </w:numPr>
        <w:spacing w:line="120" w:lineRule="atLeast"/>
        <w:ind w:left="0"/>
        <w:jc w:val="both"/>
      </w:pPr>
      <w:r w:rsidRPr="004972D8">
        <w:t>že minipořady nebudou mít právní ani jiné vady;</w:t>
      </w:r>
    </w:p>
    <w:p w14:paraId="7C9DBE67" w14:textId="6D2FBDBB" w:rsidR="008A41C7" w:rsidRPr="005C1220" w:rsidRDefault="004972D8" w:rsidP="00D01504">
      <w:pPr>
        <w:numPr>
          <w:ilvl w:val="1"/>
          <w:numId w:val="17"/>
        </w:numPr>
        <w:spacing w:line="120" w:lineRule="atLeast"/>
        <w:ind w:left="0"/>
        <w:jc w:val="both"/>
      </w:pPr>
      <w:r>
        <w:t xml:space="preserve">neužít po dobu trvání této smlouvy ani kdykoliv v budoucnu </w:t>
      </w:r>
      <w:r w:rsidR="007F581A" w:rsidRPr="005C1220">
        <w:t xml:space="preserve">minipořady </w:t>
      </w:r>
      <w:r w:rsidR="00786144" w:rsidRPr="005C1220">
        <w:t>v rozporu s oprávněnými zájmy objednatele (zejména dobrá pověst, odbornost</w:t>
      </w:r>
      <w:r w:rsidR="00BC2181" w:rsidRPr="005C1220">
        <w:t xml:space="preserve">); </w:t>
      </w:r>
    </w:p>
    <w:p w14:paraId="5ED36385" w14:textId="77777777" w:rsidR="00BC2181" w:rsidRDefault="00BC2181" w:rsidP="00BC2181">
      <w:pPr>
        <w:spacing w:line="120" w:lineRule="atLeast"/>
        <w:jc w:val="both"/>
      </w:pPr>
    </w:p>
    <w:p w14:paraId="466517DF" w14:textId="4A9E7326" w:rsidR="0002402A" w:rsidRPr="008056C3" w:rsidRDefault="00B3675F" w:rsidP="008A41C7">
      <w:pPr>
        <w:pStyle w:val="Odstavecseseznamem"/>
        <w:numPr>
          <w:ilvl w:val="0"/>
          <w:numId w:val="17"/>
        </w:numPr>
        <w:spacing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056C3">
        <w:rPr>
          <w:rFonts w:ascii="Times New Roman" w:hAnsi="Times New Roman"/>
          <w:sz w:val="24"/>
          <w:szCs w:val="24"/>
        </w:rPr>
        <w:t>Objednatel se zavazuje:</w:t>
      </w:r>
    </w:p>
    <w:p w14:paraId="55BECF9E" w14:textId="77777777" w:rsidR="00785E31" w:rsidRDefault="00785E31" w:rsidP="00785E31">
      <w:pPr>
        <w:pStyle w:val="Odstavecseseznamem"/>
        <w:spacing w:after="0"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663B4EB0" w14:textId="73EF4B1C" w:rsidR="00B3675F" w:rsidRPr="001E6809" w:rsidRDefault="00785E31" w:rsidP="00785E31">
      <w:pPr>
        <w:pStyle w:val="Odstavecseseznamem"/>
        <w:numPr>
          <w:ilvl w:val="1"/>
          <w:numId w:val="20"/>
        </w:numPr>
        <w:spacing w:after="0"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spolupracovat s poskytovatelem</w:t>
      </w:r>
      <w:r w:rsidR="00B3675F" w:rsidRPr="001E6809">
        <w:rPr>
          <w:rFonts w:ascii="Times New Roman" w:hAnsi="Times New Roman"/>
          <w:sz w:val="24"/>
          <w:szCs w:val="24"/>
        </w:rPr>
        <w:t xml:space="preserve"> </w:t>
      </w:r>
      <w:r w:rsidR="00800E28" w:rsidRPr="001E6809">
        <w:rPr>
          <w:rFonts w:ascii="Times New Roman" w:hAnsi="Times New Roman"/>
          <w:sz w:val="24"/>
          <w:szCs w:val="24"/>
        </w:rPr>
        <w:t>ohledně</w:t>
      </w:r>
      <w:r>
        <w:rPr>
          <w:rFonts w:ascii="Times New Roman" w:hAnsi="Times New Roman"/>
          <w:sz w:val="24"/>
          <w:szCs w:val="24"/>
        </w:rPr>
        <w:t xml:space="preserve"> odborného</w:t>
      </w:r>
      <w:r w:rsidR="00947E22" w:rsidRPr="001E6809">
        <w:rPr>
          <w:rFonts w:ascii="Times New Roman" w:hAnsi="Times New Roman"/>
          <w:sz w:val="24"/>
          <w:szCs w:val="24"/>
        </w:rPr>
        <w:t xml:space="preserve"> obsahu</w:t>
      </w:r>
      <w:r w:rsidR="00B3675F" w:rsidRPr="001E6809">
        <w:rPr>
          <w:rFonts w:ascii="Times New Roman" w:hAnsi="Times New Roman"/>
          <w:sz w:val="24"/>
          <w:szCs w:val="24"/>
        </w:rPr>
        <w:t xml:space="preserve"> </w:t>
      </w:r>
      <w:r w:rsidR="00323215" w:rsidRPr="001E6809">
        <w:rPr>
          <w:rFonts w:ascii="Times New Roman" w:hAnsi="Times New Roman"/>
          <w:sz w:val="24"/>
          <w:szCs w:val="24"/>
        </w:rPr>
        <w:t xml:space="preserve">minipořadů </w:t>
      </w:r>
      <w:r w:rsidR="003920BB" w:rsidRPr="001E6809">
        <w:rPr>
          <w:rFonts w:ascii="Times New Roman" w:hAnsi="Times New Roman"/>
          <w:sz w:val="24"/>
          <w:szCs w:val="24"/>
        </w:rPr>
        <w:t>a</w:t>
      </w:r>
      <w:r w:rsidR="00947E22" w:rsidRPr="001E6809">
        <w:rPr>
          <w:rFonts w:ascii="Times New Roman" w:hAnsi="Times New Roman"/>
          <w:sz w:val="24"/>
          <w:szCs w:val="24"/>
        </w:rPr>
        <w:t xml:space="preserve"> poskytnout</w:t>
      </w:r>
      <w:r w:rsidR="003920BB" w:rsidRPr="001E6809">
        <w:rPr>
          <w:rFonts w:ascii="Times New Roman" w:hAnsi="Times New Roman"/>
          <w:sz w:val="24"/>
          <w:szCs w:val="24"/>
        </w:rPr>
        <w:t xml:space="preserve"> </w:t>
      </w:r>
      <w:r w:rsidR="00C11BEA">
        <w:rPr>
          <w:rFonts w:ascii="Times New Roman" w:hAnsi="Times New Roman"/>
          <w:sz w:val="24"/>
          <w:szCs w:val="24"/>
        </w:rPr>
        <w:t>po dohodě s poskytovatelem k </w:t>
      </w:r>
      <w:r>
        <w:rPr>
          <w:rFonts w:ascii="Times New Roman" w:hAnsi="Times New Roman"/>
          <w:sz w:val="24"/>
          <w:szCs w:val="24"/>
        </w:rPr>
        <w:t>odbornému</w:t>
      </w:r>
      <w:r w:rsidR="00C11BEA">
        <w:rPr>
          <w:rFonts w:ascii="Times New Roman" w:hAnsi="Times New Roman"/>
          <w:sz w:val="24"/>
          <w:szCs w:val="24"/>
        </w:rPr>
        <w:t xml:space="preserve"> obsahu</w:t>
      </w:r>
      <w:r>
        <w:rPr>
          <w:rFonts w:ascii="Times New Roman" w:hAnsi="Times New Roman"/>
          <w:sz w:val="24"/>
          <w:szCs w:val="24"/>
        </w:rPr>
        <w:t xml:space="preserve"> </w:t>
      </w:r>
      <w:r w:rsidR="004A77F2">
        <w:rPr>
          <w:rFonts w:ascii="Times New Roman" w:hAnsi="Times New Roman"/>
          <w:sz w:val="24"/>
          <w:szCs w:val="24"/>
        </w:rPr>
        <w:t xml:space="preserve">potřebné </w:t>
      </w:r>
      <w:r w:rsidR="004A77F2" w:rsidRPr="001E6809">
        <w:rPr>
          <w:rFonts w:ascii="Times New Roman" w:hAnsi="Times New Roman"/>
          <w:sz w:val="24"/>
          <w:szCs w:val="24"/>
        </w:rPr>
        <w:t>podklady</w:t>
      </w:r>
      <w:r>
        <w:rPr>
          <w:rFonts w:ascii="Times New Roman" w:hAnsi="Times New Roman"/>
          <w:sz w:val="24"/>
          <w:szCs w:val="24"/>
        </w:rPr>
        <w:t>;</w:t>
      </w:r>
    </w:p>
    <w:p w14:paraId="7D3B9185" w14:textId="0223094F" w:rsidR="003920BB" w:rsidRPr="001E6809" w:rsidRDefault="003920BB" w:rsidP="00785E31">
      <w:pPr>
        <w:pStyle w:val="Odstavecseseznamem"/>
        <w:numPr>
          <w:ilvl w:val="1"/>
          <w:numId w:val="20"/>
        </w:numPr>
        <w:spacing w:after="0"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E6809">
        <w:rPr>
          <w:rFonts w:ascii="Times New Roman" w:hAnsi="Times New Roman"/>
          <w:sz w:val="24"/>
          <w:szCs w:val="24"/>
        </w:rPr>
        <w:t>vystavit protokol o schválení minipořadů</w:t>
      </w:r>
      <w:r w:rsidR="00785E31">
        <w:rPr>
          <w:rFonts w:ascii="Times New Roman" w:hAnsi="Times New Roman"/>
          <w:sz w:val="24"/>
          <w:szCs w:val="24"/>
        </w:rPr>
        <w:t>;</w:t>
      </w:r>
    </w:p>
    <w:p w14:paraId="1B45BBFA" w14:textId="483C456F" w:rsidR="00800E28" w:rsidRPr="001E6809" w:rsidRDefault="00800E28" w:rsidP="00785E31">
      <w:pPr>
        <w:pStyle w:val="Odstavecseseznamem"/>
        <w:numPr>
          <w:ilvl w:val="1"/>
          <w:numId w:val="20"/>
        </w:numPr>
        <w:spacing w:after="0"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E6809">
        <w:rPr>
          <w:rFonts w:ascii="Times New Roman" w:hAnsi="Times New Roman"/>
          <w:sz w:val="24"/>
          <w:szCs w:val="24"/>
        </w:rPr>
        <w:t>za</w:t>
      </w:r>
      <w:r w:rsidR="00425F98" w:rsidRPr="001E6809">
        <w:rPr>
          <w:rFonts w:ascii="Times New Roman" w:hAnsi="Times New Roman"/>
          <w:sz w:val="24"/>
          <w:szCs w:val="24"/>
        </w:rPr>
        <w:t xml:space="preserve"> propagaci</w:t>
      </w:r>
      <w:r w:rsidRPr="001E6809">
        <w:rPr>
          <w:rFonts w:ascii="Times New Roman" w:hAnsi="Times New Roman"/>
          <w:sz w:val="24"/>
          <w:szCs w:val="24"/>
        </w:rPr>
        <w:t xml:space="preserve"> řádně a </w:t>
      </w:r>
      <w:r w:rsidR="003920BB" w:rsidRPr="001E6809">
        <w:rPr>
          <w:rFonts w:ascii="Times New Roman" w:hAnsi="Times New Roman"/>
          <w:sz w:val="24"/>
          <w:szCs w:val="24"/>
        </w:rPr>
        <w:t>včas</w:t>
      </w:r>
      <w:r w:rsidRPr="001E6809">
        <w:rPr>
          <w:rFonts w:ascii="Times New Roman" w:hAnsi="Times New Roman"/>
          <w:sz w:val="24"/>
          <w:szCs w:val="24"/>
        </w:rPr>
        <w:t xml:space="preserve"> zaplatit dohodnutou smluvní cenu</w:t>
      </w:r>
      <w:r w:rsidR="00785E31">
        <w:rPr>
          <w:rFonts w:ascii="Times New Roman" w:hAnsi="Times New Roman"/>
          <w:sz w:val="24"/>
          <w:szCs w:val="24"/>
        </w:rPr>
        <w:t>.</w:t>
      </w:r>
    </w:p>
    <w:p w14:paraId="2CC139A8" w14:textId="77777777" w:rsidR="00800E28" w:rsidRPr="001E6809" w:rsidRDefault="00800E28" w:rsidP="00800E28">
      <w:pPr>
        <w:ind w:left="284"/>
        <w:jc w:val="both"/>
      </w:pPr>
    </w:p>
    <w:p w14:paraId="044C7189" w14:textId="112B2E01" w:rsidR="00055AA5" w:rsidRPr="001E6809" w:rsidRDefault="00055AA5" w:rsidP="00B3675F">
      <w:pPr>
        <w:jc w:val="both"/>
        <w:rPr>
          <w:b/>
        </w:rPr>
      </w:pPr>
    </w:p>
    <w:p w14:paraId="2B30D703" w14:textId="5FEC5862" w:rsidR="00055AA5" w:rsidRPr="001E6809" w:rsidRDefault="00055AA5" w:rsidP="00055AA5">
      <w:pPr>
        <w:jc w:val="center"/>
        <w:rPr>
          <w:b/>
        </w:rPr>
      </w:pPr>
      <w:r w:rsidRPr="001E6809">
        <w:rPr>
          <w:b/>
        </w:rPr>
        <w:t>IV.</w:t>
      </w:r>
    </w:p>
    <w:p w14:paraId="0BB55473" w14:textId="77777777" w:rsidR="00055AA5" w:rsidRPr="001E6809" w:rsidRDefault="00055AA5" w:rsidP="00055AA5">
      <w:pPr>
        <w:spacing w:after="120"/>
        <w:jc w:val="center"/>
        <w:rPr>
          <w:b/>
        </w:rPr>
      </w:pPr>
      <w:r w:rsidRPr="001E6809">
        <w:rPr>
          <w:b/>
        </w:rPr>
        <w:t xml:space="preserve">Smluvní cena </w:t>
      </w:r>
    </w:p>
    <w:p w14:paraId="467588C2" w14:textId="3E2157F9" w:rsidR="00055AA5" w:rsidRPr="001E6809" w:rsidRDefault="00055AA5" w:rsidP="00055AA5">
      <w:pPr>
        <w:pStyle w:val="Normlnodsazen"/>
        <w:widowControl/>
        <w:numPr>
          <w:ilvl w:val="0"/>
          <w:numId w:val="4"/>
        </w:numPr>
        <w:spacing w:before="0" w:after="120"/>
        <w:ind w:left="357" w:hanging="357"/>
        <w:jc w:val="both"/>
        <w:textAlignment w:val="baseline"/>
        <w:rPr>
          <w:sz w:val="24"/>
          <w:szCs w:val="24"/>
        </w:rPr>
      </w:pPr>
      <w:r w:rsidRPr="001E6809">
        <w:rPr>
          <w:sz w:val="24"/>
          <w:szCs w:val="24"/>
        </w:rPr>
        <w:t>Celková cena</w:t>
      </w:r>
      <w:r w:rsidR="00323215" w:rsidRPr="001E6809">
        <w:rPr>
          <w:sz w:val="24"/>
          <w:szCs w:val="24"/>
        </w:rPr>
        <w:t xml:space="preserve"> za</w:t>
      </w:r>
      <w:r w:rsidR="00947E22" w:rsidRPr="001E6809">
        <w:rPr>
          <w:sz w:val="24"/>
          <w:szCs w:val="24"/>
        </w:rPr>
        <w:t xml:space="preserve"> propagaci</w:t>
      </w:r>
      <w:r w:rsidRPr="001E6809">
        <w:rPr>
          <w:sz w:val="24"/>
          <w:szCs w:val="24"/>
        </w:rPr>
        <w:t xml:space="preserve"> v rozsahu dle této smlouvy byla dohodou smluvních stran stanovena takto:</w:t>
      </w:r>
    </w:p>
    <w:tbl>
      <w:tblPr>
        <w:tblW w:w="9072" w:type="dxa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55AA5" w:rsidRPr="001E6809" w14:paraId="5A8E6654" w14:textId="77777777">
        <w:trPr>
          <w:trHeight w:hRule="exact" w:val="284"/>
        </w:trPr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260C512C" w14:textId="77777777" w:rsidR="00055AA5" w:rsidRPr="001E6809" w:rsidRDefault="00055AA5">
            <w:pPr>
              <w:jc w:val="both"/>
              <w:rPr>
                <w:color w:val="000000"/>
              </w:rPr>
            </w:pPr>
            <w:r w:rsidRPr="001E6809">
              <w:rPr>
                <w:color w:val="000000"/>
              </w:rPr>
              <w:t>Celková cena v Kč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92BE88" w14:textId="77777777" w:rsidR="00055AA5" w:rsidRPr="001E6809" w:rsidRDefault="00055AA5">
            <w:pPr>
              <w:ind w:right="57"/>
              <w:jc w:val="right"/>
              <w:rPr>
                <w:i/>
                <w:color w:val="000000"/>
              </w:rPr>
            </w:pPr>
            <w:r w:rsidRPr="001E6809">
              <w:rPr>
                <w:i/>
                <w:color w:val="000000"/>
              </w:rPr>
              <w:t>bez DPH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A42E11" w14:textId="77777777" w:rsidR="00055AA5" w:rsidRPr="001E6809" w:rsidRDefault="00055AA5">
            <w:pPr>
              <w:ind w:right="57"/>
              <w:jc w:val="right"/>
              <w:rPr>
                <w:i/>
                <w:color w:val="000000"/>
              </w:rPr>
            </w:pPr>
            <w:r w:rsidRPr="001E6809">
              <w:rPr>
                <w:i/>
                <w:color w:val="000000"/>
              </w:rPr>
              <w:t>částka DPH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8800AA" w14:textId="77777777" w:rsidR="00055AA5" w:rsidRPr="008A41C7" w:rsidRDefault="00055AA5">
            <w:pPr>
              <w:ind w:right="57"/>
              <w:jc w:val="right"/>
              <w:rPr>
                <w:bCs/>
                <w:i/>
                <w:color w:val="000000"/>
              </w:rPr>
            </w:pPr>
            <w:r w:rsidRPr="008A41C7">
              <w:rPr>
                <w:bCs/>
                <w:i/>
                <w:color w:val="000000"/>
              </w:rPr>
              <w:t>včetně DPH</w:t>
            </w:r>
          </w:p>
        </w:tc>
      </w:tr>
      <w:tr w:rsidR="00055AA5" w:rsidRPr="001E6809" w14:paraId="1DFFE3A1" w14:textId="77777777">
        <w:trPr>
          <w:trHeight w:hRule="exact" w:val="284"/>
        </w:trPr>
        <w:tc>
          <w:tcPr>
            <w:tcW w:w="2268" w:type="dxa"/>
            <w:vMerge/>
            <w:shd w:val="clear" w:color="auto" w:fill="auto"/>
            <w:noWrap/>
            <w:vAlign w:val="center"/>
          </w:tcPr>
          <w:p w14:paraId="23F88600" w14:textId="77777777" w:rsidR="00055AA5" w:rsidRPr="001E6809" w:rsidRDefault="00055AA5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396D8B" w14:textId="25A93B86" w:rsidR="00055AA5" w:rsidRPr="005D6126" w:rsidRDefault="005D6126">
            <w:pPr>
              <w:ind w:right="57"/>
              <w:jc w:val="right"/>
              <w:rPr>
                <w:color w:val="000000"/>
              </w:rPr>
            </w:pPr>
            <w:r w:rsidRPr="005D6126">
              <w:rPr>
                <w:color w:val="000000"/>
              </w:rPr>
              <w:t>234 000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2C222D" w14:textId="7B761C93" w:rsidR="00055AA5" w:rsidRPr="005D6126" w:rsidRDefault="005D6126">
            <w:pPr>
              <w:ind w:right="57"/>
              <w:jc w:val="right"/>
              <w:rPr>
                <w:color w:val="000000"/>
              </w:rPr>
            </w:pPr>
            <w:r w:rsidRPr="005D6126">
              <w:rPr>
                <w:color w:val="000000"/>
              </w:rPr>
              <w:t>49 140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27C00F" w14:textId="11B3FF59" w:rsidR="00055AA5" w:rsidRPr="001E6809" w:rsidRDefault="005D6126">
            <w:pPr>
              <w:ind w:right="57"/>
              <w:jc w:val="right"/>
              <w:rPr>
                <w:b/>
                <w:color w:val="000000"/>
              </w:rPr>
            </w:pPr>
            <w:r w:rsidRPr="005D6126">
              <w:rPr>
                <w:b/>
                <w:color w:val="000000"/>
              </w:rPr>
              <w:t>283 140</w:t>
            </w:r>
          </w:p>
        </w:tc>
      </w:tr>
    </w:tbl>
    <w:p w14:paraId="494CDEE3" w14:textId="17A62302" w:rsidR="00055AA5" w:rsidRPr="001E6809" w:rsidRDefault="00055AA5" w:rsidP="00055AA5">
      <w:pPr>
        <w:pStyle w:val="Normlnodsazen"/>
        <w:widowControl/>
        <w:numPr>
          <w:ilvl w:val="0"/>
          <w:numId w:val="4"/>
        </w:numPr>
        <w:spacing w:before="0" w:after="120"/>
        <w:ind w:left="357" w:hanging="357"/>
        <w:jc w:val="both"/>
        <w:textAlignment w:val="baseline"/>
        <w:rPr>
          <w:sz w:val="24"/>
          <w:szCs w:val="24"/>
        </w:rPr>
      </w:pPr>
      <w:r w:rsidRPr="001E6809">
        <w:rPr>
          <w:sz w:val="24"/>
          <w:szCs w:val="24"/>
        </w:rPr>
        <w:t>Výše uvedená celková cena je cenou nejvýše přípustnou a zahrnuje veškeré náklady poskytovatele, které jsou potřebné k realizaci předmětu této smlouvy a ke splnění všech závazků poskytovatele.</w:t>
      </w:r>
    </w:p>
    <w:p w14:paraId="250F861B" w14:textId="77777777" w:rsidR="00055AA5" w:rsidRPr="001E6809" w:rsidRDefault="00055AA5" w:rsidP="00055AA5">
      <w:pPr>
        <w:pStyle w:val="Normlnodsazen"/>
        <w:widowControl/>
        <w:numPr>
          <w:ilvl w:val="0"/>
          <w:numId w:val="4"/>
        </w:numPr>
        <w:spacing w:before="0"/>
        <w:ind w:left="357" w:hanging="357"/>
        <w:jc w:val="both"/>
        <w:textAlignment w:val="baseline"/>
        <w:rPr>
          <w:sz w:val="24"/>
          <w:szCs w:val="24"/>
        </w:rPr>
      </w:pPr>
      <w:r w:rsidRPr="001E6809">
        <w:rPr>
          <w:sz w:val="24"/>
          <w:szCs w:val="24"/>
        </w:rPr>
        <w:t>Smluvní cena může být změněna pouze z důvodu a v mezích případné změny zákona č. 235/2004 Sb., o dani z přidané hodnoty, ve znění pozdějších předpisů.</w:t>
      </w:r>
    </w:p>
    <w:p w14:paraId="76415BAE" w14:textId="77777777" w:rsidR="00055AA5" w:rsidRPr="001E6809" w:rsidRDefault="00055AA5" w:rsidP="0047110C">
      <w:pPr>
        <w:jc w:val="center"/>
        <w:rPr>
          <w:b/>
        </w:rPr>
      </w:pPr>
    </w:p>
    <w:p w14:paraId="66171A25" w14:textId="1DD61AD8" w:rsidR="00055AA5" w:rsidRDefault="00055AA5" w:rsidP="0047110C">
      <w:pPr>
        <w:jc w:val="center"/>
        <w:rPr>
          <w:b/>
        </w:rPr>
      </w:pPr>
    </w:p>
    <w:p w14:paraId="39D089DD" w14:textId="77777777" w:rsidR="00B05B84" w:rsidRDefault="00B05B84" w:rsidP="0047110C">
      <w:pPr>
        <w:jc w:val="center"/>
        <w:rPr>
          <w:b/>
        </w:rPr>
      </w:pPr>
    </w:p>
    <w:p w14:paraId="5FD66736" w14:textId="77777777" w:rsidR="00AD617E" w:rsidRPr="001E6809" w:rsidRDefault="00AD617E" w:rsidP="0047110C">
      <w:pPr>
        <w:jc w:val="center"/>
        <w:rPr>
          <w:b/>
        </w:rPr>
      </w:pPr>
    </w:p>
    <w:p w14:paraId="09024ABA" w14:textId="6D7865C9" w:rsidR="003D6C6A" w:rsidRPr="001E6809" w:rsidRDefault="003D6C6A" w:rsidP="0047110C">
      <w:pPr>
        <w:jc w:val="center"/>
        <w:rPr>
          <w:b/>
        </w:rPr>
      </w:pPr>
      <w:r w:rsidRPr="001E6809">
        <w:rPr>
          <w:b/>
        </w:rPr>
        <w:t>V.</w:t>
      </w:r>
    </w:p>
    <w:p w14:paraId="37F97F3D" w14:textId="77777777" w:rsidR="003D6C6A" w:rsidRPr="001E6809" w:rsidRDefault="003D6C6A" w:rsidP="0047110C">
      <w:pPr>
        <w:spacing w:after="120"/>
        <w:jc w:val="center"/>
        <w:rPr>
          <w:b/>
        </w:rPr>
      </w:pPr>
      <w:r w:rsidRPr="001E6809">
        <w:rPr>
          <w:b/>
        </w:rPr>
        <w:lastRenderedPageBreak/>
        <w:t>Platební podmínky</w:t>
      </w:r>
      <w:r w:rsidR="00EA0F1C" w:rsidRPr="001E6809">
        <w:rPr>
          <w:b/>
        </w:rPr>
        <w:t xml:space="preserve"> a fakturace</w:t>
      </w:r>
    </w:p>
    <w:p w14:paraId="79930D71" w14:textId="4DF5D88D" w:rsidR="00B022FC" w:rsidRPr="001E6809" w:rsidRDefault="00F835C4" w:rsidP="001B2F20">
      <w:pPr>
        <w:numPr>
          <w:ilvl w:val="0"/>
          <w:numId w:val="1"/>
        </w:numPr>
        <w:tabs>
          <w:tab w:val="clear" w:pos="360"/>
        </w:tabs>
        <w:spacing w:after="120"/>
        <w:ind w:left="357" w:hanging="357"/>
        <w:jc w:val="both"/>
      </w:pPr>
      <w:r w:rsidRPr="001E6809">
        <w:t xml:space="preserve">Smluvní </w:t>
      </w:r>
      <w:r w:rsidR="00B022FC" w:rsidRPr="001E6809">
        <w:t>cena bude propl</w:t>
      </w:r>
      <w:r w:rsidR="00DE2D5E" w:rsidRPr="001E6809">
        <w:t>a</w:t>
      </w:r>
      <w:r w:rsidRPr="001E6809">
        <w:t xml:space="preserve">cena </w:t>
      </w:r>
      <w:r w:rsidR="00B022FC" w:rsidRPr="001E6809">
        <w:t>následujícím způsobem:</w:t>
      </w:r>
    </w:p>
    <w:p w14:paraId="1977906E" w14:textId="2C5484EC" w:rsidR="00DE2D5E" w:rsidRPr="001E6809" w:rsidRDefault="00C9272E" w:rsidP="00CC419A">
      <w:pPr>
        <w:pStyle w:val="Zkladntext2"/>
        <w:numPr>
          <w:ilvl w:val="0"/>
          <w:numId w:val="6"/>
        </w:numPr>
        <w:spacing w:after="60"/>
        <w:ind w:left="714" w:hanging="357"/>
      </w:pPr>
      <w:r w:rsidRPr="001E6809">
        <w:t>P</w:t>
      </w:r>
      <w:r w:rsidR="00DE2D5E" w:rsidRPr="001E6809">
        <w:t>o</w:t>
      </w:r>
      <w:r w:rsidR="00440275" w:rsidRPr="001E6809">
        <w:t xml:space="preserve"> </w:t>
      </w:r>
      <w:r w:rsidR="00AE1A35" w:rsidRPr="001E6809">
        <w:t>odvysílání</w:t>
      </w:r>
      <w:r w:rsidR="000B55DD" w:rsidRPr="001E6809">
        <w:t xml:space="preserve"> schválených</w:t>
      </w:r>
      <w:r w:rsidR="00AE1A35" w:rsidRPr="001E6809">
        <w:t xml:space="preserve"> minipořadů</w:t>
      </w:r>
      <w:r w:rsidR="0093038D" w:rsidRPr="001E6809">
        <w:t xml:space="preserve"> </w:t>
      </w:r>
      <w:r w:rsidR="003E71DC">
        <w:rPr>
          <w:bCs/>
        </w:rPr>
        <w:t xml:space="preserve">na některé z televizních stanic pokrývajících celou ČR </w:t>
      </w:r>
      <w:r w:rsidR="003049D4">
        <w:rPr>
          <w:rFonts w:cstheme="minorHAnsi"/>
        </w:rPr>
        <w:t xml:space="preserve">prostřednictvím terestrického vysílání </w:t>
      </w:r>
      <w:r w:rsidR="00947E22" w:rsidRPr="001E6809">
        <w:t>vystaví poskytovatel fakturu.</w:t>
      </w:r>
      <w:r w:rsidR="005C1220">
        <w:t xml:space="preserve"> </w:t>
      </w:r>
    </w:p>
    <w:p w14:paraId="1AEC807D" w14:textId="01B859FD" w:rsidR="00B022FC" w:rsidRPr="001E6809" w:rsidRDefault="00C9272E" w:rsidP="00CC419A">
      <w:pPr>
        <w:pStyle w:val="Zkladntext2"/>
        <w:numPr>
          <w:ilvl w:val="0"/>
          <w:numId w:val="6"/>
        </w:numPr>
        <w:spacing w:after="60"/>
        <w:ind w:left="714" w:hanging="357"/>
      </w:pPr>
      <w:r w:rsidRPr="001E6809">
        <w:t>S</w:t>
      </w:r>
      <w:r w:rsidR="00B022FC" w:rsidRPr="001E6809">
        <w:t>platnost faktur</w:t>
      </w:r>
      <w:r w:rsidR="00DE2D5E" w:rsidRPr="001E6809">
        <w:t>y</w:t>
      </w:r>
      <w:r w:rsidR="00B022FC" w:rsidRPr="001E6809">
        <w:t xml:space="preserve"> </w:t>
      </w:r>
      <w:r w:rsidR="00947E22" w:rsidRPr="001E6809">
        <w:t xml:space="preserve">je </w:t>
      </w:r>
      <w:r w:rsidR="00B022FC" w:rsidRPr="001E6809">
        <w:t>21 kalendářních dnů od</w:t>
      </w:r>
      <w:r w:rsidR="00F835C4" w:rsidRPr="001E6809">
        <w:t>e dne je</w:t>
      </w:r>
      <w:r w:rsidR="00DE2D5E" w:rsidRPr="001E6809">
        <w:t>jího</w:t>
      </w:r>
      <w:r w:rsidR="00F835C4" w:rsidRPr="001E6809">
        <w:t xml:space="preserve"> doručení </w:t>
      </w:r>
      <w:r w:rsidR="00B022FC" w:rsidRPr="001E6809">
        <w:t xml:space="preserve">do sídla </w:t>
      </w:r>
      <w:r w:rsidR="00F835C4" w:rsidRPr="001E6809">
        <w:t>objednatele</w:t>
      </w:r>
      <w:r w:rsidRPr="001E6809">
        <w:t>.</w:t>
      </w:r>
    </w:p>
    <w:p w14:paraId="7E09FB8C" w14:textId="54F1DB64" w:rsidR="00B022FC" w:rsidRPr="001E6809" w:rsidRDefault="00C9272E" w:rsidP="00CC419A">
      <w:pPr>
        <w:pStyle w:val="Zkladntext2"/>
        <w:numPr>
          <w:ilvl w:val="0"/>
          <w:numId w:val="6"/>
        </w:numPr>
        <w:spacing w:after="60"/>
        <w:ind w:left="714" w:hanging="357"/>
      </w:pPr>
      <w:r w:rsidRPr="001E6809">
        <w:t>O</w:t>
      </w:r>
      <w:r w:rsidR="00D93A3D" w:rsidRPr="001E6809">
        <w:t xml:space="preserve">bjednatel </w:t>
      </w:r>
      <w:r w:rsidR="00B022FC" w:rsidRPr="001E6809">
        <w:t xml:space="preserve">splní svou platební povinnost v den, v němž bude příslušná částka připsána na bankovní účet </w:t>
      </w:r>
      <w:r w:rsidR="00032A4C" w:rsidRPr="001E6809">
        <w:t>poskytovatel</w:t>
      </w:r>
      <w:r w:rsidR="00DE2D5E" w:rsidRPr="001E6809">
        <w:t>e</w:t>
      </w:r>
      <w:r w:rsidRPr="001E6809">
        <w:t>.</w:t>
      </w:r>
    </w:p>
    <w:p w14:paraId="60041647" w14:textId="2B69D596" w:rsidR="008B29DB" w:rsidRPr="001E6809" w:rsidRDefault="00032A4C" w:rsidP="00CC419A">
      <w:pPr>
        <w:pStyle w:val="Zkladntext2"/>
        <w:numPr>
          <w:ilvl w:val="0"/>
          <w:numId w:val="6"/>
        </w:numPr>
        <w:spacing w:after="240"/>
        <w:ind w:left="714" w:hanging="357"/>
      </w:pPr>
      <w:r w:rsidRPr="001E6809">
        <w:t>Poskytovatel</w:t>
      </w:r>
      <w:r w:rsidR="00F835C4" w:rsidRPr="001E6809">
        <w:t xml:space="preserve"> </w:t>
      </w:r>
      <w:r w:rsidR="00B022FC" w:rsidRPr="001E6809">
        <w:t xml:space="preserve">není oprávněn požadovat po </w:t>
      </w:r>
      <w:r w:rsidR="00F835C4" w:rsidRPr="001E6809">
        <w:t>objednateli</w:t>
      </w:r>
      <w:r w:rsidR="00B022FC" w:rsidRPr="001E6809">
        <w:t xml:space="preserve"> záloh</w:t>
      </w:r>
      <w:r w:rsidR="006A59D9" w:rsidRPr="001E6809">
        <w:t>u</w:t>
      </w:r>
      <w:r w:rsidR="003333D9" w:rsidRPr="001E6809">
        <w:t>.</w:t>
      </w:r>
    </w:p>
    <w:p w14:paraId="17D79BB4" w14:textId="3DDAF986" w:rsidR="00D212B8" w:rsidRPr="001E6809" w:rsidRDefault="00D212B8" w:rsidP="001B2F20">
      <w:pPr>
        <w:numPr>
          <w:ilvl w:val="0"/>
          <w:numId w:val="1"/>
        </w:numPr>
        <w:tabs>
          <w:tab w:val="clear" w:pos="360"/>
        </w:tabs>
        <w:spacing w:after="120"/>
        <w:ind w:left="357" w:hanging="357"/>
        <w:jc w:val="both"/>
      </w:pPr>
      <w:r w:rsidRPr="001E6809">
        <w:t>Faktura musí mít náležitosti daňového dokladu podle zákona č. 235/2004 Sb., o dani z přidané hodnoty</w:t>
      </w:r>
      <w:r w:rsidR="00142253" w:rsidRPr="001E6809">
        <w:t>, ve znění pozdějších předpisů.</w:t>
      </w:r>
      <w:r w:rsidRPr="001E6809">
        <w:t xml:space="preserve"> Nebude-li faktura obsahovat tyto náležitosti anebo pokud</w:t>
      </w:r>
      <w:r w:rsidR="00D357D8" w:rsidRPr="001E6809">
        <w:t xml:space="preserve"> </w:t>
      </w:r>
      <w:r w:rsidRPr="001E6809">
        <w:t>bude</w:t>
      </w:r>
      <w:r w:rsidR="00D357D8" w:rsidRPr="001E6809">
        <w:t xml:space="preserve"> </w:t>
      </w:r>
      <w:r w:rsidRPr="001E6809">
        <w:t xml:space="preserve">obsahovat nesprávné cenové údaje, vyhrazuje si </w:t>
      </w:r>
      <w:r w:rsidR="00D93A3D" w:rsidRPr="001E6809">
        <w:t xml:space="preserve">objednatel </w:t>
      </w:r>
      <w:r w:rsidRPr="001E6809">
        <w:t xml:space="preserve">právo ji ve lhůtě splatnosti vrátit zpět </w:t>
      </w:r>
      <w:r w:rsidR="00032A4C" w:rsidRPr="001E6809">
        <w:t>poskytovatel</w:t>
      </w:r>
      <w:r w:rsidR="00DE2D5E" w:rsidRPr="001E6809">
        <w:t>i</w:t>
      </w:r>
      <w:r w:rsidRPr="001E6809">
        <w:t xml:space="preserve"> k přepracování / doplnění, aniž se tak dostane do prodlení se </w:t>
      </w:r>
      <w:r w:rsidR="002301CB" w:rsidRPr="001E6809">
        <w:t>s</w:t>
      </w:r>
      <w:r w:rsidRPr="001E6809">
        <w:t>platností, přičemž na tuto fakturu</w:t>
      </w:r>
      <w:r w:rsidR="00737C1F" w:rsidRPr="001E6809">
        <w:t xml:space="preserve"> </w:t>
      </w:r>
      <w:r w:rsidRPr="001E6809">
        <w:t>se v takovém případě hledí jako</w:t>
      </w:r>
      <w:r w:rsidR="00D73AA5" w:rsidRPr="001E6809">
        <w:t xml:space="preserve"> </w:t>
      </w:r>
      <w:r w:rsidRPr="001E6809">
        <w:t>na nedoručenou. Lhůta splatnosti</w:t>
      </w:r>
      <w:r w:rsidR="00D357D8" w:rsidRPr="001E6809">
        <w:t xml:space="preserve"> </w:t>
      </w:r>
      <w:r w:rsidRPr="001E6809">
        <w:t>pak</w:t>
      </w:r>
      <w:r w:rsidR="00D357D8" w:rsidRPr="001E6809">
        <w:t xml:space="preserve"> </w:t>
      </w:r>
      <w:r w:rsidRPr="001E6809">
        <w:t>začíná</w:t>
      </w:r>
      <w:r w:rsidR="00D357D8" w:rsidRPr="001E6809">
        <w:t xml:space="preserve"> </w:t>
      </w:r>
      <w:r w:rsidRPr="001E6809">
        <w:t>běžet</w:t>
      </w:r>
      <w:r w:rsidR="00D357D8" w:rsidRPr="001E6809">
        <w:t xml:space="preserve"> </w:t>
      </w:r>
      <w:r w:rsidRPr="001E6809">
        <w:t>znov</w:t>
      </w:r>
      <w:r w:rsidR="00D73AA5" w:rsidRPr="001E6809">
        <w:t>u</w:t>
      </w:r>
      <w:r w:rsidR="00D357D8" w:rsidRPr="001E6809">
        <w:t xml:space="preserve"> </w:t>
      </w:r>
      <w:r w:rsidRPr="001E6809">
        <w:t>od opětovného zaslání náležitě doplněného</w:t>
      </w:r>
      <w:r w:rsidR="00D73AA5" w:rsidRPr="001E6809">
        <w:t xml:space="preserve"> </w:t>
      </w:r>
      <w:r w:rsidRPr="001E6809">
        <w:t>či opraveného dokladu.</w:t>
      </w:r>
    </w:p>
    <w:p w14:paraId="457D102C" w14:textId="5D7CD8F8" w:rsidR="005B78DC" w:rsidRPr="001E6809" w:rsidRDefault="005B78DC" w:rsidP="001B2F20">
      <w:pPr>
        <w:numPr>
          <w:ilvl w:val="0"/>
          <w:numId w:val="1"/>
        </w:numPr>
        <w:tabs>
          <w:tab w:val="clear" w:pos="360"/>
        </w:tabs>
        <w:spacing w:after="120"/>
        <w:ind w:left="357" w:hanging="357"/>
        <w:jc w:val="both"/>
      </w:pPr>
      <w:r w:rsidRPr="001E6809">
        <w:t xml:space="preserve">Faktura </w:t>
      </w:r>
      <w:r w:rsidR="00032A4C" w:rsidRPr="001E6809">
        <w:t>poskytovatel</w:t>
      </w:r>
      <w:r w:rsidR="00DE2D5E" w:rsidRPr="001E6809">
        <w:t>e</w:t>
      </w:r>
      <w:r w:rsidRPr="001E6809">
        <w:t xml:space="preserve"> musí obsahovat zejména tyto náležitosti:</w:t>
      </w:r>
    </w:p>
    <w:p w14:paraId="69E24245" w14:textId="77777777" w:rsidR="005B78DC" w:rsidRPr="001E6809" w:rsidRDefault="005B78DC" w:rsidP="001B2F20">
      <w:pPr>
        <w:numPr>
          <w:ilvl w:val="0"/>
          <w:numId w:val="2"/>
        </w:numPr>
        <w:tabs>
          <w:tab w:val="clear" w:pos="720"/>
        </w:tabs>
        <w:spacing w:after="40"/>
        <w:ind w:left="714" w:hanging="357"/>
        <w:jc w:val="both"/>
      </w:pPr>
      <w:r w:rsidRPr="001E6809">
        <w:t>označení faktury a čísla IČ</w:t>
      </w:r>
      <w:r w:rsidR="00D212B8" w:rsidRPr="001E6809">
        <w:t>O</w:t>
      </w:r>
      <w:r w:rsidRPr="001E6809">
        <w:t xml:space="preserve"> a DIČ</w:t>
      </w:r>
      <w:r w:rsidR="00901C9F" w:rsidRPr="001E6809">
        <w:t>;</w:t>
      </w:r>
    </w:p>
    <w:p w14:paraId="28154C8D" w14:textId="25C3B50C" w:rsidR="005B78DC" w:rsidRPr="001E6809" w:rsidRDefault="005B78DC" w:rsidP="001B2F20">
      <w:pPr>
        <w:numPr>
          <w:ilvl w:val="0"/>
          <w:numId w:val="2"/>
        </w:numPr>
        <w:tabs>
          <w:tab w:val="clear" w:pos="720"/>
        </w:tabs>
        <w:spacing w:after="40"/>
        <w:ind w:left="714" w:hanging="357"/>
        <w:jc w:val="both"/>
      </w:pPr>
      <w:r w:rsidRPr="001E6809">
        <w:t xml:space="preserve">název a sídlo </w:t>
      </w:r>
      <w:r w:rsidR="00032A4C" w:rsidRPr="001E6809">
        <w:t>poskytovatel</w:t>
      </w:r>
      <w:r w:rsidR="00DE2D5E" w:rsidRPr="001E6809">
        <w:t>e</w:t>
      </w:r>
      <w:r w:rsidRPr="001E6809">
        <w:t xml:space="preserve"> a </w:t>
      </w:r>
      <w:r w:rsidR="00D93A3D" w:rsidRPr="001E6809">
        <w:t>objednatele</w:t>
      </w:r>
      <w:r w:rsidR="00573773" w:rsidRPr="001E6809">
        <w:t xml:space="preserve">, </w:t>
      </w:r>
      <w:r w:rsidRPr="001E6809">
        <w:t>vč. čísel bankovních účtů</w:t>
      </w:r>
      <w:r w:rsidR="00901C9F" w:rsidRPr="001E6809">
        <w:t>;</w:t>
      </w:r>
    </w:p>
    <w:p w14:paraId="54267DE3" w14:textId="77777777" w:rsidR="005B78DC" w:rsidRPr="001E6809" w:rsidRDefault="005B78DC" w:rsidP="001B2F20">
      <w:pPr>
        <w:numPr>
          <w:ilvl w:val="0"/>
          <w:numId w:val="2"/>
        </w:numPr>
        <w:tabs>
          <w:tab w:val="clear" w:pos="720"/>
        </w:tabs>
        <w:spacing w:after="40"/>
        <w:ind w:left="714" w:hanging="357"/>
        <w:jc w:val="both"/>
      </w:pPr>
      <w:r w:rsidRPr="001E6809">
        <w:t>název a číslo smlouvy</w:t>
      </w:r>
      <w:r w:rsidR="00901C9F" w:rsidRPr="001E6809">
        <w:t>;</w:t>
      </w:r>
    </w:p>
    <w:p w14:paraId="63B83DF0" w14:textId="77777777" w:rsidR="005B78DC" w:rsidRPr="001E6809" w:rsidRDefault="005B78DC" w:rsidP="001B2F20">
      <w:pPr>
        <w:numPr>
          <w:ilvl w:val="0"/>
          <w:numId w:val="2"/>
        </w:numPr>
        <w:tabs>
          <w:tab w:val="clear" w:pos="720"/>
        </w:tabs>
        <w:spacing w:after="40"/>
        <w:ind w:left="714" w:hanging="357"/>
        <w:jc w:val="both"/>
      </w:pPr>
      <w:r w:rsidRPr="001E6809">
        <w:t>předmět plnění</w:t>
      </w:r>
      <w:r w:rsidR="00901C9F" w:rsidRPr="001E6809">
        <w:t>;</w:t>
      </w:r>
    </w:p>
    <w:p w14:paraId="2E2CFD2D" w14:textId="4A9EE4CA" w:rsidR="00DE2D5E" w:rsidRPr="001E6809" w:rsidRDefault="00DE2D5E" w:rsidP="001B2F20">
      <w:pPr>
        <w:numPr>
          <w:ilvl w:val="0"/>
          <w:numId w:val="2"/>
        </w:numPr>
        <w:tabs>
          <w:tab w:val="clear" w:pos="720"/>
        </w:tabs>
        <w:spacing w:after="40"/>
        <w:ind w:left="714" w:hanging="357"/>
        <w:jc w:val="both"/>
      </w:pPr>
      <w:r w:rsidRPr="001E6809">
        <w:t xml:space="preserve">cena </w:t>
      </w:r>
      <w:r w:rsidR="00E13D40" w:rsidRPr="001E6809">
        <w:t>poskytnutého plnění</w:t>
      </w:r>
      <w:r w:rsidRPr="001E6809">
        <w:t>;</w:t>
      </w:r>
    </w:p>
    <w:p w14:paraId="4CBBEA01" w14:textId="70A9B913" w:rsidR="00466496" w:rsidRPr="001E6809" w:rsidRDefault="00466496" w:rsidP="001B2F20">
      <w:pPr>
        <w:numPr>
          <w:ilvl w:val="0"/>
          <w:numId w:val="2"/>
        </w:numPr>
        <w:tabs>
          <w:tab w:val="clear" w:pos="720"/>
        </w:tabs>
        <w:spacing w:after="40"/>
        <w:ind w:left="714" w:hanging="357"/>
        <w:jc w:val="both"/>
      </w:pPr>
      <w:r w:rsidRPr="001E6809">
        <w:t>účtovaná částka;</w:t>
      </w:r>
    </w:p>
    <w:p w14:paraId="0EF96AC9" w14:textId="77777777" w:rsidR="005B78DC" w:rsidRPr="001E6809" w:rsidRDefault="00901C9F" w:rsidP="001B2F20">
      <w:pPr>
        <w:numPr>
          <w:ilvl w:val="0"/>
          <w:numId w:val="2"/>
        </w:numPr>
        <w:tabs>
          <w:tab w:val="clear" w:pos="720"/>
        </w:tabs>
        <w:spacing w:after="40"/>
        <w:ind w:left="714" w:hanging="357"/>
        <w:jc w:val="both"/>
      </w:pPr>
      <w:r w:rsidRPr="001E6809">
        <w:t>DPH v plné výši;</w:t>
      </w:r>
    </w:p>
    <w:p w14:paraId="52ADBE41" w14:textId="49953DB3" w:rsidR="005B78DC" w:rsidRPr="001E6809" w:rsidRDefault="005B78DC" w:rsidP="00466496">
      <w:pPr>
        <w:numPr>
          <w:ilvl w:val="0"/>
          <w:numId w:val="2"/>
        </w:numPr>
        <w:tabs>
          <w:tab w:val="clear" w:pos="720"/>
        </w:tabs>
        <w:spacing w:after="40"/>
        <w:ind w:left="714" w:hanging="357"/>
        <w:jc w:val="both"/>
      </w:pPr>
      <w:r w:rsidRPr="001E6809">
        <w:t>datum uskutečnění zdanitelného plnění</w:t>
      </w:r>
      <w:r w:rsidR="00901C9F" w:rsidRPr="001E6809">
        <w:t>;</w:t>
      </w:r>
    </w:p>
    <w:p w14:paraId="6E6894E8" w14:textId="77777777" w:rsidR="005B78DC" w:rsidRPr="001E6809" w:rsidRDefault="005B78DC" w:rsidP="001B2F20">
      <w:pPr>
        <w:numPr>
          <w:ilvl w:val="0"/>
          <w:numId w:val="2"/>
        </w:numPr>
        <w:tabs>
          <w:tab w:val="clear" w:pos="720"/>
        </w:tabs>
        <w:spacing w:after="40"/>
        <w:ind w:left="714" w:hanging="357"/>
        <w:jc w:val="both"/>
      </w:pPr>
      <w:r w:rsidRPr="001E6809">
        <w:t>den vystavení a splatnosti faktury</w:t>
      </w:r>
      <w:r w:rsidR="00901C9F" w:rsidRPr="001E6809">
        <w:t>;</w:t>
      </w:r>
    </w:p>
    <w:p w14:paraId="6467A96A" w14:textId="1E4DF3FE" w:rsidR="00D245D0" w:rsidRPr="001E6809" w:rsidRDefault="00D93A3D" w:rsidP="001B2F20">
      <w:pPr>
        <w:pStyle w:val="Zkladntext2"/>
        <w:numPr>
          <w:ilvl w:val="0"/>
          <w:numId w:val="1"/>
        </w:numPr>
        <w:ind w:left="357" w:hanging="357"/>
      </w:pPr>
      <w:r w:rsidRPr="001E6809">
        <w:t xml:space="preserve">Objednatel </w:t>
      </w:r>
      <w:r w:rsidR="00972695" w:rsidRPr="001E6809">
        <w:t xml:space="preserve">není plátcem DPH dle zákona č. 235/2004 Sb., </w:t>
      </w:r>
      <w:r w:rsidR="00D73AA5" w:rsidRPr="001E6809">
        <w:t>o dani z přidané hodnoty, ve znění pozdějších předpisů</w:t>
      </w:r>
      <w:r w:rsidR="00972695" w:rsidRPr="001E6809">
        <w:t>.</w:t>
      </w:r>
      <w:r w:rsidR="00C9272E" w:rsidRPr="001E6809">
        <w:t xml:space="preserve"> Obchodní vztah se řídí podle zákona č. 89/2012 Sb., občanský zákoník.</w:t>
      </w:r>
    </w:p>
    <w:p w14:paraId="2F961DB5" w14:textId="08133A8C" w:rsidR="00B3675F" w:rsidRPr="001E6809" w:rsidRDefault="00B3675F" w:rsidP="00A61F29">
      <w:pPr>
        <w:pStyle w:val="Zkladntext2"/>
      </w:pPr>
    </w:p>
    <w:p w14:paraId="64B9B83E" w14:textId="247B2824" w:rsidR="00B3675F" w:rsidRPr="001E6809" w:rsidRDefault="00B3675F" w:rsidP="00A61F29">
      <w:pPr>
        <w:pStyle w:val="Zkladntext2"/>
      </w:pPr>
    </w:p>
    <w:p w14:paraId="5A10F4CA" w14:textId="77777777" w:rsidR="00B3675F" w:rsidRPr="001E6809" w:rsidRDefault="00B3675F" w:rsidP="00B3675F">
      <w:pPr>
        <w:pStyle w:val="Zkladntext2"/>
      </w:pPr>
    </w:p>
    <w:p w14:paraId="77DB37BF" w14:textId="7C7B7963" w:rsidR="006A59D9" w:rsidRPr="001E6809" w:rsidRDefault="00B3675F" w:rsidP="00616CE5">
      <w:pPr>
        <w:pStyle w:val="Zkladntext2"/>
        <w:jc w:val="center"/>
        <w:rPr>
          <w:b/>
          <w:bCs/>
        </w:rPr>
      </w:pPr>
      <w:r w:rsidRPr="001E6809">
        <w:rPr>
          <w:b/>
          <w:bCs/>
        </w:rPr>
        <w:t>VI.</w:t>
      </w:r>
    </w:p>
    <w:p w14:paraId="36016015" w14:textId="77777777" w:rsidR="00616CE5" w:rsidRPr="001E6809" w:rsidRDefault="00616CE5" w:rsidP="00616CE5">
      <w:pPr>
        <w:spacing w:after="120"/>
        <w:jc w:val="center"/>
        <w:rPr>
          <w:b/>
        </w:rPr>
      </w:pPr>
      <w:r w:rsidRPr="001E6809">
        <w:rPr>
          <w:b/>
        </w:rPr>
        <w:t>Smluvní pokuty a odpovědnost za škodu</w:t>
      </w:r>
    </w:p>
    <w:p w14:paraId="23F3150A" w14:textId="03B74EA4" w:rsidR="00616CE5" w:rsidRPr="001E6809" w:rsidRDefault="00616CE5" w:rsidP="00616CE5">
      <w:pPr>
        <w:pStyle w:val="Odstavecseseznamem"/>
        <w:numPr>
          <w:ilvl w:val="6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6809">
        <w:rPr>
          <w:rFonts w:ascii="Times New Roman" w:hAnsi="Times New Roman"/>
          <w:sz w:val="24"/>
          <w:szCs w:val="24"/>
        </w:rPr>
        <w:t xml:space="preserve">Smluvní strany se dohodly, že </w:t>
      </w:r>
      <w:r w:rsidRPr="001E6809">
        <w:rPr>
          <w:rFonts w:ascii="Times New Roman" w:hAnsi="Times New Roman"/>
          <w:b/>
          <w:sz w:val="24"/>
          <w:szCs w:val="24"/>
        </w:rPr>
        <w:t xml:space="preserve">poskytovatel </w:t>
      </w:r>
      <w:r w:rsidRPr="001E6809">
        <w:rPr>
          <w:rFonts w:ascii="Times New Roman" w:hAnsi="Times New Roman"/>
          <w:sz w:val="24"/>
          <w:szCs w:val="24"/>
        </w:rPr>
        <w:t>zaplatí objednateli smluvní pokutu:</w:t>
      </w:r>
    </w:p>
    <w:p w14:paraId="3F7AE39E" w14:textId="2A63F17C" w:rsidR="00616CE5" w:rsidRPr="0085561F" w:rsidRDefault="00616CE5" w:rsidP="00616CE5">
      <w:pPr>
        <w:pStyle w:val="Odstavecseseznamem"/>
        <w:numPr>
          <w:ilvl w:val="7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6809">
        <w:rPr>
          <w:rFonts w:ascii="Times New Roman" w:hAnsi="Times New Roman"/>
          <w:color w:val="000000"/>
          <w:sz w:val="24"/>
          <w:szCs w:val="24"/>
        </w:rPr>
        <w:t xml:space="preserve">za nedodržení </w:t>
      </w:r>
      <w:r w:rsidRPr="0085561F">
        <w:rPr>
          <w:rFonts w:ascii="Times New Roman" w:hAnsi="Times New Roman"/>
          <w:color w:val="000000"/>
          <w:sz w:val="24"/>
          <w:szCs w:val="24"/>
        </w:rPr>
        <w:t xml:space="preserve">termínu </w:t>
      </w:r>
      <w:r w:rsidR="003920BB" w:rsidRPr="0085561F">
        <w:rPr>
          <w:rFonts w:ascii="Times New Roman" w:hAnsi="Times New Roman"/>
          <w:color w:val="000000"/>
          <w:sz w:val="24"/>
          <w:szCs w:val="24"/>
        </w:rPr>
        <w:t>předložení minipořadů ke schválení</w:t>
      </w:r>
      <w:r w:rsidRPr="0085561F">
        <w:rPr>
          <w:rFonts w:ascii="Times New Roman" w:hAnsi="Times New Roman"/>
          <w:color w:val="000000"/>
          <w:sz w:val="24"/>
          <w:szCs w:val="24"/>
        </w:rPr>
        <w:t xml:space="preserve"> podle čl. III.</w:t>
      </w:r>
      <w:r w:rsidR="004A77F2" w:rsidRPr="0085561F">
        <w:rPr>
          <w:rFonts w:ascii="Times New Roman" w:hAnsi="Times New Roman"/>
          <w:color w:val="000000"/>
          <w:sz w:val="24"/>
          <w:szCs w:val="24"/>
        </w:rPr>
        <w:t xml:space="preserve"> odst. 1)</w:t>
      </w:r>
      <w:r w:rsidRPr="0085561F">
        <w:rPr>
          <w:rFonts w:ascii="Times New Roman" w:hAnsi="Times New Roman"/>
          <w:color w:val="000000"/>
          <w:sz w:val="24"/>
          <w:szCs w:val="24"/>
        </w:rPr>
        <w:t xml:space="preserve"> písm. </w:t>
      </w:r>
      <w:r w:rsidR="003920BB" w:rsidRPr="0085561F">
        <w:rPr>
          <w:rFonts w:ascii="Times New Roman" w:hAnsi="Times New Roman"/>
          <w:color w:val="000000"/>
          <w:sz w:val="24"/>
          <w:szCs w:val="24"/>
        </w:rPr>
        <w:t>a)</w:t>
      </w:r>
      <w:r w:rsidR="00785E31" w:rsidRPr="008556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274" w:rsidRPr="0085561F">
        <w:rPr>
          <w:rFonts w:ascii="Times New Roman" w:hAnsi="Times New Roman"/>
          <w:color w:val="000000"/>
          <w:sz w:val="24"/>
          <w:szCs w:val="24"/>
        </w:rPr>
        <w:t xml:space="preserve">smlouvy </w:t>
      </w:r>
      <w:r w:rsidRPr="0085561F">
        <w:rPr>
          <w:rFonts w:ascii="Times New Roman" w:hAnsi="Times New Roman"/>
          <w:color w:val="000000"/>
          <w:sz w:val="24"/>
          <w:szCs w:val="24"/>
        </w:rPr>
        <w:t>ve výši 0,05 % ze smluvní ceny včetně DPH za každý započatý den prodlení;</w:t>
      </w:r>
    </w:p>
    <w:p w14:paraId="76136A2F" w14:textId="5E81271C" w:rsidR="003920BB" w:rsidRPr="0085561F" w:rsidRDefault="003920BB" w:rsidP="003920BB">
      <w:pPr>
        <w:pStyle w:val="Odstavecseseznamem"/>
        <w:numPr>
          <w:ilvl w:val="7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561F">
        <w:rPr>
          <w:rFonts w:ascii="Times New Roman" w:hAnsi="Times New Roman"/>
          <w:color w:val="000000"/>
          <w:sz w:val="24"/>
          <w:szCs w:val="24"/>
        </w:rPr>
        <w:t xml:space="preserve">za nedodržení termínu pro odvysílání </w:t>
      </w:r>
      <w:r w:rsidR="00AA6274" w:rsidRPr="0085561F">
        <w:rPr>
          <w:rFonts w:ascii="Times New Roman" w:hAnsi="Times New Roman"/>
          <w:color w:val="000000"/>
          <w:sz w:val="24"/>
          <w:szCs w:val="24"/>
        </w:rPr>
        <w:t xml:space="preserve">schválených </w:t>
      </w:r>
      <w:r w:rsidRPr="0085561F">
        <w:rPr>
          <w:rFonts w:ascii="Times New Roman" w:hAnsi="Times New Roman"/>
          <w:color w:val="000000"/>
          <w:sz w:val="24"/>
          <w:szCs w:val="24"/>
        </w:rPr>
        <w:t xml:space="preserve">minipořadů podle čl. III. </w:t>
      </w:r>
      <w:r w:rsidR="004A77F2" w:rsidRPr="0085561F">
        <w:rPr>
          <w:rFonts w:ascii="Times New Roman" w:hAnsi="Times New Roman"/>
          <w:color w:val="000000"/>
          <w:sz w:val="24"/>
          <w:szCs w:val="24"/>
        </w:rPr>
        <w:t xml:space="preserve">odst. 1) </w:t>
      </w:r>
      <w:r w:rsidRPr="0085561F">
        <w:rPr>
          <w:rFonts w:ascii="Times New Roman" w:hAnsi="Times New Roman"/>
          <w:color w:val="000000"/>
          <w:sz w:val="24"/>
          <w:szCs w:val="24"/>
        </w:rPr>
        <w:t>písm. b) smlouvy ve výši 0,05 % ze smluvní ceny včetně DPH za každý započatý den prodlení;</w:t>
      </w:r>
    </w:p>
    <w:p w14:paraId="1BC634EA" w14:textId="1DE8C363" w:rsidR="00460A71" w:rsidRPr="0085561F" w:rsidRDefault="00460A71" w:rsidP="003920BB">
      <w:pPr>
        <w:pStyle w:val="Odstavecseseznamem"/>
        <w:numPr>
          <w:ilvl w:val="7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561F">
        <w:rPr>
          <w:rFonts w:ascii="Times New Roman" w:hAnsi="Times New Roman"/>
          <w:color w:val="000000"/>
          <w:sz w:val="24"/>
          <w:szCs w:val="24"/>
        </w:rPr>
        <w:t>za nedodržení povinnosti v čl. III. odst. 1) písm. d), tzn. za každé užití v rozporu s oprávněným zájmem objednatele ve výši 10 000 Kč.</w:t>
      </w:r>
    </w:p>
    <w:p w14:paraId="6C80E2F0" w14:textId="582DF3B4" w:rsidR="00616CE5" w:rsidRPr="001E6809" w:rsidRDefault="00616CE5" w:rsidP="00616CE5">
      <w:pPr>
        <w:pStyle w:val="Odstavecseseznamem"/>
        <w:numPr>
          <w:ilvl w:val="6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561F">
        <w:rPr>
          <w:rFonts w:ascii="Times New Roman" w:hAnsi="Times New Roman"/>
          <w:sz w:val="24"/>
          <w:szCs w:val="24"/>
        </w:rPr>
        <w:t xml:space="preserve">Smluvní strany se dohodly, že </w:t>
      </w:r>
      <w:r w:rsidRPr="0085561F">
        <w:rPr>
          <w:rFonts w:ascii="Times New Roman" w:hAnsi="Times New Roman"/>
          <w:b/>
          <w:sz w:val="24"/>
          <w:szCs w:val="24"/>
        </w:rPr>
        <w:t>objednatel</w:t>
      </w:r>
      <w:r w:rsidRPr="0085561F">
        <w:rPr>
          <w:rFonts w:ascii="Times New Roman" w:hAnsi="Times New Roman"/>
          <w:sz w:val="24"/>
          <w:szCs w:val="24"/>
        </w:rPr>
        <w:t xml:space="preserve"> zaplatí </w:t>
      </w:r>
      <w:r w:rsidR="004D1614" w:rsidRPr="0085561F">
        <w:rPr>
          <w:rFonts w:ascii="Times New Roman" w:hAnsi="Times New Roman"/>
          <w:sz w:val="24"/>
          <w:szCs w:val="24"/>
        </w:rPr>
        <w:t>poskytovateli</w:t>
      </w:r>
      <w:r w:rsidRPr="0085561F">
        <w:rPr>
          <w:rFonts w:ascii="Times New Roman" w:hAnsi="Times New Roman"/>
          <w:sz w:val="24"/>
          <w:szCs w:val="24"/>
        </w:rPr>
        <w:t xml:space="preserve"> smluvní pokutu </w:t>
      </w:r>
      <w:r w:rsidRPr="0085561F">
        <w:rPr>
          <w:rFonts w:ascii="Times New Roman" w:hAnsi="Times New Roman"/>
          <w:color w:val="000000"/>
          <w:sz w:val="24"/>
          <w:szCs w:val="24"/>
        </w:rPr>
        <w:t xml:space="preserve">za prodlení se zaplacením faktury podle čl. V. smlouvy ve výši 0,05 % ze smluvní ceny včetně DPH za každý den prodlení, </w:t>
      </w:r>
      <w:r w:rsidRPr="0085561F">
        <w:rPr>
          <w:rFonts w:ascii="Times New Roman" w:hAnsi="Times New Roman"/>
          <w:sz w:val="24"/>
          <w:szCs w:val="24"/>
        </w:rPr>
        <w:t>pokud je nedodržení zaviněné objednatelem</w:t>
      </w:r>
      <w:r w:rsidRPr="001E6809">
        <w:rPr>
          <w:rFonts w:ascii="Times New Roman" w:hAnsi="Times New Roman"/>
          <w:sz w:val="24"/>
          <w:szCs w:val="24"/>
        </w:rPr>
        <w:t>.</w:t>
      </w:r>
    </w:p>
    <w:p w14:paraId="278EFC90" w14:textId="77777777" w:rsidR="00616CE5" w:rsidRPr="001E6809" w:rsidRDefault="00616CE5" w:rsidP="00616CE5">
      <w:pPr>
        <w:pStyle w:val="Odstavecseseznamem"/>
        <w:numPr>
          <w:ilvl w:val="6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6809">
        <w:rPr>
          <w:rFonts w:ascii="Times New Roman" w:hAnsi="Times New Roman"/>
          <w:sz w:val="24"/>
          <w:szCs w:val="24"/>
        </w:rPr>
        <w:t>Splatnost smluvních pokut je 14 kalendářních dnů, a to na základě faktury vystavené oprávněnou smluvní stranou smluvní straně povinné.</w:t>
      </w:r>
    </w:p>
    <w:p w14:paraId="337BDF07" w14:textId="6DB94052" w:rsidR="00616CE5" w:rsidRPr="00322915" w:rsidRDefault="00616CE5" w:rsidP="00616CE5">
      <w:pPr>
        <w:pStyle w:val="Odstavecseseznamem"/>
        <w:numPr>
          <w:ilvl w:val="6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2915">
        <w:rPr>
          <w:rFonts w:ascii="Times New Roman" w:hAnsi="Times New Roman"/>
          <w:sz w:val="24"/>
          <w:szCs w:val="24"/>
        </w:rPr>
        <w:lastRenderedPageBreak/>
        <w:t>Zaplacením smluvní pokuty není dotčeno právo na náhradu škody v plném rozsahu. Smluvní pokuta</w:t>
      </w:r>
      <w:r w:rsidR="00715B3D" w:rsidRPr="00322915">
        <w:rPr>
          <w:rFonts w:ascii="Times New Roman" w:hAnsi="Times New Roman"/>
          <w:sz w:val="24"/>
          <w:szCs w:val="24"/>
        </w:rPr>
        <w:t xml:space="preserve"> </w:t>
      </w:r>
      <w:r w:rsidRPr="00322915">
        <w:rPr>
          <w:rFonts w:ascii="Times New Roman" w:hAnsi="Times New Roman"/>
          <w:sz w:val="24"/>
          <w:szCs w:val="24"/>
        </w:rPr>
        <w:t>se na náhradu škody</w:t>
      </w:r>
      <w:r w:rsidR="007F581A" w:rsidRPr="00322915">
        <w:rPr>
          <w:rFonts w:ascii="Times New Roman" w:hAnsi="Times New Roman"/>
          <w:sz w:val="24"/>
          <w:szCs w:val="24"/>
        </w:rPr>
        <w:t xml:space="preserve"> </w:t>
      </w:r>
      <w:r w:rsidRPr="00322915">
        <w:rPr>
          <w:rFonts w:ascii="Times New Roman" w:hAnsi="Times New Roman"/>
          <w:sz w:val="24"/>
          <w:szCs w:val="24"/>
        </w:rPr>
        <w:t>nezapočítává.</w:t>
      </w:r>
    </w:p>
    <w:p w14:paraId="440116A4" w14:textId="0BC40296" w:rsidR="00B65BA7" w:rsidRPr="00322915" w:rsidRDefault="00B65BA7" w:rsidP="00616CE5">
      <w:pPr>
        <w:pStyle w:val="Odstavecseseznamem"/>
        <w:numPr>
          <w:ilvl w:val="6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2915">
        <w:rPr>
          <w:rFonts w:ascii="Times New Roman" w:hAnsi="Times New Roman"/>
          <w:sz w:val="24"/>
          <w:szCs w:val="24"/>
        </w:rPr>
        <w:t>Smluvní stran</w:t>
      </w:r>
      <w:r w:rsidR="00786144" w:rsidRPr="00322915">
        <w:rPr>
          <w:rFonts w:ascii="Times New Roman" w:hAnsi="Times New Roman"/>
          <w:sz w:val="24"/>
          <w:szCs w:val="24"/>
        </w:rPr>
        <w:t>a</w:t>
      </w:r>
      <w:r w:rsidRPr="00322915">
        <w:rPr>
          <w:rFonts w:ascii="Times New Roman" w:hAnsi="Times New Roman"/>
          <w:sz w:val="24"/>
          <w:szCs w:val="24"/>
        </w:rPr>
        <w:t xml:space="preserve"> j</w:t>
      </w:r>
      <w:r w:rsidR="00786144" w:rsidRPr="00322915">
        <w:rPr>
          <w:rFonts w:ascii="Times New Roman" w:hAnsi="Times New Roman"/>
          <w:sz w:val="24"/>
          <w:szCs w:val="24"/>
        </w:rPr>
        <w:t>e</w:t>
      </w:r>
      <w:r w:rsidRPr="00322915">
        <w:rPr>
          <w:rFonts w:ascii="Times New Roman" w:hAnsi="Times New Roman"/>
          <w:sz w:val="24"/>
          <w:szCs w:val="24"/>
        </w:rPr>
        <w:t xml:space="preserve"> oprávněn</w:t>
      </w:r>
      <w:r w:rsidR="00786144" w:rsidRPr="00322915">
        <w:rPr>
          <w:rFonts w:ascii="Times New Roman" w:hAnsi="Times New Roman"/>
          <w:sz w:val="24"/>
          <w:szCs w:val="24"/>
        </w:rPr>
        <w:t>a</w:t>
      </w:r>
      <w:r w:rsidRPr="00322915">
        <w:rPr>
          <w:rFonts w:ascii="Times New Roman" w:hAnsi="Times New Roman"/>
          <w:sz w:val="24"/>
          <w:szCs w:val="24"/>
        </w:rPr>
        <w:t xml:space="preserve"> od smlouvy odstoupit </w:t>
      </w:r>
      <w:r w:rsidR="00786144" w:rsidRPr="00322915">
        <w:rPr>
          <w:rFonts w:ascii="Times New Roman" w:hAnsi="Times New Roman"/>
          <w:sz w:val="24"/>
          <w:szCs w:val="24"/>
        </w:rPr>
        <w:t>z důvodu</w:t>
      </w:r>
      <w:r w:rsidRPr="00322915">
        <w:rPr>
          <w:rFonts w:ascii="Times New Roman" w:hAnsi="Times New Roman"/>
          <w:sz w:val="24"/>
          <w:szCs w:val="24"/>
        </w:rPr>
        <w:t xml:space="preserve"> prodlení druhé strany s plněním povinností podle této smlouvy po dobu delší než </w:t>
      </w:r>
      <w:r w:rsidR="009D4CDB" w:rsidRPr="00322915">
        <w:rPr>
          <w:rFonts w:ascii="Times New Roman" w:hAnsi="Times New Roman"/>
          <w:sz w:val="24"/>
          <w:szCs w:val="24"/>
        </w:rPr>
        <w:t xml:space="preserve">10 </w:t>
      </w:r>
      <w:r w:rsidRPr="00322915">
        <w:rPr>
          <w:rFonts w:ascii="Times New Roman" w:hAnsi="Times New Roman"/>
          <w:sz w:val="24"/>
          <w:szCs w:val="24"/>
        </w:rPr>
        <w:t>dnů</w:t>
      </w:r>
      <w:r w:rsidR="00786144" w:rsidRPr="00322915">
        <w:rPr>
          <w:rFonts w:ascii="Times New Roman" w:hAnsi="Times New Roman"/>
          <w:sz w:val="24"/>
          <w:szCs w:val="24"/>
        </w:rPr>
        <w:t>, pokud</w:t>
      </w:r>
      <w:r w:rsidRPr="00322915">
        <w:rPr>
          <w:rFonts w:ascii="Times New Roman" w:hAnsi="Times New Roman"/>
          <w:sz w:val="24"/>
          <w:szCs w:val="24"/>
        </w:rPr>
        <w:t xml:space="preserve"> </w:t>
      </w:r>
      <w:r w:rsidR="00E16CCB" w:rsidRPr="00322915">
        <w:rPr>
          <w:rFonts w:ascii="Times New Roman" w:hAnsi="Times New Roman"/>
          <w:sz w:val="24"/>
          <w:szCs w:val="24"/>
        </w:rPr>
        <w:t xml:space="preserve">smluvní strana, která se ocitla v prodlení, </w:t>
      </w:r>
      <w:r w:rsidRPr="00322915">
        <w:rPr>
          <w:rFonts w:ascii="Times New Roman" w:hAnsi="Times New Roman"/>
          <w:sz w:val="24"/>
          <w:szCs w:val="24"/>
        </w:rPr>
        <w:t xml:space="preserve">nezjedná nápravu ani do </w:t>
      </w:r>
      <w:r w:rsidR="009D4CDB" w:rsidRPr="00322915">
        <w:rPr>
          <w:rFonts w:ascii="Times New Roman" w:hAnsi="Times New Roman"/>
          <w:sz w:val="24"/>
          <w:szCs w:val="24"/>
        </w:rPr>
        <w:t>10</w:t>
      </w:r>
      <w:r w:rsidR="005C1220" w:rsidRPr="00322915">
        <w:rPr>
          <w:rFonts w:ascii="Times New Roman" w:hAnsi="Times New Roman"/>
          <w:sz w:val="24"/>
          <w:szCs w:val="24"/>
        </w:rPr>
        <w:t xml:space="preserve"> </w:t>
      </w:r>
      <w:r w:rsidRPr="00322915">
        <w:rPr>
          <w:rFonts w:ascii="Times New Roman" w:hAnsi="Times New Roman"/>
          <w:sz w:val="24"/>
          <w:szCs w:val="24"/>
        </w:rPr>
        <w:t>dnů od písemného upozornění druhé smluvní strany. Tím není dotčena povinnost k náhradě škody způsobené prodlením.</w:t>
      </w:r>
    </w:p>
    <w:p w14:paraId="61FB5F6D" w14:textId="77777777" w:rsidR="00B3675F" w:rsidRPr="001E6809" w:rsidRDefault="00B3675F" w:rsidP="00E55CB5">
      <w:pPr>
        <w:jc w:val="center"/>
        <w:rPr>
          <w:b/>
          <w:bCs/>
        </w:rPr>
      </w:pPr>
    </w:p>
    <w:p w14:paraId="2067067D" w14:textId="6CFAAAAF" w:rsidR="00E55CB5" w:rsidRPr="001E6809" w:rsidRDefault="00930F43" w:rsidP="00E55CB5">
      <w:pPr>
        <w:jc w:val="center"/>
        <w:rPr>
          <w:b/>
        </w:rPr>
      </w:pPr>
      <w:r w:rsidRPr="001E6809">
        <w:rPr>
          <w:b/>
          <w:bCs/>
        </w:rPr>
        <w:t>VI</w:t>
      </w:r>
      <w:r w:rsidR="00B3675F" w:rsidRPr="001E6809">
        <w:rPr>
          <w:b/>
          <w:bCs/>
        </w:rPr>
        <w:t>I</w:t>
      </w:r>
      <w:r w:rsidR="00E55CB5" w:rsidRPr="001E6809">
        <w:rPr>
          <w:b/>
        </w:rPr>
        <w:t>.</w:t>
      </w:r>
    </w:p>
    <w:p w14:paraId="2B70AD12" w14:textId="023A13A1" w:rsidR="003D6C6A" w:rsidRPr="001E6809" w:rsidRDefault="00423F4C" w:rsidP="0047110C">
      <w:pPr>
        <w:pStyle w:val="Nadpis6"/>
        <w:spacing w:after="120"/>
        <w:jc w:val="center"/>
        <w:rPr>
          <w:szCs w:val="24"/>
        </w:rPr>
      </w:pPr>
      <w:r w:rsidRPr="001E6809">
        <w:rPr>
          <w:szCs w:val="24"/>
        </w:rPr>
        <w:t xml:space="preserve">Závěrečná </w:t>
      </w:r>
      <w:r w:rsidR="00656C41" w:rsidRPr="001E6809">
        <w:rPr>
          <w:szCs w:val="24"/>
        </w:rPr>
        <w:t>ustanoven</w:t>
      </w:r>
      <w:r w:rsidR="006A1B5F" w:rsidRPr="001E6809">
        <w:rPr>
          <w:szCs w:val="24"/>
        </w:rPr>
        <w:t>í</w:t>
      </w:r>
    </w:p>
    <w:p w14:paraId="320A298F" w14:textId="4C92FF6C" w:rsidR="00427E76" w:rsidRPr="001E6809" w:rsidRDefault="00427E76" w:rsidP="00CC419A">
      <w:pPr>
        <w:numPr>
          <w:ilvl w:val="0"/>
          <w:numId w:val="3"/>
        </w:numPr>
        <w:spacing w:after="120"/>
        <w:ind w:left="357" w:hanging="357"/>
        <w:jc w:val="both"/>
      </w:pPr>
      <w:r w:rsidRPr="001E6809">
        <w:t>Práva a povinnosti vyplývající z této smlouvy, stejně jako i vztahy mezi smluvními stranami touto smlouvou neupravené, se řídí právním řádem České republiky, zejména pak příslušnými ustanoveními zákona č. 89/2012 Sb., občanský zákoník, a předpisy souvisejícími, jakožto i dalšími platnými právními předpisy vztahující se k předmětu plnění této smlouvy.</w:t>
      </w:r>
    </w:p>
    <w:p w14:paraId="1CD9AA7D" w14:textId="76023FA4" w:rsidR="00D731E5" w:rsidRPr="001E6809" w:rsidRDefault="00D731E5" w:rsidP="00CC419A">
      <w:pPr>
        <w:numPr>
          <w:ilvl w:val="0"/>
          <w:numId w:val="3"/>
        </w:numPr>
        <w:spacing w:after="120"/>
        <w:ind w:left="357" w:hanging="357"/>
        <w:jc w:val="both"/>
      </w:pPr>
      <w:r w:rsidRPr="001E6809">
        <w:t>Smluvní strany shodně prohlašují, že tato smlouva byla uzavřena svobodně, srozumitelně a vážně, bez jakékoliv tísně a nátlaku a bez ekonomického zvýhodnění některé ze smluvních stran, což</w:t>
      </w:r>
      <w:r w:rsidR="00BC126B" w:rsidRPr="001E6809">
        <w:t xml:space="preserve"> </w:t>
      </w:r>
      <w:r w:rsidRPr="001E6809">
        <w:t>potvrzují</w:t>
      </w:r>
      <w:r w:rsidR="00BC126B" w:rsidRPr="001E6809">
        <w:t xml:space="preserve"> </w:t>
      </w:r>
      <w:r w:rsidRPr="001E6809">
        <w:t>svým podpisem.</w:t>
      </w:r>
    </w:p>
    <w:p w14:paraId="656E4FD4" w14:textId="77777777" w:rsidR="003D6C6A" w:rsidRPr="001E6809" w:rsidRDefault="003D6C6A" w:rsidP="00CC419A">
      <w:pPr>
        <w:numPr>
          <w:ilvl w:val="0"/>
          <w:numId w:val="3"/>
        </w:numPr>
        <w:spacing w:after="120"/>
        <w:ind w:left="357" w:hanging="357"/>
        <w:jc w:val="both"/>
      </w:pPr>
      <w:r w:rsidRPr="001E6809">
        <w:t>Všechny spory vzniklé v souvislosti s touto smlouvou a jejím prováděním se smluvní strany pokusí řešit cestou vzájemné dohody prostřednictvím svých pověřených zástupců.</w:t>
      </w:r>
    </w:p>
    <w:p w14:paraId="53F970B9" w14:textId="77777777" w:rsidR="00DF65DF" w:rsidRPr="001E6809" w:rsidRDefault="003D6C6A" w:rsidP="00CC419A">
      <w:pPr>
        <w:numPr>
          <w:ilvl w:val="0"/>
          <w:numId w:val="3"/>
        </w:numPr>
        <w:spacing w:after="120"/>
        <w:ind w:left="357" w:hanging="357"/>
        <w:jc w:val="both"/>
      </w:pPr>
      <w:r w:rsidRPr="001E6809">
        <w:t>V případě soudního sporu bude tento</w:t>
      </w:r>
      <w:r w:rsidR="00563427" w:rsidRPr="001E6809">
        <w:t xml:space="preserve"> spor</w:t>
      </w:r>
      <w:r w:rsidRPr="001E6809">
        <w:t xml:space="preserve"> řešit příslušný </w:t>
      </w:r>
      <w:r w:rsidR="000002BA" w:rsidRPr="001E6809">
        <w:t xml:space="preserve">obecný </w:t>
      </w:r>
      <w:r w:rsidRPr="001E6809">
        <w:t>soud</w:t>
      </w:r>
      <w:r w:rsidR="006D04D0" w:rsidRPr="001E6809">
        <w:t xml:space="preserve"> objednatele.</w:t>
      </w:r>
    </w:p>
    <w:p w14:paraId="46BB1612" w14:textId="1A2DE5AA" w:rsidR="006A1B5F" w:rsidRPr="001E6809" w:rsidRDefault="00965A18" w:rsidP="00CC419A">
      <w:pPr>
        <w:numPr>
          <w:ilvl w:val="0"/>
          <w:numId w:val="3"/>
        </w:numPr>
        <w:spacing w:after="120"/>
        <w:ind w:left="357" w:hanging="357"/>
        <w:jc w:val="both"/>
      </w:pPr>
      <w:r w:rsidRPr="001E6809">
        <w:t>T</w:t>
      </w:r>
      <w:r w:rsidR="006A1B5F" w:rsidRPr="001E6809">
        <w:t>ato smlouva se vyhotovuje ve dvou stejnopisech s platností originálu, z nichž po jednom obdrží každá</w:t>
      </w:r>
      <w:r w:rsidR="00DA268C" w:rsidRPr="001E6809">
        <w:t xml:space="preserve"> </w:t>
      </w:r>
      <w:r w:rsidR="006A1B5F" w:rsidRPr="001E6809">
        <w:t>ze smluvních stran.</w:t>
      </w:r>
    </w:p>
    <w:p w14:paraId="4C51006B" w14:textId="77777777" w:rsidR="00423F4C" w:rsidRPr="001E6809" w:rsidRDefault="00423F4C" w:rsidP="00CC419A">
      <w:pPr>
        <w:numPr>
          <w:ilvl w:val="0"/>
          <w:numId w:val="3"/>
        </w:numPr>
        <w:spacing w:after="120"/>
        <w:ind w:left="357" w:hanging="357"/>
        <w:jc w:val="both"/>
      </w:pPr>
      <w:r w:rsidRPr="001E6809">
        <w:t xml:space="preserve">Tuto smlouvu </w:t>
      </w:r>
      <w:r w:rsidR="00601E61" w:rsidRPr="001E6809">
        <w:t>lze</w:t>
      </w:r>
      <w:r w:rsidRPr="001E6809">
        <w:t xml:space="preserve"> měnit či doplňovat pouze formou písemných dodatků odsouhlasených</w:t>
      </w:r>
      <w:r w:rsidR="00601E61" w:rsidRPr="001E6809">
        <w:t xml:space="preserve"> </w:t>
      </w:r>
      <w:r w:rsidRPr="001E6809">
        <w:t>a podepsaných oprávněnými zástupci obou smluvních stran, které se poté stávají nedílnou součástí této smlouvy.</w:t>
      </w:r>
    </w:p>
    <w:p w14:paraId="5A89DB84" w14:textId="77777777" w:rsidR="00423F4C" w:rsidRPr="001E6809" w:rsidRDefault="005B0951" w:rsidP="00CC419A">
      <w:pPr>
        <w:numPr>
          <w:ilvl w:val="0"/>
          <w:numId w:val="3"/>
        </w:numPr>
        <w:spacing w:after="120"/>
        <w:ind w:left="357" w:hanging="357"/>
        <w:jc w:val="both"/>
      </w:pPr>
      <w:r w:rsidRPr="001E6809">
        <w:t>Je-li nebo stane-li se některé ustanovení této smlouvy neplatným</w:t>
      </w:r>
      <w:r w:rsidR="005B01AA" w:rsidRPr="001E6809">
        <w:t xml:space="preserve">, </w:t>
      </w:r>
      <w:r w:rsidRPr="001E6809">
        <w:t>neúčinným</w:t>
      </w:r>
      <w:r w:rsidR="005B01AA" w:rsidRPr="001E6809">
        <w:t xml:space="preserve"> či nevykonatelným</w:t>
      </w:r>
      <w:r w:rsidRPr="001E6809">
        <w:t xml:space="preserve">, </w:t>
      </w:r>
      <w:r w:rsidR="005B01AA" w:rsidRPr="001E6809">
        <w:t>platnost, účinnost a vykonatelnost ostatních ustanovení smlouvy tím není dotčena, přičemž</w:t>
      </w:r>
      <w:r w:rsidRPr="001E6809">
        <w:t xml:space="preserve"> smluvní strany se zavazují nahradit takové</w:t>
      </w:r>
      <w:r w:rsidR="005B01AA" w:rsidRPr="001E6809">
        <w:t>to</w:t>
      </w:r>
      <w:r w:rsidRPr="001E6809">
        <w:t xml:space="preserve"> ustanovení dodatkem</w:t>
      </w:r>
      <w:r w:rsidR="005B01AA" w:rsidRPr="001E6809">
        <w:t xml:space="preserve"> tak, aby bylo účelu smlouvy dosaženo.</w:t>
      </w:r>
    </w:p>
    <w:p w14:paraId="11DA3646" w14:textId="703A18C1" w:rsidR="008E2E3D" w:rsidRPr="001E6809" w:rsidRDefault="008E2E3D" w:rsidP="00CC419A">
      <w:pPr>
        <w:numPr>
          <w:ilvl w:val="0"/>
          <w:numId w:val="3"/>
        </w:numPr>
        <w:spacing w:after="120"/>
        <w:ind w:left="357" w:hanging="357"/>
        <w:jc w:val="both"/>
      </w:pPr>
      <w:r w:rsidRPr="001E6809">
        <w:rPr>
          <w:rFonts w:eastAsia="Calibri"/>
        </w:rPr>
        <w:t xml:space="preserve">V souladu s </w:t>
      </w:r>
      <w:r w:rsidRPr="001E6809">
        <w:t>nařízením Evropského parlamentu a Rady (EU) 2016/679</w:t>
      </w:r>
      <w:r w:rsidR="001B40E9" w:rsidRPr="001E6809">
        <w:t>,</w:t>
      </w:r>
      <w:r w:rsidRPr="001E6809">
        <w:t xml:space="preserve"> o ochraně fyzických osob</w:t>
      </w:r>
      <w:r w:rsidRPr="001E6809">
        <w:br/>
        <w:t>v souvislosti se zpracováním osobních údajů a o volném pohybu těchto údajů a o zrušení směrnice 95/46/ES, budou smluvní strany při plnění závazků vyplývajících</w:t>
      </w:r>
      <w:r w:rsidR="00966A58" w:rsidRPr="001E6809">
        <w:t xml:space="preserve"> z této smlouvy</w:t>
      </w:r>
      <w:r w:rsidRPr="001E6809">
        <w:t xml:space="preserve"> vždy postupovat v souladu s podmínkami uvedenými v dokumentu </w:t>
      </w:r>
      <w:r w:rsidRPr="00785E31">
        <w:rPr>
          <w:bCs/>
        </w:rPr>
        <w:t>Informace o ochraně osobních údajů</w:t>
      </w:r>
      <w:r w:rsidR="006F6AA9" w:rsidRPr="00785E31">
        <w:rPr>
          <w:bCs/>
        </w:rPr>
        <w:t>,</w:t>
      </w:r>
      <w:r w:rsidRPr="001E6809">
        <w:t xml:space="preserve"> </w:t>
      </w:r>
      <w:r w:rsidR="006F6AA9" w:rsidRPr="001E6809">
        <w:t xml:space="preserve">v aktuálním znění, který </w:t>
      </w:r>
      <w:r w:rsidRPr="001E6809">
        <w:t>vyda</w:t>
      </w:r>
      <w:r w:rsidR="006F6AA9" w:rsidRPr="001E6809">
        <w:t xml:space="preserve">l </w:t>
      </w:r>
      <w:r w:rsidRPr="001E6809">
        <w:t>Úřad průmyslového vlastnictví</w:t>
      </w:r>
      <w:r w:rsidR="006F6AA9" w:rsidRPr="001E6809">
        <w:t xml:space="preserve"> a </w:t>
      </w:r>
      <w:r w:rsidRPr="001E6809">
        <w:t xml:space="preserve">který tvoří přílohu č. </w:t>
      </w:r>
      <w:r w:rsidR="00965A18" w:rsidRPr="001E6809">
        <w:t>2</w:t>
      </w:r>
      <w:r w:rsidRPr="001E6809">
        <w:t xml:space="preserve"> této smlouvy.</w:t>
      </w:r>
    </w:p>
    <w:p w14:paraId="7B60C5C3" w14:textId="5C34E219" w:rsidR="00423F4C" w:rsidRPr="001E6809" w:rsidRDefault="006638F9" w:rsidP="00CC419A">
      <w:pPr>
        <w:numPr>
          <w:ilvl w:val="0"/>
          <w:numId w:val="3"/>
        </w:numPr>
        <w:spacing w:after="120"/>
        <w:ind w:left="357" w:hanging="357"/>
        <w:jc w:val="both"/>
      </w:pPr>
      <w:r w:rsidRPr="001E6809">
        <w:t>Smluvní strany s</w:t>
      </w:r>
      <w:r w:rsidR="0013501F" w:rsidRPr="001E6809">
        <w:t xml:space="preserve">e </w:t>
      </w:r>
      <w:r w:rsidR="00E5099C" w:rsidRPr="001E6809">
        <w:t>dohodly, s přihlédnutím k zákonu č. 110/2019 Sb., o zpracování osobních údajů,</w:t>
      </w:r>
      <w:r w:rsidR="00DA268C" w:rsidRPr="001E6809">
        <w:t xml:space="preserve"> </w:t>
      </w:r>
      <w:r w:rsidR="00E5099C" w:rsidRPr="001E6809">
        <w:rPr>
          <w:bCs/>
        </w:rPr>
        <w:t>ve znění pozdějších předpisů</w:t>
      </w:r>
      <w:r w:rsidR="00E5099C" w:rsidRPr="001E6809">
        <w:t>, že tuto smlouvu včetně příloh elektronicky zveřejní.</w:t>
      </w:r>
    </w:p>
    <w:p w14:paraId="4A8FBBBB" w14:textId="65EC9DBD" w:rsidR="00E5099C" w:rsidRPr="001E6809" w:rsidRDefault="00E5099C" w:rsidP="00CC419A">
      <w:pPr>
        <w:numPr>
          <w:ilvl w:val="0"/>
          <w:numId w:val="3"/>
        </w:numPr>
        <w:spacing w:after="120"/>
        <w:ind w:left="357" w:hanging="357"/>
        <w:jc w:val="both"/>
      </w:pPr>
      <w:r w:rsidRPr="001E6809">
        <w:t xml:space="preserve">Uveřejnění smlouvy v </w:t>
      </w:r>
      <w:r w:rsidR="00966A58" w:rsidRPr="001E6809">
        <w:t>R</w:t>
      </w:r>
      <w:r w:rsidRPr="001E6809">
        <w:t xml:space="preserve">egistru smluv zajistí </w:t>
      </w:r>
      <w:r w:rsidR="005B01AA" w:rsidRPr="001E6809">
        <w:t>objednatel</w:t>
      </w:r>
      <w:r w:rsidRPr="001E6809">
        <w:t>, v souladu se zákonem č. 340/2015 Sb.,</w:t>
      </w:r>
      <w:r w:rsidRPr="001E6809">
        <w:br/>
        <w:t xml:space="preserve">o registru smluv, </w:t>
      </w:r>
      <w:r w:rsidRPr="001E6809">
        <w:rPr>
          <w:bCs/>
        </w:rPr>
        <w:t>ve znění pozdějších předpisů</w:t>
      </w:r>
      <w:r w:rsidRPr="001E6809">
        <w:t>, a to bez odkladu po obdržení podepsané smlouvy</w:t>
      </w:r>
      <w:r w:rsidR="006A1B5F" w:rsidRPr="001E6809">
        <w:br/>
      </w:r>
      <w:r w:rsidRPr="001E6809">
        <w:t>oběma smluvními stranami.</w:t>
      </w:r>
    </w:p>
    <w:p w14:paraId="608E5B98" w14:textId="2057F4AB" w:rsidR="00EE53DE" w:rsidRPr="001E6809" w:rsidRDefault="00EE53DE" w:rsidP="00CC419A">
      <w:pPr>
        <w:numPr>
          <w:ilvl w:val="0"/>
          <w:numId w:val="3"/>
        </w:numPr>
        <w:spacing w:after="120"/>
        <w:ind w:left="357" w:hanging="357"/>
        <w:jc w:val="both"/>
      </w:pPr>
      <w:r w:rsidRPr="001E6809">
        <w:t xml:space="preserve">Tato smlouva nabývá platnosti a účinnosti dnem jejího podpisu </w:t>
      </w:r>
      <w:r w:rsidR="009517C8" w:rsidRPr="001E6809">
        <w:t xml:space="preserve">oběma </w:t>
      </w:r>
      <w:r w:rsidRPr="001E6809">
        <w:t>smluvními stranami, přičemž účinnost smlouvy je podmíněna jejím uveřejněním prostřednictvím Registru smluv</w:t>
      </w:r>
      <w:r w:rsidR="00F73A1F" w:rsidRPr="001E6809">
        <w:t>.</w:t>
      </w:r>
    </w:p>
    <w:p w14:paraId="37904D65" w14:textId="77777777" w:rsidR="00665CCA" w:rsidRPr="001E6809" w:rsidRDefault="00665CCA" w:rsidP="00CC419A">
      <w:pPr>
        <w:numPr>
          <w:ilvl w:val="0"/>
          <w:numId w:val="3"/>
        </w:numPr>
        <w:spacing w:after="120"/>
        <w:ind w:left="357" w:hanging="357"/>
        <w:jc w:val="both"/>
      </w:pPr>
      <w:r w:rsidRPr="001E6809">
        <w:t>Nedílnou součástí této smlouvy jsou následující přílohy:</w:t>
      </w:r>
    </w:p>
    <w:p w14:paraId="2F4255D2" w14:textId="5B265CC8" w:rsidR="00A0491E" w:rsidRPr="001E6809" w:rsidRDefault="00B10484" w:rsidP="009D2DCC">
      <w:pPr>
        <w:pStyle w:val="arial"/>
        <w:numPr>
          <w:ilvl w:val="0"/>
          <w:numId w:val="0"/>
        </w:numPr>
        <w:ind w:left="720" w:hanging="360"/>
      </w:pPr>
      <w:r w:rsidRPr="001E6809">
        <w:t xml:space="preserve">Příloha č. </w:t>
      </w:r>
      <w:r w:rsidR="00BC126B" w:rsidRPr="001E6809">
        <w:t>2</w:t>
      </w:r>
      <w:r w:rsidRPr="001E6809">
        <w:t xml:space="preserve"> – Informace o ochraně osobních údajů</w:t>
      </w:r>
    </w:p>
    <w:p w14:paraId="1EE320FF" w14:textId="26C9793F" w:rsidR="009D2DCC" w:rsidRDefault="009D2DCC" w:rsidP="009D2DCC">
      <w:pPr>
        <w:pStyle w:val="arial"/>
        <w:numPr>
          <w:ilvl w:val="0"/>
          <w:numId w:val="0"/>
        </w:numPr>
        <w:ind w:left="720" w:hanging="360"/>
      </w:pPr>
    </w:p>
    <w:p w14:paraId="1A3D2175" w14:textId="77777777" w:rsidR="008B15B1" w:rsidRPr="001E6809" w:rsidRDefault="008B15B1" w:rsidP="009D2DCC">
      <w:pPr>
        <w:pStyle w:val="arial"/>
        <w:numPr>
          <w:ilvl w:val="0"/>
          <w:numId w:val="0"/>
        </w:numPr>
        <w:ind w:left="720" w:hanging="360"/>
      </w:pPr>
    </w:p>
    <w:p w14:paraId="1586E32E" w14:textId="099D7FDD" w:rsidR="00EE53DE" w:rsidRPr="001E6809" w:rsidRDefault="00EE53DE" w:rsidP="00785E31">
      <w:pPr>
        <w:ind w:left="360"/>
        <w:jc w:val="both"/>
      </w:pPr>
      <w:r w:rsidRPr="001E6809">
        <w:lastRenderedPageBreak/>
        <w:t xml:space="preserve">Přílohu č. 1 smlouvy – </w:t>
      </w:r>
      <w:r w:rsidR="00776FA3" w:rsidRPr="001E6809">
        <w:t>Výzva k podání nabídky</w:t>
      </w:r>
      <w:r w:rsidRPr="001E6809">
        <w:t xml:space="preserve"> k veřejné zakázce „</w:t>
      </w:r>
      <w:r w:rsidR="004D1614" w:rsidRPr="001E6809">
        <w:rPr>
          <w:b/>
        </w:rPr>
        <w:t>Zajištění propagace průmyslových práv formou</w:t>
      </w:r>
      <w:r w:rsidR="00C34E67">
        <w:rPr>
          <w:b/>
        </w:rPr>
        <w:t xml:space="preserve"> </w:t>
      </w:r>
      <w:r w:rsidR="004D1614" w:rsidRPr="001E6809">
        <w:rPr>
          <w:b/>
        </w:rPr>
        <w:t>jednorázového vysílání čtyř minipořadů</w:t>
      </w:r>
      <w:r w:rsidR="005C1220">
        <w:rPr>
          <w:b/>
        </w:rPr>
        <w:t xml:space="preserve"> </w:t>
      </w:r>
      <w:r w:rsidR="004D1614" w:rsidRPr="001E6809">
        <w:rPr>
          <w:b/>
        </w:rPr>
        <w:t xml:space="preserve">vytvořených poskytovatelem v televizi </w:t>
      </w:r>
      <w:r w:rsidR="00B1505F">
        <w:rPr>
          <w:b/>
          <w:bCs/>
        </w:rPr>
        <w:t>s dosahem po celé ČR</w:t>
      </w:r>
      <w:r w:rsidR="004D1614" w:rsidRPr="00CF423C">
        <w:rPr>
          <w:b/>
          <w:bCs/>
        </w:rPr>
        <w:t>“,</w:t>
      </w:r>
      <w:r w:rsidR="00785E31">
        <w:t xml:space="preserve"> </w:t>
      </w:r>
      <w:r w:rsidRPr="001E6809">
        <w:t xml:space="preserve">včetně příloh obdržel </w:t>
      </w:r>
      <w:r w:rsidR="00032A4C" w:rsidRPr="001E6809">
        <w:t>poskytovatel</w:t>
      </w:r>
      <w:r w:rsidRPr="001E6809">
        <w:t xml:space="preserve"> </w:t>
      </w:r>
      <w:r w:rsidRPr="00F32C5A">
        <w:t xml:space="preserve">dne </w:t>
      </w:r>
      <w:r w:rsidR="008E1D38">
        <w:t>21</w:t>
      </w:r>
      <w:r w:rsidR="003F68B1" w:rsidRPr="00F32C5A">
        <w:t xml:space="preserve">. </w:t>
      </w:r>
      <w:r w:rsidR="00F32C5A" w:rsidRPr="00F32C5A">
        <w:t>3</w:t>
      </w:r>
      <w:r w:rsidR="003F68B1" w:rsidRPr="00F32C5A">
        <w:t>. 202</w:t>
      </w:r>
      <w:r w:rsidR="00776FA3" w:rsidRPr="00F32C5A">
        <w:t>3</w:t>
      </w:r>
      <w:r w:rsidR="003F68B1" w:rsidRPr="00F32C5A">
        <w:t>.</w:t>
      </w:r>
    </w:p>
    <w:p w14:paraId="5F05F53E" w14:textId="77777777" w:rsidR="00A0491E" w:rsidRPr="001E6809" w:rsidRDefault="00A0491E" w:rsidP="00A0491E">
      <w:pPr>
        <w:jc w:val="both"/>
      </w:pPr>
    </w:p>
    <w:p w14:paraId="029E322E" w14:textId="77777777" w:rsidR="00100F85" w:rsidRPr="001E6809" w:rsidRDefault="00100F85" w:rsidP="00A0491E">
      <w:pPr>
        <w:jc w:val="both"/>
      </w:pPr>
    </w:p>
    <w:p w14:paraId="09F7BC59" w14:textId="77777777" w:rsidR="00284649" w:rsidRPr="001E6809" w:rsidRDefault="00284649" w:rsidP="00A0491E">
      <w:pPr>
        <w:jc w:val="both"/>
      </w:pPr>
    </w:p>
    <w:p w14:paraId="00014734" w14:textId="77777777" w:rsidR="00774466" w:rsidRPr="001E6809" w:rsidRDefault="00774466" w:rsidP="00A0491E">
      <w:pPr>
        <w:jc w:val="both"/>
      </w:pPr>
    </w:p>
    <w:p w14:paraId="4C154815" w14:textId="7237450C" w:rsidR="00435A30" w:rsidRPr="001E6809" w:rsidRDefault="00435A30" w:rsidP="00DD6DA6">
      <w:pPr>
        <w:ind w:left="357"/>
        <w:jc w:val="both"/>
      </w:pPr>
      <w:r w:rsidRPr="001E6809">
        <w:t xml:space="preserve">V Praze dne </w:t>
      </w:r>
      <w:r w:rsidR="009F4684">
        <w:t>25. 4. 2023</w:t>
      </w:r>
    </w:p>
    <w:p w14:paraId="677B3309" w14:textId="77777777" w:rsidR="00C02BF2" w:rsidRPr="001E6809" w:rsidRDefault="00C02BF2" w:rsidP="00C02BF2"/>
    <w:p w14:paraId="7C61C618" w14:textId="77777777" w:rsidR="00337311" w:rsidRPr="001E6809" w:rsidRDefault="00337311" w:rsidP="00C02BF2"/>
    <w:p w14:paraId="4DF98127" w14:textId="77777777" w:rsidR="00A0491E" w:rsidRPr="001E6809" w:rsidRDefault="00A0491E" w:rsidP="00C02BF2"/>
    <w:p w14:paraId="77DC8783" w14:textId="65133F4A" w:rsidR="00435A30" w:rsidRPr="001E6809" w:rsidRDefault="003E2C83" w:rsidP="00DF65DF">
      <w:pPr>
        <w:pStyle w:val="Nadpis4"/>
        <w:tabs>
          <w:tab w:val="left" w:pos="5670"/>
        </w:tabs>
        <w:ind w:left="357"/>
        <w:jc w:val="both"/>
        <w:rPr>
          <w:sz w:val="24"/>
          <w:szCs w:val="24"/>
        </w:rPr>
      </w:pPr>
      <w:r w:rsidRPr="001E6809">
        <w:rPr>
          <w:sz w:val="24"/>
          <w:szCs w:val="24"/>
        </w:rPr>
        <w:t xml:space="preserve">Za </w:t>
      </w:r>
      <w:r w:rsidR="00100F85" w:rsidRPr="001E6809">
        <w:rPr>
          <w:sz w:val="24"/>
          <w:szCs w:val="24"/>
        </w:rPr>
        <w:t>objednatele</w:t>
      </w:r>
      <w:r w:rsidR="006638F9" w:rsidRPr="001E6809">
        <w:rPr>
          <w:sz w:val="24"/>
          <w:szCs w:val="24"/>
        </w:rPr>
        <w:t>:</w:t>
      </w:r>
      <w:r w:rsidR="006638F9" w:rsidRPr="001E6809">
        <w:rPr>
          <w:sz w:val="24"/>
          <w:szCs w:val="24"/>
        </w:rPr>
        <w:tab/>
      </w:r>
      <w:r w:rsidR="00435A30" w:rsidRPr="001E6809">
        <w:rPr>
          <w:sz w:val="24"/>
          <w:szCs w:val="24"/>
        </w:rPr>
        <w:t>Z</w:t>
      </w:r>
      <w:r w:rsidRPr="001E6809">
        <w:rPr>
          <w:sz w:val="24"/>
          <w:szCs w:val="24"/>
        </w:rPr>
        <w:t xml:space="preserve">a </w:t>
      </w:r>
      <w:r w:rsidR="00032A4C" w:rsidRPr="001E6809">
        <w:rPr>
          <w:sz w:val="24"/>
          <w:szCs w:val="24"/>
        </w:rPr>
        <w:t>poskytovatel</w:t>
      </w:r>
      <w:r w:rsidR="006132AF" w:rsidRPr="001E6809">
        <w:rPr>
          <w:sz w:val="24"/>
          <w:szCs w:val="24"/>
        </w:rPr>
        <w:t>e</w:t>
      </w:r>
      <w:r w:rsidR="00435A30" w:rsidRPr="001E6809">
        <w:rPr>
          <w:sz w:val="24"/>
          <w:szCs w:val="24"/>
        </w:rPr>
        <w:t>:</w:t>
      </w:r>
    </w:p>
    <w:p w14:paraId="62479E54" w14:textId="77777777" w:rsidR="00337311" w:rsidRPr="001E6809" w:rsidRDefault="00337311" w:rsidP="00DF65DF">
      <w:pPr>
        <w:tabs>
          <w:tab w:val="left" w:pos="5670"/>
        </w:tabs>
        <w:ind w:left="357"/>
        <w:jc w:val="both"/>
      </w:pPr>
    </w:p>
    <w:p w14:paraId="7091F286" w14:textId="269318E6" w:rsidR="00DF65DF" w:rsidRPr="001E6809" w:rsidRDefault="00DF65DF" w:rsidP="00DF65DF">
      <w:pPr>
        <w:tabs>
          <w:tab w:val="left" w:pos="5670"/>
        </w:tabs>
        <w:ind w:left="357"/>
        <w:jc w:val="both"/>
      </w:pPr>
    </w:p>
    <w:p w14:paraId="742EF8E8" w14:textId="77777777" w:rsidR="00EE53DE" w:rsidRPr="001E6809" w:rsidRDefault="00EE53DE" w:rsidP="00DF65DF">
      <w:pPr>
        <w:tabs>
          <w:tab w:val="left" w:pos="5670"/>
        </w:tabs>
        <w:ind w:left="357"/>
        <w:jc w:val="both"/>
      </w:pPr>
    </w:p>
    <w:p w14:paraId="2A12021B" w14:textId="77777777" w:rsidR="00DF65DF" w:rsidRPr="001E6809" w:rsidRDefault="00DF65DF" w:rsidP="00DF65DF">
      <w:pPr>
        <w:tabs>
          <w:tab w:val="left" w:pos="5670"/>
        </w:tabs>
        <w:ind w:left="357"/>
        <w:jc w:val="both"/>
      </w:pPr>
    </w:p>
    <w:p w14:paraId="0FE7905E" w14:textId="77777777" w:rsidR="00435A30" w:rsidRPr="001E6809" w:rsidRDefault="003E2C83" w:rsidP="00DD6DA6">
      <w:pPr>
        <w:tabs>
          <w:tab w:val="left" w:pos="5670"/>
        </w:tabs>
        <w:spacing w:after="60"/>
        <w:ind w:left="357"/>
        <w:jc w:val="both"/>
      </w:pPr>
      <w:r w:rsidRPr="001E6809">
        <w:t>……………………………..</w:t>
      </w:r>
      <w:r w:rsidR="000A5AD9" w:rsidRPr="001E6809">
        <w:tab/>
        <w:t>……………………………</w:t>
      </w:r>
      <w:r w:rsidR="00435A30" w:rsidRPr="001E6809">
        <w:tab/>
      </w:r>
    </w:p>
    <w:p w14:paraId="419A0F5C" w14:textId="3ED38241" w:rsidR="00435A30" w:rsidRPr="001E6809" w:rsidRDefault="00435A30" w:rsidP="00DD6DA6">
      <w:pPr>
        <w:tabs>
          <w:tab w:val="left" w:pos="5670"/>
        </w:tabs>
        <w:ind w:left="357" w:right="-285"/>
        <w:jc w:val="both"/>
      </w:pPr>
      <w:r w:rsidRPr="001E6809">
        <w:t>Ing. Luděk Churáček</w:t>
      </w:r>
      <w:r w:rsidR="003E2C83" w:rsidRPr="001E6809">
        <w:tab/>
      </w:r>
      <w:r w:rsidR="009F4684">
        <w:rPr>
          <w:bCs/>
          <w:iCs/>
        </w:rPr>
        <w:t>XXXXXXXXXX</w:t>
      </w:r>
    </w:p>
    <w:p w14:paraId="4E4C1284" w14:textId="19EA20DD" w:rsidR="00CF2D38" w:rsidRPr="001E6809" w:rsidRDefault="00435A30" w:rsidP="00DD6DA6">
      <w:pPr>
        <w:tabs>
          <w:tab w:val="left" w:pos="5670"/>
        </w:tabs>
        <w:ind w:left="357"/>
        <w:jc w:val="both"/>
      </w:pPr>
      <w:r w:rsidRPr="001E6809">
        <w:t>ředitel ekonomického odboru</w:t>
      </w:r>
      <w:r w:rsidRPr="001E6809">
        <w:tab/>
      </w:r>
      <w:r w:rsidR="00187C4E">
        <w:t>jednatel</w:t>
      </w:r>
    </w:p>
    <w:p w14:paraId="576F207A" w14:textId="77777777" w:rsidR="00B12F63" w:rsidRPr="001E6809" w:rsidRDefault="00B12F63" w:rsidP="00766E2F">
      <w:pPr>
        <w:tabs>
          <w:tab w:val="left" w:pos="4962"/>
        </w:tabs>
        <w:jc w:val="both"/>
      </w:pPr>
    </w:p>
    <w:sectPr w:rsidR="00B12F63" w:rsidRPr="001E6809" w:rsidSect="00F73B55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6083" w14:textId="77777777" w:rsidR="000B6340" w:rsidRDefault="000B6340">
      <w:r>
        <w:separator/>
      </w:r>
    </w:p>
  </w:endnote>
  <w:endnote w:type="continuationSeparator" w:id="0">
    <w:p w14:paraId="57AA5BCE" w14:textId="77777777" w:rsidR="000B6340" w:rsidRDefault="000B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8BE0" w14:textId="78628F78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1200">
      <w:rPr>
        <w:rStyle w:val="slostrnky"/>
        <w:noProof/>
      </w:rPr>
      <w:t>2</w:t>
    </w:r>
    <w:r>
      <w:rPr>
        <w:rStyle w:val="slostrnky"/>
      </w:rPr>
      <w:fldChar w:fldCharType="end"/>
    </w:r>
  </w:p>
  <w:p w14:paraId="525DF83A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3880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59E3086" w14:textId="7A930CCA" w:rsidR="00052D9D" w:rsidRPr="00300AEA" w:rsidRDefault="00EE53DE" w:rsidP="00300AEA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E53D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E53D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E53D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EE53DE">
          <w:rPr>
            <w:rFonts w:asciiTheme="minorHAnsi" w:hAnsiTheme="minorHAnsi" w:cstheme="minorHAnsi"/>
            <w:sz w:val="22"/>
            <w:szCs w:val="22"/>
          </w:rPr>
          <w:t>2</w:t>
        </w:r>
        <w:r w:rsidRPr="00EE53D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F7EE" w14:textId="12A7A526" w:rsidR="00EE53DE" w:rsidRPr="00EE53DE" w:rsidRDefault="00EE53DE" w:rsidP="00EE53DE">
    <w:pPr>
      <w:pStyle w:val="Zpat"/>
      <w:jc w:val="center"/>
      <w:rPr>
        <w:rFonts w:asciiTheme="minorHAnsi" w:hAnsiTheme="minorHAnsi" w:cstheme="minorHAnsi"/>
        <w:sz w:val="22"/>
        <w:szCs w:val="22"/>
      </w:rPr>
    </w:pPr>
    <w:r w:rsidRPr="00EE53DE">
      <w:rPr>
        <w:rFonts w:asciiTheme="minorHAnsi" w:hAnsiTheme="minorHAnsi" w:cstheme="minorHAns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1296" w14:textId="77777777" w:rsidR="000B6340" w:rsidRDefault="000B6340">
      <w:r>
        <w:separator/>
      </w:r>
    </w:p>
  </w:footnote>
  <w:footnote w:type="continuationSeparator" w:id="0">
    <w:p w14:paraId="1A65DB68" w14:textId="77777777" w:rsidR="000B6340" w:rsidRDefault="000B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012B02E5"/>
    <w:multiLevelType w:val="multilevel"/>
    <w:tmpl w:val="9DB494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22F7518"/>
    <w:multiLevelType w:val="multilevel"/>
    <w:tmpl w:val="193A1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86E0693"/>
    <w:multiLevelType w:val="hybridMultilevel"/>
    <w:tmpl w:val="3E281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64D1D"/>
    <w:multiLevelType w:val="hybridMultilevel"/>
    <w:tmpl w:val="D264C9D2"/>
    <w:lvl w:ilvl="0" w:tplc="F32C7C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D223016"/>
    <w:multiLevelType w:val="multilevel"/>
    <w:tmpl w:val="5268E4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F84119"/>
    <w:multiLevelType w:val="hybridMultilevel"/>
    <w:tmpl w:val="2124A220"/>
    <w:lvl w:ilvl="0" w:tplc="87184CB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B538C"/>
    <w:multiLevelType w:val="multilevel"/>
    <w:tmpl w:val="BCAEE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D55E17"/>
    <w:multiLevelType w:val="hybridMultilevel"/>
    <w:tmpl w:val="9FC26F1E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19E049C"/>
    <w:multiLevelType w:val="hybridMultilevel"/>
    <w:tmpl w:val="2028F2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7B52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457C60"/>
    <w:multiLevelType w:val="hybridMultilevel"/>
    <w:tmpl w:val="61D6A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BF5C68"/>
    <w:multiLevelType w:val="multilevel"/>
    <w:tmpl w:val="A5624F6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9744B"/>
    <w:multiLevelType w:val="multilevel"/>
    <w:tmpl w:val="6A6C41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2530A35"/>
    <w:multiLevelType w:val="hybridMultilevel"/>
    <w:tmpl w:val="AAA06B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6356CC"/>
    <w:multiLevelType w:val="multilevel"/>
    <w:tmpl w:val="738884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A077CFF"/>
    <w:multiLevelType w:val="multilevel"/>
    <w:tmpl w:val="0680B48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27" w15:restartNumberingAfterBreak="0">
    <w:nsid w:val="5A926DAF"/>
    <w:multiLevelType w:val="multilevel"/>
    <w:tmpl w:val="22CC4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7504B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E35B66"/>
    <w:multiLevelType w:val="hybridMultilevel"/>
    <w:tmpl w:val="7C241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F5ED1"/>
    <w:multiLevelType w:val="hybridMultilevel"/>
    <w:tmpl w:val="148A302A"/>
    <w:lvl w:ilvl="0" w:tplc="762026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6238607">
    <w:abstractNumId w:val="29"/>
  </w:num>
  <w:num w:numId="2" w16cid:durableId="1549344359">
    <w:abstractNumId w:val="22"/>
  </w:num>
  <w:num w:numId="3" w16cid:durableId="754547657">
    <w:abstractNumId w:val="17"/>
  </w:num>
  <w:num w:numId="4" w16cid:durableId="345256464">
    <w:abstractNumId w:val="26"/>
  </w:num>
  <w:num w:numId="5" w16cid:durableId="1259756358">
    <w:abstractNumId w:val="12"/>
  </w:num>
  <w:num w:numId="6" w16cid:durableId="943422782">
    <w:abstractNumId w:val="30"/>
  </w:num>
  <w:num w:numId="7" w16cid:durableId="822427872">
    <w:abstractNumId w:val="28"/>
  </w:num>
  <w:num w:numId="8" w16cid:durableId="424691886">
    <w:abstractNumId w:val="31"/>
  </w:num>
  <w:num w:numId="9" w16cid:durableId="1299533123">
    <w:abstractNumId w:val="18"/>
  </w:num>
  <w:num w:numId="10" w16cid:durableId="948120796">
    <w:abstractNumId w:val="10"/>
  </w:num>
  <w:num w:numId="11" w16cid:durableId="504170462">
    <w:abstractNumId w:val="27"/>
  </w:num>
  <w:num w:numId="12" w16cid:durableId="126971941">
    <w:abstractNumId w:val="6"/>
  </w:num>
  <w:num w:numId="13" w16cid:durableId="326515508">
    <w:abstractNumId w:val="20"/>
  </w:num>
  <w:num w:numId="14" w16cid:durableId="1350790618">
    <w:abstractNumId w:val="1"/>
  </w:num>
  <w:num w:numId="15" w16cid:durableId="1440297631">
    <w:abstractNumId w:val="4"/>
  </w:num>
  <w:num w:numId="16" w16cid:durableId="128668722">
    <w:abstractNumId w:val="23"/>
  </w:num>
  <w:num w:numId="17" w16cid:durableId="46298700">
    <w:abstractNumId w:val="15"/>
  </w:num>
  <w:num w:numId="18" w16cid:durableId="1049039213">
    <w:abstractNumId w:val="19"/>
  </w:num>
  <w:num w:numId="19" w16cid:durableId="1674989619">
    <w:abstractNumId w:val="11"/>
  </w:num>
  <w:num w:numId="20" w16cid:durableId="2132239641">
    <w:abstractNumId w:val="21"/>
  </w:num>
  <w:num w:numId="21" w16cid:durableId="1019502552">
    <w:abstractNumId w:val="13"/>
  </w:num>
  <w:num w:numId="22" w16cid:durableId="195780295">
    <w:abstractNumId w:val="25"/>
  </w:num>
  <w:num w:numId="23" w16cid:durableId="1998069628">
    <w:abstractNumId w:val="9"/>
  </w:num>
  <w:num w:numId="24" w16cid:durableId="773936373">
    <w:abstractNumId w:val="8"/>
  </w:num>
  <w:num w:numId="25" w16cid:durableId="1375350090">
    <w:abstractNumId w:val="16"/>
  </w:num>
  <w:num w:numId="26" w16cid:durableId="2561560">
    <w:abstractNumId w:val="24"/>
  </w:num>
  <w:num w:numId="27" w16cid:durableId="66297084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6B"/>
    <w:rsid w:val="000002BA"/>
    <w:rsid w:val="00002A94"/>
    <w:rsid w:val="00002D24"/>
    <w:rsid w:val="00002DD0"/>
    <w:rsid w:val="000069BB"/>
    <w:rsid w:val="00007E85"/>
    <w:rsid w:val="0001081A"/>
    <w:rsid w:val="0001089F"/>
    <w:rsid w:val="00012393"/>
    <w:rsid w:val="000176F6"/>
    <w:rsid w:val="0002389E"/>
    <w:rsid w:val="0002402A"/>
    <w:rsid w:val="00024AE4"/>
    <w:rsid w:val="00025EFE"/>
    <w:rsid w:val="00026F74"/>
    <w:rsid w:val="00027656"/>
    <w:rsid w:val="00027BDD"/>
    <w:rsid w:val="00027C8C"/>
    <w:rsid w:val="00027F06"/>
    <w:rsid w:val="000302D9"/>
    <w:rsid w:val="00030A97"/>
    <w:rsid w:val="00032A4C"/>
    <w:rsid w:val="0003317B"/>
    <w:rsid w:val="00041A31"/>
    <w:rsid w:val="00042BA2"/>
    <w:rsid w:val="00043A20"/>
    <w:rsid w:val="00045704"/>
    <w:rsid w:val="00047C12"/>
    <w:rsid w:val="00047F78"/>
    <w:rsid w:val="000517B1"/>
    <w:rsid w:val="00051E00"/>
    <w:rsid w:val="00052D9D"/>
    <w:rsid w:val="000545CA"/>
    <w:rsid w:val="0005584F"/>
    <w:rsid w:val="00055AA5"/>
    <w:rsid w:val="00057087"/>
    <w:rsid w:val="0005747D"/>
    <w:rsid w:val="000576A9"/>
    <w:rsid w:val="00057721"/>
    <w:rsid w:val="00057F6B"/>
    <w:rsid w:val="00065852"/>
    <w:rsid w:val="00065C5B"/>
    <w:rsid w:val="0006655E"/>
    <w:rsid w:val="0006688C"/>
    <w:rsid w:val="0006755E"/>
    <w:rsid w:val="0007014F"/>
    <w:rsid w:val="0007017F"/>
    <w:rsid w:val="000710FC"/>
    <w:rsid w:val="000725AE"/>
    <w:rsid w:val="00076A2D"/>
    <w:rsid w:val="00077CDD"/>
    <w:rsid w:val="0008189E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D13"/>
    <w:rsid w:val="000A1BE3"/>
    <w:rsid w:val="000A282D"/>
    <w:rsid w:val="000A3394"/>
    <w:rsid w:val="000A4F38"/>
    <w:rsid w:val="000A5AD9"/>
    <w:rsid w:val="000A6949"/>
    <w:rsid w:val="000A7843"/>
    <w:rsid w:val="000B1AD8"/>
    <w:rsid w:val="000B44A7"/>
    <w:rsid w:val="000B5442"/>
    <w:rsid w:val="000B55DD"/>
    <w:rsid w:val="000B6340"/>
    <w:rsid w:val="000B6420"/>
    <w:rsid w:val="000B69DA"/>
    <w:rsid w:val="000B7EE1"/>
    <w:rsid w:val="000C007C"/>
    <w:rsid w:val="000C4797"/>
    <w:rsid w:val="000C4BE4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4041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3E83"/>
    <w:rsid w:val="00106344"/>
    <w:rsid w:val="00106734"/>
    <w:rsid w:val="00107384"/>
    <w:rsid w:val="00107CD5"/>
    <w:rsid w:val="001120F7"/>
    <w:rsid w:val="001134EB"/>
    <w:rsid w:val="00113B1E"/>
    <w:rsid w:val="00113DD7"/>
    <w:rsid w:val="00115832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5DDC"/>
    <w:rsid w:val="00137A83"/>
    <w:rsid w:val="00140C58"/>
    <w:rsid w:val="0014113C"/>
    <w:rsid w:val="00141AC4"/>
    <w:rsid w:val="00141DFA"/>
    <w:rsid w:val="00141EA7"/>
    <w:rsid w:val="00142253"/>
    <w:rsid w:val="001429C5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81129"/>
    <w:rsid w:val="001859B7"/>
    <w:rsid w:val="001868AC"/>
    <w:rsid w:val="0018698B"/>
    <w:rsid w:val="00187623"/>
    <w:rsid w:val="00187C4E"/>
    <w:rsid w:val="00190A67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4D5C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40E9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329F"/>
    <w:rsid w:val="001E3676"/>
    <w:rsid w:val="001E59E3"/>
    <w:rsid w:val="001E6809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4D58"/>
    <w:rsid w:val="00236DCB"/>
    <w:rsid w:val="002379FF"/>
    <w:rsid w:val="002477ED"/>
    <w:rsid w:val="002507C3"/>
    <w:rsid w:val="002507CB"/>
    <w:rsid w:val="00250CEF"/>
    <w:rsid w:val="00251429"/>
    <w:rsid w:val="002520BC"/>
    <w:rsid w:val="002524D0"/>
    <w:rsid w:val="0025347B"/>
    <w:rsid w:val="002534ED"/>
    <w:rsid w:val="002538E6"/>
    <w:rsid w:val="00253D54"/>
    <w:rsid w:val="00254598"/>
    <w:rsid w:val="002563ED"/>
    <w:rsid w:val="00260FD1"/>
    <w:rsid w:val="00261B21"/>
    <w:rsid w:val="002620B8"/>
    <w:rsid w:val="002637AC"/>
    <w:rsid w:val="00263A05"/>
    <w:rsid w:val="0026420C"/>
    <w:rsid w:val="0026540B"/>
    <w:rsid w:val="002659A7"/>
    <w:rsid w:val="00266F03"/>
    <w:rsid w:val="0026711E"/>
    <w:rsid w:val="002719B8"/>
    <w:rsid w:val="00272ACD"/>
    <w:rsid w:val="00273615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982"/>
    <w:rsid w:val="002A2A84"/>
    <w:rsid w:val="002A4D79"/>
    <w:rsid w:val="002A523E"/>
    <w:rsid w:val="002A657F"/>
    <w:rsid w:val="002B0092"/>
    <w:rsid w:val="002B4C1C"/>
    <w:rsid w:val="002B5207"/>
    <w:rsid w:val="002B748A"/>
    <w:rsid w:val="002C136C"/>
    <w:rsid w:val="002C2A50"/>
    <w:rsid w:val="002C2CFA"/>
    <w:rsid w:val="002C3514"/>
    <w:rsid w:val="002C46CB"/>
    <w:rsid w:val="002C5AE5"/>
    <w:rsid w:val="002C5B85"/>
    <w:rsid w:val="002C63E2"/>
    <w:rsid w:val="002C6A8D"/>
    <w:rsid w:val="002D1838"/>
    <w:rsid w:val="002D1E1B"/>
    <w:rsid w:val="002D2153"/>
    <w:rsid w:val="002D24E8"/>
    <w:rsid w:val="002D2AFE"/>
    <w:rsid w:val="002D3BA3"/>
    <w:rsid w:val="002D4473"/>
    <w:rsid w:val="002D610C"/>
    <w:rsid w:val="002D6CBB"/>
    <w:rsid w:val="002D77E9"/>
    <w:rsid w:val="002D7BD6"/>
    <w:rsid w:val="002E1FED"/>
    <w:rsid w:val="002E3D9B"/>
    <w:rsid w:val="002E3EC4"/>
    <w:rsid w:val="002E483F"/>
    <w:rsid w:val="002E4E00"/>
    <w:rsid w:val="002E4E5C"/>
    <w:rsid w:val="002E5406"/>
    <w:rsid w:val="002F1E72"/>
    <w:rsid w:val="002F28DB"/>
    <w:rsid w:val="002F2B9D"/>
    <w:rsid w:val="002F4B44"/>
    <w:rsid w:val="00300AEA"/>
    <w:rsid w:val="003049D4"/>
    <w:rsid w:val="0030601D"/>
    <w:rsid w:val="00306381"/>
    <w:rsid w:val="00306757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20EF"/>
    <w:rsid w:val="00322915"/>
    <w:rsid w:val="00323215"/>
    <w:rsid w:val="00323980"/>
    <w:rsid w:val="003242A6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2708"/>
    <w:rsid w:val="00343397"/>
    <w:rsid w:val="00343448"/>
    <w:rsid w:val="00344807"/>
    <w:rsid w:val="00345E69"/>
    <w:rsid w:val="00346B68"/>
    <w:rsid w:val="00351E45"/>
    <w:rsid w:val="00351E9A"/>
    <w:rsid w:val="00352228"/>
    <w:rsid w:val="00355317"/>
    <w:rsid w:val="00356199"/>
    <w:rsid w:val="00356F4B"/>
    <w:rsid w:val="00357F75"/>
    <w:rsid w:val="003600C5"/>
    <w:rsid w:val="003613FB"/>
    <w:rsid w:val="003616F2"/>
    <w:rsid w:val="00361FCF"/>
    <w:rsid w:val="00362988"/>
    <w:rsid w:val="003634DD"/>
    <w:rsid w:val="00363C28"/>
    <w:rsid w:val="00365090"/>
    <w:rsid w:val="00365417"/>
    <w:rsid w:val="003658DD"/>
    <w:rsid w:val="0036664A"/>
    <w:rsid w:val="00366F68"/>
    <w:rsid w:val="00367AAF"/>
    <w:rsid w:val="003718CC"/>
    <w:rsid w:val="0037291D"/>
    <w:rsid w:val="003730EB"/>
    <w:rsid w:val="0037322B"/>
    <w:rsid w:val="00373D54"/>
    <w:rsid w:val="003742CA"/>
    <w:rsid w:val="003745E4"/>
    <w:rsid w:val="00374DA5"/>
    <w:rsid w:val="0037559B"/>
    <w:rsid w:val="00377534"/>
    <w:rsid w:val="0037787D"/>
    <w:rsid w:val="0038215E"/>
    <w:rsid w:val="0038215F"/>
    <w:rsid w:val="00382BC0"/>
    <w:rsid w:val="00383AFE"/>
    <w:rsid w:val="0038418A"/>
    <w:rsid w:val="003841F4"/>
    <w:rsid w:val="00385BB5"/>
    <w:rsid w:val="003860BA"/>
    <w:rsid w:val="0038619B"/>
    <w:rsid w:val="0038639F"/>
    <w:rsid w:val="003873D9"/>
    <w:rsid w:val="003875D3"/>
    <w:rsid w:val="00387C22"/>
    <w:rsid w:val="0039085D"/>
    <w:rsid w:val="003920BB"/>
    <w:rsid w:val="00395CEA"/>
    <w:rsid w:val="00396465"/>
    <w:rsid w:val="003A0744"/>
    <w:rsid w:val="003A10F9"/>
    <w:rsid w:val="003A1359"/>
    <w:rsid w:val="003A26B8"/>
    <w:rsid w:val="003A6EB9"/>
    <w:rsid w:val="003B2B9C"/>
    <w:rsid w:val="003B4B58"/>
    <w:rsid w:val="003B4DC3"/>
    <w:rsid w:val="003B78B0"/>
    <w:rsid w:val="003B7EF2"/>
    <w:rsid w:val="003C0192"/>
    <w:rsid w:val="003C1329"/>
    <w:rsid w:val="003C2475"/>
    <w:rsid w:val="003C6094"/>
    <w:rsid w:val="003D1140"/>
    <w:rsid w:val="003D19EC"/>
    <w:rsid w:val="003D2612"/>
    <w:rsid w:val="003D3F98"/>
    <w:rsid w:val="003D6C6A"/>
    <w:rsid w:val="003D76AC"/>
    <w:rsid w:val="003E0602"/>
    <w:rsid w:val="003E0809"/>
    <w:rsid w:val="003E12D8"/>
    <w:rsid w:val="003E2C83"/>
    <w:rsid w:val="003E3311"/>
    <w:rsid w:val="003E3547"/>
    <w:rsid w:val="003E37C0"/>
    <w:rsid w:val="003E388A"/>
    <w:rsid w:val="003E3A5D"/>
    <w:rsid w:val="003E44C9"/>
    <w:rsid w:val="003E4ECB"/>
    <w:rsid w:val="003E566F"/>
    <w:rsid w:val="003E585C"/>
    <w:rsid w:val="003E60CD"/>
    <w:rsid w:val="003E71DC"/>
    <w:rsid w:val="003E7449"/>
    <w:rsid w:val="003F312D"/>
    <w:rsid w:val="003F4C86"/>
    <w:rsid w:val="003F5D6A"/>
    <w:rsid w:val="003F6606"/>
    <w:rsid w:val="003F68B1"/>
    <w:rsid w:val="00402C6B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5543"/>
    <w:rsid w:val="00416C82"/>
    <w:rsid w:val="004170DC"/>
    <w:rsid w:val="004206E6"/>
    <w:rsid w:val="00421512"/>
    <w:rsid w:val="00422ECC"/>
    <w:rsid w:val="00423AE7"/>
    <w:rsid w:val="00423F4C"/>
    <w:rsid w:val="00425F98"/>
    <w:rsid w:val="00426EEC"/>
    <w:rsid w:val="00427D20"/>
    <w:rsid w:val="00427E76"/>
    <w:rsid w:val="00431FC1"/>
    <w:rsid w:val="00432D91"/>
    <w:rsid w:val="004330D1"/>
    <w:rsid w:val="00435A30"/>
    <w:rsid w:val="00435B24"/>
    <w:rsid w:val="00436B7D"/>
    <w:rsid w:val="00440275"/>
    <w:rsid w:val="004404CF"/>
    <w:rsid w:val="004410BC"/>
    <w:rsid w:val="00441E6C"/>
    <w:rsid w:val="00441EDB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0A71"/>
    <w:rsid w:val="0046232A"/>
    <w:rsid w:val="004626FC"/>
    <w:rsid w:val="00463A18"/>
    <w:rsid w:val="00463BB4"/>
    <w:rsid w:val="004662EE"/>
    <w:rsid w:val="00466496"/>
    <w:rsid w:val="0046751A"/>
    <w:rsid w:val="00467DC3"/>
    <w:rsid w:val="00470A9B"/>
    <w:rsid w:val="0047110C"/>
    <w:rsid w:val="00471B26"/>
    <w:rsid w:val="00472591"/>
    <w:rsid w:val="00472EB0"/>
    <w:rsid w:val="004730C8"/>
    <w:rsid w:val="00473913"/>
    <w:rsid w:val="004754CE"/>
    <w:rsid w:val="004754D6"/>
    <w:rsid w:val="00477BD7"/>
    <w:rsid w:val="004803D5"/>
    <w:rsid w:val="00483C9A"/>
    <w:rsid w:val="0048553A"/>
    <w:rsid w:val="0048634C"/>
    <w:rsid w:val="004869E1"/>
    <w:rsid w:val="0048777C"/>
    <w:rsid w:val="0048782B"/>
    <w:rsid w:val="004906A4"/>
    <w:rsid w:val="0049078F"/>
    <w:rsid w:val="00492974"/>
    <w:rsid w:val="004944E2"/>
    <w:rsid w:val="004972D8"/>
    <w:rsid w:val="004A21EE"/>
    <w:rsid w:val="004A4C6F"/>
    <w:rsid w:val="004A5910"/>
    <w:rsid w:val="004A6EC4"/>
    <w:rsid w:val="004A6EE3"/>
    <w:rsid w:val="004A7195"/>
    <w:rsid w:val="004A77F2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0FD"/>
    <w:rsid w:val="004C01EE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1614"/>
    <w:rsid w:val="004D3097"/>
    <w:rsid w:val="004D3430"/>
    <w:rsid w:val="004D38F7"/>
    <w:rsid w:val="004D3F29"/>
    <w:rsid w:val="004D401C"/>
    <w:rsid w:val="004D45CD"/>
    <w:rsid w:val="004D4E69"/>
    <w:rsid w:val="004D575E"/>
    <w:rsid w:val="004D6585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50019C"/>
    <w:rsid w:val="005004DA"/>
    <w:rsid w:val="00500E56"/>
    <w:rsid w:val="00501271"/>
    <w:rsid w:val="00503446"/>
    <w:rsid w:val="00503F0F"/>
    <w:rsid w:val="005041B4"/>
    <w:rsid w:val="00505D04"/>
    <w:rsid w:val="005069F7"/>
    <w:rsid w:val="00506DF6"/>
    <w:rsid w:val="00507172"/>
    <w:rsid w:val="00507250"/>
    <w:rsid w:val="0051254C"/>
    <w:rsid w:val="005164AA"/>
    <w:rsid w:val="00516A5B"/>
    <w:rsid w:val="00516D6E"/>
    <w:rsid w:val="00517219"/>
    <w:rsid w:val="0052008B"/>
    <w:rsid w:val="005214F9"/>
    <w:rsid w:val="0052268D"/>
    <w:rsid w:val="005246EB"/>
    <w:rsid w:val="00524FBB"/>
    <w:rsid w:val="00526537"/>
    <w:rsid w:val="0052674F"/>
    <w:rsid w:val="005279BE"/>
    <w:rsid w:val="00531C7E"/>
    <w:rsid w:val="00533AE6"/>
    <w:rsid w:val="00533D8F"/>
    <w:rsid w:val="005340E3"/>
    <w:rsid w:val="00535C45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0DD0"/>
    <w:rsid w:val="0056215C"/>
    <w:rsid w:val="00563427"/>
    <w:rsid w:val="005638F5"/>
    <w:rsid w:val="00563ECE"/>
    <w:rsid w:val="00564523"/>
    <w:rsid w:val="00573773"/>
    <w:rsid w:val="0057481F"/>
    <w:rsid w:val="00574BB6"/>
    <w:rsid w:val="005762C3"/>
    <w:rsid w:val="005762FF"/>
    <w:rsid w:val="00577A5D"/>
    <w:rsid w:val="00581771"/>
    <w:rsid w:val="00582D36"/>
    <w:rsid w:val="00584769"/>
    <w:rsid w:val="00584D43"/>
    <w:rsid w:val="00586445"/>
    <w:rsid w:val="00586AB4"/>
    <w:rsid w:val="005872FC"/>
    <w:rsid w:val="00587570"/>
    <w:rsid w:val="0058777F"/>
    <w:rsid w:val="005902E5"/>
    <w:rsid w:val="0059075F"/>
    <w:rsid w:val="005938EB"/>
    <w:rsid w:val="00593F3E"/>
    <w:rsid w:val="00596943"/>
    <w:rsid w:val="0059730D"/>
    <w:rsid w:val="0059778A"/>
    <w:rsid w:val="005977F7"/>
    <w:rsid w:val="00597B60"/>
    <w:rsid w:val="00597D31"/>
    <w:rsid w:val="005A31B8"/>
    <w:rsid w:val="005A3838"/>
    <w:rsid w:val="005A3F26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1220"/>
    <w:rsid w:val="005C2932"/>
    <w:rsid w:val="005C362A"/>
    <w:rsid w:val="005C3AC7"/>
    <w:rsid w:val="005C4104"/>
    <w:rsid w:val="005C511C"/>
    <w:rsid w:val="005C6F17"/>
    <w:rsid w:val="005D0BA2"/>
    <w:rsid w:val="005D2F87"/>
    <w:rsid w:val="005D357E"/>
    <w:rsid w:val="005D4421"/>
    <w:rsid w:val="005D44E4"/>
    <w:rsid w:val="005D541F"/>
    <w:rsid w:val="005D6126"/>
    <w:rsid w:val="005D6A5B"/>
    <w:rsid w:val="005D6BBF"/>
    <w:rsid w:val="005D6C13"/>
    <w:rsid w:val="005D6CB4"/>
    <w:rsid w:val="005D7DC9"/>
    <w:rsid w:val="005E00E2"/>
    <w:rsid w:val="005E2142"/>
    <w:rsid w:val="005E24B2"/>
    <w:rsid w:val="005E4107"/>
    <w:rsid w:val="005E497A"/>
    <w:rsid w:val="005E7273"/>
    <w:rsid w:val="005E7871"/>
    <w:rsid w:val="005F0045"/>
    <w:rsid w:val="005F188C"/>
    <w:rsid w:val="005F1F13"/>
    <w:rsid w:val="005F20F0"/>
    <w:rsid w:val="005F4021"/>
    <w:rsid w:val="005F4750"/>
    <w:rsid w:val="005F4B61"/>
    <w:rsid w:val="005F69A2"/>
    <w:rsid w:val="006006E9"/>
    <w:rsid w:val="0060115F"/>
    <w:rsid w:val="00601E61"/>
    <w:rsid w:val="00605351"/>
    <w:rsid w:val="00605507"/>
    <w:rsid w:val="00605EB3"/>
    <w:rsid w:val="00606D17"/>
    <w:rsid w:val="0060752B"/>
    <w:rsid w:val="00607614"/>
    <w:rsid w:val="00607719"/>
    <w:rsid w:val="00610FE2"/>
    <w:rsid w:val="006132AF"/>
    <w:rsid w:val="006132FB"/>
    <w:rsid w:val="006143BB"/>
    <w:rsid w:val="00615B15"/>
    <w:rsid w:val="00616884"/>
    <w:rsid w:val="00616CE5"/>
    <w:rsid w:val="00616D2E"/>
    <w:rsid w:val="00620378"/>
    <w:rsid w:val="00620783"/>
    <w:rsid w:val="0062146D"/>
    <w:rsid w:val="0062161B"/>
    <w:rsid w:val="00622284"/>
    <w:rsid w:val="00622CF6"/>
    <w:rsid w:val="006240B2"/>
    <w:rsid w:val="0062482D"/>
    <w:rsid w:val="00625311"/>
    <w:rsid w:val="00627947"/>
    <w:rsid w:val="0063155C"/>
    <w:rsid w:val="006317A8"/>
    <w:rsid w:val="006317E4"/>
    <w:rsid w:val="0063187B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47B66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60EC5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502E"/>
    <w:rsid w:val="0067676D"/>
    <w:rsid w:val="00677BF9"/>
    <w:rsid w:val="006805F5"/>
    <w:rsid w:val="006820D4"/>
    <w:rsid w:val="00683036"/>
    <w:rsid w:val="00683B26"/>
    <w:rsid w:val="00684FF5"/>
    <w:rsid w:val="006867D6"/>
    <w:rsid w:val="006908AC"/>
    <w:rsid w:val="006910D4"/>
    <w:rsid w:val="00691406"/>
    <w:rsid w:val="00692D0D"/>
    <w:rsid w:val="006976CE"/>
    <w:rsid w:val="006A092C"/>
    <w:rsid w:val="006A09D4"/>
    <w:rsid w:val="006A1B5F"/>
    <w:rsid w:val="006A263A"/>
    <w:rsid w:val="006A3A1C"/>
    <w:rsid w:val="006A3E32"/>
    <w:rsid w:val="006A59D9"/>
    <w:rsid w:val="006A6E30"/>
    <w:rsid w:val="006A6F62"/>
    <w:rsid w:val="006B03F3"/>
    <w:rsid w:val="006B1176"/>
    <w:rsid w:val="006B28FB"/>
    <w:rsid w:val="006B33A6"/>
    <w:rsid w:val="006B3C7C"/>
    <w:rsid w:val="006B573B"/>
    <w:rsid w:val="006B59B7"/>
    <w:rsid w:val="006B609A"/>
    <w:rsid w:val="006B7DD9"/>
    <w:rsid w:val="006C01FD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1439"/>
    <w:rsid w:val="006E2578"/>
    <w:rsid w:val="006E3367"/>
    <w:rsid w:val="006E42B2"/>
    <w:rsid w:val="006E6DF7"/>
    <w:rsid w:val="006E6E0C"/>
    <w:rsid w:val="006E74F4"/>
    <w:rsid w:val="006F52EB"/>
    <w:rsid w:val="006F6AA9"/>
    <w:rsid w:val="006F75C0"/>
    <w:rsid w:val="006F78CA"/>
    <w:rsid w:val="0070259B"/>
    <w:rsid w:val="00702CD7"/>
    <w:rsid w:val="00706F6A"/>
    <w:rsid w:val="00706FD1"/>
    <w:rsid w:val="007072AA"/>
    <w:rsid w:val="00710306"/>
    <w:rsid w:val="00710C40"/>
    <w:rsid w:val="007124B3"/>
    <w:rsid w:val="00712D0E"/>
    <w:rsid w:val="00713102"/>
    <w:rsid w:val="00713464"/>
    <w:rsid w:val="00713E99"/>
    <w:rsid w:val="00715B3D"/>
    <w:rsid w:val="00716F8C"/>
    <w:rsid w:val="007172F5"/>
    <w:rsid w:val="00721542"/>
    <w:rsid w:val="00722B58"/>
    <w:rsid w:val="007315E8"/>
    <w:rsid w:val="00731709"/>
    <w:rsid w:val="00732F58"/>
    <w:rsid w:val="007338E5"/>
    <w:rsid w:val="00734354"/>
    <w:rsid w:val="00734DA4"/>
    <w:rsid w:val="00734E71"/>
    <w:rsid w:val="00735BE6"/>
    <w:rsid w:val="00736657"/>
    <w:rsid w:val="007367AF"/>
    <w:rsid w:val="00736DB6"/>
    <w:rsid w:val="0073734E"/>
    <w:rsid w:val="00737C1F"/>
    <w:rsid w:val="00740C14"/>
    <w:rsid w:val="007418F9"/>
    <w:rsid w:val="0074548E"/>
    <w:rsid w:val="0074569E"/>
    <w:rsid w:val="007462DE"/>
    <w:rsid w:val="00751264"/>
    <w:rsid w:val="00752988"/>
    <w:rsid w:val="00757F31"/>
    <w:rsid w:val="00760586"/>
    <w:rsid w:val="00760AFE"/>
    <w:rsid w:val="00761252"/>
    <w:rsid w:val="007619FC"/>
    <w:rsid w:val="007645D7"/>
    <w:rsid w:val="00764A24"/>
    <w:rsid w:val="0076699F"/>
    <w:rsid w:val="00766DD1"/>
    <w:rsid w:val="00766E2F"/>
    <w:rsid w:val="007705C3"/>
    <w:rsid w:val="007721EF"/>
    <w:rsid w:val="00772D8C"/>
    <w:rsid w:val="00773BB1"/>
    <w:rsid w:val="00774466"/>
    <w:rsid w:val="0077595E"/>
    <w:rsid w:val="00776E5E"/>
    <w:rsid w:val="00776F61"/>
    <w:rsid w:val="00776FA3"/>
    <w:rsid w:val="00780EC5"/>
    <w:rsid w:val="00783E75"/>
    <w:rsid w:val="00783E81"/>
    <w:rsid w:val="00784799"/>
    <w:rsid w:val="00785E31"/>
    <w:rsid w:val="00786144"/>
    <w:rsid w:val="00787478"/>
    <w:rsid w:val="00787663"/>
    <w:rsid w:val="00787BB1"/>
    <w:rsid w:val="00791A86"/>
    <w:rsid w:val="00792B29"/>
    <w:rsid w:val="00793699"/>
    <w:rsid w:val="00793851"/>
    <w:rsid w:val="0079444F"/>
    <w:rsid w:val="00795A3A"/>
    <w:rsid w:val="007967B4"/>
    <w:rsid w:val="00796908"/>
    <w:rsid w:val="007A15AA"/>
    <w:rsid w:val="007A16FC"/>
    <w:rsid w:val="007A324A"/>
    <w:rsid w:val="007A7A5C"/>
    <w:rsid w:val="007B11DA"/>
    <w:rsid w:val="007B48AF"/>
    <w:rsid w:val="007B573A"/>
    <w:rsid w:val="007B6A9B"/>
    <w:rsid w:val="007C024D"/>
    <w:rsid w:val="007C050E"/>
    <w:rsid w:val="007C1DBC"/>
    <w:rsid w:val="007C20FE"/>
    <w:rsid w:val="007C41A8"/>
    <w:rsid w:val="007C7E13"/>
    <w:rsid w:val="007D204A"/>
    <w:rsid w:val="007D68F3"/>
    <w:rsid w:val="007E38A8"/>
    <w:rsid w:val="007E4D09"/>
    <w:rsid w:val="007E6118"/>
    <w:rsid w:val="007E7FFB"/>
    <w:rsid w:val="007F0880"/>
    <w:rsid w:val="007F2402"/>
    <w:rsid w:val="007F2FAE"/>
    <w:rsid w:val="007F3156"/>
    <w:rsid w:val="007F3A11"/>
    <w:rsid w:val="007F3EAB"/>
    <w:rsid w:val="007F581A"/>
    <w:rsid w:val="007F62F8"/>
    <w:rsid w:val="007F707D"/>
    <w:rsid w:val="007F7BD3"/>
    <w:rsid w:val="00800E28"/>
    <w:rsid w:val="008012CD"/>
    <w:rsid w:val="0080193B"/>
    <w:rsid w:val="00801F2B"/>
    <w:rsid w:val="0080221A"/>
    <w:rsid w:val="008056C3"/>
    <w:rsid w:val="008074B8"/>
    <w:rsid w:val="00813542"/>
    <w:rsid w:val="00813BEF"/>
    <w:rsid w:val="00815CD5"/>
    <w:rsid w:val="00815F96"/>
    <w:rsid w:val="00817759"/>
    <w:rsid w:val="0082059A"/>
    <w:rsid w:val="008206A7"/>
    <w:rsid w:val="008226C1"/>
    <w:rsid w:val="00822CB9"/>
    <w:rsid w:val="00822CCC"/>
    <w:rsid w:val="00822E19"/>
    <w:rsid w:val="00823CA6"/>
    <w:rsid w:val="0082438F"/>
    <w:rsid w:val="008275C3"/>
    <w:rsid w:val="00830FBB"/>
    <w:rsid w:val="00831762"/>
    <w:rsid w:val="00833BDD"/>
    <w:rsid w:val="008348EB"/>
    <w:rsid w:val="008371B5"/>
    <w:rsid w:val="00840335"/>
    <w:rsid w:val="008414E8"/>
    <w:rsid w:val="00841BAD"/>
    <w:rsid w:val="00843016"/>
    <w:rsid w:val="0084452B"/>
    <w:rsid w:val="00844D48"/>
    <w:rsid w:val="00851914"/>
    <w:rsid w:val="00852CC2"/>
    <w:rsid w:val="00853623"/>
    <w:rsid w:val="0085561F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54D7"/>
    <w:rsid w:val="00877398"/>
    <w:rsid w:val="0088031D"/>
    <w:rsid w:val="008804EC"/>
    <w:rsid w:val="0088166B"/>
    <w:rsid w:val="008816C4"/>
    <w:rsid w:val="00882E88"/>
    <w:rsid w:val="008834E5"/>
    <w:rsid w:val="00883A9B"/>
    <w:rsid w:val="00884DEF"/>
    <w:rsid w:val="0089010D"/>
    <w:rsid w:val="00891463"/>
    <w:rsid w:val="008914C1"/>
    <w:rsid w:val="00891CD7"/>
    <w:rsid w:val="00894F60"/>
    <w:rsid w:val="0089562A"/>
    <w:rsid w:val="0089565A"/>
    <w:rsid w:val="00896C26"/>
    <w:rsid w:val="008A0249"/>
    <w:rsid w:val="008A02AE"/>
    <w:rsid w:val="008A0757"/>
    <w:rsid w:val="008A15F1"/>
    <w:rsid w:val="008A1D9F"/>
    <w:rsid w:val="008A316B"/>
    <w:rsid w:val="008A3316"/>
    <w:rsid w:val="008A41C7"/>
    <w:rsid w:val="008A5DD0"/>
    <w:rsid w:val="008A601D"/>
    <w:rsid w:val="008B15B1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D9B"/>
    <w:rsid w:val="008E0FE6"/>
    <w:rsid w:val="008E104B"/>
    <w:rsid w:val="008E1D38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46BF"/>
    <w:rsid w:val="008F6C6D"/>
    <w:rsid w:val="00900F40"/>
    <w:rsid w:val="00901C9F"/>
    <w:rsid w:val="009039B0"/>
    <w:rsid w:val="00904ECD"/>
    <w:rsid w:val="00905CD1"/>
    <w:rsid w:val="0090619D"/>
    <w:rsid w:val="009100E2"/>
    <w:rsid w:val="009129D0"/>
    <w:rsid w:val="00913584"/>
    <w:rsid w:val="00913F03"/>
    <w:rsid w:val="00914050"/>
    <w:rsid w:val="00914727"/>
    <w:rsid w:val="00914741"/>
    <w:rsid w:val="0091730E"/>
    <w:rsid w:val="00922A62"/>
    <w:rsid w:val="00925574"/>
    <w:rsid w:val="0093038D"/>
    <w:rsid w:val="00930F43"/>
    <w:rsid w:val="009331E9"/>
    <w:rsid w:val="00933881"/>
    <w:rsid w:val="00933FEB"/>
    <w:rsid w:val="009372A5"/>
    <w:rsid w:val="00937F9A"/>
    <w:rsid w:val="009420F6"/>
    <w:rsid w:val="00943044"/>
    <w:rsid w:val="0094453C"/>
    <w:rsid w:val="0094648E"/>
    <w:rsid w:val="00946EEB"/>
    <w:rsid w:val="00947080"/>
    <w:rsid w:val="00947E22"/>
    <w:rsid w:val="009517C8"/>
    <w:rsid w:val="00953A1F"/>
    <w:rsid w:val="009563F2"/>
    <w:rsid w:val="00957A1E"/>
    <w:rsid w:val="0096069D"/>
    <w:rsid w:val="0096117E"/>
    <w:rsid w:val="00961427"/>
    <w:rsid w:val="00962DC4"/>
    <w:rsid w:val="009642A8"/>
    <w:rsid w:val="00964C1A"/>
    <w:rsid w:val="00964C48"/>
    <w:rsid w:val="00965A1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A01E8"/>
    <w:rsid w:val="009A3D60"/>
    <w:rsid w:val="009A4E3C"/>
    <w:rsid w:val="009B0A65"/>
    <w:rsid w:val="009B14F7"/>
    <w:rsid w:val="009B231E"/>
    <w:rsid w:val="009B39D0"/>
    <w:rsid w:val="009B7C51"/>
    <w:rsid w:val="009C1D13"/>
    <w:rsid w:val="009C2288"/>
    <w:rsid w:val="009C2547"/>
    <w:rsid w:val="009C305D"/>
    <w:rsid w:val="009C5963"/>
    <w:rsid w:val="009C5A21"/>
    <w:rsid w:val="009D1548"/>
    <w:rsid w:val="009D19F8"/>
    <w:rsid w:val="009D2DCC"/>
    <w:rsid w:val="009D2F31"/>
    <w:rsid w:val="009D47D1"/>
    <w:rsid w:val="009D4CDB"/>
    <w:rsid w:val="009D56FF"/>
    <w:rsid w:val="009D6356"/>
    <w:rsid w:val="009D6E7A"/>
    <w:rsid w:val="009D71DE"/>
    <w:rsid w:val="009D7E5D"/>
    <w:rsid w:val="009E02C7"/>
    <w:rsid w:val="009E351F"/>
    <w:rsid w:val="009E4CF2"/>
    <w:rsid w:val="009F0393"/>
    <w:rsid w:val="009F0B91"/>
    <w:rsid w:val="009F0F44"/>
    <w:rsid w:val="009F1567"/>
    <w:rsid w:val="009F3ED8"/>
    <w:rsid w:val="009F4684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1521"/>
    <w:rsid w:val="00A127FC"/>
    <w:rsid w:val="00A154C9"/>
    <w:rsid w:val="00A15BDE"/>
    <w:rsid w:val="00A164B6"/>
    <w:rsid w:val="00A16AB7"/>
    <w:rsid w:val="00A173A3"/>
    <w:rsid w:val="00A17CEB"/>
    <w:rsid w:val="00A208DC"/>
    <w:rsid w:val="00A209F6"/>
    <w:rsid w:val="00A21BA1"/>
    <w:rsid w:val="00A22761"/>
    <w:rsid w:val="00A23ED7"/>
    <w:rsid w:val="00A25CDE"/>
    <w:rsid w:val="00A2690F"/>
    <w:rsid w:val="00A3283F"/>
    <w:rsid w:val="00A33362"/>
    <w:rsid w:val="00A33F22"/>
    <w:rsid w:val="00A36A4E"/>
    <w:rsid w:val="00A37EF7"/>
    <w:rsid w:val="00A40D42"/>
    <w:rsid w:val="00A43128"/>
    <w:rsid w:val="00A43E9C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1F29"/>
    <w:rsid w:val="00A62D0A"/>
    <w:rsid w:val="00A6332C"/>
    <w:rsid w:val="00A6497B"/>
    <w:rsid w:val="00A6685A"/>
    <w:rsid w:val="00A67555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9102F"/>
    <w:rsid w:val="00A935B1"/>
    <w:rsid w:val="00A957CD"/>
    <w:rsid w:val="00AA0007"/>
    <w:rsid w:val="00AA069D"/>
    <w:rsid w:val="00AA0702"/>
    <w:rsid w:val="00AA383D"/>
    <w:rsid w:val="00AA3ACD"/>
    <w:rsid w:val="00AA48DF"/>
    <w:rsid w:val="00AA6249"/>
    <w:rsid w:val="00AA6274"/>
    <w:rsid w:val="00AA696B"/>
    <w:rsid w:val="00AA77ED"/>
    <w:rsid w:val="00AA7FEE"/>
    <w:rsid w:val="00AB0A1A"/>
    <w:rsid w:val="00AB0F88"/>
    <w:rsid w:val="00AB1F15"/>
    <w:rsid w:val="00AB24CC"/>
    <w:rsid w:val="00AB3151"/>
    <w:rsid w:val="00AB3CD0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2B64"/>
    <w:rsid w:val="00AC3695"/>
    <w:rsid w:val="00AC6422"/>
    <w:rsid w:val="00AC7F0B"/>
    <w:rsid w:val="00AD08F4"/>
    <w:rsid w:val="00AD0D1D"/>
    <w:rsid w:val="00AD58A0"/>
    <w:rsid w:val="00AD617E"/>
    <w:rsid w:val="00AE1577"/>
    <w:rsid w:val="00AE195B"/>
    <w:rsid w:val="00AE1A16"/>
    <w:rsid w:val="00AE1A35"/>
    <w:rsid w:val="00AE1FC2"/>
    <w:rsid w:val="00AE34BD"/>
    <w:rsid w:val="00AE420A"/>
    <w:rsid w:val="00AE4D9C"/>
    <w:rsid w:val="00AE5DEB"/>
    <w:rsid w:val="00AF426E"/>
    <w:rsid w:val="00AF427E"/>
    <w:rsid w:val="00AF5491"/>
    <w:rsid w:val="00AF6323"/>
    <w:rsid w:val="00AF6D38"/>
    <w:rsid w:val="00B022FC"/>
    <w:rsid w:val="00B02BE8"/>
    <w:rsid w:val="00B035AC"/>
    <w:rsid w:val="00B03FC6"/>
    <w:rsid w:val="00B0530C"/>
    <w:rsid w:val="00B05B84"/>
    <w:rsid w:val="00B06D1B"/>
    <w:rsid w:val="00B10484"/>
    <w:rsid w:val="00B1146B"/>
    <w:rsid w:val="00B12F63"/>
    <w:rsid w:val="00B13531"/>
    <w:rsid w:val="00B1505F"/>
    <w:rsid w:val="00B162CB"/>
    <w:rsid w:val="00B17FFC"/>
    <w:rsid w:val="00B21005"/>
    <w:rsid w:val="00B21840"/>
    <w:rsid w:val="00B22019"/>
    <w:rsid w:val="00B23C57"/>
    <w:rsid w:val="00B262C7"/>
    <w:rsid w:val="00B26E63"/>
    <w:rsid w:val="00B30441"/>
    <w:rsid w:val="00B304F3"/>
    <w:rsid w:val="00B30B38"/>
    <w:rsid w:val="00B318D7"/>
    <w:rsid w:val="00B33884"/>
    <w:rsid w:val="00B33929"/>
    <w:rsid w:val="00B35607"/>
    <w:rsid w:val="00B3675F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5BA7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4F43"/>
    <w:rsid w:val="00B8559B"/>
    <w:rsid w:val="00B87994"/>
    <w:rsid w:val="00B906CB"/>
    <w:rsid w:val="00B90D33"/>
    <w:rsid w:val="00B9299B"/>
    <w:rsid w:val="00B92CB8"/>
    <w:rsid w:val="00B92E2F"/>
    <w:rsid w:val="00B92F46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C126B"/>
    <w:rsid w:val="00BC2181"/>
    <w:rsid w:val="00BC4372"/>
    <w:rsid w:val="00BC45DB"/>
    <w:rsid w:val="00BC49CE"/>
    <w:rsid w:val="00BC4DA5"/>
    <w:rsid w:val="00BC4E16"/>
    <w:rsid w:val="00BC4E2F"/>
    <w:rsid w:val="00BC5A10"/>
    <w:rsid w:val="00BC6619"/>
    <w:rsid w:val="00BD2E56"/>
    <w:rsid w:val="00BD6E69"/>
    <w:rsid w:val="00BD77AE"/>
    <w:rsid w:val="00BE0157"/>
    <w:rsid w:val="00BE2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072F7"/>
    <w:rsid w:val="00C114F4"/>
    <w:rsid w:val="00C11BEA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4E67"/>
    <w:rsid w:val="00C36F71"/>
    <w:rsid w:val="00C40613"/>
    <w:rsid w:val="00C40AA4"/>
    <w:rsid w:val="00C43ED7"/>
    <w:rsid w:val="00C446E3"/>
    <w:rsid w:val="00C46F32"/>
    <w:rsid w:val="00C50B7C"/>
    <w:rsid w:val="00C52C54"/>
    <w:rsid w:val="00C5325A"/>
    <w:rsid w:val="00C54475"/>
    <w:rsid w:val="00C54801"/>
    <w:rsid w:val="00C5521D"/>
    <w:rsid w:val="00C57A5E"/>
    <w:rsid w:val="00C6024A"/>
    <w:rsid w:val="00C60B54"/>
    <w:rsid w:val="00C61851"/>
    <w:rsid w:val="00C62461"/>
    <w:rsid w:val="00C62CDB"/>
    <w:rsid w:val="00C638A7"/>
    <w:rsid w:val="00C65C1A"/>
    <w:rsid w:val="00C66B20"/>
    <w:rsid w:val="00C66C42"/>
    <w:rsid w:val="00C677BF"/>
    <w:rsid w:val="00C703BE"/>
    <w:rsid w:val="00C716AC"/>
    <w:rsid w:val="00C71763"/>
    <w:rsid w:val="00C71AD6"/>
    <w:rsid w:val="00C7339A"/>
    <w:rsid w:val="00C75D8A"/>
    <w:rsid w:val="00C80891"/>
    <w:rsid w:val="00C816EE"/>
    <w:rsid w:val="00C87467"/>
    <w:rsid w:val="00C87679"/>
    <w:rsid w:val="00C9272E"/>
    <w:rsid w:val="00C92D89"/>
    <w:rsid w:val="00C92F07"/>
    <w:rsid w:val="00C937BF"/>
    <w:rsid w:val="00C95B74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409"/>
    <w:rsid w:val="00CB190B"/>
    <w:rsid w:val="00CB7A38"/>
    <w:rsid w:val="00CB7FD3"/>
    <w:rsid w:val="00CC200C"/>
    <w:rsid w:val="00CC2B6C"/>
    <w:rsid w:val="00CC2C86"/>
    <w:rsid w:val="00CC2FA6"/>
    <w:rsid w:val="00CC419A"/>
    <w:rsid w:val="00CC5FF5"/>
    <w:rsid w:val="00CC6867"/>
    <w:rsid w:val="00CC6A8F"/>
    <w:rsid w:val="00CC6DC6"/>
    <w:rsid w:val="00CD0664"/>
    <w:rsid w:val="00CD2153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E94"/>
    <w:rsid w:val="00CE7FB4"/>
    <w:rsid w:val="00CF0112"/>
    <w:rsid w:val="00CF18D6"/>
    <w:rsid w:val="00CF2D38"/>
    <w:rsid w:val="00CF3D41"/>
    <w:rsid w:val="00CF3F83"/>
    <w:rsid w:val="00CF423C"/>
    <w:rsid w:val="00CF4A0A"/>
    <w:rsid w:val="00CF6406"/>
    <w:rsid w:val="00D01504"/>
    <w:rsid w:val="00D01A4D"/>
    <w:rsid w:val="00D01A85"/>
    <w:rsid w:val="00D02B7C"/>
    <w:rsid w:val="00D04AE8"/>
    <w:rsid w:val="00D05219"/>
    <w:rsid w:val="00D06617"/>
    <w:rsid w:val="00D07134"/>
    <w:rsid w:val="00D10BF9"/>
    <w:rsid w:val="00D11133"/>
    <w:rsid w:val="00D172CB"/>
    <w:rsid w:val="00D17EDB"/>
    <w:rsid w:val="00D20DF4"/>
    <w:rsid w:val="00D211E5"/>
    <w:rsid w:val="00D212B8"/>
    <w:rsid w:val="00D227E5"/>
    <w:rsid w:val="00D228CB"/>
    <w:rsid w:val="00D22B50"/>
    <w:rsid w:val="00D22FE6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57D8"/>
    <w:rsid w:val="00D35BA0"/>
    <w:rsid w:val="00D35FE6"/>
    <w:rsid w:val="00D367F3"/>
    <w:rsid w:val="00D37E7D"/>
    <w:rsid w:val="00D41404"/>
    <w:rsid w:val="00D44883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75C"/>
    <w:rsid w:val="00D56810"/>
    <w:rsid w:val="00D56A8F"/>
    <w:rsid w:val="00D61CF2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32E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268C"/>
    <w:rsid w:val="00DA5AF7"/>
    <w:rsid w:val="00DA60C0"/>
    <w:rsid w:val="00DA6699"/>
    <w:rsid w:val="00DA7C61"/>
    <w:rsid w:val="00DB065C"/>
    <w:rsid w:val="00DB0BAF"/>
    <w:rsid w:val="00DB1CE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63B"/>
    <w:rsid w:val="00DD6002"/>
    <w:rsid w:val="00DD600F"/>
    <w:rsid w:val="00DD66C1"/>
    <w:rsid w:val="00DD6B1F"/>
    <w:rsid w:val="00DD6C89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3097"/>
    <w:rsid w:val="00E03A3E"/>
    <w:rsid w:val="00E1120D"/>
    <w:rsid w:val="00E1217D"/>
    <w:rsid w:val="00E121F6"/>
    <w:rsid w:val="00E13D40"/>
    <w:rsid w:val="00E14212"/>
    <w:rsid w:val="00E15922"/>
    <w:rsid w:val="00E16CCB"/>
    <w:rsid w:val="00E16EF0"/>
    <w:rsid w:val="00E173E1"/>
    <w:rsid w:val="00E17B68"/>
    <w:rsid w:val="00E20166"/>
    <w:rsid w:val="00E20D93"/>
    <w:rsid w:val="00E20DC1"/>
    <w:rsid w:val="00E20FFF"/>
    <w:rsid w:val="00E2185A"/>
    <w:rsid w:val="00E23E76"/>
    <w:rsid w:val="00E2439B"/>
    <w:rsid w:val="00E261D7"/>
    <w:rsid w:val="00E2675C"/>
    <w:rsid w:val="00E27334"/>
    <w:rsid w:val="00E2764F"/>
    <w:rsid w:val="00E3034D"/>
    <w:rsid w:val="00E31765"/>
    <w:rsid w:val="00E32776"/>
    <w:rsid w:val="00E33528"/>
    <w:rsid w:val="00E34FEE"/>
    <w:rsid w:val="00E35842"/>
    <w:rsid w:val="00E37A42"/>
    <w:rsid w:val="00E40941"/>
    <w:rsid w:val="00E41775"/>
    <w:rsid w:val="00E424E8"/>
    <w:rsid w:val="00E43523"/>
    <w:rsid w:val="00E43D80"/>
    <w:rsid w:val="00E46BA5"/>
    <w:rsid w:val="00E5029D"/>
    <w:rsid w:val="00E508A2"/>
    <w:rsid w:val="00E5099C"/>
    <w:rsid w:val="00E533B0"/>
    <w:rsid w:val="00E54D2C"/>
    <w:rsid w:val="00E554BA"/>
    <w:rsid w:val="00E55CB5"/>
    <w:rsid w:val="00E55F97"/>
    <w:rsid w:val="00E56281"/>
    <w:rsid w:val="00E56919"/>
    <w:rsid w:val="00E578B2"/>
    <w:rsid w:val="00E60407"/>
    <w:rsid w:val="00E628A8"/>
    <w:rsid w:val="00E63436"/>
    <w:rsid w:val="00E6664F"/>
    <w:rsid w:val="00E67584"/>
    <w:rsid w:val="00E70E54"/>
    <w:rsid w:val="00E70EE6"/>
    <w:rsid w:val="00E712FF"/>
    <w:rsid w:val="00E71F93"/>
    <w:rsid w:val="00E7279E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4959"/>
    <w:rsid w:val="00E856A8"/>
    <w:rsid w:val="00E8584E"/>
    <w:rsid w:val="00E862F8"/>
    <w:rsid w:val="00E87390"/>
    <w:rsid w:val="00E90202"/>
    <w:rsid w:val="00E90400"/>
    <w:rsid w:val="00E91084"/>
    <w:rsid w:val="00E91303"/>
    <w:rsid w:val="00E92181"/>
    <w:rsid w:val="00E93502"/>
    <w:rsid w:val="00E94041"/>
    <w:rsid w:val="00E946AF"/>
    <w:rsid w:val="00E95A96"/>
    <w:rsid w:val="00E960AC"/>
    <w:rsid w:val="00E966F0"/>
    <w:rsid w:val="00EA0F1C"/>
    <w:rsid w:val="00EA336C"/>
    <w:rsid w:val="00EA347C"/>
    <w:rsid w:val="00EB278E"/>
    <w:rsid w:val="00EB681F"/>
    <w:rsid w:val="00EC30B6"/>
    <w:rsid w:val="00EC3163"/>
    <w:rsid w:val="00EC3481"/>
    <w:rsid w:val="00EC3E69"/>
    <w:rsid w:val="00EC49ED"/>
    <w:rsid w:val="00EC4CF4"/>
    <w:rsid w:val="00EC51B2"/>
    <w:rsid w:val="00ED2230"/>
    <w:rsid w:val="00ED30AA"/>
    <w:rsid w:val="00ED3139"/>
    <w:rsid w:val="00ED5BAE"/>
    <w:rsid w:val="00ED68F9"/>
    <w:rsid w:val="00ED7DC6"/>
    <w:rsid w:val="00EE176C"/>
    <w:rsid w:val="00EE317C"/>
    <w:rsid w:val="00EE353C"/>
    <w:rsid w:val="00EE419D"/>
    <w:rsid w:val="00EE44E8"/>
    <w:rsid w:val="00EE4941"/>
    <w:rsid w:val="00EE53DE"/>
    <w:rsid w:val="00EE5D45"/>
    <w:rsid w:val="00EE5F74"/>
    <w:rsid w:val="00EE6772"/>
    <w:rsid w:val="00EE7E68"/>
    <w:rsid w:val="00EF1461"/>
    <w:rsid w:val="00EF260C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20F"/>
    <w:rsid w:val="00F129E9"/>
    <w:rsid w:val="00F14E55"/>
    <w:rsid w:val="00F15046"/>
    <w:rsid w:val="00F16B66"/>
    <w:rsid w:val="00F2108F"/>
    <w:rsid w:val="00F24076"/>
    <w:rsid w:val="00F2453C"/>
    <w:rsid w:val="00F26906"/>
    <w:rsid w:val="00F26E76"/>
    <w:rsid w:val="00F30528"/>
    <w:rsid w:val="00F30B58"/>
    <w:rsid w:val="00F31200"/>
    <w:rsid w:val="00F32C5A"/>
    <w:rsid w:val="00F3377A"/>
    <w:rsid w:val="00F34DDA"/>
    <w:rsid w:val="00F35863"/>
    <w:rsid w:val="00F35D99"/>
    <w:rsid w:val="00F366D5"/>
    <w:rsid w:val="00F37433"/>
    <w:rsid w:val="00F40612"/>
    <w:rsid w:val="00F433A8"/>
    <w:rsid w:val="00F43D65"/>
    <w:rsid w:val="00F463B5"/>
    <w:rsid w:val="00F46654"/>
    <w:rsid w:val="00F51AA0"/>
    <w:rsid w:val="00F53CC2"/>
    <w:rsid w:val="00F540FE"/>
    <w:rsid w:val="00F55453"/>
    <w:rsid w:val="00F5617A"/>
    <w:rsid w:val="00F564B9"/>
    <w:rsid w:val="00F57196"/>
    <w:rsid w:val="00F5796C"/>
    <w:rsid w:val="00F57D7F"/>
    <w:rsid w:val="00F60988"/>
    <w:rsid w:val="00F6137C"/>
    <w:rsid w:val="00F61E5B"/>
    <w:rsid w:val="00F64B80"/>
    <w:rsid w:val="00F673B4"/>
    <w:rsid w:val="00F67F06"/>
    <w:rsid w:val="00F715AF"/>
    <w:rsid w:val="00F73575"/>
    <w:rsid w:val="00F73A1F"/>
    <w:rsid w:val="00F73B55"/>
    <w:rsid w:val="00F74243"/>
    <w:rsid w:val="00F75BCA"/>
    <w:rsid w:val="00F77DC6"/>
    <w:rsid w:val="00F806D1"/>
    <w:rsid w:val="00F82E61"/>
    <w:rsid w:val="00F835C4"/>
    <w:rsid w:val="00F84087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7FF"/>
    <w:rsid w:val="00FB18FC"/>
    <w:rsid w:val="00FB1EE7"/>
    <w:rsid w:val="00FB3587"/>
    <w:rsid w:val="00FB4139"/>
    <w:rsid w:val="00FB49DF"/>
    <w:rsid w:val="00FB500E"/>
    <w:rsid w:val="00FB6164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081"/>
    <w:rsid w:val="00FC67A2"/>
    <w:rsid w:val="00FC6D7A"/>
    <w:rsid w:val="00FC6E09"/>
    <w:rsid w:val="00FD4548"/>
    <w:rsid w:val="00FD594B"/>
    <w:rsid w:val="00FD6F02"/>
    <w:rsid w:val="00FE1B70"/>
    <w:rsid w:val="00FE4843"/>
    <w:rsid w:val="00FE4962"/>
    <w:rsid w:val="00FE54FE"/>
    <w:rsid w:val="00FE5D6E"/>
    <w:rsid w:val="00FE756F"/>
    <w:rsid w:val="00FF1F9D"/>
    <w:rsid w:val="00FF2BFB"/>
    <w:rsid w:val="00FF32DA"/>
    <w:rsid w:val="00FF32F2"/>
    <w:rsid w:val="00FF38C6"/>
    <w:rsid w:val="00FF49CD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9D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1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1">
    <w:name w:val="Odstavec se seznamem1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5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paragraph" w:styleId="Revize">
    <w:name w:val="Revision"/>
    <w:hidden/>
    <w:uiPriority w:val="99"/>
    <w:semiHidden/>
    <w:rsid w:val="003821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4435-9A01-4E9F-A20C-D127A610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2023-03-15T07:36:00Z</dcterms:created>
  <dcterms:modified xsi:type="dcterms:W3CDTF">2023-04-28T08:18:00Z</dcterms:modified>
</cp:coreProperties>
</file>