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F2394" w14:paraId="5810F077" w14:textId="77777777">
        <w:trPr>
          <w:trHeight w:val="100"/>
        </w:trPr>
        <w:tc>
          <w:tcPr>
            <w:tcW w:w="107" w:type="dxa"/>
          </w:tcPr>
          <w:p w14:paraId="46C3478D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C9CBCFF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0B5522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CDD2AB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17B16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FCA61C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7D7223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908D1F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82A10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6836F4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5DFBE4BB" w14:textId="77777777" w:rsidTr="006D23FD">
        <w:trPr>
          <w:trHeight w:val="340"/>
        </w:trPr>
        <w:tc>
          <w:tcPr>
            <w:tcW w:w="107" w:type="dxa"/>
          </w:tcPr>
          <w:p w14:paraId="1CE5E1CF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14727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77A515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F2394" w14:paraId="0048374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E169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D7CCF11" w14:textId="77777777" w:rsidR="001F2394" w:rsidRDefault="001F2394">
            <w:pPr>
              <w:spacing w:after="0" w:line="240" w:lineRule="auto"/>
            </w:pPr>
          </w:p>
        </w:tc>
        <w:tc>
          <w:tcPr>
            <w:tcW w:w="2422" w:type="dxa"/>
          </w:tcPr>
          <w:p w14:paraId="5FF6F2F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D2F9D2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C6A0D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1530C0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1F2394" w14:paraId="0B0AE771" w14:textId="77777777">
        <w:trPr>
          <w:trHeight w:val="167"/>
        </w:trPr>
        <w:tc>
          <w:tcPr>
            <w:tcW w:w="107" w:type="dxa"/>
          </w:tcPr>
          <w:p w14:paraId="2382AF8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93ABF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394D92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6192E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4DC95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30E5A5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E6ADC8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A5860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13B97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BF2568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0D2C5E15" w14:textId="77777777" w:rsidTr="006D23FD">
        <w:tc>
          <w:tcPr>
            <w:tcW w:w="107" w:type="dxa"/>
          </w:tcPr>
          <w:p w14:paraId="3C5D99A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DCF0C3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0D5928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F2394" w14:paraId="650324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3829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548F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DFB9" w14:textId="77777777" w:rsidR="001F2394" w:rsidRDefault="006D2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73A8" w14:textId="77777777" w:rsidR="001F2394" w:rsidRDefault="006D23F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B76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5C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BCC4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7C2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B80E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E88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23FD" w14:paraId="2E26EA38" w14:textId="77777777" w:rsidTr="0065386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3CC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A9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69D6" w14:textId="77777777" w:rsidR="001F2394" w:rsidRDefault="001F2394">
                  <w:pPr>
                    <w:spacing w:after="0" w:line="240" w:lineRule="auto"/>
                  </w:pPr>
                </w:p>
              </w:tc>
            </w:tr>
            <w:tr w:rsidR="001F2394" w14:paraId="0A1D99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9B5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4E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C05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43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64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85E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E8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8F9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26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D7A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114,31 Kč</w:t>
                  </w:r>
                </w:p>
              </w:tc>
            </w:tr>
            <w:tr w:rsidR="001F2394" w14:paraId="44BA25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E55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232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4B8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DC7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E4F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CD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75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064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B3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0FE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149,77 Kč</w:t>
                  </w:r>
                </w:p>
              </w:tc>
            </w:tr>
            <w:tr w:rsidR="001F2394" w14:paraId="672095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E01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74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916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CB3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F7C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CF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41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16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2C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ACA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31,71 Kč</w:t>
                  </w:r>
                </w:p>
              </w:tc>
            </w:tr>
            <w:tr w:rsidR="001F2394" w14:paraId="4CDE29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56A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65B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1E2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D37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89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69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FFE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453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73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4BB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47,65 Kč</w:t>
                  </w:r>
                </w:p>
              </w:tc>
            </w:tr>
            <w:tr w:rsidR="001F2394" w14:paraId="367B01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F76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AC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E1D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C5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021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8F2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118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54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87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AA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43,71 Kč</w:t>
                  </w:r>
                </w:p>
              </w:tc>
            </w:tr>
            <w:tr w:rsidR="006D23FD" w14:paraId="44ABED46" w14:textId="77777777" w:rsidTr="0065386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E2D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5B9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C2BF" w14:textId="230014C4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6D23FD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457</w:t>
                  </w:r>
                  <w:r w:rsidR="006D23FD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E71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1E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552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8A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387,15 Kč</w:t>
                  </w:r>
                </w:p>
              </w:tc>
            </w:tr>
            <w:tr w:rsidR="006D23FD" w14:paraId="1D5E7169" w14:textId="77777777" w:rsidTr="00653864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62DC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3E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7578" w14:textId="77777777" w:rsidR="001F2394" w:rsidRDefault="001F2394">
                  <w:pPr>
                    <w:spacing w:after="0" w:line="240" w:lineRule="auto"/>
                  </w:pPr>
                </w:p>
              </w:tc>
            </w:tr>
            <w:tr w:rsidR="001F2394" w14:paraId="0C68BD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AB6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85A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4B0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27B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0E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136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3C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56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82B4" w14:textId="4DC8BC83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</w:t>
                  </w:r>
                  <w:r w:rsidR="006D23FD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FD7F" w14:textId="2BCF96D9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- 36,2</w:t>
                  </w:r>
                  <w:r w:rsidR="006D23FD">
                    <w:rPr>
                      <w:rFonts w:ascii="Arial" w:eastAsia="Arial" w:hAnsi="Arial"/>
                      <w:color w:val="000000"/>
                      <w:sz w:val="18"/>
                    </w:rPr>
                    <w:t>0 Kč</w:t>
                  </w:r>
                </w:p>
              </w:tc>
            </w:tr>
            <w:tr w:rsidR="001F2394" w14:paraId="6619EB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DE8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28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444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65E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25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72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EC7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8DB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213D" w14:textId="2B1A8B1A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</w:t>
                  </w:r>
                  <w:r w:rsidR="006D23FD"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06FD" w14:textId="3B4C81AA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- 39</w:t>
                  </w:r>
                  <w:r w:rsidR="006D23FD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  <w:r w:rsidR="006D23F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Kč</w:t>
                  </w:r>
                </w:p>
              </w:tc>
            </w:tr>
            <w:tr w:rsidR="006D23FD" w14:paraId="3981C64C" w14:textId="77777777" w:rsidTr="00653864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5AFF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8B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B028" w14:textId="1313331C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6D23FD"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color w:val="000000"/>
                    </w:rPr>
                    <w:t>046</w:t>
                  </w:r>
                  <w:r w:rsidR="006D23FD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E99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1D0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FFC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1224" w14:textId="662C92EE" w:rsidR="001F2394" w:rsidRDefault="00653864" w:rsidP="00653864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 w:rsidR="006D23FD" w:rsidRPr="00653864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  <w:r w:rsidR="006D23FD" w:rsidRPr="00653864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6D23FD" w14:paraId="2E5F8403" w14:textId="77777777" w:rsidTr="00653864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1592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51DE" w14:textId="0365D8B7" w:rsidR="001F2394" w:rsidRDefault="006538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  <w:r w:rsidR="006D23FD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503</w:t>
                  </w:r>
                  <w:r w:rsidR="006D23FD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693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673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531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5041" w14:textId="7C006A65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  <w:r w:rsidR="00653864">
                    <w:rPr>
                      <w:rFonts w:ascii="Arial" w:eastAsia="Arial" w:hAnsi="Arial"/>
                      <w:b/>
                      <w:color w:val="000000"/>
                    </w:rPr>
                    <w:t>11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 w:rsidR="00653864">
                    <w:rPr>
                      <w:rFonts w:ascii="Arial" w:eastAsia="Arial" w:hAnsi="Arial"/>
                      <w:b/>
                      <w:color w:val="000000"/>
                    </w:rPr>
                    <w:t>80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21583BFC" w14:textId="77777777" w:rsidR="001F2394" w:rsidRDefault="001F2394">
            <w:pPr>
              <w:spacing w:after="0" w:line="240" w:lineRule="auto"/>
            </w:pPr>
          </w:p>
        </w:tc>
        <w:tc>
          <w:tcPr>
            <w:tcW w:w="15" w:type="dxa"/>
          </w:tcPr>
          <w:p w14:paraId="71259983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7F354B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1F2394" w14:paraId="0CD21FB7" w14:textId="77777777">
        <w:trPr>
          <w:trHeight w:val="124"/>
        </w:trPr>
        <w:tc>
          <w:tcPr>
            <w:tcW w:w="107" w:type="dxa"/>
          </w:tcPr>
          <w:p w14:paraId="7A220B5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190B6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D73453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FF400C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48FBC8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EFDEF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49126E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54CCFE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490D9B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9BCB46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024008CF" w14:textId="77777777" w:rsidTr="006D23FD">
        <w:trPr>
          <w:trHeight w:val="340"/>
        </w:trPr>
        <w:tc>
          <w:tcPr>
            <w:tcW w:w="107" w:type="dxa"/>
          </w:tcPr>
          <w:p w14:paraId="7417568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F2394" w14:paraId="5C62766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F82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86490BA" w14:textId="77777777" w:rsidR="001F2394" w:rsidRDefault="001F2394">
            <w:pPr>
              <w:spacing w:after="0" w:line="240" w:lineRule="auto"/>
            </w:pPr>
          </w:p>
        </w:tc>
        <w:tc>
          <w:tcPr>
            <w:tcW w:w="40" w:type="dxa"/>
          </w:tcPr>
          <w:p w14:paraId="22BAC545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2EB610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0B876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55B94F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B2C518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1F2394" w14:paraId="6858A11B" w14:textId="77777777">
        <w:trPr>
          <w:trHeight w:val="225"/>
        </w:trPr>
        <w:tc>
          <w:tcPr>
            <w:tcW w:w="107" w:type="dxa"/>
          </w:tcPr>
          <w:p w14:paraId="6D9E8D9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A9DF7F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F00A9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D31BA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D86C3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BC940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87E220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FAE30D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E56C7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7F3672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4192C668" w14:textId="77777777" w:rsidTr="006D23FD">
        <w:tc>
          <w:tcPr>
            <w:tcW w:w="107" w:type="dxa"/>
          </w:tcPr>
          <w:p w14:paraId="2B29860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F2394" w14:paraId="184C6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0EEF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CB9A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B8A0" w14:textId="77777777" w:rsidR="001F2394" w:rsidRDefault="006D2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9854" w14:textId="77777777" w:rsidR="001F2394" w:rsidRDefault="006D23F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D649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8D7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7A4E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A9D3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D2ED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BA2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D23FD" w14:paraId="38D98BCE" w14:textId="77777777" w:rsidTr="006D23F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C0A0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458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0B8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4E4B" w14:textId="77777777" w:rsidR="001F2394" w:rsidRDefault="001F2394">
                  <w:pPr>
                    <w:spacing w:after="0" w:line="240" w:lineRule="auto"/>
                  </w:pPr>
                </w:p>
              </w:tc>
            </w:tr>
            <w:tr w:rsidR="001F2394" w14:paraId="0BF9AB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41B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E83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6A0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753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F95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DB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56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CCF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03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B0C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1 090,06 Kč</w:t>
                  </w:r>
                </w:p>
              </w:tc>
            </w:tr>
            <w:tr w:rsidR="001F2394" w14:paraId="770BA3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60F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F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27B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CB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62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57C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724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6A8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C19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A40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1 415,22 Kč</w:t>
                  </w:r>
                </w:p>
              </w:tc>
            </w:tr>
            <w:tr w:rsidR="001F2394" w14:paraId="1820B2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51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F3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54A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102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F29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8F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67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B18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081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8DE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319,56 Kč</w:t>
                  </w:r>
                </w:p>
              </w:tc>
            </w:tr>
            <w:tr w:rsidR="006D23FD" w14:paraId="62CC9E0F" w14:textId="77777777" w:rsidTr="006D23F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96C0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2A6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FF2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E67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1E2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A8B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598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2 824,84 Kč</w:t>
                  </w:r>
                </w:p>
              </w:tc>
            </w:tr>
            <w:tr w:rsidR="006D23FD" w14:paraId="2074C3D9" w14:textId="77777777" w:rsidTr="006D23F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A0D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7BE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B79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182A" w14:textId="77777777" w:rsidR="001F2394" w:rsidRDefault="001F2394">
                  <w:pPr>
                    <w:spacing w:after="0" w:line="240" w:lineRule="auto"/>
                  </w:pPr>
                </w:p>
              </w:tc>
            </w:tr>
            <w:tr w:rsidR="001F2394" w14:paraId="491209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255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355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80C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5BC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ED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FB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443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D12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45E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61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3 810,18 Kč</w:t>
                  </w:r>
                </w:p>
              </w:tc>
            </w:tr>
            <w:tr w:rsidR="001F2394" w14:paraId="2A03F6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9A3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781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AA8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C76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22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84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EF8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711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CDF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D51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1 890,43 Kč</w:t>
                  </w:r>
                </w:p>
              </w:tc>
            </w:tr>
            <w:tr w:rsidR="001F2394" w14:paraId="444B70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F0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22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A83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9F0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4B4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88B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5E2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9BD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5E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7A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3 854,85 Kč</w:t>
                  </w:r>
                </w:p>
              </w:tc>
            </w:tr>
            <w:tr w:rsidR="001F2394" w14:paraId="7D1F26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A8C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5C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A4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C9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03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1C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F39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0B7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D5D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158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4 382,01 Kč</w:t>
                  </w:r>
                </w:p>
              </w:tc>
            </w:tr>
            <w:tr w:rsidR="001F2394" w14:paraId="72F52D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0D9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626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FAD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3E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014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EBC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66D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24C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0A2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AA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116,52 Kč</w:t>
                  </w:r>
                </w:p>
              </w:tc>
            </w:tr>
            <w:tr w:rsidR="001F2394" w14:paraId="37A424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149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090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040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042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CE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A0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7B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C0B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3DC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69C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1 841,71 Kč</w:t>
                  </w:r>
                </w:p>
              </w:tc>
            </w:tr>
            <w:tr w:rsidR="001F2394" w14:paraId="65A235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414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02B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6DA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B88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DB4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10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94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513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995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DA8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 Kč</w:t>
                  </w:r>
                </w:p>
              </w:tc>
            </w:tr>
            <w:tr w:rsidR="001F2394" w14:paraId="475ED1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BB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BF4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BFC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4B1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F5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714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793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326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A5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4C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226,05 Kč</w:t>
                  </w:r>
                </w:p>
              </w:tc>
            </w:tr>
            <w:tr w:rsidR="001F2394" w14:paraId="42FD6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976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3E7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B64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200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A3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3DD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6C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18F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D1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2C1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3 939,88 Kč</w:t>
                  </w:r>
                </w:p>
              </w:tc>
            </w:tr>
            <w:tr w:rsidR="001F2394" w14:paraId="2B8A7C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C3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98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67B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59A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3FC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5C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350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A2C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02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50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6 039,94 Kč</w:t>
                  </w:r>
                </w:p>
              </w:tc>
            </w:tr>
            <w:tr w:rsidR="001F2394" w14:paraId="6C36ED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C89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00C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B31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93E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E1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C6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15E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8B7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762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7D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176,26 Kč</w:t>
                  </w:r>
                </w:p>
              </w:tc>
            </w:tr>
            <w:tr w:rsidR="001F2394" w14:paraId="73209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9504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7A8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FF6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108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B3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D9A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74E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3D6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7C3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48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513,32 Kč</w:t>
                  </w:r>
                </w:p>
              </w:tc>
            </w:tr>
            <w:tr w:rsidR="001F2394" w14:paraId="0F7619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2D0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5CC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EB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D57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A35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6FD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45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05B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F6F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D46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1 330,97 Kč</w:t>
                  </w:r>
                </w:p>
              </w:tc>
            </w:tr>
            <w:tr w:rsidR="001F2394" w14:paraId="4EE80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ED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931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E7A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7C4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B49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198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9ED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84C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94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24A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461,78 Kč</w:t>
                  </w:r>
                </w:p>
              </w:tc>
            </w:tr>
            <w:tr w:rsidR="001F2394" w14:paraId="02273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A0E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A0A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A9A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C2C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85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B3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FA3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DCA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2BD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C4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1 846,89 Kč</w:t>
                  </w:r>
                </w:p>
              </w:tc>
            </w:tr>
            <w:tr w:rsidR="001F2394" w14:paraId="3A0FC0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4C2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90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B33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2E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DB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25F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3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69E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CEB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D9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40,62 Kč</w:t>
                  </w:r>
                </w:p>
              </w:tc>
            </w:tr>
            <w:tr w:rsidR="001F2394" w14:paraId="6CC32C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B282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E41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2F6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759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B60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659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E7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D98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03D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A1C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608,42 Kč</w:t>
                  </w:r>
                </w:p>
              </w:tc>
            </w:tr>
            <w:tr w:rsidR="001F2394" w14:paraId="7B86FC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8E8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6F8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D83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F8E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016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72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225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DE2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B49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D07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1 690,22 Kč</w:t>
                  </w:r>
                </w:p>
              </w:tc>
            </w:tr>
            <w:tr w:rsidR="001F2394" w14:paraId="49E7B8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3969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1EA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C3C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997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1A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DFF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B7B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BF6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359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249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657,97 Kč</w:t>
                  </w:r>
                </w:p>
              </w:tc>
            </w:tr>
            <w:tr w:rsidR="001F2394" w14:paraId="399A2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4C6E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FB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5D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2D2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17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ED8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61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C9F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C9E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17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2 218,26 Kč</w:t>
                  </w:r>
                </w:p>
              </w:tc>
            </w:tr>
            <w:tr w:rsidR="001F2394" w14:paraId="537F5C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859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A7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422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AD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D89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DEE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8A7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517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538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F6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123,78 Kč</w:t>
                  </w:r>
                </w:p>
              </w:tc>
            </w:tr>
            <w:tr w:rsidR="001F2394" w14:paraId="09EE6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3300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70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6F8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487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B0F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A7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8E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8C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976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4C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6 418,68 Kč</w:t>
                  </w:r>
                </w:p>
              </w:tc>
            </w:tr>
            <w:tr w:rsidR="001F2394" w14:paraId="042B4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AC45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92D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BEF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A51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D5A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EB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DE3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85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BA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239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5 318,50 Kč</w:t>
                  </w:r>
                </w:p>
              </w:tc>
            </w:tr>
            <w:tr w:rsidR="001F2394" w14:paraId="3254E2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1CC8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44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0D1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5BD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C51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BA6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1B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308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33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2F8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919,65 Kč</w:t>
                  </w:r>
                </w:p>
              </w:tc>
            </w:tr>
            <w:tr w:rsidR="001F2394" w14:paraId="115D01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72E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72E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86A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3E6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0D2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3DD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AB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9F7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D8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A32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163,61 Kč</w:t>
                  </w:r>
                </w:p>
              </w:tc>
            </w:tr>
            <w:tr w:rsidR="001F2394" w14:paraId="470AED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9EF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73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F03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CB9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2B6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2C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28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955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578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2B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206,67 Kč</w:t>
                  </w:r>
                </w:p>
              </w:tc>
            </w:tr>
            <w:tr w:rsidR="001F2394" w14:paraId="0444BE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D2B3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C9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A1C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82A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D4A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FD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CF5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87D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016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2A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67,27 Kč</w:t>
                  </w:r>
                </w:p>
              </w:tc>
            </w:tr>
            <w:tr w:rsidR="001F2394" w14:paraId="246690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5D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1F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831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336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36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75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BF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40D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DFC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ED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 Kč</w:t>
                  </w:r>
                </w:p>
              </w:tc>
            </w:tr>
            <w:tr w:rsidR="001F2394" w14:paraId="333191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F52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20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7E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8D4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43D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7C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DB9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662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BD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9C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472,59 Kč</w:t>
                  </w:r>
                </w:p>
              </w:tc>
            </w:tr>
            <w:tr w:rsidR="001F2394" w14:paraId="68B19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508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1E0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097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3D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7CB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1EC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3E7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247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5B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B3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382,94 Kč</w:t>
                  </w:r>
                </w:p>
              </w:tc>
            </w:tr>
            <w:tr w:rsidR="001F2394" w14:paraId="194B54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27D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EA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755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66D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5D0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35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CD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C57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12D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4C1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759,79 Kč</w:t>
                  </w:r>
                </w:p>
              </w:tc>
            </w:tr>
            <w:tr w:rsidR="001F2394" w14:paraId="25C4FA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1CD4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FB0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523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394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90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9B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515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F0C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C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B86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730,60 Kč</w:t>
                  </w:r>
                </w:p>
              </w:tc>
            </w:tr>
            <w:tr w:rsidR="001F2394" w14:paraId="4E3273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101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146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633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311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BEA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47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8D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894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8D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11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26,11 Kč</w:t>
                  </w:r>
                </w:p>
              </w:tc>
            </w:tr>
            <w:tr w:rsidR="001F2394" w14:paraId="378C8D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22B9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CE7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EBC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CF5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36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B44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664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B0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51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3B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707,81 Kč</w:t>
                  </w:r>
                </w:p>
              </w:tc>
            </w:tr>
            <w:tr w:rsidR="001F2394" w14:paraId="72362A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FBE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876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EE6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C96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4D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8D3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C2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907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A82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BD4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 Kč</w:t>
                  </w:r>
                </w:p>
              </w:tc>
            </w:tr>
            <w:tr w:rsidR="001F2394" w14:paraId="1EDBDB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45A3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4D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74D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1D2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07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0C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2B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EC2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E7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FD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765,86 Kč</w:t>
                  </w:r>
                </w:p>
              </w:tc>
            </w:tr>
            <w:tr w:rsidR="001F2394" w14:paraId="1D81FD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04B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7C0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3F2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A0A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CB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228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5B1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A1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DEC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BB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677,72 Kč</w:t>
                  </w:r>
                </w:p>
              </w:tc>
            </w:tr>
            <w:tr w:rsidR="001F2394" w14:paraId="42B4F3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89A0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83C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920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F2C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870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7B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FF2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3CB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A94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C0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1 334,19 Kč</w:t>
                  </w:r>
                </w:p>
              </w:tc>
            </w:tr>
            <w:tr w:rsidR="001F2394" w14:paraId="2849FB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CFA6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DC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139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C0D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571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FC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159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1DA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09F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76C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714,20 Kč</w:t>
                  </w:r>
                </w:p>
              </w:tc>
            </w:tr>
            <w:tr w:rsidR="001F2394" w14:paraId="5C4C66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689D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1C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E0A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F10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B64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0EB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7AC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4CB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88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16D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379,89 Kč</w:t>
                  </w:r>
                </w:p>
              </w:tc>
            </w:tr>
            <w:tr w:rsidR="001F2394" w14:paraId="133BF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F89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3B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457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68B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C11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CE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446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170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4C1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05B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717,24 Kč</w:t>
                  </w:r>
                </w:p>
              </w:tc>
            </w:tr>
            <w:tr w:rsidR="001F2394" w14:paraId="5188CA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5AA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BF9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C91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70F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AC1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FD2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3C6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16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B3E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A7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452,09 Kč</w:t>
                  </w:r>
                </w:p>
              </w:tc>
            </w:tr>
            <w:tr w:rsidR="001F2394" w14:paraId="269DE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E25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982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7EF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793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ACB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AB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F60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978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E5B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BA7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365,98 Kč</w:t>
                  </w:r>
                </w:p>
              </w:tc>
            </w:tr>
            <w:tr w:rsidR="001F2394" w14:paraId="6E506E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43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9FA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3B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F7A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F3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834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B6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846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49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CA0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1 237,86 Kč</w:t>
                  </w:r>
                </w:p>
              </w:tc>
            </w:tr>
            <w:tr w:rsidR="001F2394" w14:paraId="585E62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883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CAE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AB6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693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5F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FE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CC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8EB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23F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0BE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4 491,27 Kč</w:t>
                  </w:r>
                </w:p>
              </w:tc>
            </w:tr>
            <w:tr w:rsidR="001F2394" w14:paraId="7F956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84F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C0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D6D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02E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F0A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C18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65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642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32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1A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507,25 Kč</w:t>
                  </w:r>
                </w:p>
              </w:tc>
            </w:tr>
            <w:tr w:rsidR="001F2394" w14:paraId="213E8F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3C6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B4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043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B3A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04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4C7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1C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D3A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800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E4D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2 280,35 Kč</w:t>
                  </w:r>
                </w:p>
              </w:tc>
            </w:tr>
            <w:tr w:rsidR="001F2394" w14:paraId="769AD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DC9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F0B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5E3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632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AC5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23C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511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464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31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BF4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1 467,94 Kč</w:t>
                  </w:r>
                </w:p>
              </w:tc>
            </w:tr>
            <w:tr w:rsidR="001F2394" w14:paraId="54225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C25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41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E0B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8E7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529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240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EA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8E4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0A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35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1 026,88 Kč</w:t>
                  </w:r>
                </w:p>
              </w:tc>
            </w:tr>
            <w:tr w:rsidR="001F2394" w14:paraId="1E9EEA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1A4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3B8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C88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505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D72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58C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9D3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E3D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13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A8C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151,51 Kč</w:t>
                  </w:r>
                </w:p>
              </w:tc>
            </w:tr>
            <w:tr w:rsidR="001F2394" w14:paraId="424166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D53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9DC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284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C44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A0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DC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F71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8C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84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451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94,19 Kč</w:t>
                  </w:r>
                </w:p>
              </w:tc>
            </w:tr>
            <w:tr w:rsidR="001F2394" w14:paraId="59C79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E33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E1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31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CAF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45C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04F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10E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6F5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6A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84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2 464,95 Kč</w:t>
                  </w:r>
                </w:p>
              </w:tc>
            </w:tr>
            <w:tr w:rsidR="001F2394" w14:paraId="74E8B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24E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DA3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BB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95C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6A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B35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C2D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074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FFB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EFE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 Kč</w:t>
                  </w:r>
                </w:p>
              </w:tc>
            </w:tr>
            <w:tr w:rsidR="001F2394" w14:paraId="371B7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AEA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6C1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B0F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979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CF0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E7B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F21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FBB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190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3B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54,63 Kč</w:t>
                  </w:r>
                </w:p>
              </w:tc>
            </w:tr>
            <w:tr w:rsidR="001F2394" w14:paraId="248945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064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EE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A48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A1D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AA0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82F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29C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B46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C05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67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1 828,80 Kč</w:t>
                  </w:r>
                </w:p>
              </w:tc>
            </w:tr>
            <w:tr w:rsidR="001F2394" w14:paraId="4D4DC1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F6A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7B0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445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6E3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AE9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F76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3A7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25E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B3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2E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1 428,38 Kč</w:t>
                  </w:r>
                </w:p>
              </w:tc>
            </w:tr>
            <w:tr w:rsidR="001F2394" w14:paraId="705D8F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6AE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1CA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231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9BC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DF8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22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386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E3C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BFE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12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1 512,87 Kč</w:t>
                  </w:r>
                </w:p>
              </w:tc>
            </w:tr>
            <w:tr w:rsidR="001F2394" w14:paraId="41629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E37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A3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33C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59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A85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6D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9ED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52A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D0F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665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107,37 Kč</w:t>
                  </w:r>
                </w:p>
              </w:tc>
            </w:tr>
            <w:tr w:rsidR="001F2394" w14:paraId="295BD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A38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A7A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0A5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2AD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F49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27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D55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0BF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4AF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79F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400,42 Kč</w:t>
                  </w:r>
                </w:p>
              </w:tc>
            </w:tr>
            <w:tr w:rsidR="001F2394" w14:paraId="024459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E07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81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90F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C67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BD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F4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18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850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27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972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1 186,18 Kč</w:t>
                  </w:r>
                </w:p>
              </w:tc>
            </w:tr>
            <w:tr w:rsidR="001F2394" w14:paraId="7F807A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B65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F6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ED3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68F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72E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C1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B2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F30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57F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90D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134,02 Kč</w:t>
                  </w:r>
                </w:p>
              </w:tc>
            </w:tr>
            <w:tr w:rsidR="001F2394" w14:paraId="6416A2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A1A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A34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63A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4E7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1A8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96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83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83C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F7C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A9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 Kč</w:t>
                  </w:r>
                </w:p>
              </w:tc>
            </w:tr>
            <w:tr w:rsidR="001F2394" w14:paraId="6EA1B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742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221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32E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EAF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D9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5F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06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89D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CB7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075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258,07 Kč</w:t>
                  </w:r>
                </w:p>
              </w:tc>
            </w:tr>
            <w:tr w:rsidR="001F2394" w14:paraId="49FB44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8F4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70E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8E3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382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743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A2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070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B85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8DB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3E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 Kč</w:t>
                  </w:r>
                </w:p>
              </w:tc>
            </w:tr>
            <w:tr w:rsidR="001F2394" w14:paraId="5FFBB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CC9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564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EB8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8EA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CEB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72B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6C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DAC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8E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03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719,84 Kč</w:t>
                  </w:r>
                </w:p>
              </w:tc>
            </w:tr>
            <w:tr w:rsidR="001F2394" w14:paraId="014C13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0E9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843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7DB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846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989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BA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13E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CA1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0AB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861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39,83 Kč</w:t>
                  </w:r>
                </w:p>
              </w:tc>
            </w:tr>
            <w:tr w:rsidR="001F2394" w14:paraId="01E2A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9CF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A03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C23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761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66D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09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39A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92C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38C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00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 Kč</w:t>
                  </w:r>
                </w:p>
              </w:tc>
            </w:tr>
            <w:tr w:rsidR="001F2394" w14:paraId="479D68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370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36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631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075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EE2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BA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49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8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C10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7CB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16,41 Kč</w:t>
                  </w:r>
                </w:p>
              </w:tc>
            </w:tr>
            <w:tr w:rsidR="001F2394" w14:paraId="3FF102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FE6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A4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848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72F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BA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B11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12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13D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2E7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914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258,61 Kč</w:t>
                  </w:r>
                </w:p>
              </w:tc>
            </w:tr>
            <w:tr w:rsidR="001F2394" w14:paraId="23FBE5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D91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97B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C03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E6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925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704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DE5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3A5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5A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44B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134,55 Kč</w:t>
                  </w:r>
                </w:p>
              </w:tc>
            </w:tr>
            <w:tr w:rsidR="001F2394" w14:paraId="241982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971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45B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8C4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FB0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16F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7F8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60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CAC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DC7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35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780,39 Kč</w:t>
                  </w:r>
                </w:p>
              </w:tc>
            </w:tr>
            <w:tr w:rsidR="001F2394" w14:paraId="2DA0B0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5B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C0C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BB8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6E9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C8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5D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14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56C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BB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A33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141,54 Kč</w:t>
                  </w:r>
                </w:p>
              </w:tc>
            </w:tr>
            <w:tr w:rsidR="001F2394" w14:paraId="188923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77D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33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D4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D1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E7C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23B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526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4B7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7BA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9FB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380,24 Kč</w:t>
                  </w:r>
                </w:p>
              </w:tc>
            </w:tr>
            <w:tr w:rsidR="001F2394" w14:paraId="1217C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8C5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44F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7D8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BC2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D8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C4D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A2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C08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68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AF4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 Kč</w:t>
                  </w:r>
                </w:p>
              </w:tc>
            </w:tr>
            <w:tr w:rsidR="001F2394" w14:paraId="378AA4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AE0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2C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0BE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12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EF7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BFB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4D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FEA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27F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72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9,68 Kč</w:t>
                  </w:r>
                </w:p>
              </w:tc>
            </w:tr>
            <w:tr w:rsidR="001F2394" w14:paraId="200ED6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4B5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345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422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9E3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D84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5D0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E7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B4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59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4F5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550,85 Kč</w:t>
                  </w:r>
                </w:p>
              </w:tc>
            </w:tr>
            <w:tr w:rsidR="001F2394" w14:paraId="4334F5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BD3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1B9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C74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AAA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F4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39F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256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992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C0C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B10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175,72 Kč</w:t>
                  </w:r>
                </w:p>
              </w:tc>
            </w:tr>
            <w:tr w:rsidR="001F2394" w14:paraId="3B60CA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137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57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146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42C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D57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2C8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7CF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561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9C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8C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243,81 Kč</w:t>
                  </w:r>
                </w:p>
              </w:tc>
            </w:tr>
            <w:tr w:rsidR="001F2394" w14:paraId="4802A8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A54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014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716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801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119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341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D0E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645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29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BA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2 874,52 Kč</w:t>
                  </w:r>
                </w:p>
              </w:tc>
            </w:tr>
            <w:tr w:rsidR="001F2394" w14:paraId="154915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DA4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98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595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750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905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458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550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2F6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528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98B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238,96 Kč</w:t>
                  </w:r>
                </w:p>
              </w:tc>
            </w:tr>
            <w:tr w:rsidR="001F2394" w14:paraId="0FA7ED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372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1CD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965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6C4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B3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CF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1B6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0B6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BD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332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561,61 Kč</w:t>
                  </w:r>
                </w:p>
              </w:tc>
            </w:tr>
            <w:tr w:rsidR="001F2394" w14:paraId="321A10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F66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C6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8B3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6E8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73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DCF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35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FD7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3D0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5F7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205,60 Kč</w:t>
                  </w:r>
                </w:p>
              </w:tc>
            </w:tr>
            <w:tr w:rsidR="001F2394" w14:paraId="67C39E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227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35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75A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561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9D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36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145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57B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F89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16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1 532,79 Kč</w:t>
                  </w:r>
                </w:p>
              </w:tc>
            </w:tr>
            <w:tr w:rsidR="001F2394" w14:paraId="4E0E4E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55E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B8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D63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28F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5B6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9B6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39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30B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3A9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B53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165,23 Kč</w:t>
                  </w:r>
                </w:p>
              </w:tc>
            </w:tr>
            <w:tr w:rsidR="001F2394" w14:paraId="70F578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D11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03E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40C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46F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89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610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1E0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67A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4B1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72E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161,46 Kč</w:t>
                  </w:r>
                </w:p>
              </w:tc>
            </w:tr>
            <w:tr w:rsidR="001F2394" w14:paraId="09541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BC8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81F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5C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467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5E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E2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552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426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B6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C5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172,49 Kč</w:t>
                  </w:r>
                </w:p>
              </w:tc>
            </w:tr>
            <w:tr w:rsidR="001F2394" w14:paraId="254D39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AB2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D2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299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158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677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FE4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863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D99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92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B79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35,52 Kč</w:t>
                  </w:r>
                </w:p>
              </w:tc>
            </w:tr>
            <w:tr w:rsidR="001F2394" w14:paraId="39A111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24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AB9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A26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AA6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036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085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13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A38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43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DD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233,31 Kč</w:t>
                  </w:r>
                </w:p>
              </w:tc>
            </w:tr>
            <w:tr w:rsidR="001F2394" w14:paraId="34039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808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CE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2A9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C02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2A7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9F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E9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58D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6EF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2C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41,17 Kč</w:t>
                  </w:r>
                </w:p>
              </w:tc>
            </w:tr>
            <w:tr w:rsidR="001F2394" w14:paraId="077351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CEB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B88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99D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C14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FF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80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67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C67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95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DA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75,62 Kč</w:t>
                  </w:r>
                </w:p>
              </w:tc>
            </w:tr>
            <w:tr w:rsidR="001F2394" w14:paraId="6B030F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277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9B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E2A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4E8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6D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E66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E37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357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51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8C1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98,23 Kč</w:t>
                  </w:r>
                </w:p>
              </w:tc>
            </w:tr>
            <w:tr w:rsidR="001F2394" w14:paraId="2781A9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034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0B0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904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45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FCE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CA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9EB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3A6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A2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A3F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2 255,32 Kč</w:t>
                  </w:r>
                </w:p>
              </w:tc>
            </w:tr>
            <w:tr w:rsidR="001F2394" w14:paraId="77C6FD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0F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3B8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A11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545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44A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8E1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02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B27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19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8D1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53,55 Kč</w:t>
                  </w:r>
                </w:p>
              </w:tc>
            </w:tr>
            <w:tr w:rsidR="001F2394" w14:paraId="213ECC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9D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EC2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B89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3B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F7A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B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007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50C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40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EC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1 791,66 Kč</w:t>
                  </w:r>
                </w:p>
              </w:tc>
            </w:tr>
            <w:tr w:rsidR="001F2394" w14:paraId="4E6F1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F8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40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8E5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D37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53A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A04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CA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4E7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A3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C3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538,20 Kč</w:t>
                  </w:r>
                </w:p>
              </w:tc>
            </w:tr>
            <w:tr w:rsidR="001F2394" w14:paraId="3E396F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520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D93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E4B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6D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773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70D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065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766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BF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99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1 076,40 Kč</w:t>
                  </w:r>
                </w:p>
              </w:tc>
            </w:tr>
            <w:tr w:rsidR="001F2394" w14:paraId="6FDA04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CC5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161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5C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37D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B1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F5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0E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0D2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7D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036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452,36 Kč</w:t>
                  </w:r>
                </w:p>
              </w:tc>
            </w:tr>
            <w:tr w:rsidR="001F2394" w14:paraId="5D653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19C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C8C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39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7B6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85F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791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78F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5E9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753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AF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282,55 Kč</w:t>
                  </w:r>
                </w:p>
              </w:tc>
            </w:tr>
            <w:tr w:rsidR="001F2394" w14:paraId="5EF0DA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EE2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00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A4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0FA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F3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BF0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AFD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2F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FAD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4B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1 179,73 Kč</w:t>
                  </w:r>
                </w:p>
              </w:tc>
            </w:tr>
            <w:tr w:rsidR="001F2394" w14:paraId="02129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394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403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B13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2AA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02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C4C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E61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199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546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B7A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847,93 Kč</w:t>
                  </w:r>
                </w:p>
              </w:tc>
            </w:tr>
            <w:tr w:rsidR="006D23FD" w14:paraId="644B0F34" w14:textId="77777777" w:rsidTr="006D23F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49B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934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778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352 292,00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A8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69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1B8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BB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97 852,64 Kč</w:t>
                  </w:r>
                </w:p>
              </w:tc>
            </w:tr>
            <w:tr w:rsidR="006D23FD" w14:paraId="65C085D1" w14:textId="77777777" w:rsidTr="006D23F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1B2E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E73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C3B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B0DB" w14:textId="77777777" w:rsidR="001F2394" w:rsidRDefault="001F2394">
                  <w:pPr>
                    <w:spacing w:after="0" w:line="240" w:lineRule="auto"/>
                  </w:pPr>
                </w:p>
              </w:tc>
            </w:tr>
            <w:tr w:rsidR="001F2394" w14:paraId="71470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8EF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BD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BA3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ECB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757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C8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26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C3E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E4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D22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319,12 Kč</w:t>
                  </w:r>
                </w:p>
              </w:tc>
            </w:tr>
            <w:tr w:rsidR="001F2394" w14:paraId="0919CD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84D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831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4E9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A74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9BF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797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A3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BE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65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C3F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633,67 Kč</w:t>
                  </w:r>
                </w:p>
              </w:tc>
            </w:tr>
            <w:tr w:rsidR="001F2394" w14:paraId="0AF5AF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115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7D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9B6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CFC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13E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B81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6FF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3AD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171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88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829,11 Kč</w:t>
                  </w:r>
                </w:p>
              </w:tc>
            </w:tr>
            <w:tr w:rsidR="001F2394" w14:paraId="76B685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812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678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5BA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B7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00A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2D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218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BDB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143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E89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429,61 Kč</w:t>
                  </w:r>
                </w:p>
              </w:tc>
            </w:tr>
            <w:tr w:rsidR="001F2394" w14:paraId="6C495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E75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C3B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897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43A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1F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BE2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61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AB8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948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29D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639,04 Kč</w:t>
                  </w:r>
                </w:p>
              </w:tc>
            </w:tr>
            <w:tr w:rsidR="001F2394" w14:paraId="462D27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6FE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EE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C2E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3B3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2C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FA8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56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5D3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958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CC1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2 688,71 Kč</w:t>
                  </w:r>
                </w:p>
              </w:tc>
            </w:tr>
            <w:tr w:rsidR="001F2394" w14:paraId="39445A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A7B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885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7DA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0F7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16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AC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7C6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880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58E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452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551,40 Kč</w:t>
                  </w:r>
                </w:p>
              </w:tc>
            </w:tr>
            <w:tr w:rsidR="001F2394" w14:paraId="72FCD0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2FE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825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14A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657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6A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6BC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9D1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23E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C5E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2F1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1 598,81 Kč</w:t>
                  </w:r>
                </w:p>
              </w:tc>
            </w:tr>
            <w:tr w:rsidR="001F2394" w14:paraId="3354BE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69B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AAD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8CC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1D8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102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538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89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A63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17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A78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632,32 Kč</w:t>
                  </w:r>
                </w:p>
              </w:tc>
            </w:tr>
            <w:tr w:rsidR="001F2394" w14:paraId="4276F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062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E5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2B3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701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E21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88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88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320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8D1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33E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890,15 Kč</w:t>
                  </w:r>
                </w:p>
              </w:tc>
            </w:tr>
            <w:tr w:rsidR="001F2394" w14:paraId="1BD3AE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BB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F6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077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A45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589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FD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78D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122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C0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AAD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659,74 Kč</w:t>
                  </w:r>
                </w:p>
              </w:tc>
            </w:tr>
            <w:tr w:rsidR="001F2394" w14:paraId="17C157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42F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709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3F6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42B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0AD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1E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65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351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6E7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D7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523,97 Kč</w:t>
                  </w:r>
                </w:p>
              </w:tc>
            </w:tr>
            <w:tr w:rsidR="001F2394" w14:paraId="05F63E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F57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834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81A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9A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CC9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84F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BA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408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FD0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91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1 010,32 Kč</w:t>
                  </w:r>
                </w:p>
              </w:tc>
            </w:tr>
            <w:tr w:rsidR="001F2394" w14:paraId="0F318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7B0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61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FC4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4CE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A9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28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51D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D34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89F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A3C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 Kč</w:t>
                  </w:r>
                </w:p>
              </w:tc>
            </w:tr>
            <w:tr w:rsidR="001F2394" w14:paraId="21E656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99C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7BB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BC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DCC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6AD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CA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DF3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04F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61B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DDA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522,90 Kč</w:t>
                  </w:r>
                </w:p>
              </w:tc>
            </w:tr>
            <w:tr w:rsidR="001F2394" w14:paraId="76586D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0A6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B0B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19A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F11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CC8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5A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179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975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913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74F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337,13 Kč</w:t>
                  </w:r>
                </w:p>
              </w:tc>
            </w:tr>
            <w:tr w:rsidR="001F2394" w14:paraId="713E94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94B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B06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58A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D4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BE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ED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1B3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F0E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C0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44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 Kč</w:t>
                  </w:r>
                </w:p>
              </w:tc>
            </w:tr>
            <w:tr w:rsidR="001F2394" w14:paraId="393024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251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1A8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97B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66E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5A3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206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397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365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671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17B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76,09 Kč</w:t>
                  </w:r>
                </w:p>
              </w:tc>
            </w:tr>
            <w:tr w:rsidR="001F2394" w14:paraId="0A4C65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10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24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639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863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01D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2D4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D6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964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7FD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9D2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 Kč</w:t>
                  </w:r>
                </w:p>
              </w:tc>
            </w:tr>
            <w:tr w:rsidR="001F2394" w14:paraId="0E9CF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26C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1E6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208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3BE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EAB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CB4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E1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E82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57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E8A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147,32 Kč</w:t>
                  </w:r>
                </w:p>
              </w:tc>
            </w:tr>
            <w:tr w:rsidR="001F2394" w14:paraId="08CD22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A61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919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D6C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5B1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CC1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3BF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6A5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352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B1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D62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305,94 Kč</w:t>
                  </w:r>
                </w:p>
              </w:tc>
            </w:tr>
            <w:tr w:rsidR="001F2394" w14:paraId="60CF70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59D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E7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7F7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DCC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B5A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88F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AE1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AF4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FBF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B24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100,01 Kč</w:t>
                  </w:r>
                </w:p>
              </w:tc>
            </w:tr>
            <w:tr w:rsidR="001F2394" w14:paraId="62154C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2BA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8AF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3C1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ED3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382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6D4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750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F3A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FA2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66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861,37 Kč</w:t>
                  </w:r>
                </w:p>
              </w:tc>
            </w:tr>
            <w:tr w:rsidR="001F2394" w14:paraId="0FA2C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067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39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E1F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667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DE9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397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938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8C8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820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7F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274,22 Kč</w:t>
                  </w:r>
                </w:p>
              </w:tc>
            </w:tr>
            <w:tr w:rsidR="001F2394" w14:paraId="52A21D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03F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0C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B3E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C11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51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63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543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8E3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2A4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AC2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1 970,89 Kč</w:t>
                  </w:r>
                </w:p>
              </w:tc>
            </w:tr>
            <w:tr w:rsidR="001F2394" w14:paraId="4A88C9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117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150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340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624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36E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43C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75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D50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4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ACC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 Kč</w:t>
                  </w:r>
                </w:p>
              </w:tc>
            </w:tr>
            <w:tr w:rsidR="001F2394" w14:paraId="645665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7A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338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FA0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163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37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8B1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631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629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36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ED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 Kč</w:t>
                  </w:r>
                </w:p>
              </w:tc>
            </w:tr>
            <w:tr w:rsidR="001F2394" w14:paraId="234337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73F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6F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88A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439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773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2D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541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73F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85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23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 Kč</w:t>
                  </w:r>
                </w:p>
              </w:tc>
            </w:tr>
            <w:tr w:rsidR="001F2394" w14:paraId="10AD92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520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26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1EF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20C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68D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47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D9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45E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5AC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81A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32,80 Kč</w:t>
                  </w:r>
                </w:p>
              </w:tc>
            </w:tr>
            <w:tr w:rsidR="001F2394" w14:paraId="7C400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9FB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396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13B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D07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3A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283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37A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C70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F91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8F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351,64 Kč</w:t>
                  </w:r>
                </w:p>
              </w:tc>
            </w:tr>
            <w:tr w:rsidR="001F2394" w14:paraId="214EB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7A3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3FA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3DD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30B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7F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386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CB2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0A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1C9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21A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283,90 Kč</w:t>
                  </w:r>
                </w:p>
              </w:tc>
            </w:tr>
            <w:tr w:rsidR="001F2394" w14:paraId="573276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AD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3BF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5CF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D26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170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A2F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DC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EE9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532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C46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121,79 Kč</w:t>
                  </w:r>
                </w:p>
              </w:tc>
            </w:tr>
            <w:tr w:rsidR="001F2394" w14:paraId="33D42B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A98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E0E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ECD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749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6EF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D6D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D40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A7D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F61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9EE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137,38 Kč</w:t>
                  </w:r>
                </w:p>
              </w:tc>
            </w:tr>
            <w:tr w:rsidR="001F2394" w14:paraId="53D697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070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D4C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02C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917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935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50C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645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4D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5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4A9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511,61 Kč</w:t>
                  </w:r>
                </w:p>
              </w:tc>
            </w:tr>
            <w:tr w:rsidR="001F2394" w14:paraId="68B55A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CA3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326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DA3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0B0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FB5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EC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41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D8F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55B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537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170,60 Kč</w:t>
                  </w:r>
                </w:p>
              </w:tc>
            </w:tr>
            <w:tr w:rsidR="001F2394" w14:paraId="4C0EDD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97D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97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EAF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83C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9A4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70C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FA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65F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F16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BE2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2 189,19 Kč</w:t>
                  </w:r>
                </w:p>
              </w:tc>
            </w:tr>
            <w:tr w:rsidR="001F2394" w14:paraId="152F1B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4FE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199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E3E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5FF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B6B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3DF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D7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77A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E6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E25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478,54 Kč</w:t>
                  </w:r>
                </w:p>
              </w:tc>
            </w:tr>
            <w:tr w:rsidR="001F2394" w14:paraId="5F802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955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AA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3C8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D21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A32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17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F33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6DA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965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F01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2 694,49 Kč</w:t>
                  </w:r>
                </w:p>
              </w:tc>
            </w:tr>
            <w:tr w:rsidR="001F2394" w14:paraId="2A3C1F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C934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B4E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895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816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52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775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5C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628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744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0A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1 378,50 Kč</w:t>
                  </w:r>
                </w:p>
              </w:tc>
            </w:tr>
            <w:tr w:rsidR="001F2394" w14:paraId="1AFF1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A157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70D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4AC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068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A1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91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834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4C9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75E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D1D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975,18 Kč</w:t>
                  </w:r>
                </w:p>
              </w:tc>
            </w:tr>
            <w:tr w:rsidR="001F2394" w14:paraId="1A152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6A04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EE0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3C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645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3A6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232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C58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1D9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EC0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3E3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1 188,67 Kč</w:t>
                  </w:r>
                </w:p>
              </w:tc>
            </w:tr>
            <w:tr w:rsidR="001F2394" w14:paraId="61BA84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5E01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18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825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D3D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F56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7F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D64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371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E93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C34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485,53 Kč</w:t>
                  </w:r>
                </w:p>
              </w:tc>
            </w:tr>
            <w:tr w:rsidR="001F2394" w14:paraId="707B9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6FD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B87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796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ACF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966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1E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89E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2FD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204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F19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904,39 Kč</w:t>
                  </w:r>
                </w:p>
              </w:tc>
            </w:tr>
            <w:tr w:rsidR="001F2394" w14:paraId="6095FB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97C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AD8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6C9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8E1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A26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37E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0F2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1A0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288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ABE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1 438,32 Kč</w:t>
                  </w:r>
                </w:p>
              </w:tc>
            </w:tr>
            <w:tr w:rsidR="001F2394" w14:paraId="3EFBC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53F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4FE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BE8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71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099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715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289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CFF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55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710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314,55 Kč</w:t>
                  </w:r>
                </w:p>
              </w:tc>
            </w:tr>
            <w:tr w:rsidR="001F2394" w14:paraId="7E1495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3F1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477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92D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255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346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DC3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00A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A66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375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363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1 092,31 Kč</w:t>
                  </w:r>
                </w:p>
              </w:tc>
            </w:tr>
            <w:tr w:rsidR="001F2394" w14:paraId="416DCB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7C1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553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4D1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0A5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E68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D6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6A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8C2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91A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8E1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 Kč</w:t>
                  </w:r>
                </w:p>
              </w:tc>
            </w:tr>
            <w:tr w:rsidR="001F2394" w14:paraId="2FF09F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EB9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45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B34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4E0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8A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BF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FEF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78F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303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6B7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625,87 Kč</w:t>
                  </w:r>
                </w:p>
              </w:tc>
            </w:tr>
            <w:tr w:rsidR="001F2394" w14:paraId="4FAF88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7BB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01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01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147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619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AC7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CCB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260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E3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B3A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1 036,12 Kč</w:t>
                  </w:r>
                </w:p>
              </w:tc>
            </w:tr>
            <w:tr w:rsidR="001F2394" w14:paraId="5847F3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017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DA8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D5B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E74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71E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507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988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AFE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3AB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336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47,85 Kč</w:t>
                  </w:r>
                </w:p>
              </w:tc>
            </w:tr>
            <w:tr w:rsidR="001F2394" w14:paraId="1BB5C5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83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913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A6BB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180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3C1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B7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F5A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5E7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B22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879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585,55 Kč</w:t>
                  </w:r>
                </w:p>
              </w:tc>
            </w:tr>
            <w:tr w:rsidR="001F2394" w14:paraId="1CDB5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FB5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224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AF9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7E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8DF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EA3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FD4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303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446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6F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545,75 Kč</w:t>
                  </w:r>
                </w:p>
              </w:tc>
            </w:tr>
            <w:tr w:rsidR="001F2394" w14:paraId="4DB60D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811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32E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BDE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308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4F1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C0B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9EB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DC5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FE7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22C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 Kč</w:t>
                  </w:r>
                </w:p>
              </w:tc>
            </w:tr>
            <w:tr w:rsidR="001F2394" w14:paraId="38C2AA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AF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4BE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0BF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08E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98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3F3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90E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B8E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08C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B7D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1 107,37 Kč</w:t>
                  </w:r>
                </w:p>
              </w:tc>
            </w:tr>
            <w:tr w:rsidR="001F2394" w14:paraId="0C53A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DF2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5BD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5F6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4FF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083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6E1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087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ED6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F05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A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131,73 Kč</w:t>
                  </w:r>
                </w:p>
              </w:tc>
            </w:tr>
            <w:tr w:rsidR="001F2394" w14:paraId="06622A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B75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283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EAB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710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8D4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FEA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9A3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0CF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6F9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10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1 795,87 Kč</w:t>
                  </w:r>
                </w:p>
              </w:tc>
            </w:tr>
            <w:tr w:rsidR="001F2394" w14:paraId="6A9BB5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D27F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49C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F41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268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821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F0F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FF7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DDE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D6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45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304,87 Kč</w:t>
                  </w:r>
                </w:p>
              </w:tc>
            </w:tr>
            <w:tr w:rsidR="001F2394" w14:paraId="2DF2F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DFA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E60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7F9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181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4DE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449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C68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A82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8C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25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286,59 Kč</w:t>
                  </w:r>
                </w:p>
              </w:tc>
            </w:tr>
            <w:tr w:rsidR="001F2394" w14:paraId="1D0D4F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773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2F5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012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529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5C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E8D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AD89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342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0F7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2A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 Kč</w:t>
                  </w:r>
                </w:p>
              </w:tc>
            </w:tr>
            <w:tr w:rsidR="001F2394" w14:paraId="16F465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925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58F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3058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870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250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952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6B7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5E3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72F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774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968,91 Kč</w:t>
                  </w:r>
                </w:p>
              </w:tc>
            </w:tr>
            <w:tr w:rsidR="001F2394" w14:paraId="648377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A07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BDC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B51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DF4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0F1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BC74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7DB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AB9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F50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EF9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1 451,76 Kč</w:t>
                  </w:r>
                </w:p>
              </w:tc>
            </w:tr>
            <w:tr w:rsidR="001F2394" w14:paraId="1A464B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AE6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41F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827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721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020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95B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73A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175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0B8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364E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795,78 Kč</w:t>
                  </w:r>
                </w:p>
              </w:tc>
            </w:tr>
            <w:tr w:rsidR="001F2394" w14:paraId="2DE707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9BD5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F22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94D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9097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D46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F8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E26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FB70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C5FC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4DA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850,62 Kč</w:t>
                  </w:r>
                </w:p>
              </w:tc>
            </w:tr>
            <w:tr w:rsidR="001F2394" w14:paraId="2A8860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8C0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2016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D36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96A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05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357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CA6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D54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460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65F7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116,14 Kč</w:t>
                  </w:r>
                </w:p>
              </w:tc>
            </w:tr>
            <w:tr w:rsidR="001F2394" w14:paraId="572608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D799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F635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F8C3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42CE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C8B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827F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2B90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FCAC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FF4B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AB8D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77,15 Kč</w:t>
                  </w:r>
                </w:p>
              </w:tc>
            </w:tr>
            <w:tr w:rsidR="006D23FD" w14:paraId="4ABE561D" w14:textId="77777777" w:rsidTr="006D23F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A75B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766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3021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161 984,00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37A2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0CED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E07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7B63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44 175,13 Kč</w:t>
                  </w:r>
                </w:p>
              </w:tc>
            </w:tr>
            <w:tr w:rsidR="006D23FD" w14:paraId="76BD77B6" w14:textId="77777777" w:rsidTr="006D23F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6583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94E2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522 833,00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597A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59B6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8464" w14:textId="77777777" w:rsidR="001F2394" w:rsidRDefault="001F239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D20A" w14:textId="77777777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144 852,61 Kč</w:t>
                  </w:r>
                </w:p>
              </w:tc>
            </w:tr>
          </w:tbl>
          <w:p w14:paraId="5DA67627" w14:textId="77777777" w:rsidR="001F2394" w:rsidRDefault="001F2394">
            <w:pPr>
              <w:spacing w:after="0" w:line="240" w:lineRule="auto"/>
            </w:pPr>
          </w:p>
        </w:tc>
        <w:tc>
          <w:tcPr>
            <w:tcW w:w="40" w:type="dxa"/>
          </w:tcPr>
          <w:p w14:paraId="1C74A2B5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1F2394" w14:paraId="098A487C" w14:textId="77777777">
        <w:trPr>
          <w:trHeight w:val="107"/>
        </w:trPr>
        <w:tc>
          <w:tcPr>
            <w:tcW w:w="107" w:type="dxa"/>
          </w:tcPr>
          <w:p w14:paraId="36D256A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531A7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2AF9E3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CC124D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AF7932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C916E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808E6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E41A9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DD523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A82B19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46AA4B3F" w14:textId="77777777" w:rsidTr="006D23FD">
        <w:trPr>
          <w:trHeight w:val="30"/>
        </w:trPr>
        <w:tc>
          <w:tcPr>
            <w:tcW w:w="107" w:type="dxa"/>
          </w:tcPr>
          <w:p w14:paraId="190B6DD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811B0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F2394" w14:paraId="5305D6E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F006" w14:textId="77777777" w:rsidR="001F2394" w:rsidRDefault="006D2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212CCD1" w14:textId="77777777" w:rsidR="001F2394" w:rsidRDefault="001F2394">
            <w:pPr>
              <w:spacing w:after="0" w:line="240" w:lineRule="auto"/>
            </w:pPr>
          </w:p>
        </w:tc>
        <w:tc>
          <w:tcPr>
            <w:tcW w:w="1869" w:type="dxa"/>
          </w:tcPr>
          <w:p w14:paraId="5B83581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D66D99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37763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BF5B4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1D5BD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59A8B6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6D23FD" w14:paraId="27DC5A25" w14:textId="77777777" w:rsidTr="006D23FD">
        <w:trPr>
          <w:trHeight w:val="310"/>
        </w:trPr>
        <w:tc>
          <w:tcPr>
            <w:tcW w:w="107" w:type="dxa"/>
          </w:tcPr>
          <w:p w14:paraId="0E1596EB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4B5F7A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F9ACEAB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D2A8670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745792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50508E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F2394" w14:paraId="6FA6B94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5397" w14:textId="62FC23DD" w:rsidR="001F2394" w:rsidRDefault="006D2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</w:t>
                  </w:r>
                  <w:r w:rsidR="00653864">
                    <w:rPr>
                      <w:rFonts w:ascii="Arial" w:eastAsia="Arial" w:hAnsi="Arial"/>
                      <w:b/>
                      <w:color w:val="000000"/>
                    </w:rPr>
                    <w:t>164</w:t>
                  </w:r>
                </w:p>
              </w:tc>
            </w:tr>
          </w:tbl>
          <w:p w14:paraId="6A1F7299" w14:textId="77777777" w:rsidR="001F2394" w:rsidRDefault="001F2394">
            <w:pPr>
              <w:spacing w:after="0" w:line="240" w:lineRule="auto"/>
            </w:pPr>
          </w:p>
        </w:tc>
        <w:tc>
          <w:tcPr>
            <w:tcW w:w="15" w:type="dxa"/>
          </w:tcPr>
          <w:p w14:paraId="537C374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6103D1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  <w:tr w:rsidR="001F2394" w14:paraId="4CE4E3BA" w14:textId="77777777">
        <w:trPr>
          <w:trHeight w:val="137"/>
        </w:trPr>
        <w:tc>
          <w:tcPr>
            <w:tcW w:w="107" w:type="dxa"/>
          </w:tcPr>
          <w:p w14:paraId="4B7B028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1CBAA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3168B0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8A27D6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273F5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B5DD85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002D41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D4ECB4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89AA47" w14:textId="77777777" w:rsidR="001F2394" w:rsidRDefault="001F239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564D6C" w14:textId="77777777" w:rsidR="001F2394" w:rsidRDefault="001F2394">
            <w:pPr>
              <w:pStyle w:val="EmptyCellLayoutStyle"/>
              <w:spacing w:after="0" w:line="240" w:lineRule="auto"/>
            </w:pPr>
          </w:p>
        </w:tc>
      </w:tr>
    </w:tbl>
    <w:p w14:paraId="040138F5" w14:textId="77777777" w:rsidR="001F2394" w:rsidRDefault="001F2394">
      <w:pPr>
        <w:spacing w:after="0" w:line="240" w:lineRule="auto"/>
      </w:pPr>
    </w:p>
    <w:sectPr w:rsidR="001F239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AD8C" w14:textId="77777777" w:rsidR="007375D1" w:rsidRDefault="006D23FD">
      <w:pPr>
        <w:spacing w:after="0" w:line="240" w:lineRule="auto"/>
      </w:pPr>
      <w:r>
        <w:separator/>
      </w:r>
    </w:p>
  </w:endnote>
  <w:endnote w:type="continuationSeparator" w:id="0">
    <w:p w14:paraId="7E748E40" w14:textId="77777777" w:rsidR="007375D1" w:rsidRDefault="006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F2394" w14:paraId="02DFDEC6" w14:textId="77777777">
      <w:tc>
        <w:tcPr>
          <w:tcW w:w="8570" w:type="dxa"/>
        </w:tcPr>
        <w:p w14:paraId="447510FE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19BF82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8D4B2E6" w14:textId="77777777" w:rsidR="001F2394" w:rsidRDefault="001F2394">
          <w:pPr>
            <w:pStyle w:val="EmptyCellLayoutStyle"/>
            <w:spacing w:after="0" w:line="240" w:lineRule="auto"/>
          </w:pPr>
        </w:p>
      </w:tc>
    </w:tr>
    <w:tr w:rsidR="001F2394" w14:paraId="4141823F" w14:textId="77777777">
      <w:tc>
        <w:tcPr>
          <w:tcW w:w="8570" w:type="dxa"/>
        </w:tcPr>
        <w:p w14:paraId="617214C4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F2394" w14:paraId="6553761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937DF1" w14:textId="77777777" w:rsidR="001F2394" w:rsidRDefault="006D23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E74892" w14:textId="77777777" w:rsidR="001F2394" w:rsidRDefault="001F2394">
          <w:pPr>
            <w:spacing w:after="0" w:line="240" w:lineRule="auto"/>
          </w:pPr>
        </w:p>
      </w:tc>
      <w:tc>
        <w:tcPr>
          <w:tcW w:w="55" w:type="dxa"/>
        </w:tcPr>
        <w:p w14:paraId="3CD7E38E" w14:textId="77777777" w:rsidR="001F2394" w:rsidRDefault="001F2394">
          <w:pPr>
            <w:pStyle w:val="EmptyCellLayoutStyle"/>
            <w:spacing w:after="0" w:line="240" w:lineRule="auto"/>
          </w:pPr>
        </w:p>
      </w:tc>
    </w:tr>
    <w:tr w:rsidR="001F2394" w14:paraId="1D5C9577" w14:textId="77777777">
      <w:tc>
        <w:tcPr>
          <w:tcW w:w="8570" w:type="dxa"/>
        </w:tcPr>
        <w:p w14:paraId="092E858E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C643D2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24A1B6" w14:textId="77777777" w:rsidR="001F2394" w:rsidRDefault="001F23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AF13" w14:textId="77777777" w:rsidR="007375D1" w:rsidRDefault="006D23FD">
      <w:pPr>
        <w:spacing w:after="0" w:line="240" w:lineRule="auto"/>
      </w:pPr>
      <w:r>
        <w:separator/>
      </w:r>
    </w:p>
  </w:footnote>
  <w:footnote w:type="continuationSeparator" w:id="0">
    <w:p w14:paraId="228BECC5" w14:textId="77777777" w:rsidR="007375D1" w:rsidRDefault="006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F2394" w14:paraId="1680AB29" w14:textId="77777777">
      <w:tc>
        <w:tcPr>
          <w:tcW w:w="148" w:type="dxa"/>
        </w:tcPr>
        <w:p w14:paraId="13955E38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44C5379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2B2D96" w14:textId="77777777" w:rsidR="001F2394" w:rsidRDefault="001F2394">
          <w:pPr>
            <w:pStyle w:val="EmptyCellLayoutStyle"/>
            <w:spacing w:after="0" w:line="240" w:lineRule="auto"/>
          </w:pPr>
        </w:p>
      </w:tc>
    </w:tr>
    <w:tr w:rsidR="001F2394" w14:paraId="09FB1628" w14:textId="77777777">
      <w:tc>
        <w:tcPr>
          <w:tcW w:w="148" w:type="dxa"/>
        </w:tcPr>
        <w:p w14:paraId="61330B4D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1F2394" w14:paraId="71EF693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E4566C8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784F061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2069E77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2FA2447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14EAAF5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20159D0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8DF4E1C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9C4884D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ADBCD3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B31D619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</w:tr>
          <w:tr w:rsidR="006D23FD" w14:paraId="4E70C395" w14:textId="77777777" w:rsidTr="006D23F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8A3CDEE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F2394" w14:paraId="534C097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1FD571" w14:textId="77777777" w:rsidR="001F2394" w:rsidRDefault="006D23F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19 nájemní smlouvy č. 867N04/27</w:t>
                      </w:r>
                    </w:p>
                  </w:tc>
                </w:tr>
              </w:tbl>
              <w:p w14:paraId="27133980" w14:textId="77777777" w:rsidR="001F2394" w:rsidRDefault="001F239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382F05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</w:tr>
          <w:tr w:rsidR="001F2394" w14:paraId="28E3EB0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0C1321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546B754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F3B8EF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50A4AC5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6E325E8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33213EB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332E1A9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207C837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F98CC30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DE0E9F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</w:tr>
          <w:tr w:rsidR="001F2394" w14:paraId="658289B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ABBB8AB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1F2394" w14:paraId="3871922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A84526" w14:textId="0751FCD9" w:rsidR="001F2394" w:rsidRDefault="001F2394">
                      <w:pPr>
                        <w:spacing w:after="0" w:line="240" w:lineRule="auto"/>
                      </w:pPr>
                    </w:p>
                  </w:tc>
                </w:tr>
              </w:tbl>
              <w:p w14:paraId="7800C9B7" w14:textId="77777777" w:rsidR="001F2394" w:rsidRDefault="001F239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4772BB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1F2394" w14:paraId="2A48AC9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095683" w14:textId="2E547126" w:rsidR="001F2394" w:rsidRDefault="001F2394">
                      <w:pPr>
                        <w:spacing w:after="0" w:line="240" w:lineRule="auto"/>
                      </w:pPr>
                    </w:p>
                  </w:tc>
                </w:tr>
              </w:tbl>
              <w:p w14:paraId="4112F8BF" w14:textId="77777777" w:rsidR="001F2394" w:rsidRDefault="001F239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FDD9EF1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1F2394" w14:paraId="2F9F176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273813" w14:textId="77777777" w:rsidR="001F2394" w:rsidRDefault="006D23F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551B6D8" w14:textId="77777777" w:rsidR="001F2394" w:rsidRDefault="001F239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AE02994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1F2394" w14:paraId="656CB32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A7D393" w14:textId="77777777" w:rsidR="001F2394" w:rsidRDefault="006D23F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16229A18" w14:textId="77777777" w:rsidR="001F2394" w:rsidRDefault="001F239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87E4EE7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0A5D8FF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</w:tr>
          <w:tr w:rsidR="001F2394" w14:paraId="298C4E4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BEB5FCB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FC6CECD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8F8896E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1BD1DA6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F27373B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E7EA8AD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C19D14F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57FA315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CA03F3C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AA6BC23" w14:textId="77777777" w:rsidR="001F2394" w:rsidRDefault="001F239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A4B3AC" w14:textId="77777777" w:rsidR="001F2394" w:rsidRDefault="001F2394">
          <w:pPr>
            <w:spacing w:after="0" w:line="240" w:lineRule="auto"/>
          </w:pPr>
        </w:p>
      </w:tc>
      <w:tc>
        <w:tcPr>
          <w:tcW w:w="40" w:type="dxa"/>
        </w:tcPr>
        <w:p w14:paraId="778D7CD6" w14:textId="77777777" w:rsidR="001F2394" w:rsidRDefault="001F2394">
          <w:pPr>
            <w:pStyle w:val="EmptyCellLayoutStyle"/>
            <w:spacing w:after="0" w:line="240" w:lineRule="auto"/>
          </w:pPr>
        </w:p>
      </w:tc>
    </w:tr>
    <w:tr w:rsidR="001F2394" w14:paraId="0898FC90" w14:textId="77777777">
      <w:tc>
        <w:tcPr>
          <w:tcW w:w="148" w:type="dxa"/>
        </w:tcPr>
        <w:p w14:paraId="008DAC1D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610951F" w14:textId="77777777" w:rsidR="001F2394" w:rsidRDefault="001F239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535B621" w14:textId="77777777" w:rsidR="001F2394" w:rsidRDefault="001F23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73B65C6B"/>
    <w:multiLevelType w:val="hybridMultilevel"/>
    <w:tmpl w:val="0C1A98EC"/>
    <w:lvl w:ilvl="0" w:tplc="103078A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4"/>
    <w:rsid w:val="001C3A62"/>
    <w:rsid w:val="001F2394"/>
    <w:rsid w:val="005571C1"/>
    <w:rsid w:val="00653864"/>
    <w:rsid w:val="006D23FD"/>
    <w:rsid w:val="007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E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5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864"/>
  </w:style>
  <w:style w:type="paragraph" w:styleId="Zpat">
    <w:name w:val="footer"/>
    <w:basedOn w:val="Normln"/>
    <w:link w:val="ZpatChar"/>
    <w:uiPriority w:val="99"/>
    <w:unhideWhenUsed/>
    <w:rsid w:val="0065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864"/>
  </w:style>
  <w:style w:type="paragraph" w:styleId="Odstavecseseznamem">
    <w:name w:val="List Paragraph"/>
    <w:basedOn w:val="Normln"/>
    <w:uiPriority w:val="34"/>
    <w:qFormat/>
    <w:rsid w:val="006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2023-04-26T14:07:00Z</dcterms:created>
  <dcterms:modified xsi:type="dcterms:W3CDTF">2023-04-26T14:07:00Z</dcterms:modified>
</cp:coreProperties>
</file>