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2394"/>
        <w:gridCol w:w="6121"/>
        <w:gridCol w:w="4727"/>
        <w:gridCol w:w="241"/>
      </w:tblGrid>
      <w:tr w:rsidR="00494C62" w14:paraId="0F70B0B8" w14:textId="77777777">
        <w:trPr>
          <w:trHeight w:val="148"/>
        </w:trPr>
        <w:tc>
          <w:tcPr>
            <w:tcW w:w="115" w:type="dxa"/>
          </w:tcPr>
          <w:p w14:paraId="2FD65529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8DC7FB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3DC9F6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3B79E425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4E3229FF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7581EB35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14294CB6" w14:textId="77777777" w:rsidR="00494C62" w:rsidRDefault="00494C62">
            <w:pPr>
              <w:pStyle w:val="EmptyCellLayoutStyle"/>
              <w:spacing w:after="0" w:line="240" w:lineRule="auto"/>
            </w:pPr>
          </w:p>
        </w:tc>
      </w:tr>
      <w:tr w:rsidR="00164CDB" w14:paraId="43BB7754" w14:textId="77777777" w:rsidTr="00164CDB">
        <w:trPr>
          <w:trHeight w:val="340"/>
        </w:trPr>
        <w:tc>
          <w:tcPr>
            <w:tcW w:w="115" w:type="dxa"/>
          </w:tcPr>
          <w:p w14:paraId="71384B12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A4F5A4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</w:tblGrid>
            <w:tr w:rsidR="00494C62" w14:paraId="25E2033E" w14:textId="77777777">
              <w:trPr>
                <w:trHeight w:val="262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510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AA318BE" w14:textId="77777777" w:rsidR="00494C62" w:rsidRDefault="00494C62">
            <w:pPr>
              <w:spacing w:after="0" w:line="240" w:lineRule="auto"/>
            </w:pPr>
          </w:p>
        </w:tc>
        <w:tc>
          <w:tcPr>
            <w:tcW w:w="6121" w:type="dxa"/>
          </w:tcPr>
          <w:p w14:paraId="2B21B869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47AC4EBD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38558426" w14:textId="77777777" w:rsidR="00494C62" w:rsidRDefault="00494C62">
            <w:pPr>
              <w:pStyle w:val="EmptyCellLayoutStyle"/>
              <w:spacing w:after="0" w:line="240" w:lineRule="auto"/>
            </w:pPr>
          </w:p>
        </w:tc>
      </w:tr>
      <w:tr w:rsidR="00494C62" w14:paraId="05BE9FA4" w14:textId="77777777">
        <w:trPr>
          <w:trHeight w:val="100"/>
        </w:trPr>
        <w:tc>
          <w:tcPr>
            <w:tcW w:w="115" w:type="dxa"/>
          </w:tcPr>
          <w:p w14:paraId="09DD9CF9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DBAC90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77DB51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3C258572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067D4A26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0F923E38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8699679" w14:textId="77777777" w:rsidR="00494C62" w:rsidRDefault="00494C62">
            <w:pPr>
              <w:pStyle w:val="EmptyCellLayoutStyle"/>
              <w:spacing w:after="0" w:line="240" w:lineRule="auto"/>
            </w:pPr>
          </w:p>
        </w:tc>
      </w:tr>
      <w:tr w:rsidR="00164CDB" w14:paraId="1729082B" w14:textId="77777777" w:rsidTr="00164CDB">
        <w:tc>
          <w:tcPr>
            <w:tcW w:w="115" w:type="dxa"/>
          </w:tcPr>
          <w:p w14:paraId="7CFEF778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68ACD4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  <w:gridCol w:w="11452"/>
            </w:tblGrid>
            <w:tr w:rsidR="00494C62" w14:paraId="53135666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3322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6B54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94C62" w14:paraId="6D93536F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5B9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Hodonice č.p. 258, družstvo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EC0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Polní 258, 67125 Hodonice</w:t>
                  </w:r>
                </w:p>
              </w:tc>
            </w:tr>
          </w:tbl>
          <w:p w14:paraId="47F4C9AD" w14:textId="77777777" w:rsidR="00494C62" w:rsidRDefault="00494C62">
            <w:pPr>
              <w:spacing w:after="0" w:line="240" w:lineRule="auto"/>
            </w:pPr>
          </w:p>
        </w:tc>
        <w:tc>
          <w:tcPr>
            <w:tcW w:w="241" w:type="dxa"/>
          </w:tcPr>
          <w:p w14:paraId="093025DB" w14:textId="77777777" w:rsidR="00494C62" w:rsidRDefault="00494C62">
            <w:pPr>
              <w:pStyle w:val="EmptyCellLayoutStyle"/>
              <w:spacing w:after="0" w:line="240" w:lineRule="auto"/>
            </w:pPr>
          </w:p>
        </w:tc>
      </w:tr>
      <w:tr w:rsidR="00494C62" w14:paraId="36575329" w14:textId="77777777">
        <w:trPr>
          <w:trHeight w:val="349"/>
        </w:trPr>
        <w:tc>
          <w:tcPr>
            <w:tcW w:w="115" w:type="dxa"/>
          </w:tcPr>
          <w:p w14:paraId="1C2B29A6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E9787B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BFE2D9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656E6257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56BF96B2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0F050482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4E8A9A89" w14:textId="77777777" w:rsidR="00494C62" w:rsidRDefault="00494C62">
            <w:pPr>
              <w:pStyle w:val="EmptyCellLayoutStyle"/>
              <w:spacing w:after="0" w:line="240" w:lineRule="auto"/>
            </w:pPr>
          </w:p>
        </w:tc>
      </w:tr>
      <w:tr w:rsidR="00494C62" w14:paraId="483D93C9" w14:textId="77777777">
        <w:trPr>
          <w:trHeight w:val="340"/>
        </w:trPr>
        <w:tc>
          <w:tcPr>
            <w:tcW w:w="115" w:type="dxa"/>
          </w:tcPr>
          <w:p w14:paraId="4F1E1A1E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DCE303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94C62" w14:paraId="59FE48D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DC6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B3D5AFE" w14:textId="77777777" w:rsidR="00494C62" w:rsidRDefault="00494C62">
            <w:pPr>
              <w:spacing w:after="0" w:line="240" w:lineRule="auto"/>
            </w:pPr>
          </w:p>
        </w:tc>
        <w:tc>
          <w:tcPr>
            <w:tcW w:w="2394" w:type="dxa"/>
          </w:tcPr>
          <w:p w14:paraId="4BD8718E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49891FAA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2C9096C0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41F3FCFF" w14:textId="77777777" w:rsidR="00494C62" w:rsidRDefault="00494C62">
            <w:pPr>
              <w:pStyle w:val="EmptyCellLayoutStyle"/>
              <w:spacing w:after="0" w:line="240" w:lineRule="auto"/>
            </w:pPr>
          </w:p>
        </w:tc>
      </w:tr>
      <w:tr w:rsidR="00494C62" w14:paraId="438EFF40" w14:textId="77777777">
        <w:trPr>
          <w:trHeight w:val="229"/>
        </w:trPr>
        <w:tc>
          <w:tcPr>
            <w:tcW w:w="115" w:type="dxa"/>
          </w:tcPr>
          <w:p w14:paraId="7D5B54FE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D87F59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9A428A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1FF76D5E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722B82B1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0A41AE73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14CE25DB" w14:textId="77777777" w:rsidR="00494C62" w:rsidRDefault="00494C62">
            <w:pPr>
              <w:pStyle w:val="EmptyCellLayoutStyle"/>
              <w:spacing w:after="0" w:line="240" w:lineRule="auto"/>
            </w:pPr>
          </w:p>
        </w:tc>
      </w:tr>
      <w:tr w:rsidR="00164CDB" w14:paraId="0969CFAB" w14:textId="77777777" w:rsidTr="00164CDB">
        <w:tc>
          <w:tcPr>
            <w:tcW w:w="115" w:type="dxa"/>
          </w:tcPr>
          <w:p w14:paraId="5FE31908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874"/>
              <w:gridCol w:w="456"/>
              <w:gridCol w:w="441"/>
              <w:gridCol w:w="548"/>
              <w:gridCol w:w="556"/>
              <w:gridCol w:w="931"/>
              <w:gridCol w:w="658"/>
              <w:gridCol w:w="1447"/>
              <w:gridCol w:w="1296"/>
              <w:gridCol w:w="1060"/>
              <w:gridCol w:w="1029"/>
              <w:gridCol w:w="1527"/>
              <w:gridCol w:w="1404"/>
              <w:gridCol w:w="1450"/>
            </w:tblGrid>
            <w:tr w:rsidR="00494C62" w14:paraId="511725C7" w14:textId="77777777">
              <w:trPr>
                <w:trHeight w:val="487"/>
              </w:trPr>
              <w:tc>
                <w:tcPr>
                  <w:tcW w:w="10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3F7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9AB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456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7CD4" w14:textId="77777777" w:rsidR="00494C62" w:rsidRDefault="00164C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B220" w14:textId="77777777" w:rsidR="00494C62" w:rsidRDefault="00164C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38B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E813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0D8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8349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Cena</w:t>
                  </w:r>
                  <w:r w:rsidRPr="00164CDB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br/>
                    <w:t>[Kč]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4FA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769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4BE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128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pozemky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43B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stavby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F94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celkem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64CDB" w14:paraId="76B0CA63" w14:textId="77777777" w:rsidTr="00164CDB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241B" w14:textId="77777777" w:rsidR="00494C62" w:rsidRPr="00164CDB" w:rsidRDefault="00164CD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Katastr: Hodonice</w:t>
                  </w:r>
                </w:p>
              </w:tc>
            </w:tr>
            <w:tr w:rsidR="00494C62" w14:paraId="693E52E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33E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D9B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2A1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571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769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4D2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FF05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44BF1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2C93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129 300,00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DCF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E5B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60F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BD1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1 090,06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62B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ADA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1 090,06</w:t>
                  </w:r>
                </w:p>
              </w:tc>
            </w:tr>
            <w:tr w:rsidR="00494C62" w14:paraId="1688561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992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E42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BA3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2C2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27F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01D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4237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0B40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C57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129 300,00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2EC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E82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FCA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B1F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1 415,22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310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299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1 415,22</w:t>
                  </w:r>
                </w:p>
              </w:tc>
            </w:tr>
            <w:tr w:rsidR="00494C62" w14:paraId="3DF7A8B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11F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077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7A0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AE1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880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99A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28F4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FA16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145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129 300,00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DCE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F2C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1E2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1,16052381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571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319,56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4C9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25A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319,56</w:t>
                  </w:r>
                </w:p>
              </w:tc>
            </w:tr>
            <w:tr w:rsidR="00164CDB" w14:paraId="4AA344A8" w14:textId="77777777" w:rsidTr="00164CDB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944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546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BE3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38EB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B01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59FD" w14:textId="77777777" w:rsidR="00494C62" w:rsidRPr="00164CDB" w:rsidRDefault="00494C6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024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8 557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F63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A46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BA8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2 824,84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60C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76D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2 824,84</w:t>
                  </w:r>
                </w:p>
              </w:tc>
            </w:tr>
            <w:tr w:rsidR="00164CDB" w14:paraId="027A26A6" w14:textId="77777777" w:rsidTr="00164CDB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D039" w14:textId="77777777" w:rsidR="00494C62" w:rsidRPr="00164CDB" w:rsidRDefault="00164CD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Katastr: Krhovice</w:t>
                  </w:r>
                </w:p>
              </w:tc>
            </w:tr>
            <w:tr w:rsidR="00494C62" w14:paraId="392D36D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4E6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88D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F03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B84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C9D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511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2AF3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9360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DBA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3E9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14 159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BA7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5DB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E99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3 810,18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F5B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09C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3 810,18</w:t>
                  </w:r>
                </w:p>
              </w:tc>
            </w:tr>
            <w:tr w:rsidR="00494C62" w14:paraId="0DD49B2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788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AE6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A93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6A2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701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349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5345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69B0C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C4D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6A9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7 025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ED8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AAA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1,16051336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CB3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1 890,43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26C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1DF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1 890,43</w:t>
                  </w:r>
                </w:p>
              </w:tc>
            </w:tr>
            <w:tr w:rsidR="00494C62" w14:paraId="4007A1F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A60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1E9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A4A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AF2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71D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DBD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4958F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A493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B581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E88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14 325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AA7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EFB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76A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3 854,85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A93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F7A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3 854,85</w:t>
                  </w:r>
                </w:p>
              </w:tc>
            </w:tr>
            <w:tr w:rsidR="00494C62" w14:paraId="4261D19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8A8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380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920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F6F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7FC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A5C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B8A80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D595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6C5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1F5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16 284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4A3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FD9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787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4 382,01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6B4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D6D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4 382,01</w:t>
                  </w:r>
                </w:p>
              </w:tc>
            </w:tr>
            <w:tr w:rsidR="00494C62" w14:paraId="1EF0416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85B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957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3FC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F36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EFF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7A4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AC69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07B2B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204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F13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344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864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1,16046625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1C6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77F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6BC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116,52</w:t>
                  </w:r>
                </w:p>
              </w:tc>
            </w:tr>
            <w:tr w:rsidR="00494C62" w14:paraId="4974AAF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E85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C00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A5A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279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DF3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E5E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3574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79EF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A28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BFC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3D3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2D7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EB5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1 841,71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C3F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BB6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1 841,71</w:t>
                  </w:r>
                </w:p>
              </w:tc>
            </w:tr>
            <w:tr w:rsidR="00494C62" w14:paraId="2B2222F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C18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54E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067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20A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989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836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E33D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7DF3B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944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4A5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268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AA6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1,16038972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6B4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A8C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012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41,44</w:t>
                  </w:r>
                </w:p>
              </w:tc>
            </w:tr>
            <w:tr w:rsidR="00494C62" w14:paraId="566DE44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E8C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DBD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37E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512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CE6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6CA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22CF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3B65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847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C1E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4C2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457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1,16052053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C32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1EE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9A8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226,05</w:t>
                  </w:r>
                </w:p>
              </w:tc>
            </w:tr>
            <w:tr w:rsidR="00494C62" w14:paraId="67BB2C8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D98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B4D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305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2EE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4D3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60E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AC99F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5947B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039B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31B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14 641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171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E21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552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3 939,88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DB3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CEF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3 939,88</w:t>
                  </w:r>
                </w:p>
              </w:tc>
            </w:tr>
            <w:tr w:rsidR="00494C62" w14:paraId="70BB7D9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E2C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F58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401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A81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358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6EF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15F5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4024C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E81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82F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22 445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F19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AF4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21F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6 039,94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EAA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C2C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6 039,94</w:t>
                  </w:r>
                </w:p>
              </w:tc>
            </w:tr>
            <w:tr w:rsidR="00494C62" w14:paraId="3A9DE28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6744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925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F58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4C0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7BA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06E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B0BAA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B2544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778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1C2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D5E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527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1,16048194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8A3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958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20,19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3A9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176,26</w:t>
                  </w:r>
                </w:p>
              </w:tc>
            </w:tr>
            <w:tr w:rsidR="00494C62" w14:paraId="7D0B7F4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600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10F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8E9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3B0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654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C6D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DA1A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EE18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CBF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60E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1F9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A03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541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F43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5B8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513,32</w:t>
                  </w:r>
                </w:p>
              </w:tc>
            </w:tr>
            <w:tr w:rsidR="00494C62" w14:paraId="69ED7F8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4912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15D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002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A09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E66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D3C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4969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242B9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968F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E69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AF7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067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8B3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1 330,97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DA6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B96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1 330,97</w:t>
                  </w:r>
                </w:p>
              </w:tc>
            </w:tr>
            <w:tr w:rsidR="00494C62" w14:paraId="69361B0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597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70D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965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3DD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C18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BF5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C6284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C1E7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BEF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A31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5F2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453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437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461,78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FDD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806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461,78</w:t>
                  </w:r>
                </w:p>
              </w:tc>
            </w:tr>
            <w:tr w:rsidR="00494C62" w14:paraId="58FB256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F3A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F6C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0BF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AF0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ED5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082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EDEF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D5331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835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D39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DF2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144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813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24B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211,57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751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1 846,89</w:t>
                  </w:r>
                </w:p>
              </w:tc>
            </w:tr>
            <w:tr w:rsidR="00494C62" w14:paraId="557EC9D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109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6C7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0C3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23E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210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91D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3CB4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A4027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FE71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1 000 000,00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330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943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D11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1,16048400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11A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02E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FE5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40,62</w:t>
                  </w:r>
                </w:p>
              </w:tc>
            </w:tr>
            <w:tr w:rsidR="00494C62" w14:paraId="52282A1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1732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D94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DD1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F38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6E0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5F7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EA4D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76816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D78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3C9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46B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EC5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1,16050152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78C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538,73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6CE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69,69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57A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608,42</w:t>
                  </w:r>
                </w:p>
              </w:tc>
            </w:tr>
            <w:tr w:rsidR="00494C62" w14:paraId="7B04604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8E9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453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2D9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A39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B85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9FD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64BE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AA61F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DEDB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717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D07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AD0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1,16051394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034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1 690,22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2F1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EBC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1 690,22</w:t>
                  </w:r>
                </w:p>
              </w:tc>
            </w:tr>
            <w:tr w:rsidR="00494C62" w14:paraId="45A1542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0FE2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ovocný sad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4E0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74C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A5E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42F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C73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729E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F6C57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354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A47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C59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13D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A92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582,60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D77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E71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657,97</w:t>
                  </w:r>
                </w:p>
              </w:tc>
            </w:tr>
            <w:tr w:rsidR="00494C62" w14:paraId="3004585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92B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7C6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193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647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DFC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B82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E6D8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BCB7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E699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641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48A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4D3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F83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1 964,16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1E4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BB3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2 218,26</w:t>
                  </w:r>
                </w:p>
              </w:tc>
            </w:tr>
            <w:tr w:rsidR="00494C62" w14:paraId="49DCC4D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EB4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FAC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4A4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AF9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D7A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FAC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E770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9C267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C85B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03D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B64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00A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1,16047187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F2F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F32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F27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123,78</w:t>
                  </w:r>
                </w:p>
              </w:tc>
            </w:tr>
            <w:tr w:rsidR="00494C62" w14:paraId="2942A90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877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9BA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0AB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FF6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BBB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C57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7BD8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F657F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977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CAB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569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36A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5CF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5 683,37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4CD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735,31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8C1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6 418,68</w:t>
                  </w:r>
                </w:p>
              </w:tc>
            </w:tr>
            <w:tr w:rsidR="00494C62" w14:paraId="4D9E15A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D34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15A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6C7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945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5F1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CF0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09CFF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3ECF5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3279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F9A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C0F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3FE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9D5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4 709,24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032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609,26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C1F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5 318,50</w:t>
                  </w:r>
                </w:p>
              </w:tc>
            </w:tr>
            <w:tr w:rsidR="00494C62" w14:paraId="1E61002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5C1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CA6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CE8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FDF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8AB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E80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9C0DF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8DA7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FA11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2FE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9511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CFD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1,16050499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9DD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814,29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A9F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105,36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F0B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919,65</w:t>
                  </w:r>
                </w:p>
              </w:tc>
            </w:tr>
            <w:tr w:rsidR="00494C62" w14:paraId="40D8659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E56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AFA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8B7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30B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8F7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82B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4D44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030B6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8133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352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F8C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BB7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1,16049108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AD0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AA4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48D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163,61</w:t>
                  </w:r>
                </w:p>
              </w:tc>
            </w:tr>
            <w:tr w:rsidR="00494C62" w14:paraId="23EE10D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791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77B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8EA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C78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A53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1B2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B4C2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6769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B49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519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BE1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EB0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1,16049721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EBE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206,67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83B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F7A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206,67</w:t>
                  </w:r>
                </w:p>
              </w:tc>
            </w:tr>
            <w:tr w:rsidR="00494C62" w14:paraId="3D05922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115F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60B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72C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E58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15B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9A1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291E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3A56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540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751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EAA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2FC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1,16047576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27A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389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BE0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67,27</w:t>
                  </w:r>
                </w:p>
              </w:tc>
            </w:tr>
            <w:tr w:rsidR="00494C62" w14:paraId="4FF81D9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9F3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75F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6A0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A4E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EC3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DFB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1429F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5A5E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739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536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7CE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09C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1,16047324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CDB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D43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5FB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95,53</w:t>
                  </w:r>
                </w:p>
              </w:tc>
            </w:tr>
            <w:tr w:rsidR="00494C62" w14:paraId="46C425C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3530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79C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E31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AEF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2FF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2EC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BDD7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BEF28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8B9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640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DBD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F67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BBC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418,45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8FA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B30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472,59</w:t>
                  </w:r>
                </w:p>
              </w:tc>
            </w:tr>
            <w:tr w:rsidR="00494C62" w14:paraId="4062422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18E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C07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575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C66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30E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156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D867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D0A01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A2B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95A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30F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380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8AB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237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606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382,94</w:t>
                  </w:r>
                </w:p>
              </w:tc>
            </w:tr>
            <w:tr w:rsidR="00494C62" w14:paraId="2CDC0F2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EFB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FF6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9D3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DA1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640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E2F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D304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26BD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D7D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2AD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6F1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879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C1A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672,75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8DF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3C8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759,79</w:t>
                  </w:r>
                </w:p>
              </w:tc>
            </w:tr>
            <w:tr w:rsidR="00494C62" w14:paraId="4C47D8F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C61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934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01F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93B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6AD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8D6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D41BF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FFEFF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68D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AF4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542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FA1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49F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646,91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EA4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83,69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BC4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730,60</w:t>
                  </w:r>
                </w:p>
              </w:tc>
            </w:tr>
            <w:tr w:rsidR="00494C62" w14:paraId="70224E4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630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42A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F57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505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FF9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D92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BDDA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3CDAD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368C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646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076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C14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1,16064744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7A5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485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AD9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</w:tr>
            <w:tr w:rsidR="00494C62" w14:paraId="4143BBE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AEA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E5A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1F4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621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61D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C88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C939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72308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CAA3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BC2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4EC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18F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5C9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626,73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7C4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43F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707,81</w:t>
                  </w:r>
                </w:p>
              </w:tc>
            </w:tr>
            <w:tr w:rsidR="00494C62" w14:paraId="5CBE4FD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ED2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A40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20A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544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D93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617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27682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92B21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328F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59D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647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21C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1,16047472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001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72C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493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494C62" w14:paraId="456691C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210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E48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D01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A8A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BAE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29C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B91E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A2684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3B58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6AF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A6C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B4A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5A2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678,13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958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56D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765,86</w:t>
                  </w:r>
                </w:p>
              </w:tc>
            </w:tr>
            <w:tr w:rsidR="00494C62" w14:paraId="6B17230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50D2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2D6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B8B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C2C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5F9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4EB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3754F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850EF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B6C5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642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1C0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667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1,16050547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3A2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6F2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C20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677,72</w:t>
                  </w:r>
                </w:p>
              </w:tc>
            </w:tr>
            <w:tr w:rsidR="00494C62" w14:paraId="6DFD3DD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72B3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DAF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A37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666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14A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09C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1552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CEA6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2EA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9FD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60F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61C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1A2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1 181,35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7A7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152,84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371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1 334,19</w:t>
                  </w:r>
                </w:p>
              </w:tc>
            </w:tr>
            <w:tr w:rsidR="00494C62" w14:paraId="685E2E0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84C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AE5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317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F8C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72C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909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7D4B4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7E8E9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25A9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975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C15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080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1,16050624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601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632,38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3BB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772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714,20</w:t>
                  </w:r>
                </w:p>
              </w:tc>
            </w:tr>
            <w:tr w:rsidR="00494C62" w14:paraId="77E77C8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472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268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5CA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E54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DB1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9B9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F92B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CC85B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1C48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CC1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C20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9CC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390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0EB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A93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379,89</w:t>
                  </w:r>
                </w:p>
              </w:tc>
            </w:tr>
            <w:tr w:rsidR="00494C62" w14:paraId="6561B1F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FC9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54A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DF9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6C6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0B6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5F2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64FF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730D7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8E15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9DB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200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001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1,16050156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5D4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284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34C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717,24</w:t>
                  </w:r>
                </w:p>
              </w:tc>
            </w:tr>
            <w:tr w:rsidR="00494C62" w14:paraId="6040B3F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C5D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A28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D69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CFA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F1C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F45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5AFA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0669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AA25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12B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2A4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365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1,16052053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687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D56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964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452,09</w:t>
                  </w:r>
                </w:p>
              </w:tc>
            </w:tr>
            <w:tr w:rsidR="00494C62" w14:paraId="25F89A3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896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441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689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7BB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CFD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B70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87E8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AEBF8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4449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916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804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BF5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1,16052053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26E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365,98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2BA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A22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365,98</w:t>
                  </w:r>
                </w:p>
              </w:tc>
            </w:tr>
            <w:tr w:rsidR="00494C62" w14:paraId="11072AC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21E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6B8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780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92B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6A5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9E9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BAF6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4736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3694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89A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CD3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B95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B3F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1 237,86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129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9D6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1 237,86</w:t>
                  </w:r>
                </w:p>
              </w:tc>
            </w:tr>
            <w:tr w:rsidR="00494C62" w14:paraId="1FACC44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AF4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1C7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CA3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505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C69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155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81C5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52EB8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2A53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980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2C2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95C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B81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4 491,27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A75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7B4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4 491,27</w:t>
                  </w:r>
                </w:p>
              </w:tc>
            </w:tr>
            <w:tr w:rsidR="00494C62" w14:paraId="4C8261A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0EC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64C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C52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AFC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39B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1C9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B6AF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2B8D1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057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64E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B93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A31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1,16050569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973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507,25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644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EA0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507,25</w:t>
                  </w:r>
                </w:p>
              </w:tc>
            </w:tr>
            <w:tr w:rsidR="00494C62" w14:paraId="0A97DDA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71C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A46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08F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D34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25F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C41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AF7B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DA191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DDB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7FF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8 474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EF1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4E1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DBC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2 280,35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804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81A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2 280,35</w:t>
                  </w:r>
                </w:p>
              </w:tc>
            </w:tr>
            <w:tr w:rsidR="00494C62" w14:paraId="38F55D0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1E6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C50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E64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FCE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D10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CC9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44DD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A4044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359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AC6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E1A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8F9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1,16051335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67B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47C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7BC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1 467,94</w:t>
                  </w:r>
                </w:p>
              </w:tc>
            </w:tr>
            <w:tr w:rsidR="00494C62" w14:paraId="42AA1F9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D5C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8BD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685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6BA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D42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526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8086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7F57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CFF1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436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24C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D0E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D34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239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EE5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1 026,88</w:t>
                  </w:r>
                </w:p>
              </w:tc>
            </w:tr>
            <w:tr w:rsidR="00494C62" w14:paraId="6B8E755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1FE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9DC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2E4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B9E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B7C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ED2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E3920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2393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1254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DED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FA3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B23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1,16053842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0EE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41E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663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151,51</w:t>
                  </w:r>
                </w:p>
              </w:tc>
            </w:tr>
            <w:tr w:rsidR="00494C62" w14:paraId="46D4FA0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B7E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6B1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3E7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AD9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AF0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A7D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3A61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7A909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683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6E7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56B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E29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1,16055250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2CD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359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6A2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94,19</w:t>
                  </w:r>
                </w:p>
              </w:tc>
            </w:tr>
            <w:tr w:rsidR="00494C62" w14:paraId="40FEF7F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4C9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197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D78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16A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347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FEB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D6B4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9507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D98C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BFA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43C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236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2F8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2 464,95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5DF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174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2 464,95</w:t>
                  </w:r>
                </w:p>
              </w:tc>
            </w:tr>
            <w:tr w:rsidR="00494C62" w14:paraId="25CE89B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409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88C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805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AD0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C55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202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D3C9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9CD6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1DB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CBA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74C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999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FE4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55A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2D6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</w:tr>
            <w:tr w:rsidR="00494C62" w14:paraId="65D66DC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73D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060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FFC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6EE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8C4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8E9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AB23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4B78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DF0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D3F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315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3C8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1,16057014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254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BFE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990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54,63</w:t>
                  </w:r>
                </w:p>
              </w:tc>
            </w:tr>
            <w:tr w:rsidR="00494C62" w14:paraId="1EB989E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C19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843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FB0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660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171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C32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D50B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D6AB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F01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652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BD7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994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057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1 828,80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DF6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5FB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1 828,80</w:t>
                  </w:r>
                </w:p>
              </w:tc>
            </w:tr>
            <w:tr w:rsidR="00494C62" w14:paraId="204C4C6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4DD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38C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2EA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EE7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7EB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DA8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2A73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6B775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FDB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12C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FFB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A5E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DAF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1 428,38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670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689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1 428,38</w:t>
                  </w:r>
                </w:p>
              </w:tc>
            </w:tr>
            <w:tr w:rsidR="00494C62" w14:paraId="73FA903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016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B60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CE9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122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5A5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EFE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645EA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514A6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FAD9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28C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35B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517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898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1 512,87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534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334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1 512,87</w:t>
                  </w:r>
                </w:p>
              </w:tc>
            </w:tr>
            <w:tr w:rsidR="00494C62" w14:paraId="6C82B73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957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FFF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07B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C97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5C2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662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B01C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F86C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902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F8B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425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EB9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77A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C2B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D54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107,37</w:t>
                  </w:r>
                </w:p>
              </w:tc>
            </w:tr>
            <w:tr w:rsidR="00494C62" w14:paraId="43B88F2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E8A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D19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6AF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63A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ABD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934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D95B0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45AE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15B5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91E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19E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2AE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1,16050849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A90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400,42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15F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629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400,42</w:t>
                  </w:r>
                </w:p>
              </w:tc>
            </w:tr>
            <w:tr w:rsidR="00494C62" w14:paraId="2AAD1E8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68C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1D7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69C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A69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DA4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EE2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CB97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30B6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4E39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AD3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B58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C04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1,16050631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7C5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1 186,18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0F4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3D0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1 186,18</w:t>
                  </w:r>
                </w:p>
              </w:tc>
            </w:tr>
            <w:tr w:rsidR="00494C62" w14:paraId="3D59E46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9A2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88B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617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3C3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F5D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C80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020F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E5417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C974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2B7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B3F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2A5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1,16055199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AE5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E5B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6F3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134,02</w:t>
                  </w:r>
                </w:p>
              </w:tc>
            </w:tr>
            <w:tr w:rsidR="00494C62" w14:paraId="72FB3D0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1A1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CA4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DAC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6A1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1E7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BB5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A5D0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FDBB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C7B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7A1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C78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6E8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1,16020864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DFA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BC6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476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</w:tr>
            <w:tr w:rsidR="00494C62" w14:paraId="13F3527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B34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335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5EF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E31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FB9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A57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530C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E044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455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2ED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EC8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217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1,16051703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0E8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164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755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258,07</w:t>
                  </w:r>
                </w:p>
              </w:tc>
            </w:tr>
            <w:tr w:rsidR="00494C62" w14:paraId="0EE6515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5A1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4E9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113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252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3AD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EC4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80CA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B1B3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188B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500 000,00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5BF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14C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4F7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1,16117600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2F4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5BF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C98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</w:t>
                  </w:r>
                </w:p>
              </w:tc>
            </w:tr>
            <w:tr w:rsidR="00494C62" w14:paraId="6229BAD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E51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D06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230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EB4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49F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A19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CE60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1FDF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37D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B71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45C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5A2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83F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719,84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216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264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719,84</w:t>
                  </w:r>
                </w:p>
              </w:tc>
            </w:tr>
            <w:tr w:rsidR="00494C62" w14:paraId="257AC6B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D16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644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FE1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BF0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4C7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9AC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F7FD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7DE2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4F58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CB7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898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B0F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1,16055077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0B6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A10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FE4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39,83</w:t>
                  </w:r>
                </w:p>
              </w:tc>
            </w:tr>
            <w:tr w:rsidR="00494C62" w14:paraId="163A490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F05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1AF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FB0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3DD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365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A96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ADF2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FD11B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CEE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427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D0A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5EB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1,16035310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01E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8F1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C6A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</w:tr>
            <w:tr w:rsidR="00494C62" w14:paraId="0EFF623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EF7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F62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0FA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B52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EB6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0F7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5A55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4FBA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479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98F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1FA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3C2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1,16020864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B95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7DF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8FD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</w:tr>
            <w:tr w:rsidR="00494C62" w14:paraId="28ED4EB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489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12C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70E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DC6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775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44A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2CB22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792A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AB3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15F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26D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702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1,16052402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598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258,61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E70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3CC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258,61</w:t>
                  </w:r>
                </w:p>
              </w:tc>
            </w:tr>
            <w:tr w:rsidR="00494C62" w14:paraId="1773F44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0FA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A06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68F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814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A88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1DE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719F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BDEC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BEE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783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BCD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4CA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1,16047576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963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72A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8DF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134,55</w:t>
                  </w:r>
                </w:p>
              </w:tc>
            </w:tr>
            <w:tr w:rsidR="00494C62" w14:paraId="3A42F81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520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01F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C47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D6B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6A5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E59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AB4B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3B3E9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CCE8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C34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B92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08E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4EF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780,39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5E0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EA4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780,39</w:t>
                  </w:r>
                </w:p>
              </w:tc>
            </w:tr>
            <w:tr w:rsidR="00494C62" w14:paraId="654CDBB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6B9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7D4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0FC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794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579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F74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439EF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F746B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0A9C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BF1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B21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D7C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1,16047372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A25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141,54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D48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E84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141,54</w:t>
                  </w:r>
                </w:p>
              </w:tc>
            </w:tr>
            <w:tr w:rsidR="00494C62" w14:paraId="359A6BF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7D4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F46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8EB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57F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F21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92D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387C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C4A7C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778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C77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145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48D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1,16051974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5EA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251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FFE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380,24</w:t>
                  </w:r>
                </w:p>
              </w:tc>
            </w:tr>
            <w:tr w:rsidR="00494C62" w14:paraId="0560DAA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49F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2AA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ED3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377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685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57A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29CE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9DC21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96C8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6AB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FC8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495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1,16054434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AD1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726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A1E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25,30</w:t>
                  </w:r>
                </w:p>
              </w:tc>
            </w:tr>
            <w:tr w:rsidR="00494C62" w14:paraId="3334B3F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0F0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9CD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07F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BEE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E5B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F38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3400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C94F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1064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907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F6C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CF5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1,16014749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4EA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C41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906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494C62" w14:paraId="6322685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566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E24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1D6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A67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916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C70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22520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7099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3B2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E64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80C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A72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D1A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7E0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153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550,85</w:t>
                  </w:r>
                </w:p>
              </w:tc>
            </w:tr>
            <w:tr w:rsidR="00494C62" w14:paraId="4C4D339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ECD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753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6DE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25D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95E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8ED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EAD3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81DA1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6CA1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065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58F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7EC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1,16051881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697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091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ACA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175,72</w:t>
                  </w:r>
                </w:p>
              </w:tc>
            </w:tr>
            <w:tr w:rsidR="00494C62" w14:paraId="6B06E9E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3F8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50A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8B6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CB5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5E7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DC9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6120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F849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94A8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ACA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32C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C70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1,16051806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286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243,81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5DC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0A1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243,81</w:t>
                  </w:r>
                </w:p>
              </w:tc>
            </w:tr>
            <w:tr w:rsidR="00494C62" w14:paraId="2B3E83D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ED3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E87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F6E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706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142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F62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0160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A9DD4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B531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F74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10 682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873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C8D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856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2 874,52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8B7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3B0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2 874,52</w:t>
                  </w:r>
                </w:p>
              </w:tc>
            </w:tr>
            <w:tr w:rsidR="00494C62" w14:paraId="780827E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921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650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B43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0A7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02B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5E9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D38D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A9195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D62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360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189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358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1,16050036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E36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238,96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7C7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30D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238,96</w:t>
                  </w:r>
                </w:p>
              </w:tc>
            </w:tr>
            <w:tr w:rsidR="00494C62" w14:paraId="7E8E540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F42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71C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A66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7F6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79C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807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C1F6A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DD23D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58DB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BC9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265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011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CA9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561,61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BB2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CA5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561,61</w:t>
                  </w:r>
                </w:p>
              </w:tc>
            </w:tr>
            <w:tr w:rsidR="00494C62" w14:paraId="7DF47E5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C53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A06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A6A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CA8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B5A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3B4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0FA4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F233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5E4F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C84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166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4A0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1,16053811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B5C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234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428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205,60</w:t>
                  </w:r>
                </w:p>
              </w:tc>
            </w:tr>
            <w:tr w:rsidR="00494C62" w14:paraId="116F363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056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739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8D7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F25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C0A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FC4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BAE7A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1410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B688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39D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394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0E6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BAE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1 532,79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D19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4A2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1 532,79</w:t>
                  </w:r>
                </w:p>
              </w:tc>
            </w:tr>
            <w:tr w:rsidR="00494C62" w14:paraId="6B8936E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045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5D5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71D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883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A5E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AB4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B133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CF1B5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869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46E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723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9C9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1,16052417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58C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2FB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AD1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165,23</w:t>
                  </w:r>
                </w:p>
              </w:tc>
            </w:tr>
            <w:tr w:rsidR="00494C62" w14:paraId="3F1DC82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225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497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B52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296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6A9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1D5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AA3A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47DA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516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CA6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10D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A54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1,16052053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A16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F6E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55C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161,46</w:t>
                  </w:r>
                </w:p>
              </w:tc>
            </w:tr>
            <w:tr w:rsidR="00494C62" w14:paraId="1A18170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836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42C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0BB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08A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FB4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DD3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766D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01FB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92E1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A9D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75D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8F4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1,16052577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6C0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172,49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B6A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553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172,49</w:t>
                  </w:r>
                </w:p>
              </w:tc>
            </w:tr>
            <w:tr w:rsidR="00494C62" w14:paraId="7E94444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F40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E9F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582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F5E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BD6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85A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87B0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5211F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9115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9EF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E08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1AC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1,16048662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F57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F63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B4F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35,52</w:t>
                  </w:r>
                </w:p>
              </w:tc>
            </w:tr>
            <w:tr w:rsidR="00494C62" w14:paraId="4BF837F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84D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BC3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65D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DD7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21C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B42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0022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084C4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15F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788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A32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365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1,16052182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640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233,31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3D0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2EC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233,31</w:t>
                  </w:r>
                </w:p>
              </w:tc>
            </w:tr>
            <w:tr w:rsidR="00494C62" w14:paraId="132D8DD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E69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D89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1F7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A14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B99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00E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54B5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9459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8A8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258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6BC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87B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1,16036692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3D5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0CD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A27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41,17</w:t>
                  </w:r>
                </w:p>
              </w:tc>
            </w:tr>
            <w:tr w:rsidR="00494C62" w14:paraId="19CF3F9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1AD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8A9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811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A02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C15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451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E16B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A589F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CC6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D3B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680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7A8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1,16053248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90D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755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D11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75,62</w:t>
                  </w:r>
                </w:p>
              </w:tc>
            </w:tr>
            <w:tr w:rsidR="00494C62" w14:paraId="45B12E2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59D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87D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0AD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A0E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D75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0B4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AB6F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A39C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B672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0DA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A7A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035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1,16056652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D6E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7CB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24A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98,23</w:t>
                  </w:r>
                </w:p>
              </w:tc>
            </w:tr>
            <w:tr w:rsidR="00494C62" w14:paraId="7EB237D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6D7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96D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7E1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2DA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A45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097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1860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FC348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5858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E61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13A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F4D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A9A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6BC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3BF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2 255,32</w:t>
                  </w:r>
                </w:p>
              </w:tc>
            </w:tr>
            <w:tr w:rsidR="00494C62" w14:paraId="1E665B0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128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E1D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E22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F09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FB5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EEF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8147A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6869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AC92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22C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CA1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E5D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1,16050366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1FB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0C5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5E4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53,55</w:t>
                  </w:r>
                </w:p>
              </w:tc>
            </w:tr>
            <w:tr w:rsidR="00494C62" w14:paraId="1F101E7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ECD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D10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694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DF6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29A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4D6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50D3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88B35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721C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476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333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243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038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1 791,66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94A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D9F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1 791,66</w:t>
                  </w:r>
                </w:p>
              </w:tc>
            </w:tr>
            <w:tr w:rsidR="00494C62" w14:paraId="2DEABB4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A27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2E1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EC6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493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D77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F6E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192A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3DF1F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628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C79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D85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A90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1,16052053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CA0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538,20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A5B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220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538,20</w:t>
                  </w:r>
                </w:p>
              </w:tc>
            </w:tr>
            <w:tr w:rsidR="00494C62" w14:paraId="7038B9A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ED2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D08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DA0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01D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264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EF2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17D5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2167F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E033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EB1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37D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DC1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45E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B02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481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1 076,40</w:t>
                  </w:r>
                </w:p>
              </w:tc>
            </w:tr>
            <w:tr w:rsidR="00494C62" w14:paraId="0E2AEA7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421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671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CB2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8E8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B87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BA5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1708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6D6B6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04FF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6E4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344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330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1,16052253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65F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452,36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871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D5A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452,36</w:t>
                  </w:r>
                </w:p>
              </w:tc>
            </w:tr>
            <w:tr w:rsidR="00494C62" w14:paraId="2B7F2EC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C04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30D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716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D54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389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DD1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E565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3E38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D523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4A3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5FF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687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8B3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07E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64C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282,55</w:t>
                  </w:r>
                </w:p>
              </w:tc>
            </w:tr>
            <w:tr w:rsidR="00494C62" w14:paraId="4855003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FFA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6DF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2F3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0BD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A79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5B6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1F29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5233D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A97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E69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F6B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856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1,16050827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84E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1 179,73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466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1D7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1 179,73</w:t>
                  </w:r>
                </w:p>
              </w:tc>
            </w:tr>
            <w:tr w:rsidR="00494C62" w14:paraId="306F5D0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5C8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B47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FCE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917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605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EEE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D192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B785D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5749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5AA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3E9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E7B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570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847,93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ED8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43A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847,93</w:t>
                  </w:r>
                </w:p>
              </w:tc>
            </w:tr>
            <w:tr w:rsidR="00164CDB" w14:paraId="0BCD92BE" w14:textId="77777777" w:rsidTr="00164CDB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671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C07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215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E438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15E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C956" w14:textId="77777777" w:rsidR="00494C62" w:rsidRPr="00164CDB" w:rsidRDefault="00494C6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A54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352 292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A2F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A5C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EC8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94 837,44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303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3 015,20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550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97 852,64</w:t>
                  </w:r>
                </w:p>
              </w:tc>
            </w:tr>
            <w:tr w:rsidR="00164CDB" w14:paraId="06F2099A" w14:textId="77777777" w:rsidTr="00164CDB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2D5B" w14:textId="77777777" w:rsidR="00494C62" w:rsidRPr="00164CDB" w:rsidRDefault="00164CD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Katastr: Tasovice nad Dyjí</w:t>
                  </w:r>
                </w:p>
              </w:tc>
            </w:tr>
            <w:tr w:rsidR="00494C62" w14:paraId="591691D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FD7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76C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4F8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312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A51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7FB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0DFE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A6DA5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2CC8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C65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5DE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5B8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1,16052888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55F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319,12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4A2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E7C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319,12</w:t>
                  </w:r>
                </w:p>
              </w:tc>
            </w:tr>
            <w:tr w:rsidR="00494C62" w14:paraId="3A8CFD2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AE3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F25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80D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A44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492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1F9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51BA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2C529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9A8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DE6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A39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715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1,16051577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D78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633,67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AC3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462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633,67</w:t>
                  </w:r>
                </w:p>
              </w:tc>
            </w:tr>
            <w:tr w:rsidR="00494C62" w14:paraId="3E25BD9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1AA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910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912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AC2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361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466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4D2A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1878B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882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3EC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374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450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1,16050827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29A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829,11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DF7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2AE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829,11</w:t>
                  </w:r>
                </w:p>
              </w:tc>
            </w:tr>
            <w:tr w:rsidR="00494C62" w14:paraId="45AB148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D8A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1D0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EB9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97C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D0A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1FF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7E7E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9347C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342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152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A0F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BEE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1,16049685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61B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429,61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3D8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D11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429,61</w:t>
                  </w:r>
                </w:p>
              </w:tc>
            </w:tr>
            <w:tr w:rsidR="00494C62" w14:paraId="2780C97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641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1A9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366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BB2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B2E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9C7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D4D5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BD11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A08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F27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C65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713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1,16051566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405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084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532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639,04</w:t>
                  </w:r>
                </w:p>
              </w:tc>
            </w:tr>
            <w:tr w:rsidR="00494C62" w14:paraId="5ABA39B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C81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65A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A9D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761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2EE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A9B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6A73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ADB5B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EE2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1B9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7BF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A67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FBD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2 688,71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6F4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EBC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2 688,71</w:t>
                  </w:r>
                </w:p>
              </w:tc>
            </w:tr>
            <w:tr w:rsidR="00494C62" w14:paraId="73A5A3C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B27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482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5C8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AF1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BFF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CED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29D4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8479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534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150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6A8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DE1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1,16050465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F2E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D27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5EA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551,40</w:t>
                  </w:r>
                </w:p>
              </w:tc>
            </w:tr>
            <w:tr w:rsidR="00494C62" w14:paraId="38FFA65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E55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770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00E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1C7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FCA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FF5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C8B6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D72A5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F79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1E1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21F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6FA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235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1 598,81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15E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03F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1 598,81</w:t>
                  </w:r>
                </w:p>
              </w:tc>
            </w:tr>
            <w:tr w:rsidR="00494C62" w14:paraId="5D9A8BE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5DB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87A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FEC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6AA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BDD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E94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B17AA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79F5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8FA3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364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433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C95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1,16050627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A3B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45A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EAA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632,32</w:t>
                  </w:r>
                </w:p>
              </w:tc>
            </w:tr>
            <w:tr w:rsidR="00494C62" w14:paraId="3117491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7C6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355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0DB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024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FF8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146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204F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539E4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C8A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8D0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2D3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664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1,16051735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AC3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D92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531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890,15</w:t>
                  </w:r>
                </w:p>
              </w:tc>
            </w:tr>
            <w:tr w:rsidR="00494C62" w14:paraId="50BADC8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C59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D6F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FE7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570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7C2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E11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58DF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42FAD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A563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A0E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B06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4E8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9FD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659,74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503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5E9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659,74</w:t>
                  </w:r>
                </w:p>
              </w:tc>
            </w:tr>
            <w:tr w:rsidR="00494C62" w14:paraId="468F0F6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9D3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9BC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F5B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225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0C7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24B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C50C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3041C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73B9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59F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702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B26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1,16050016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0DA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523,97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CF2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EAB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523,97</w:t>
                  </w:r>
                </w:p>
              </w:tc>
            </w:tr>
            <w:tr w:rsidR="00494C62" w14:paraId="7504D42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15A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475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8E5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1AA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9FB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D1B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75A5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12FFD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F745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DD4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6E2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655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FFB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F1E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97D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1 010,32</w:t>
                  </w:r>
                </w:p>
              </w:tc>
            </w:tr>
            <w:tr w:rsidR="00494C62" w14:paraId="20FCA03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162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5CA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E46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3C8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0ED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207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1874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03C5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8A6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53E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BD0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6FF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1,16050551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E45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C63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CEB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790,94</w:t>
                  </w:r>
                </w:p>
              </w:tc>
            </w:tr>
            <w:tr w:rsidR="00494C62" w14:paraId="57FEDF9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1DA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585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096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409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97D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6C7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A357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242C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256F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FC4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DBC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52C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1,16051398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01D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522,90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90B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714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522,90</w:t>
                  </w:r>
                </w:p>
              </w:tc>
            </w:tr>
            <w:tr w:rsidR="00494C62" w14:paraId="7ADEED5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C1C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ABA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41D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038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999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917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376C0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F8C0C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A291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786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FE8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603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1,16051675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9EB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84F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554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337,13</w:t>
                  </w:r>
                </w:p>
              </w:tc>
            </w:tr>
            <w:tr w:rsidR="00494C62" w14:paraId="02129FD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022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E95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3BF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732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860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16C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C9E0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7271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9DAF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E24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448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3A0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D47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B73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CA3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749,00</w:t>
                  </w:r>
                </w:p>
              </w:tc>
            </w:tr>
            <w:tr w:rsidR="00494C62" w14:paraId="11A7600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572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F8D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65D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6D0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AA0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3AB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3469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88BE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6CA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907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30B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37B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1,16054996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540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320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648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76,09</w:t>
                  </w:r>
                </w:p>
              </w:tc>
            </w:tr>
            <w:tr w:rsidR="00494C62" w14:paraId="1F92AB3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470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F13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E01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97A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2F5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33F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63AE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ECE9D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5273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D17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3A8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989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1,16048397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D35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700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7CE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195,45</w:t>
                  </w:r>
                </w:p>
              </w:tc>
            </w:tr>
            <w:tr w:rsidR="00494C62" w14:paraId="3703E5F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627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02C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C28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389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DAC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144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9B7E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1DF6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75B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A3E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E9B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545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1,16048611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852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C4F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207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147,32</w:t>
                  </w:r>
                </w:p>
              </w:tc>
            </w:tr>
            <w:tr w:rsidR="00494C62" w14:paraId="559A939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72C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FBC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CF5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738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BE5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F7F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50CE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CDBD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FD2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B66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C44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19E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1,16049459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B18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66D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5E0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305,94</w:t>
                  </w:r>
                </w:p>
              </w:tc>
            </w:tr>
            <w:tr w:rsidR="00494C62" w14:paraId="274E222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2DC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D81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02A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B1E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168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E4D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58F6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B3BF5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192B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676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B48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DF5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1,16052655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70C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C65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388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100,01</w:t>
                  </w:r>
                </w:p>
              </w:tc>
            </w:tr>
            <w:tr w:rsidR="00494C62" w14:paraId="685EE18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52E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79D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C68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32C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F0E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FFF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2D6E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C5781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D10B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836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587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7FF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1,16050805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D8D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7D8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69D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861,37</w:t>
                  </w:r>
                </w:p>
              </w:tc>
            </w:tr>
            <w:tr w:rsidR="00494C62" w14:paraId="64DAC76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C70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CF8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372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779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99B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55C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650E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B3118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4ADF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2F1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7CB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5FE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2E0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274,22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977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9BE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274,22</w:t>
                  </w:r>
                </w:p>
              </w:tc>
            </w:tr>
            <w:tr w:rsidR="00494C62" w14:paraId="31CF58F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B0F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8E3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7F3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337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A8A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3C7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1BDD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C5FFB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049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D79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7 331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9C2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FA7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365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1 970,89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824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88C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1 970,89</w:t>
                  </w:r>
                </w:p>
              </w:tc>
            </w:tr>
            <w:tr w:rsidR="00494C62" w14:paraId="7FC45AE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B11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32B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95D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C49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1E1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EDF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3CFA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20DBC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DDDC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FE7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ED6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2C5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ACC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325,84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9B6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24E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325,84</w:t>
                  </w:r>
                </w:p>
              </w:tc>
            </w:tr>
            <w:tr w:rsidR="00494C62" w14:paraId="5F10F5C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377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D1A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01E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C56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C8C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6C0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93EA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6444C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DC19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5F4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245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811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EE6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742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207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494C62" w14:paraId="2BF9C30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D15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DE5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654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4A8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D83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A90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ACB4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5838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2A2F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0EA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5A9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D80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1,16036388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4C7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A62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25F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</w:t>
                  </w:r>
                </w:p>
              </w:tc>
            </w:tr>
            <w:tr w:rsidR="00494C62" w14:paraId="2FC34DB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B98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D71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7AE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B8D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466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B4E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3EE90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3F2B1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24C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B94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EFB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791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1,16057591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84F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9E0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F8B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32,80</w:t>
                  </w:r>
                </w:p>
              </w:tc>
            </w:tr>
            <w:tr w:rsidR="00494C62" w14:paraId="0BB45E4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D7F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570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619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951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1B2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7C8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4A93F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DE466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097B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60D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EC6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123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1,16049561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F65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351,64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5B2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9DD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351,64</w:t>
                  </w:r>
                </w:p>
              </w:tc>
            </w:tr>
            <w:tr w:rsidR="00494C62" w14:paraId="48472B2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8D3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D63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F3C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512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88A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44F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D34E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29FB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F7C1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98A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398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85D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1,16052792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AA3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283,90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549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44E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283,90</w:t>
                  </w:r>
                </w:p>
              </w:tc>
            </w:tr>
            <w:tr w:rsidR="00494C62" w14:paraId="445A715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842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D31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24D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3B0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423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3D2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B124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A0DF5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3EC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484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C7C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CE8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1,16053213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D13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E43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563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121,79</w:t>
                  </w:r>
                </w:p>
              </w:tc>
            </w:tr>
            <w:tr w:rsidR="00494C62" w14:paraId="5144D93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1B7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C6A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F31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9D9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8B1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827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DEC6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35D4C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0ED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2CF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D7E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4A8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10E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A6F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2AC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137,38</w:t>
                  </w:r>
                </w:p>
              </w:tc>
            </w:tr>
            <w:tr w:rsidR="00494C62" w14:paraId="51FBD4D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641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381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09B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AE8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779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7E7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ECA1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C926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3BF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0AF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661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81A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DDA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511,61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449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094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511,61</w:t>
                  </w:r>
                </w:p>
              </w:tc>
            </w:tr>
            <w:tr w:rsidR="00494C62" w14:paraId="03B3C1A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393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DFE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3EE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7D7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AA8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F65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081B0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C1B59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FA14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1 000 000,00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957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41D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60A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98E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977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210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170,60</w:t>
                  </w:r>
                </w:p>
              </w:tc>
            </w:tr>
            <w:tr w:rsidR="00494C62" w14:paraId="2AC0930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B8C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266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DFC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F05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899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E22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B490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D9C76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2B91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253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8 143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195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726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869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2 189,19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89B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7ED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2 189,19</w:t>
                  </w:r>
                </w:p>
              </w:tc>
            </w:tr>
            <w:tr w:rsidR="00494C62" w14:paraId="13ABC9E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CDA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9CD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CDA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A9B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114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6A7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28F72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6082B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27EC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5B7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5F5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2DA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3D3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478,54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01A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56F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478,54</w:t>
                  </w:r>
                </w:p>
              </w:tc>
            </w:tr>
            <w:tr w:rsidR="00494C62" w14:paraId="030BB58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74EB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43D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B11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DAF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8D3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86B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1D6C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878A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ECD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D60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009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961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273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2 480,35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AB1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214,14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900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2 694,49</w:t>
                  </w:r>
                </w:p>
              </w:tc>
            </w:tr>
            <w:tr w:rsidR="00494C62" w14:paraId="42BB22D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FDB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25E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15C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985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BB1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1C6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953F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7F01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B03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FBD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0FB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F0A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D71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3FF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109,56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A4B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1 378,50</w:t>
                  </w:r>
                </w:p>
              </w:tc>
            </w:tr>
            <w:tr w:rsidR="00494C62" w14:paraId="64BFE95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AA2F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830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4EA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3B0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1CE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2A0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5336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19644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69B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A35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600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9AD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5A6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897,67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575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A5B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975,18</w:t>
                  </w:r>
                </w:p>
              </w:tc>
            </w:tr>
            <w:tr w:rsidR="00494C62" w14:paraId="2D94AE0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BD1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EE1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3D2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AF8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525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B9F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2144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159BD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6EF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E89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CB9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4F2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1,16051347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082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1 094,20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95D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94,47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D17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1 188,67</w:t>
                  </w:r>
                </w:p>
              </w:tc>
            </w:tr>
            <w:tr w:rsidR="00494C62" w14:paraId="5729FC1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576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A14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BD4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B47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2B9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1AB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317C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2E89C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6390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82A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FEE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34B6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1,16051735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19A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485,53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3A3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5D6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485,53</w:t>
                  </w:r>
                </w:p>
              </w:tc>
            </w:tr>
            <w:tr w:rsidR="00494C62" w14:paraId="23FE993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65E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2D0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6AD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CAD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C40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8C3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208C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6B2F9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D2A7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FC2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3EF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DC9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B2A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904,39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8F8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E02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904,39</w:t>
                  </w:r>
                </w:p>
              </w:tc>
            </w:tr>
            <w:tr w:rsidR="00494C62" w14:paraId="10A57B2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F8F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429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88D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B98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56B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BEA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924A0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ECFB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6A4D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043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39C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5CA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D4E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7D8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69F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1 438,32</w:t>
                  </w:r>
                </w:p>
              </w:tc>
            </w:tr>
            <w:tr w:rsidR="00494C62" w14:paraId="3A7BC3A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366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EB1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3A0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F21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4A3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916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3D97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B4550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CAA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4D0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DAE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0C1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593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C63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F1D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314,55</w:t>
                  </w:r>
                </w:p>
              </w:tc>
            </w:tr>
            <w:tr w:rsidR="00494C62" w14:paraId="226EA0B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FC3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B14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E9A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AB1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E33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F99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1E194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7C38E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01CB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8F1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C7C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671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1,16050577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23D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1 092,31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A93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AE3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1 092,31</w:t>
                  </w:r>
                </w:p>
              </w:tc>
            </w:tr>
            <w:tr w:rsidR="00494C62" w14:paraId="242A6D1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2DB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315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1C5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F6C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7E8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5CF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30144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45483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F203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67C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45E4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F453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1,16059485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EC5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BDC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D5B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</w:t>
                  </w:r>
                </w:p>
              </w:tc>
            </w:tr>
            <w:tr w:rsidR="00494C62" w14:paraId="1065BF1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4B1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D0F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F66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D96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904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96E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D762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AA164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5065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0F1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4AA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DBF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1,16051786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612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DC4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68B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625,87</w:t>
                  </w:r>
                </w:p>
              </w:tc>
            </w:tr>
            <w:tr w:rsidR="00494C62" w14:paraId="4827A82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208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D91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755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358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A5F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576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41657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9F05B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AA59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099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0B2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A53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65E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1 036,12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169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11A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1 036,12</w:t>
                  </w:r>
                </w:p>
              </w:tc>
            </w:tr>
            <w:tr w:rsidR="00494C62" w14:paraId="3F0B84F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FAF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E04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B1A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0D7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5D4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38B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1985C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EB1E7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B26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D7D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EBFB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E1B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1,16045212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E1A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8CA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B91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47,85</w:t>
                  </w:r>
                </w:p>
              </w:tc>
            </w:tr>
            <w:tr w:rsidR="00494C62" w14:paraId="3502C5D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E65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95A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7BB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F6F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599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CDD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FFAA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016C4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09DC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20A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777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FC8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1,16051892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602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659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BB2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585,55</w:t>
                  </w:r>
                </w:p>
              </w:tc>
            </w:tr>
            <w:tr w:rsidR="00494C62" w14:paraId="0DFCA36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21F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EE2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490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4D5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DA3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BD0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DC80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0B899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948F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F6A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7A8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4B4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ED5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545,75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F68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836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545,75</w:t>
                  </w:r>
                </w:p>
              </w:tc>
            </w:tr>
            <w:tr w:rsidR="00494C62" w14:paraId="4BA6951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FEA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7B7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C83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D2F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D21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114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A7343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49A18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72DE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9AE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155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A0F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1,16052592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09C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4CB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3F3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51,35</w:t>
                  </w:r>
                </w:p>
              </w:tc>
            </w:tr>
            <w:tr w:rsidR="00494C62" w14:paraId="4E8F517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B1A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32A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433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C6F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61A6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0ED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A6F40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A9F87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B724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A34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251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1A6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D7F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931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B9E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1 107,37</w:t>
                  </w:r>
                </w:p>
              </w:tc>
            </w:tr>
            <w:tr w:rsidR="00494C62" w14:paraId="791B4DF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3DA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9C5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947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978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727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9B4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5525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50794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C4A8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3FA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466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E1F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B26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2B9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E19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131,73</w:t>
                  </w:r>
                </w:p>
              </w:tc>
            </w:tr>
            <w:tr w:rsidR="00494C62" w14:paraId="226157F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590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EF8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F32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ED78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E75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D64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1696A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5D882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B443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61A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326A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D1F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D92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9B7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0C3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1 795,87</w:t>
                  </w:r>
                </w:p>
              </w:tc>
            </w:tr>
            <w:tr w:rsidR="00494C62" w14:paraId="33797B3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7AD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ACE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CE9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916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64E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8E8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52CCE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4D185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D0B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619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893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0FB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1,16051827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B7E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D90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20B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304,87</w:t>
                  </w:r>
                </w:p>
              </w:tc>
            </w:tr>
            <w:tr w:rsidR="00494C62" w14:paraId="5961DDC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48A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91B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21E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983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64C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1EF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30EA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5C81F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5AF5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08B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8E8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9C5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1,16052768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A4C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EF2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D5D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286,59</w:t>
                  </w:r>
                </w:p>
              </w:tc>
            </w:tr>
            <w:tr w:rsidR="00494C62" w14:paraId="617D00D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611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EA9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C69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849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BC5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6E5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2675D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40724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DE4C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EAF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F798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461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1,16050004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430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B5B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F47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497,09</w:t>
                  </w:r>
                </w:p>
              </w:tc>
            </w:tr>
            <w:tr w:rsidR="00494C62" w14:paraId="21E0889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9F4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487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712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4F2B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089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D51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14CC4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AAF47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19DA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789E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16A0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A7B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8B5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968,91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8622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7BA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968,91</w:t>
                  </w:r>
                </w:p>
              </w:tc>
            </w:tr>
            <w:tr w:rsidR="00494C62" w14:paraId="726CC0B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A5B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C19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41A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B40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31A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CDF3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CCDE6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3DC9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D716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4A5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0CA1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3D39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B18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1 451,76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C77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975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1 451,76</w:t>
                  </w:r>
                </w:p>
              </w:tc>
            </w:tr>
            <w:tr w:rsidR="00494C62" w14:paraId="2870009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E30F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8C8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7F0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CA7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32F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B08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23A14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B07F5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EAB1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53F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893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01CD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1,16051760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0FF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795,78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E95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DB0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795,78</w:t>
                  </w:r>
                </w:p>
              </w:tc>
            </w:tr>
            <w:tr w:rsidR="00494C62" w14:paraId="0F06C26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ABE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354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AA8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C130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F96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8E6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EA81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25E0F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1CAC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C74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C67C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8A5E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1,16050813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13C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850,62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E57B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62E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850,62</w:t>
                  </w:r>
                </w:p>
              </w:tc>
            </w:tr>
            <w:tr w:rsidR="00494C62" w14:paraId="05D0AEC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FA1C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ADFC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5DA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F05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17A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80A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72AC1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00388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54F2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87E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8767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5622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166A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C5F7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45F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116,14</w:t>
                  </w:r>
                </w:p>
              </w:tc>
            </w:tr>
            <w:tr w:rsidR="00494C62" w14:paraId="003F23F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F6C5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A68D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57E6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E2F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80A9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9AF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34805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EEFAA" w14:textId="77777777" w:rsidR="00494C62" w:rsidRDefault="00164C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0C5F" w14:textId="77777777" w:rsidR="00494C62" w:rsidRPr="00164CDB" w:rsidRDefault="00164CDB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7A8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0A45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DD9F" w14:textId="77777777" w:rsidR="00494C62" w:rsidRDefault="00164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1,16045562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ED7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936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6721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77,15</w:t>
                  </w:r>
                </w:p>
              </w:tc>
            </w:tr>
            <w:tr w:rsidR="00164CDB" w14:paraId="6632CCE5" w14:textId="77777777" w:rsidTr="00164CDB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D548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135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2961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94562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7D9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0484" w14:textId="77777777" w:rsidR="00494C62" w:rsidRPr="00164CDB" w:rsidRDefault="00494C6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FCB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161 984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E9BD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F6F7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2C95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43 679,45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3B9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495,68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6260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44 175,13</w:t>
                  </w:r>
                </w:p>
              </w:tc>
            </w:tr>
            <w:tr w:rsidR="00164CDB" w14:paraId="7A1D7E56" w14:textId="77777777" w:rsidTr="00164CDB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6D18" w14:textId="77777777" w:rsidR="00494C62" w:rsidRPr="00164CDB" w:rsidRDefault="00164CD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64CDB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Celkem</w:t>
                  </w: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453F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522 833</w:t>
                  </w:r>
                </w:p>
              </w:tc>
              <w:tc>
                <w:tcPr>
                  <w:tcW w:w="1103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512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727A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915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141 342</w:t>
                  </w:r>
                </w:p>
              </w:tc>
              <w:tc>
                <w:tcPr>
                  <w:tcW w:w="143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29A4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3 511</w:t>
                  </w:r>
                </w:p>
              </w:tc>
              <w:tc>
                <w:tcPr>
                  <w:tcW w:w="1479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6898" w14:textId="77777777" w:rsidR="00494C62" w:rsidRDefault="00164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144 853</w:t>
                  </w:r>
                </w:p>
              </w:tc>
            </w:tr>
            <w:tr w:rsidR="00164CDB" w14:paraId="6CFAE627" w14:textId="77777777" w:rsidTr="00164CDB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9164" w14:textId="77777777" w:rsidR="00494C62" w:rsidRPr="00164CDB" w:rsidRDefault="00494C6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2B29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7EA3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1CA4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88E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0BFE" w14:textId="77777777" w:rsidR="00494C62" w:rsidRDefault="00494C6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00F1" w14:textId="77777777" w:rsidR="00494C62" w:rsidRDefault="00494C62">
                  <w:pPr>
                    <w:spacing w:after="0" w:line="240" w:lineRule="auto"/>
                  </w:pPr>
                </w:p>
              </w:tc>
            </w:tr>
          </w:tbl>
          <w:p w14:paraId="705C66BE" w14:textId="77777777" w:rsidR="00494C62" w:rsidRDefault="00494C62">
            <w:pPr>
              <w:spacing w:after="0" w:line="240" w:lineRule="auto"/>
            </w:pPr>
          </w:p>
        </w:tc>
        <w:tc>
          <w:tcPr>
            <w:tcW w:w="241" w:type="dxa"/>
          </w:tcPr>
          <w:p w14:paraId="5EF21DB0" w14:textId="77777777" w:rsidR="00494C62" w:rsidRDefault="00494C62">
            <w:pPr>
              <w:pStyle w:val="EmptyCellLayoutStyle"/>
              <w:spacing w:after="0" w:line="240" w:lineRule="auto"/>
            </w:pPr>
          </w:p>
        </w:tc>
      </w:tr>
      <w:tr w:rsidR="00494C62" w14:paraId="447F90CE" w14:textId="77777777">
        <w:trPr>
          <w:trHeight w:val="349"/>
        </w:trPr>
        <w:tc>
          <w:tcPr>
            <w:tcW w:w="115" w:type="dxa"/>
          </w:tcPr>
          <w:p w14:paraId="3B5087B9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738B51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B4645D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357B17A2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4E465F24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7CBCD83E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3C0BF80" w14:textId="77777777" w:rsidR="00494C62" w:rsidRDefault="00494C62">
            <w:pPr>
              <w:pStyle w:val="EmptyCellLayoutStyle"/>
              <w:spacing w:after="0" w:line="240" w:lineRule="auto"/>
            </w:pPr>
          </w:p>
        </w:tc>
      </w:tr>
      <w:tr w:rsidR="00164CDB" w14:paraId="0CA8451A" w14:textId="77777777" w:rsidTr="00164CDB">
        <w:trPr>
          <w:trHeight w:val="1305"/>
        </w:trPr>
        <w:tc>
          <w:tcPr>
            <w:tcW w:w="115" w:type="dxa"/>
          </w:tcPr>
          <w:p w14:paraId="6CE2F9B0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494C62" w14:paraId="07F800FE" w14:textId="777777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C062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48E5BBA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461A62C" w14:textId="77777777" w:rsidR="00494C62" w:rsidRDefault="00164C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13090EB" w14:textId="77777777" w:rsidR="00494C62" w:rsidRDefault="00164C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F346449" w14:textId="77777777" w:rsidR="00494C62" w:rsidRDefault="00164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04AB3CA" w14:textId="77777777" w:rsidR="00494C62" w:rsidRDefault="00494C62">
            <w:pPr>
              <w:spacing w:after="0" w:line="240" w:lineRule="auto"/>
            </w:pPr>
          </w:p>
        </w:tc>
        <w:tc>
          <w:tcPr>
            <w:tcW w:w="4727" w:type="dxa"/>
          </w:tcPr>
          <w:p w14:paraId="164D2CDB" w14:textId="77777777" w:rsidR="00494C62" w:rsidRDefault="00494C6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29BE82AF" w14:textId="77777777" w:rsidR="00494C62" w:rsidRDefault="00494C62">
            <w:pPr>
              <w:pStyle w:val="EmptyCellLayoutStyle"/>
              <w:spacing w:after="0" w:line="240" w:lineRule="auto"/>
            </w:pPr>
          </w:p>
        </w:tc>
      </w:tr>
    </w:tbl>
    <w:p w14:paraId="2E6F9B89" w14:textId="77777777" w:rsidR="00494C62" w:rsidRDefault="00494C62">
      <w:pPr>
        <w:spacing w:after="0" w:line="240" w:lineRule="auto"/>
      </w:pPr>
    </w:p>
    <w:sectPr w:rsidR="00494C62">
      <w:headerReference w:type="default" r:id="rId7"/>
      <w:footerReference w:type="default" r:id="rId8"/>
      <w:pgSz w:w="16837" w:h="11905" w:orient="landscape"/>
      <w:pgMar w:top="2246" w:right="737" w:bottom="1091" w:left="737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6673" w14:textId="77777777" w:rsidR="00254FBC" w:rsidRDefault="00164CDB">
      <w:pPr>
        <w:spacing w:after="0" w:line="240" w:lineRule="auto"/>
      </w:pPr>
      <w:r>
        <w:separator/>
      </w:r>
    </w:p>
  </w:endnote>
  <w:endnote w:type="continuationSeparator" w:id="0">
    <w:p w14:paraId="14C7409B" w14:textId="77777777" w:rsidR="00254FBC" w:rsidRDefault="0016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37"/>
      <w:gridCol w:w="1417"/>
      <w:gridCol w:w="1266"/>
    </w:tblGrid>
    <w:tr w:rsidR="00494C62" w14:paraId="3861D28B" w14:textId="77777777">
      <w:tc>
        <w:tcPr>
          <w:tcW w:w="12337" w:type="dxa"/>
        </w:tcPr>
        <w:p w14:paraId="50739B3A" w14:textId="77777777" w:rsidR="00494C62" w:rsidRDefault="00494C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16F0C2" w14:textId="77777777" w:rsidR="00494C62" w:rsidRDefault="00494C62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511F49DF" w14:textId="77777777" w:rsidR="00494C62" w:rsidRDefault="00494C62">
          <w:pPr>
            <w:pStyle w:val="EmptyCellLayoutStyle"/>
            <w:spacing w:after="0" w:line="240" w:lineRule="auto"/>
          </w:pPr>
        </w:p>
      </w:tc>
    </w:tr>
    <w:tr w:rsidR="00494C62" w14:paraId="7D0CD052" w14:textId="77777777">
      <w:tc>
        <w:tcPr>
          <w:tcW w:w="12337" w:type="dxa"/>
        </w:tcPr>
        <w:p w14:paraId="1BD6F2DE" w14:textId="77777777" w:rsidR="00494C62" w:rsidRDefault="00494C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94C62" w14:paraId="6B0AD46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2FF65B" w14:textId="77777777" w:rsidR="00494C62" w:rsidRDefault="00164C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982667B" w14:textId="77777777" w:rsidR="00494C62" w:rsidRDefault="00494C62">
          <w:pPr>
            <w:spacing w:after="0" w:line="240" w:lineRule="auto"/>
          </w:pPr>
        </w:p>
      </w:tc>
      <w:tc>
        <w:tcPr>
          <w:tcW w:w="1266" w:type="dxa"/>
        </w:tcPr>
        <w:p w14:paraId="3AA23D0C" w14:textId="77777777" w:rsidR="00494C62" w:rsidRDefault="00494C62">
          <w:pPr>
            <w:pStyle w:val="EmptyCellLayoutStyle"/>
            <w:spacing w:after="0" w:line="240" w:lineRule="auto"/>
          </w:pPr>
        </w:p>
      </w:tc>
    </w:tr>
    <w:tr w:rsidR="00494C62" w14:paraId="78BCE4A1" w14:textId="77777777">
      <w:tc>
        <w:tcPr>
          <w:tcW w:w="12337" w:type="dxa"/>
        </w:tcPr>
        <w:p w14:paraId="6FA0C742" w14:textId="77777777" w:rsidR="00494C62" w:rsidRDefault="00494C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09175B" w14:textId="77777777" w:rsidR="00494C62" w:rsidRDefault="00494C62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25D1B296" w14:textId="77777777" w:rsidR="00494C62" w:rsidRDefault="00494C6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AD3E" w14:textId="77777777" w:rsidR="00254FBC" w:rsidRDefault="00164CDB">
      <w:pPr>
        <w:spacing w:after="0" w:line="240" w:lineRule="auto"/>
      </w:pPr>
      <w:r>
        <w:separator/>
      </w:r>
    </w:p>
  </w:footnote>
  <w:footnote w:type="continuationSeparator" w:id="0">
    <w:p w14:paraId="1F63C648" w14:textId="77777777" w:rsidR="00254FBC" w:rsidRDefault="0016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4634"/>
      <w:gridCol w:w="241"/>
    </w:tblGrid>
    <w:tr w:rsidR="00494C62" w14:paraId="075B9CC5" w14:textId="77777777">
      <w:tc>
        <w:tcPr>
          <w:tcW w:w="144" w:type="dxa"/>
        </w:tcPr>
        <w:p w14:paraId="7B1C5B64" w14:textId="77777777" w:rsidR="00494C62" w:rsidRDefault="00494C62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09EAF98D" w14:textId="77777777" w:rsidR="00494C62" w:rsidRDefault="00494C62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16745132" w14:textId="77777777" w:rsidR="00494C62" w:rsidRDefault="00494C62">
          <w:pPr>
            <w:pStyle w:val="EmptyCellLayoutStyle"/>
            <w:spacing w:after="0" w:line="240" w:lineRule="auto"/>
          </w:pPr>
        </w:p>
      </w:tc>
    </w:tr>
    <w:tr w:rsidR="00494C62" w14:paraId="1956635D" w14:textId="77777777">
      <w:tc>
        <w:tcPr>
          <w:tcW w:w="144" w:type="dxa"/>
        </w:tcPr>
        <w:p w14:paraId="6099EE7B" w14:textId="77777777" w:rsidR="00494C62" w:rsidRDefault="00494C62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998"/>
            <w:gridCol w:w="172"/>
            <w:gridCol w:w="20"/>
            <w:gridCol w:w="1026"/>
            <w:gridCol w:w="25"/>
            <w:gridCol w:w="39"/>
            <w:gridCol w:w="15"/>
            <w:gridCol w:w="2588"/>
            <w:gridCol w:w="464"/>
            <w:gridCol w:w="1610"/>
            <w:gridCol w:w="100"/>
            <w:gridCol w:w="3782"/>
            <w:gridCol w:w="810"/>
          </w:tblGrid>
          <w:tr w:rsidR="00494C62" w14:paraId="1A4B570F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0C5ED860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2D9F9FB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5FBFC65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5B29BA2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6AD80266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top w:val="single" w:sz="11" w:space="0" w:color="000000"/>
                </w:tcBorders>
              </w:tcPr>
              <w:p w14:paraId="7BE0E9C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1" w:space="0" w:color="000000"/>
                </w:tcBorders>
              </w:tcPr>
              <w:p w14:paraId="7E7578B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7BA412D0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6072A0C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sz="11" w:space="0" w:color="000000"/>
                </w:tcBorders>
              </w:tcPr>
              <w:p w14:paraId="288F162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1452064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29C6998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top w:val="single" w:sz="11" w:space="0" w:color="000000"/>
                </w:tcBorders>
              </w:tcPr>
              <w:p w14:paraId="42FD509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top w:val="single" w:sz="11" w:space="0" w:color="000000"/>
                </w:tcBorders>
              </w:tcPr>
              <w:p w14:paraId="0B09D50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14:paraId="133E200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5160302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top w:val="single" w:sz="11" w:space="0" w:color="000000"/>
                </w:tcBorders>
              </w:tcPr>
              <w:p w14:paraId="7224CA3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086EB61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164CDB" w14:paraId="507C1DB5" w14:textId="77777777" w:rsidTr="00164CD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757ACB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723"/>
                </w:tblGrid>
                <w:tr w:rsidR="00494C62" w14:paraId="1D39F605" w14:textId="77777777">
                  <w:trPr>
                    <w:trHeight w:val="282"/>
                  </w:trPr>
                  <w:tc>
                    <w:tcPr>
                      <w:tcW w:w="137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89F99E" w14:textId="2D303722" w:rsidR="00494C62" w:rsidRDefault="00164C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č.867N04/27 – dodatek č. 19</w:t>
                      </w:r>
                    </w:p>
                  </w:tc>
                </w:tr>
              </w:tbl>
              <w:p w14:paraId="539FEC91" w14:textId="77777777" w:rsidR="00494C62" w:rsidRDefault="00494C62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A238A44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494C62" w14:paraId="64CA7B1D" w14:textId="77777777">
            <w:trPr>
              <w:trHeight w:val="9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48C7BC6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753EA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F1AA2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1A061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69863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224EB33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03EFB0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3153D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6B766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3BAAA9A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3A7FA0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3ED37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4D42B0B4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281BFA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16A1865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DAA8A7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228E1A06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0890D2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494C62" w14:paraId="3AC2D8CF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6E2019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63F9E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783E3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F859A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94AEBE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8"/>
                </w:tblGrid>
                <w:tr w:rsidR="00494C62" w14:paraId="747858FD" w14:textId="77777777">
                  <w:trPr>
                    <w:trHeight w:val="26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008844" w14:textId="77777777" w:rsidR="00494C62" w:rsidRDefault="00164C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86710427</w:t>
                      </w:r>
                    </w:p>
                  </w:tc>
                </w:tr>
              </w:tbl>
              <w:p w14:paraId="47FADC45" w14:textId="77777777" w:rsidR="00494C62" w:rsidRDefault="00494C62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DE10E5E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F11B0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A7483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D8B44C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DB0A85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2F63E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7D19BCE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5F72195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7438DB4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59FFD7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55CBBE95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45B39BE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164CDB" w14:paraId="516BE1AF" w14:textId="77777777" w:rsidTr="00164CD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0044C2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EB1F0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94C62" w14:paraId="7147516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134B95" w14:textId="77777777" w:rsidR="00494C62" w:rsidRDefault="00164C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80A675B" w14:textId="77777777" w:rsidR="00494C62" w:rsidRDefault="00494C6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6E919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08D3492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2CAA696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9BA25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6"/>
                </w:tblGrid>
                <w:tr w:rsidR="00494C62" w14:paraId="4ABEB71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B097DD" w14:textId="70D7A37B" w:rsidR="00494C62" w:rsidRDefault="00494C62">
                      <w:pPr>
                        <w:spacing w:after="0" w:line="240" w:lineRule="auto"/>
                      </w:pPr>
                    </w:p>
                  </w:tc>
                </w:tr>
              </w:tbl>
              <w:p w14:paraId="118334AB" w14:textId="77777777" w:rsidR="00494C62" w:rsidRDefault="00494C62"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1883DE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BB2F65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15E7F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588"/>
                </w:tblGrid>
                <w:tr w:rsidR="00494C62" w14:paraId="3FDBC063" w14:textId="77777777">
                  <w:trPr>
                    <w:trHeight w:val="282"/>
                  </w:trPr>
                  <w:tc>
                    <w:tcPr>
                      <w:tcW w:w="25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70EA5E" w14:textId="1AAB08CF" w:rsidR="00494C62" w:rsidRDefault="00494C62">
                      <w:pPr>
                        <w:spacing w:after="0" w:line="240" w:lineRule="auto"/>
                      </w:pPr>
                    </w:p>
                  </w:tc>
                </w:tr>
              </w:tbl>
              <w:p w14:paraId="6C705E31" w14:textId="77777777" w:rsidR="00494C62" w:rsidRDefault="00494C62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2DDA81E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10"/>
                </w:tblGrid>
                <w:tr w:rsidR="00494C62" w14:paraId="13779AD9" w14:textId="777777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B63763" w14:textId="77777777" w:rsidR="00494C62" w:rsidRDefault="00164C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E7C2E0D" w14:textId="77777777" w:rsidR="00494C62" w:rsidRDefault="00494C6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CFFA3E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782"/>
                </w:tblGrid>
                <w:tr w:rsidR="00494C62" w14:paraId="37AC7148" w14:textId="77777777">
                  <w:trPr>
                    <w:trHeight w:val="282"/>
                  </w:trPr>
                  <w:tc>
                    <w:tcPr>
                      <w:tcW w:w="37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3FC66F" w14:textId="77777777" w:rsidR="00494C62" w:rsidRDefault="00164C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144 853 Kč</w:t>
                      </w:r>
                    </w:p>
                  </w:tc>
                </w:tr>
              </w:tbl>
              <w:p w14:paraId="6D82B2A4" w14:textId="77777777" w:rsidR="00494C62" w:rsidRDefault="00494C62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A0C357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164CDB" w14:paraId="398DB862" w14:textId="77777777" w:rsidTr="00164CD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2BDCD0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6FEA00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7E70D504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203FB4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1438DC3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46525A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63A68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64F78D56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07F5FA5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922DE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F8D82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31884D9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5514B3E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/>
              </w:tcPr>
              <w:p w14:paraId="1645906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C1E58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7A8F86FE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F3AB06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494C62" w14:paraId="0E708E78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CE7492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EEA7A0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A17706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5FE91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7EBF65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058178E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53092A3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A62F9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7C8DFE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686036D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23DF5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3C10A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0856CC4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04E786D4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412C2DF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6ECF48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5B6D28DE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5C5C05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494C62" w14:paraId="0D4870B6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F16424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FA39FE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8FC40E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610D7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4DCFB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3D27732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2D78A14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D067B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282E3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D8230E0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99D7F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00043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16AE7CC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3EF502F5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87F3AB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3FD0DF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3E0CD9F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E13163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494C62" w14:paraId="10D1EEC9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F18AE1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DB762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94C62" w14:paraId="345217B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4FBEA8" w14:textId="113CEAF9" w:rsidR="00494C62" w:rsidRDefault="00494C62">
                      <w:pPr>
                        <w:spacing w:after="0" w:line="240" w:lineRule="auto"/>
                      </w:pPr>
                    </w:p>
                  </w:tc>
                </w:tr>
              </w:tbl>
              <w:p w14:paraId="4C6565EE" w14:textId="77777777" w:rsidR="00494C62" w:rsidRDefault="00494C6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04451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DC215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0EF88644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F4388E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E7506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04FEB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7ABED1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B3AA46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98499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794C4A5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7ECC209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780B94A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F539DDE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75DC329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1B8D2505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164CDB" w14:paraId="2D89F4CC" w14:textId="77777777" w:rsidTr="00164CD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0C250D0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A31375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2E2574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5FA49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39F95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8"/>
                </w:tblGrid>
                <w:tr w:rsidR="00494C62" w14:paraId="35AD9DCB" w14:textId="77777777">
                  <w:trPr>
                    <w:trHeight w:val="25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1F5933" w14:textId="6791E620" w:rsidR="00494C62" w:rsidRDefault="00494C62">
                      <w:pPr>
                        <w:spacing w:after="0" w:line="240" w:lineRule="auto"/>
                      </w:pPr>
                    </w:p>
                  </w:tc>
                </w:tr>
              </w:tbl>
              <w:p w14:paraId="608B4B49" w14:textId="77777777" w:rsidR="00494C62" w:rsidRDefault="00494C62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5AD427D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1"/>
                </w:tblGrid>
                <w:tr w:rsidR="00494C62" w14:paraId="4ACF2B9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09CB76" w14:textId="77777777" w:rsidR="00494C62" w:rsidRDefault="00164C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8C8CCED" w14:textId="77777777" w:rsidR="00494C62" w:rsidRDefault="00494C6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EC311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2441A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15F79F0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579B9C3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07C5B6D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7031D8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5D91C22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3BD32046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164CDB" w14:paraId="6DB07F3C" w14:textId="77777777" w:rsidTr="00164CD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081080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1CFCA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15A14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D82DD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63EBF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4C6078F6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2C0D567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/>
              </w:tcPr>
              <w:p w14:paraId="16BB496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21E6C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603"/>
                </w:tblGrid>
                <w:tr w:rsidR="00494C62" w14:paraId="4EE0A37A" w14:textId="77777777">
                  <w:trPr>
                    <w:trHeight w:val="282"/>
                  </w:trPr>
                  <w:tc>
                    <w:tcPr>
                      <w:tcW w:w="26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9E8EFF" w14:textId="77777777" w:rsidR="00494C62" w:rsidRDefault="00164C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01.11.2004</w:t>
                      </w:r>
                    </w:p>
                  </w:tc>
                </w:tr>
              </w:tbl>
              <w:p w14:paraId="1AEC6D2B" w14:textId="77777777" w:rsidR="00494C62" w:rsidRDefault="00494C62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4D4143D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BD5A78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E8937B2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612A63F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324A767E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164CDB" w14:paraId="1210B0D4" w14:textId="77777777" w:rsidTr="00164CD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70E1B3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3778C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215C08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D494C5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5C18B0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1A2C10F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2792FB2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BA5FA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F3C0D7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3639BCA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07A750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0AA94EF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35D2267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A1AD09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1C1FD0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1A143E1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159F0F0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  <w:tr w:rsidR="00494C62" w14:paraId="02FEE92D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255C5F5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63C2CB3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42FB2725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38197D5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44E9AC8C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bottom w:val="single" w:sz="11" w:space="0" w:color="000000"/>
                </w:tcBorders>
              </w:tcPr>
              <w:p w14:paraId="538D571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1" w:space="0" w:color="000000"/>
                </w:tcBorders>
              </w:tcPr>
              <w:p w14:paraId="705209B4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164B3920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5EDB487B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bottom w:val="single" w:sz="11" w:space="0" w:color="000000"/>
                </w:tcBorders>
              </w:tcPr>
              <w:p w14:paraId="1D7877F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319E298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1BACC743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bottom w:val="single" w:sz="11" w:space="0" w:color="000000"/>
                </w:tcBorders>
              </w:tcPr>
              <w:p w14:paraId="4E65224A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bottom w:val="single" w:sz="11" w:space="0" w:color="000000"/>
                </w:tcBorders>
              </w:tcPr>
              <w:p w14:paraId="18E15FA1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14:paraId="191E68CD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3EA734A0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bottom w:val="single" w:sz="11" w:space="0" w:color="000000"/>
                </w:tcBorders>
              </w:tcPr>
              <w:p w14:paraId="2F9AA1C9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5A3D76AE" w14:textId="77777777" w:rsidR="00494C62" w:rsidRDefault="00494C6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8440F69" w14:textId="77777777" w:rsidR="00494C62" w:rsidRDefault="00494C62">
          <w:pPr>
            <w:spacing w:after="0" w:line="240" w:lineRule="auto"/>
          </w:pPr>
        </w:p>
      </w:tc>
      <w:tc>
        <w:tcPr>
          <w:tcW w:w="241" w:type="dxa"/>
        </w:tcPr>
        <w:p w14:paraId="360FDB21" w14:textId="77777777" w:rsidR="00494C62" w:rsidRDefault="00494C62">
          <w:pPr>
            <w:pStyle w:val="EmptyCellLayoutStyle"/>
            <w:spacing w:after="0" w:line="240" w:lineRule="auto"/>
          </w:pPr>
        </w:p>
      </w:tc>
    </w:tr>
    <w:tr w:rsidR="00494C62" w14:paraId="546EF0FE" w14:textId="77777777">
      <w:tc>
        <w:tcPr>
          <w:tcW w:w="144" w:type="dxa"/>
        </w:tcPr>
        <w:p w14:paraId="222E9DEF" w14:textId="77777777" w:rsidR="00494C62" w:rsidRDefault="00494C62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716DA7AC" w14:textId="77777777" w:rsidR="00494C62" w:rsidRDefault="00494C62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16C66720" w14:textId="77777777" w:rsidR="00494C62" w:rsidRDefault="00494C6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62"/>
    <w:rsid w:val="00164CDB"/>
    <w:rsid w:val="00254FBC"/>
    <w:rsid w:val="00494C62"/>
    <w:rsid w:val="009903EC"/>
    <w:rsid w:val="00D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A0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6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CDB"/>
  </w:style>
  <w:style w:type="paragraph" w:styleId="Zpat">
    <w:name w:val="footer"/>
    <w:basedOn w:val="Normln"/>
    <w:link w:val="ZpatChar"/>
    <w:uiPriority w:val="99"/>
    <w:unhideWhenUsed/>
    <w:rsid w:val="0016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11770</Characters>
  <Application>Microsoft Office Word</Application>
  <DocSecurity>0</DocSecurity>
  <Lines>98</Lines>
  <Paragraphs>27</Paragraphs>
  <ScaleCrop>false</ScaleCrop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2023-04-26T14:01:00Z</dcterms:created>
  <dcterms:modified xsi:type="dcterms:W3CDTF">2023-04-26T14:01:00Z</dcterms:modified>
</cp:coreProperties>
</file>