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69" w:rsidRDefault="00A46369" w:rsidP="00A4636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Priloha</w:t>
      </w:r>
      <w:proofErr w:type="spellEnd"/>
      <w:r>
        <w:rPr>
          <w:rFonts w:ascii="Arial" w:hAnsi="Arial" w:cs="Arial"/>
          <w:sz w:val="19"/>
          <w:szCs w:val="19"/>
        </w:rPr>
        <w:t xml:space="preserve"> c. 1 SOD 506/2023 </w:t>
      </w:r>
      <w:proofErr w:type="spellStart"/>
      <w:r>
        <w:rPr>
          <w:rFonts w:ascii="Arial" w:hAnsi="Arial" w:cs="Arial"/>
          <w:sz w:val="19"/>
          <w:szCs w:val="19"/>
        </w:rPr>
        <w:t>Oceneny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rozpocet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praci</w:t>
      </w:r>
      <w:proofErr w:type="spellEnd"/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3"/>
          <w:szCs w:val="23"/>
        </w:rPr>
      </w:pP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sz w:val="23"/>
          <w:szCs w:val="23"/>
        </w:rPr>
        <w:t>Stavba</w:t>
      </w:r>
      <w:r>
        <w:rPr>
          <w:rFonts w:ascii="PalatinoLinotype-Bold" w:hAnsi="PalatinoLinotype-Bold" w:cs="PalatinoLinotype-Bold"/>
          <w:b/>
          <w:bCs/>
          <w:sz w:val="23"/>
          <w:szCs w:val="23"/>
        </w:rPr>
        <w:t xml:space="preserve"> </w:t>
      </w:r>
      <w:r>
        <w:rPr>
          <w:rFonts w:ascii="PalatinoLinotype-Bold" w:hAnsi="PalatinoLinotype-Bold" w:cs="PalatinoLinotype-Bold"/>
          <w:b/>
          <w:bCs/>
          <w:sz w:val="23"/>
          <w:szCs w:val="23"/>
        </w:rPr>
        <w:tab/>
      </w:r>
      <w:r>
        <w:rPr>
          <w:rFonts w:ascii="PalatinoLinotype-Bold" w:hAnsi="PalatinoLinotype-Bold" w:cs="PalatinoLinotype-Bold"/>
          <w:b/>
          <w:bCs/>
          <w:sz w:val="23"/>
          <w:szCs w:val="23"/>
        </w:rPr>
        <w:t xml:space="preserve">Rekonstrukce </w:t>
      </w:r>
      <w:proofErr w:type="spellStart"/>
      <w:r>
        <w:rPr>
          <w:rFonts w:ascii="PalatinoLinotype-Bold" w:hAnsi="PalatinoLinotype-Bold" w:cs="PalatinoLinotype-Bold"/>
          <w:b/>
          <w:bCs/>
          <w:sz w:val="23"/>
          <w:szCs w:val="23"/>
        </w:rPr>
        <w:t>vododního</w:t>
      </w:r>
      <w:proofErr w:type="spellEnd"/>
      <w:r>
        <w:rPr>
          <w:rFonts w:ascii="PalatinoLinotype-Bold" w:hAnsi="PalatinoLinotype-Bold" w:cs="PalatinoLinotype-Bold"/>
          <w:b/>
          <w:bCs/>
          <w:sz w:val="23"/>
          <w:szCs w:val="23"/>
        </w:rPr>
        <w:t xml:space="preserve"> přivaděče DN 1200 Bylany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3"/>
          <w:szCs w:val="23"/>
        </w:rPr>
      </w:pP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sz w:val="23"/>
          <w:szCs w:val="23"/>
        </w:rPr>
        <w:t>Dodavatel</w:t>
      </w:r>
      <w:r>
        <w:rPr>
          <w:rFonts w:ascii="PalatinoLinotype-Bold" w:hAnsi="PalatinoLinotype-Bold" w:cs="PalatinoLinotype-Bold"/>
          <w:b/>
          <w:bCs/>
          <w:sz w:val="23"/>
          <w:szCs w:val="23"/>
        </w:rPr>
        <w:tab/>
      </w:r>
      <w:proofErr w:type="spellStart"/>
      <w:r>
        <w:rPr>
          <w:rFonts w:ascii="PalatinoLinotype-Bold" w:hAnsi="PalatinoLinotype-Bold" w:cs="PalatinoLinotype-Bold"/>
          <w:b/>
          <w:bCs/>
          <w:sz w:val="23"/>
          <w:szCs w:val="23"/>
        </w:rPr>
        <w:t>RTi</w:t>
      </w:r>
      <w:proofErr w:type="spellEnd"/>
      <w:r>
        <w:rPr>
          <w:rFonts w:ascii="PalatinoLinotype-Bold" w:hAnsi="PalatinoLinotype-Bold" w:cs="PalatinoLinotype-Bold"/>
          <w:b/>
          <w:bCs/>
          <w:sz w:val="23"/>
          <w:szCs w:val="23"/>
        </w:rPr>
        <w:t xml:space="preserve"> Czech s.r.o. Soběslav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3"/>
          <w:szCs w:val="23"/>
        </w:rPr>
      </w:pP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7"/>
          <w:szCs w:val="17"/>
        </w:rPr>
        <w:t xml:space="preserve">Rozpočet prací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Jednotka Kč/jednotku Počet Cena </w:t>
      </w:r>
      <w:r>
        <w:rPr>
          <w:rFonts w:ascii="PalatinoLinotype-Bold" w:hAnsi="PalatinoLinotype-Bold" w:cs="PalatinoLinotype-Bold"/>
          <w:b/>
          <w:bCs/>
          <w:sz w:val="17"/>
          <w:szCs w:val="17"/>
        </w:rPr>
        <w:t xml:space="preserve">Rozpočet prací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>Cena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Sanace ocelového potrubí DN 1200 včetně materiálu </w:t>
      </w:r>
      <w:r>
        <w:rPr>
          <w:rFonts w:ascii="PalatinoLinotype-Roman" w:hAnsi="PalatinoLinotype-Roman" w:cs="PalatinoLinotype-Roman"/>
          <w:sz w:val="14"/>
          <w:szCs w:val="14"/>
        </w:rPr>
        <w:t xml:space="preserve">m 46500,0 60,00 2 790 000 Kč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Strojní práce </w:t>
      </w:r>
      <w:r>
        <w:rPr>
          <w:rFonts w:ascii="PalatinoLinotype-Roman" w:hAnsi="PalatinoLinotype-Roman" w:cs="PalatinoLinotype-Roman"/>
          <w:sz w:val="14"/>
          <w:szCs w:val="14"/>
        </w:rPr>
        <w:t>387 887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Monitoring před a po čištění a po sanaci </w:t>
      </w:r>
      <w:r>
        <w:rPr>
          <w:rFonts w:ascii="PalatinoLinotype-Roman" w:hAnsi="PalatinoLinotype-Roman" w:cs="PalatinoLinotype-Roman"/>
          <w:sz w:val="14"/>
          <w:szCs w:val="14"/>
        </w:rPr>
        <w:t xml:space="preserve">m 50,0 180,00 9 000 Kč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Technická činnost, WPS, </w:t>
      </w:r>
      <w:proofErr w:type="spellStart"/>
      <w:r>
        <w:rPr>
          <w:rFonts w:ascii="PalatinoLinotype-Bold" w:hAnsi="PalatinoLinotype-Bold" w:cs="PalatinoLinotype-Bold"/>
          <w:b/>
          <w:bCs/>
          <w:sz w:val="14"/>
          <w:szCs w:val="14"/>
        </w:rPr>
        <w:t>svařecí</w:t>
      </w:r>
      <w:proofErr w:type="spellEnd"/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 dokumentace </w:t>
      </w:r>
      <w:r>
        <w:rPr>
          <w:rFonts w:ascii="PalatinoLinotype-Roman" w:hAnsi="PalatinoLinotype-Roman" w:cs="PalatinoLinotype-Roman"/>
          <w:sz w:val="14"/>
          <w:szCs w:val="14"/>
        </w:rPr>
        <w:t>39 212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Vysokotlaké čištění + proplach </w:t>
      </w:r>
      <w:proofErr w:type="spellStart"/>
      <w:r>
        <w:rPr>
          <w:rFonts w:ascii="PalatinoLinotype-Bold" w:hAnsi="PalatinoLinotype-Bold" w:cs="PalatinoLinotype-Bold"/>
          <w:b/>
          <w:bCs/>
          <w:sz w:val="14"/>
          <w:szCs w:val="14"/>
        </w:rPr>
        <w:t>vč.Likvidace</w:t>
      </w:r>
      <w:proofErr w:type="spellEnd"/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 odpadu </w:t>
      </w:r>
      <w:proofErr w:type="spellStart"/>
      <w:r>
        <w:rPr>
          <w:rFonts w:ascii="PalatinoLinotype-Roman" w:hAnsi="PalatinoLinotype-Roman" w:cs="PalatinoLinotype-Roman"/>
          <w:sz w:val="14"/>
          <w:szCs w:val="14"/>
        </w:rPr>
        <w:t>pauš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 xml:space="preserve">. 205000,0 1,00 205 000 Kč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NDT kontroly </w:t>
      </w:r>
      <w:r>
        <w:rPr>
          <w:rFonts w:ascii="PalatinoLinotype-Roman" w:hAnsi="PalatinoLinotype-Roman" w:cs="PalatinoLinotype-Roman"/>
          <w:sz w:val="14"/>
          <w:szCs w:val="14"/>
        </w:rPr>
        <w:t>13 145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Koncový kroužek </w:t>
      </w:r>
      <w:r>
        <w:rPr>
          <w:rFonts w:ascii="PalatinoLinotype-Roman" w:hAnsi="PalatinoLinotype-Roman" w:cs="PalatinoLinotype-Roman"/>
          <w:sz w:val="14"/>
          <w:szCs w:val="14"/>
        </w:rPr>
        <w:t>ks 22000,0 2,00 44 000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>Antikorozní izolace asfaltová vč. jiskrové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>zkoušky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Roman" w:hAnsi="PalatinoLinotype-Roman" w:cs="PalatinoLinotype-Roman"/>
          <w:sz w:val="14"/>
          <w:szCs w:val="14"/>
        </w:rPr>
        <w:t>88 982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Zkoušky </w:t>
      </w:r>
      <w:proofErr w:type="spellStart"/>
      <w:r>
        <w:rPr>
          <w:rFonts w:ascii="PalatinoLinotype-Roman" w:hAnsi="PalatinoLinotype-Roman" w:cs="PalatinoLinotype-Roman"/>
          <w:sz w:val="14"/>
          <w:szCs w:val="14"/>
        </w:rPr>
        <w:t>kpl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 xml:space="preserve">. 15000,0 1,00 15 000 Kč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Materiál vč. spotřebního </w:t>
      </w:r>
      <w:r>
        <w:rPr>
          <w:rFonts w:ascii="PalatinoLinotype-Roman" w:hAnsi="PalatinoLinotype-Roman" w:cs="PalatinoLinotype-Roman"/>
          <w:sz w:val="14"/>
          <w:szCs w:val="14"/>
        </w:rPr>
        <w:t>51 440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Strojní a montážní činnosti </w:t>
      </w:r>
      <w:proofErr w:type="spellStart"/>
      <w:r>
        <w:rPr>
          <w:rFonts w:ascii="PalatinoLinotype-Roman" w:hAnsi="PalatinoLinotype-Roman" w:cs="PalatinoLinotype-Roman"/>
          <w:sz w:val="14"/>
          <w:szCs w:val="14"/>
        </w:rPr>
        <w:t>kpl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 xml:space="preserve">. 772521,0 1,00 772 521 Kč </w:t>
      </w: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Mechanizace </w:t>
      </w:r>
      <w:r>
        <w:rPr>
          <w:rFonts w:ascii="PalatinoLinotype-Roman" w:hAnsi="PalatinoLinotype-Roman" w:cs="PalatinoLinotype-Roman"/>
          <w:sz w:val="14"/>
          <w:szCs w:val="14"/>
        </w:rPr>
        <w:t>191 855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7"/>
          <w:szCs w:val="17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Výkopy nutné k provedení díla </w:t>
      </w:r>
      <w:proofErr w:type="spellStart"/>
      <w:r>
        <w:rPr>
          <w:rFonts w:ascii="PalatinoLinotype-Roman" w:hAnsi="PalatinoLinotype-Roman" w:cs="PalatinoLinotype-Roman"/>
          <w:sz w:val="14"/>
          <w:szCs w:val="14"/>
        </w:rPr>
        <w:t>kpl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 xml:space="preserve">. 479742,0 1,00 479 742 Kč </w:t>
      </w:r>
      <w:r>
        <w:rPr>
          <w:rFonts w:ascii="PalatinoLinotype-Bold" w:hAnsi="PalatinoLinotype-Bold" w:cs="PalatinoLinotype-Bold"/>
          <w:b/>
          <w:bCs/>
          <w:sz w:val="17"/>
          <w:szCs w:val="17"/>
        </w:rPr>
        <w:t>Cena celkem bez DPH 772 521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Převoz potrubí na dílnu a na stavbu </w:t>
      </w:r>
      <w:proofErr w:type="spellStart"/>
      <w:r>
        <w:rPr>
          <w:rFonts w:ascii="PalatinoLinotype-Roman" w:hAnsi="PalatinoLinotype-Roman" w:cs="PalatinoLinotype-Roman"/>
          <w:sz w:val="14"/>
          <w:szCs w:val="14"/>
        </w:rPr>
        <w:t>kpl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>. 20000,0 1,00 20 000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proofErr w:type="gramStart"/>
      <w:r>
        <w:rPr>
          <w:rFonts w:ascii="PalatinoLinotype-Bold" w:hAnsi="PalatinoLinotype-Bold" w:cs="PalatinoLinotype-Bold"/>
          <w:b/>
          <w:bCs/>
          <w:sz w:val="14"/>
          <w:szCs w:val="14"/>
        </w:rPr>
        <w:t>Přesuny - sanační</w:t>
      </w:r>
      <w:proofErr w:type="gramEnd"/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 technologie, kamera, čistící vůz a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r>
        <w:rPr>
          <w:rFonts w:ascii="PalatinoLinotype-Bold" w:hAnsi="PalatinoLinotype-Bold" w:cs="PalatinoLinotype-Bold"/>
          <w:b/>
          <w:bCs/>
          <w:sz w:val="14"/>
          <w:szCs w:val="14"/>
        </w:rPr>
        <w:t>materiál ze zahraničí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4"/>
          <w:szCs w:val="14"/>
        </w:rPr>
      </w:pPr>
      <w:proofErr w:type="spellStart"/>
      <w:r>
        <w:rPr>
          <w:rFonts w:ascii="PalatinoLinotype-Roman" w:hAnsi="PalatinoLinotype-Roman" w:cs="PalatinoLinotype-Roman"/>
          <w:sz w:val="14"/>
          <w:szCs w:val="14"/>
        </w:rPr>
        <w:t>pauš</w:t>
      </w:r>
      <w:proofErr w:type="spellEnd"/>
      <w:r>
        <w:rPr>
          <w:rFonts w:ascii="PalatinoLinotype-Roman" w:hAnsi="PalatinoLinotype-Roman" w:cs="PalatinoLinotype-Roman"/>
          <w:sz w:val="14"/>
          <w:szCs w:val="14"/>
        </w:rPr>
        <w:t>. 135000,0 1,00 135 000 Kč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7"/>
          <w:szCs w:val="17"/>
        </w:rPr>
      </w:pPr>
      <w:r>
        <w:rPr>
          <w:rFonts w:ascii="PalatinoLinotype-Bold" w:hAnsi="PalatinoLinotype-Bold" w:cs="PalatinoLinotype-Bold"/>
          <w:b/>
          <w:bCs/>
          <w:sz w:val="17"/>
          <w:szCs w:val="17"/>
        </w:rPr>
        <w:t xml:space="preserve">Cena celkem bez DPH 4 470 263 Kč NDT </w:t>
      </w:r>
      <w:proofErr w:type="gramStart"/>
      <w:r>
        <w:rPr>
          <w:rFonts w:ascii="PalatinoLinotype-Bold" w:hAnsi="PalatinoLinotype-Bold" w:cs="PalatinoLinotype-Bold"/>
          <w:b/>
          <w:bCs/>
          <w:sz w:val="17"/>
          <w:szCs w:val="17"/>
        </w:rPr>
        <w:t>kontroly - VT</w:t>
      </w:r>
      <w:proofErr w:type="gramEnd"/>
      <w:r>
        <w:rPr>
          <w:rFonts w:ascii="PalatinoLinotype-Bold" w:hAnsi="PalatinoLinotype-Bold" w:cs="PalatinoLinotype-Bold"/>
          <w:b/>
          <w:bCs/>
          <w:sz w:val="17"/>
          <w:szCs w:val="17"/>
        </w:rPr>
        <w:t xml:space="preserve"> (vizuální zkouška) - 100%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7"/>
          <w:szCs w:val="17"/>
        </w:rPr>
      </w:pPr>
      <w:r>
        <w:rPr>
          <w:rFonts w:ascii="PalatinoLinotype-Roman" w:hAnsi="PalatinoLinotype-Roman" w:cs="PalatinoLinotype-Roman"/>
          <w:sz w:val="17"/>
          <w:szCs w:val="17"/>
        </w:rPr>
        <w:t>NDT --UT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7"/>
          <w:szCs w:val="17"/>
        </w:rPr>
      </w:pPr>
      <w:r>
        <w:rPr>
          <w:rFonts w:ascii="PalatinoLinotype-Roman" w:hAnsi="PalatinoLinotype-Roman" w:cs="PalatinoLinotype-Roman"/>
          <w:sz w:val="17"/>
          <w:szCs w:val="17"/>
        </w:rPr>
        <w:t>jiskrová zkouška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17"/>
          <w:szCs w:val="17"/>
        </w:rPr>
      </w:pPr>
      <w:r>
        <w:rPr>
          <w:rFonts w:ascii="PalatinoLinotype-Roman" w:hAnsi="PalatinoLinotype-Roman" w:cs="PalatinoLinotype-Roman"/>
          <w:sz w:val="17"/>
          <w:szCs w:val="17"/>
        </w:rPr>
        <w:t>izolace asfaltová antikorozní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4"/>
          <w:szCs w:val="14"/>
        </w:rPr>
      </w:pPr>
      <w:bookmarkStart w:id="0" w:name="_GoBack"/>
      <w:bookmarkEnd w:id="0"/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Za </w:t>
      </w:r>
      <w:proofErr w:type="spellStart"/>
      <w:r>
        <w:rPr>
          <w:rFonts w:ascii="PalatinoLinotype-Bold" w:hAnsi="PalatinoLinotype-Bold" w:cs="PalatinoLinotype-Bold"/>
          <w:b/>
          <w:bCs/>
          <w:sz w:val="14"/>
          <w:szCs w:val="14"/>
        </w:rPr>
        <w:t>RTi</w:t>
      </w:r>
      <w:proofErr w:type="spellEnd"/>
      <w:r>
        <w:rPr>
          <w:rFonts w:ascii="PalatinoLinotype-Bold" w:hAnsi="PalatinoLinotype-Bold" w:cs="PalatinoLinotype-Bold"/>
          <w:b/>
          <w:bCs/>
          <w:sz w:val="14"/>
          <w:szCs w:val="14"/>
        </w:rPr>
        <w:t xml:space="preserve"> Czech s.r.o.</w:t>
      </w:r>
    </w:p>
    <w:p w:rsidR="00A46369" w:rsidRDefault="00A46369" w:rsidP="00A463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A46369" w:rsidRDefault="00A46369" w:rsidP="00A463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A46369" w:rsidRDefault="00A46369" w:rsidP="00A463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Položkový rozpočet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RTI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Bylany</w:t>
      </w:r>
    </w:p>
    <w:p w:rsidR="00A46369" w:rsidRPr="00AD2871" w:rsidRDefault="00A46369" w:rsidP="00A46369">
      <w:r>
        <w:rPr>
          <w:sz w:val="18"/>
          <w:szCs w:val="18"/>
        </w:rPr>
        <w:t xml:space="preserve">PVN </w:t>
      </w:r>
      <w:proofErr w:type="gramStart"/>
      <w:r>
        <w:rPr>
          <w:sz w:val="18"/>
          <w:szCs w:val="18"/>
        </w:rPr>
        <w:t xml:space="preserve">I - </w:t>
      </w:r>
      <w:proofErr w:type="spellStart"/>
      <w:r>
        <w:rPr>
          <w:sz w:val="18"/>
          <w:szCs w:val="18"/>
        </w:rPr>
        <w:t>Bylyny</w:t>
      </w:r>
      <w:proofErr w:type="spellEnd"/>
      <w:proofErr w:type="gramEnd"/>
      <w:r>
        <w:rPr>
          <w:sz w:val="18"/>
          <w:szCs w:val="18"/>
        </w:rPr>
        <w:t xml:space="preserve"> - porucha potrubí - výkopy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MT" w:hAnsi="ArialMT" w:cs="ArialMT"/>
          <w:sz w:val="15"/>
          <w:szCs w:val="15"/>
        </w:rPr>
        <w:t xml:space="preserve">S: </w:t>
      </w:r>
      <w:r>
        <w:rPr>
          <w:sz w:val="18"/>
          <w:szCs w:val="18"/>
        </w:rPr>
        <w:t>77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MT" w:hAnsi="ArialMT" w:cs="ArialMT"/>
          <w:sz w:val="15"/>
          <w:szCs w:val="15"/>
        </w:rPr>
        <w:t xml:space="preserve">O: </w:t>
      </w:r>
      <w:r>
        <w:rPr>
          <w:sz w:val="18"/>
          <w:szCs w:val="18"/>
        </w:rPr>
        <w:t>1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MT" w:hAnsi="ArialMT" w:cs="ArialMT"/>
          <w:sz w:val="15"/>
          <w:szCs w:val="15"/>
        </w:rPr>
        <w:t xml:space="preserve">R: </w:t>
      </w:r>
      <w:r>
        <w:rPr>
          <w:sz w:val="18"/>
          <w:szCs w:val="18"/>
        </w:rPr>
        <w:t>2302170040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P.č</w:t>
      </w:r>
      <w:proofErr w:type="spellEnd"/>
      <w:r>
        <w:rPr>
          <w:sz w:val="18"/>
          <w:szCs w:val="18"/>
        </w:rPr>
        <w:t>. Číslo položky Název položky MJ Množství Cena / MJ Celkem</w:t>
      </w:r>
    </w:p>
    <w:p w:rsidR="00A46369" w:rsidRDefault="00A46369" w:rsidP="00A463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Díl: 1 Zemní práce 417 485,13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 115101201 Čerpání vody na výšku do 10 m, přítok do 500 l/min den 7,00000 8 928,00 62 496,00 2 dny úprava potrubí (výřezy</w:t>
      </w:r>
      <w:proofErr w:type="gramStart"/>
      <w:r>
        <w:rPr>
          <w:rFonts w:ascii="ArialMT" w:hAnsi="ArialMT" w:cs="ArialMT"/>
          <w:sz w:val="12"/>
          <w:szCs w:val="12"/>
        </w:rPr>
        <w:t>) ,</w:t>
      </w:r>
      <w:proofErr w:type="gramEnd"/>
      <w:r>
        <w:rPr>
          <w:rFonts w:ascii="ArialMT" w:hAnsi="ArialMT" w:cs="ArialMT"/>
          <w:sz w:val="12"/>
          <w:szCs w:val="12"/>
        </w:rPr>
        <w:t xml:space="preserve"> 1 den čištění , 1 den sanace, 1 den kroužky, 2 dny zpětná montáž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2 132201211 Hloubení rýh š.do 200 cm hor.</w:t>
      </w:r>
      <w:proofErr w:type="gramStart"/>
      <w:r>
        <w:rPr>
          <w:rFonts w:ascii="ArialMT" w:hAnsi="ArialMT" w:cs="ArialMT"/>
          <w:sz w:val="12"/>
          <w:szCs w:val="12"/>
        </w:rPr>
        <w:t>3 ,STROJNĚ</w:t>
      </w:r>
      <w:proofErr w:type="gramEnd"/>
      <w:r>
        <w:rPr>
          <w:rFonts w:ascii="ArialMT" w:hAnsi="ArialMT" w:cs="ArialMT"/>
          <w:sz w:val="12"/>
          <w:szCs w:val="12"/>
        </w:rPr>
        <w:t xml:space="preserve"> m3 325,62500 415,00 135 134,38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3 132201219 Příplatek za </w:t>
      </w:r>
      <w:proofErr w:type="gramStart"/>
      <w:r>
        <w:rPr>
          <w:rFonts w:ascii="ArialMT" w:hAnsi="ArialMT" w:cs="ArialMT"/>
          <w:sz w:val="12"/>
          <w:szCs w:val="12"/>
        </w:rPr>
        <w:t>lepivost - hloubení</w:t>
      </w:r>
      <w:proofErr w:type="gramEnd"/>
      <w:r>
        <w:rPr>
          <w:rFonts w:ascii="ArialMT" w:hAnsi="ArialMT" w:cs="ArialMT"/>
          <w:sz w:val="12"/>
          <w:szCs w:val="12"/>
        </w:rPr>
        <w:t xml:space="preserve"> rýh 200cm v hor.3 m3 325,62500 160,00 52 100,00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4 174101101 Zásyp jam, rýh, šachet se zhutněním m3 325,62500 230,00 74 893,75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5 175101101 Obsyp potrubí bez prohození sypaniny s dodáním štěrkopísku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frakce </w:t>
      </w:r>
      <w:proofErr w:type="gramStart"/>
      <w:r>
        <w:rPr>
          <w:rFonts w:ascii="ArialMT" w:hAnsi="ArialMT" w:cs="ArialMT"/>
          <w:sz w:val="12"/>
          <w:szCs w:val="12"/>
        </w:rPr>
        <w:t>0 - 22</w:t>
      </w:r>
      <w:proofErr w:type="gramEnd"/>
      <w:r>
        <w:rPr>
          <w:rFonts w:ascii="ArialMT" w:hAnsi="ArialMT" w:cs="ArialMT"/>
          <w:sz w:val="12"/>
          <w:szCs w:val="12"/>
        </w:rPr>
        <w:t xml:space="preserve"> mm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lastRenderedPageBreak/>
        <w:t>m3 8,00000 1 580,00 12 640,00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6 181301117 Rozprostření ornice, rovina, tl.40-50 </w:t>
      </w:r>
      <w:proofErr w:type="spellStart"/>
      <w:proofErr w:type="gramStart"/>
      <w:r>
        <w:rPr>
          <w:rFonts w:ascii="ArialMT" w:hAnsi="ArialMT" w:cs="ArialMT"/>
          <w:sz w:val="12"/>
          <w:szCs w:val="12"/>
        </w:rPr>
        <w:t>cm,nad</w:t>
      </w:r>
      <w:proofErr w:type="spellEnd"/>
      <w:proofErr w:type="gramEnd"/>
      <w:r>
        <w:rPr>
          <w:rFonts w:ascii="ArialMT" w:hAnsi="ArialMT" w:cs="ArialMT"/>
          <w:sz w:val="12"/>
          <w:szCs w:val="12"/>
        </w:rPr>
        <w:t xml:space="preserve"> 500m2 m2 153,25000 50,00 7 662,50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7 215901101 Zhutnění podloží z hornin nesoudržných do </w:t>
      </w:r>
      <w:proofErr w:type="gramStart"/>
      <w:r>
        <w:rPr>
          <w:rFonts w:ascii="ArialMT" w:hAnsi="ArialMT" w:cs="ArialMT"/>
          <w:sz w:val="12"/>
          <w:szCs w:val="12"/>
        </w:rPr>
        <w:t>92%</w:t>
      </w:r>
      <w:proofErr w:type="gramEnd"/>
      <w:r>
        <w:rPr>
          <w:rFonts w:ascii="ArialMT" w:hAnsi="ArialMT" w:cs="ArialMT"/>
          <w:sz w:val="12"/>
          <w:szCs w:val="12"/>
        </w:rPr>
        <w:t xml:space="preserve"> PS vibrační deskoum2 153,25000 240,00 36 780,00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8 121101102 Sejmutí ornice s přemístěním přes 50 do 100 m m3 153,25000 90,00 13 792,50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9 139601102 Ruční výkop jam, rýh a šachet v hornině tř. 3 dokopávky m3 5,00000 1 700,00 8 500,00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10 181111400U00 Provizor úprava terénu se </w:t>
      </w:r>
      <w:proofErr w:type="spellStart"/>
      <w:r>
        <w:rPr>
          <w:rFonts w:ascii="ArialMT" w:hAnsi="ArialMT" w:cs="ArialMT"/>
          <w:sz w:val="12"/>
          <w:szCs w:val="12"/>
        </w:rPr>
        <w:t>zhut</w:t>
      </w:r>
      <w:proofErr w:type="spellEnd"/>
      <w:r>
        <w:rPr>
          <w:rFonts w:ascii="ArialMT" w:hAnsi="ArialMT" w:cs="ArialMT"/>
          <w:sz w:val="12"/>
          <w:szCs w:val="12"/>
        </w:rPr>
        <w:t xml:space="preserve"> tř.4 m2 153,25000 88,00 13 486,00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Díl: VN Vedlejší náklady 62 256,92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11 VRN3 Mimostaveništní doprava soubor 1,00000 25 000,00 25 000,00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12 VRN4 Zařízení staveniště % 2,40000 4 424,85 10 619,64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13 VRN5 Provoz investora % 1,50000 4 424,85 6 637,28</w:t>
      </w:r>
    </w:p>
    <w:p w:rsidR="00A46369" w:rsidRDefault="00A46369" w:rsidP="00A46369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14 Vytyčení sítí </w:t>
      </w:r>
      <w:proofErr w:type="spellStart"/>
      <w:r>
        <w:rPr>
          <w:rFonts w:ascii="ArialMT" w:hAnsi="ArialMT" w:cs="ArialMT"/>
          <w:sz w:val="12"/>
          <w:szCs w:val="12"/>
        </w:rPr>
        <w:t>kpl</w:t>
      </w:r>
      <w:proofErr w:type="spellEnd"/>
      <w:r>
        <w:rPr>
          <w:rFonts w:ascii="ArialMT" w:hAnsi="ArialMT" w:cs="ArialMT"/>
          <w:sz w:val="12"/>
          <w:szCs w:val="12"/>
        </w:rPr>
        <w:t xml:space="preserve"> 1 20000 20000</w:t>
      </w:r>
    </w:p>
    <w:p w:rsidR="00A46369" w:rsidRDefault="00A46369" w:rsidP="00A4636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479 742,04</w:t>
      </w:r>
    </w:p>
    <w:p w:rsidR="00A46369" w:rsidRDefault="00A46369" w:rsidP="00A46369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15"/>
          <w:szCs w:val="15"/>
        </w:rPr>
      </w:pPr>
      <w:r>
        <w:rPr>
          <w:rFonts w:ascii="PalatinoLinotype-Bold" w:hAnsi="PalatinoLinotype-Bold" w:cs="PalatinoLinotype-Bold"/>
          <w:b/>
          <w:bCs/>
          <w:sz w:val="15"/>
          <w:szCs w:val="15"/>
        </w:rPr>
        <w:t xml:space="preserve">Za </w:t>
      </w:r>
      <w:proofErr w:type="spellStart"/>
      <w:r>
        <w:rPr>
          <w:rFonts w:ascii="PalatinoLinotype-Bold" w:hAnsi="PalatinoLinotype-Bold" w:cs="PalatinoLinotype-Bold"/>
          <w:b/>
          <w:bCs/>
          <w:sz w:val="15"/>
          <w:szCs w:val="15"/>
        </w:rPr>
        <w:t>RTi</w:t>
      </w:r>
      <w:proofErr w:type="spellEnd"/>
      <w:r>
        <w:rPr>
          <w:rFonts w:ascii="PalatinoLinotype-Bold" w:hAnsi="PalatinoLinotype-Bold" w:cs="PalatinoLinotype-Bold"/>
          <w:b/>
          <w:bCs/>
          <w:sz w:val="15"/>
          <w:szCs w:val="15"/>
        </w:rPr>
        <w:t xml:space="preserve"> Czech s.r.o.</w:t>
      </w:r>
    </w:p>
    <w:sectPr w:rsidR="00A46369" w:rsidSect="00A463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FD" w:rsidRDefault="00EB07FD" w:rsidP="005F4E53">
      <w:r>
        <w:separator/>
      </w:r>
    </w:p>
  </w:endnote>
  <w:endnote w:type="continuationSeparator" w:id="0">
    <w:p w:rsidR="00EB07FD" w:rsidRDefault="00EB07FD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Bold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FD" w:rsidRDefault="00EB07FD" w:rsidP="005F4E53">
      <w:r>
        <w:separator/>
      </w:r>
    </w:p>
  </w:footnote>
  <w:footnote w:type="continuationSeparator" w:id="0">
    <w:p w:rsidR="00EB07FD" w:rsidRDefault="00EB07FD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46369"/>
    <w:rsid w:val="00A9204E"/>
    <w:rsid w:val="00AD2871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A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2023-04-14T10:54:00Z</dcterms:modified>
</cp:coreProperties>
</file>