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CA0954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3C22E18E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672395" w:rsidRPr="00672395">
        <w:rPr>
          <w:rFonts w:cs="Arial"/>
          <w:b/>
          <w:sz w:val="24"/>
        </w:rPr>
        <w:t>1270019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7D65DDF4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proofErr w:type="spellStart"/>
      <w:r w:rsidR="00187A92">
        <w:rPr>
          <w:rFonts w:cs="Arial"/>
          <w:bCs/>
          <w:szCs w:val="20"/>
        </w:rPr>
        <w:t>xxxxxxxxxxxx</w:t>
      </w:r>
      <w:proofErr w:type="spellEnd"/>
      <w:r w:rsidR="00187A92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20723CEA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proofErr w:type="spellStart"/>
      <w:r w:rsidR="00187A92">
        <w:rPr>
          <w:rFonts w:cs="Arial"/>
          <w:bCs/>
          <w:szCs w:val="20"/>
        </w:rPr>
        <w:t>xxxxxxxxxxxx</w:t>
      </w:r>
      <w:proofErr w:type="spellEnd"/>
      <w:r w:rsidR="00187A92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1EF3D560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C879F3" w:rsidRPr="004A16A2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7A103AB8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8011ED">
        <w:rPr>
          <w:rFonts w:cs="Arial"/>
          <w:szCs w:val="20"/>
        </w:rPr>
        <w:t xml:space="preserve">dne </w:t>
      </w:r>
      <w:r w:rsidR="00672395" w:rsidRPr="00672395">
        <w:rPr>
          <w:rFonts w:cs="Arial"/>
          <w:szCs w:val="20"/>
        </w:rPr>
        <w:t>24.8.2020</w:t>
      </w:r>
      <w:r w:rsidR="00D34986" w:rsidRPr="00672395">
        <w:rPr>
          <w:rFonts w:cs="Arial"/>
          <w:szCs w:val="20"/>
        </w:rPr>
        <w:t xml:space="preserve"> S</w:t>
      </w:r>
      <w:r w:rsidRPr="00672395">
        <w:rPr>
          <w:rFonts w:cs="Arial"/>
          <w:szCs w:val="20"/>
        </w:rPr>
        <w:t>mlouv</w:t>
      </w:r>
      <w:r w:rsidR="003C7068" w:rsidRPr="00672395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672395" w:rsidRPr="00672395">
        <w:rPr>
          <w:rFonts w:cs="Arial"/>
          <w:szCs w:val="20"/>
        </w:rPr>
        <w:t xml:space="preserve">1270019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672395" w:rsidRPr="00672395">
        <w:rPr>
          <w:rFonts w:cs="Arial"/>
          <w:szCs w:val="20"/>
        </w:rPr>
        <w:t>TMBJP6NJ0MZ061578</w:t>
      </w:r>
      <w:r w:rsidR="00672395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672395" w:rsidRPr="00672395">
        <w:rPr>
          <w:rFonts w:cs="Arial"/>
          <w:szCs w:val="20"/>
        </w:rPr>
        <w:t>8AN0304</w:t>
      </w:r>
      <w:r w:rsidR="00672395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643C94FE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672395" w:rsidRPr="00672395">
        <w:rPr>
          <w:rFonts w:cs="Arial"/>
          <w:bCs/>
        </w:rPr>
        <w:t>77 000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263D9C67" w:rsidR="00F52E06" w:rsidRPr="00672395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Cs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672395" w:rsidRPr="00672395">
        <w:rPr>
          <w:rFonts w:cs="Arial"/>
          <w:bCs/>
        </w:rPr>
        <w:t>5 465,69</w:t>
      </w:r>
      <w:r w:rsidRPr="00672395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3B86C933" w14:textId="77777777" w:rsidR="00C879F3" w:rsidRPr="004A16A2" w:rsidRDefault="00187A92" w:rsidP="00C879F3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proofErr w:type="spellStart"/>
      <w:r>
        <w:rPr>
          <w:rFonts w:cs="Arial"/>
          <w:bCs/>
          <w:szCs w:val="20"/>
        </w:rPr>
        <w:t>xxxxxxxxxxxx</w:t>
      </w:r>
      <w:proofErr w:type="spellEnd"/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C879F3" w:rsidRPr="004A16A2">
        <w:rPr>
          <w:rFonts w:cs="Arial"/>
          <w:b/>
          <w:bCs/>
          <w:szCs w:val="20"/>
        </w:rPr>
        <w:t>Ing. Marek Cvrček</w:t>
      </w:r>
    </w:p>
    <w:p w14:paraId="444E9E9A" w14:textId="3CE18EA5" w:rsidR="00F92901" w:rsidRDefault="00C879F3" w:rsidP="00C879F3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7274793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2DB28F04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proofErr w:type="spellStart"/>
      <w:r w:rsidR="00187A92">
        <w:rPr>
          <w:rFonts w:cs="Arial"/>
          <w:bCs/>
          <w:szCs w:val="20"/>
        </w:rPr>
        <w:t>xxxxxxxxxxxx</w:t>
      </w:r>
      <w:proofErr w:type="spellEnd"/>
      <w:r w:rsidR="00187A92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42DA" w14:textId="77777777" w:rsidR="00302F39" w:rsidRDefault="00302F39">
      <w:r>
        <w:separator/>
      </w:r>
    </w:p>
  </w:endnote>
  <w:endnote w:type="continuationSeparator" w:id="0">
    <w:p w14:paraId="4937B5A1" w14:textId="77777777" w:rsidR="00302F39" w:rsidRDefault="0030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FD1C" w14:textId="77777777" w:rsidR="00302F39" w:rsidRDefault="00302F39">
      <w:r>
        <w:separator/>
      </w:r>
    </w:p>
  </w:footnote>
  <w:footnote w:type="continuationSeparator" w:id="0">
    <w:p w14:paraId="658A0494" w14:textId="77777777" w:rsidR="00302F39" w:rsidRDefault="0030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C2A9F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87A92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2F39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2395"/>
    <w:rsid w:val="0067478F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879F3"/>
    <w:rsid w:val="00C92E6D"/>
    <w:rsid w:val="00CA0954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A86A-4C49-422E-A861-126041E9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2023-04-11T07:37:00Z</cp:lastPrinted>
  <dcterms:created xsi:type="dcterms:W3CDTF">2023-04-25T12:50:00Z</dcterms:created>
  <dcterms:modified xsi:type="dcterms:W3CDTF">2023-04-25T12:50:00Z</dcterms:modified>
</cp:coreProperties>
</file>