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9F5902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097B7A9B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D70E06" w:rsidRPr="00D70E06">
        <w:rPr>
          <w:rFonts w:cs="Arial"/>
          <w:b/>
          <w:sz w:val="24"/>
        </w:rPr>
        <w:t>1270020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151AE135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C573E3">
        <w:rPr>
          <w:rFonts w:cs="Arial"/>
          <w:bCs/>
          <w:szCs w:val="20"/>
        </w:rPr>
        <w:t>xxxxxxxxxxxx</w:t>
      </w:r>
      <w:proofErr w:type="spellEnd"/>
      <w:r w:rsidR="00C573E3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1F537E03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C573E3">
        <w:rPr>
          <w:rFonts w:cs="Arial"/>
          <w:bCs/>
          <w:szCs w:val="20"/>
        </w:rPr>
        <w:t>xxxxxxxxxxxx</w:t>
      </w:r>
      <w:proofErr w:type="spellEnd"/>
      <w:r w:rsidR="00C573E3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20048158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C33D4A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3C7C1BC0" w:rsidR="008011ED" w:rsidRPr="00D70E06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szCs w:val="20"/>
          <w:highlight w:val="yellow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D70E06">
        <w:rPr>
          <w:rFonts w:cs="Arial"/>
          <w:szCs w:val="20"/>
        </w:rPr>
        <w:t xml:space="preserve">dne </w:t>
      </w:r>
      <w:r w:rsidR="00D70E06" w:rsidRPr="00D70E06">
        <w:rPr>
          <w:rFonts w:cs="Arial"/>
          <w:szCs w:val="20"/>
        </w:rPr>
        <w:t>26.8.2020</w:t>
      </w:r>
      <w:r w:rsidR="00D34986" w:rsidRPr="00D70E06">
        <w:rPr>
          <w:rFonts w:cs="Arial"/>
          <w:szCs w:val="20"/>
        </w:rPr>
        <w:t xml:space="preserve"> S</w:t>
      </w:r>
      <w:r w:rsidRPr="00D70E06">
        <w:rPr>
          <w:rFonts w:cs="Arial"/>
          <w:szCs w:val="20"/>
        </w:rPr>
        <w:t>mlouv</w:t>
      </w:r>
      <w:r w:rsidR="003C7068" w:rsidRPr="00D70E06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D70E06" w:rsidRPr="00D70E06">
        <w:rPr>
          <w:rFonts w:cs="Arial"/>
          <w:szCs w:val="20"/>
        </w:rPr>
        <w:t xml:space="preserve">1270020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D70E06" w:rsidRPr="00D70E06">
        <w:rPr>
          <w:rFonts w:cs="Arial"/>
          <w:szCs w:val="20"/>
        </w:rPr>
        <w:t>TMBJP6NJ4MZ061583</w:t>
      </w:r>
      <w:r w:rsidR="00D70E06">
        <w:rPr>
          <w:rFonts w:cs="Arial"/>
          <w:szCs w:val="20"/>
        </w:rPr>
        <w:t>,</w:t>
      </w:r>
      <w:r w:rsidR="00D70E06" w:rsidRPr="00D70E06">
        <w:rPr>
          <w:rFonts w:cs="Arial"/>
          <w:szCs w:val="20"/>
        </w:rPr>
        <w:t xml:space="preserve"> </w:t>
      </w:r>
      <w:r w:rsidR="008011ED" w:rsidRPr="008011ED">
        <w:rPr>
          <w:rFonts w:cs="Arial"/>
          <w:szCs w:val="20"/>
        </w:rPr>
        <w:t xml:space="preserve">RZ: </w:t>
      </w:r>
      <w:r w:rsidR="00D70E06" w:rsidRPr="00D70E06">
        <w:rPr>
          <w:rFonts w:cs="Arial"/>
          <w:szCs w:val="20"/>
        </w:rPr>
        <w:t>8AN3243</w:t>
      </w:r>
      <w:r w:rsidR="00D70E06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1E806706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D70E06" w:rsidRPr="00D70E06">
        <w:rPr>
          <w:rFonts w:cs="Arial"/>
          <w:bCs/>
        </w:rPr>
        <w:t>56 000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7D29684E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D70E06" w:rsidRPr="00D70E06">
        <w:rPr>
          <w:rFonts w:cs="Arial"/>
          <w:bCs/>
        </w:rPr>
        <w:t>5 028,69</w:t>
      </w:r>
      <w:r w:rsidRPr="00D70E06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0722A8BA" w14:textId="77777777" w:rsidR="00C33D4A" w:rsidRPr="004A16A2" w:rsidRDefault="00C573E3" w:rsidP="00C33D4A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C33D4A" w:rsidRPr="004A16A2">
        <w:rPr>
          <w:rFonts w:cs="Arial"/>
          <w:b/>
          <w:bCs/>
          <w:szCs w:val="20"/>
        </w:rPr>
        <w:t>Ing. Marek Cvrček</w:t>
      </w:r>
    </w:p>
    <w:p w14:paraId="444E9E9A" w14:textId="57AFACCE" w:rsidR="00F92901" w:rsidRDefault="00C33D4A" w:rsidP="00C33D4A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58BAFA80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C573E3">
        <w:rPr>
          <w:rFonts w:cs="Arial"/>
          <w:bCs/>
          <w:szCs w:val="20"/>
        </w:rPr>
        <w:t>xxxxxxxxxxxx</w:t>
      </w:r>
      <w:proofErr w:type="spellEnd"/>
      <w:r w:rsidR="00C573E3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8CBA" w14:textId="77777777" w:rsidR="00182968" w:rsidRDefault="00182968">
      <w:r>
        <w:separator/>
      </w:r>
    </w:p>
  </w:endnote>
  <w:endnote w:type="continuationSeparator" w:id="0">
    <w:p w14:paraId="7916FE7A" w14:textId="77777777" w:rsidR="00182968" w:rsidRDefault="0018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CB7E" w14:textId="77777777" w:rsidR="00182968" w:rsidRDefault="00182968">
      <w:r>
        <w:separator/>
      </w:r>
    </w:p>
  </w:footnote>
  <w:footnote w:type="continuationSeparator" w:id="0">
    <w:p w14:paraId="18412820" w14:textId="77777777" w:rsidR="00182968" w:rsidRDefault="0018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2968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60A7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F5902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3D4A"/>
    <w:rsid w:val="00C34689"/>
    <w:rsid w:val="00C438AD"/>
    <w:rsid w:val="00C573E3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70E06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B662-0EB0-4440-9C6D-219C495E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2023-04-11T07:37:00Z</cp:lastPrinted>
  <dcterms:created xsi:type="dcterms:W3CDTF">2023-04-25T12:52:00Z</dcterms:created>
  <dcterms:modified xsi:type="dcterms:W3CDTF">2023-04-25T12:52:00Z</dcterms:modified>
</cp:coreProperties>
</file>