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F6348D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17AA4E9B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511046" w:rsidRPr="00511046">
        <w:rPr>
          <w:rFonts w:cs="Arial"/>
          <w:b/>
          <w:sz w:val="24"/>
        </w:rPr>
        <w:t>1270023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ŠkoFIN</w:t>
      </w:r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796469A0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05290C">
        <w:rPr>
          <w:rFonts w:cs="Arial"/>
          <w:bCs/>
          <w:szCs w:val="20"/>
        </w:rPr>
        <w:t>xxxxxxxxxxxx</w:t>
      </w:r>
      <w:r w:rsidR="0005290C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4C3952A5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8F1364">
        <w:rPr>
          <w:rFonts w:cs="Arial"/>
          <w:bCs/>
          <w:szCs w:val="20"/>
        </w:rPr>
        <w:t>xxxxxxxxxxxx</w:t>
      </w:r>
      <w:r w:rsidR="008F1364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r w:rsidRPr="00D34986">
        <w:rPr>
          <w:rFonts w:cs="Arial"/>
        </w:rPr>
        <w:t>zaps.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7858AFC6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2D372E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6793DC98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511046" w:rsidRPr="00511046">
        <w:rPr>
          <w:rFonts w:cs="Arial"/>
          <w:szCs w:val="20"/>
        </w:rPr>
        <w:t>24.8.2020</w:t>
      </w:r>
      <w:r w:rsidR="00D34986" w:rsidRPr="00511046">
        <w:rPr>
          <w:rFonts w:cs="Arial"/>
          <w:szCs w:val="20"/>
        </w:rPr>
        <w:t xml:space="preserve"> S</w:t>
      </w:r>
      <w:r w:rsidRPr="00511046">
        <w:rPr>
          <w:rFonts w:cs="Arial"/>
          <w:szCs w:val="20"/>
        </w:rPr>
        <w:t>mlouv</w:t>
      </w:r>
      <w:r w:rsidR="003C7068" w:rsidRPr="00511046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511046" w:rsidRPr="00511046">
        <w:rPr>
          <w:rFonts w:cs="Arial"/>
          <w:szCs w:val="20"/>
        </w:rPr>
        <w:t xml:space="preserve">1270023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>Škoda Fabia Combi</w:t>
      </w:r>
      <w:r w:rsidR="008011ED" w:rsidRPr="008011ED">
        <w:rPr>
          <w:rFonts w:cs="Arial"/>
          <w:szCs w:val="20"/>
        </w:rPr>
        <w:t xml:space="preserve">, č. karoserie: </w:t>
      </w:r>
      <w:r w:rsidR="00511046" w:rsidRPr="00511046">
        <w:rPr>
          <w:rFonts w:cs="Arial"/>
          <w:szCs w:val="20"/>
        </w:rPr>
        <w:t>TMBJP6NJ7MZ060640</w:t>
      </w:r>
      <w:r w:rsidR="00511046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511046" w:rsidRPr="00511046">
        <w:rPr>
          <w:rFonts w:cs="Arial"/>
          <w:szCs w:val="20"/>
        </w:rPr>
        <w:t>8AN3177</w:t>
      </w:r>
      <w:r w:rsidR="00511046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610BA0A3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511046" w:rsidRPr="00511046">
        <w:rPr>
          <w:rFonts w:cs="Arial"/>
          <w:bCs/>
        </w:rPr>
        <w:t>51 000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3E231886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511046" w:rsidRPr="00511046">
        <w:rPr>
          <w:rFonts w:cs="Arial"/>
          <w:bCs/>
        </w:rPr>
        <w:t xml:space="preserve">4 936,69 </w:t>
      </w:r>
      <w:r w:rsidRPr="00511046">
        <w:rPr>
          <w:rFonts w:cs="Arial"/>
          <w:bCs/>
        </w:rPr>
        <w:t>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>ŠkoFIN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1396304A" w14:textId="77777777" w:rsidR="002D372E" w:rsidRPr="004A16A2" w:rsidRDefault="008F1364" w:rsidP="002D372E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2D372E" w:rsidRPr="004A16A2">
        <w:rPr>
          <w:rFonts w:cs="Arial"/>
          <w:b/>
          <w:bCs/>
          <w:szCs w:val="20"/>
        </w:rPr>
        <w:t>Ing. Marek Cvrček</w:t>
      </w:r>
    </w:p>
    <w:p w14:paraId="444E9E9A" w14:textId="03C74A06" w:rsidR="00F92901" w:rsidRDefault="002D372E" w:rsidP="002D372E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74DA9B86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8F1364">
        <w:rPr>
          <w:rFonts w:cs="Arial"/>
          <w:bCs/>
          <w:szCs w:val="20"/>
        </w:rPr>
        <w:t>xxxxxxxxxxxx</w:t>
      </w:r>
      <w:r w:rsidR="008F1364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555C" w14:textId="77777777" w:rsidR="006751E0" w:rsidRDefault="006751E0">
      <w:r>
        <w:separator/>
      </w:r>
    </w:p>
  </w:endnote>
  <w:endnote w:type="continuationSeparator" w:id="0">
    <w:p w14:paraId="14B891C5" w14:textId="77777777" w:rsidR="006751E0" w:rsidRDefault="0067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414B" w14:textId="77777777" w:rsidR="006751E0" w:rsidRDefault="006751E0">
      <w:r>
        <w:separator/>
      </w:r>
    </w:p>
  </w:footnote>
  <w:footnote w:type="continuationSeparator" w:id="0">
    <w:p w14:paraId="46007FA7" w14:textId="77777777" w:rsidR="006751E0" w:rsidRDefault="0067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43BB"/>
    <w:rsid w:val="00005763"/>
    <w:rsid w:val="00006433"/>
    <w:rsid w:val="00036C6C"/>
    <w:rsid w:val="00042DF8"/>
    <w:rsid w:val="0005290C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372E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11046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51E0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1364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348D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E663-E218-41E6-9064-DD12EB4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2023-04-11T07:38:00Z</cp:lastPrinted>
  <dcterms:created xsi:type="dcterms:W3CDTF">2023-04-25T12:54:00Z</dcterms:created>
  <dcterms:modified xsi:type="dcterms:W3CDTF">2023-04-25T12:54:00Z</dcterms:modified>
</cp:coreProperties>
</file>