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D96CBE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509202A5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č.</w:t>
      </w:r>
      <w:r w:rsidR="00D07337" w:rsidRPr="00D07337">
        <w:t xml:space="preserve"> </w:t>
      </w:r>
      <w:r w:rsidR="00D07337" w:rsidRPr="00D07337">
        <w:rPr>
          <w:rFonts w:cs="Arial"/>
          <w:b/>
          <w:sz w:val="24"/>
        </w:rPr>
        <w:t>1270026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3C80C617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proofErr w:type="spellStart"/>
      <w:r w:rsidR="0084610C">
        <w:rPr>
          <w:rFonts w:cs="Arial"/>
          <w:bCs/>
          <w:szCs w:val="20"/>
        </w:rPr>
        <w:t>xxxxxxxxxxxx</w:t>
      </w:r>
      <w:proofErr w:type="spellEnd"/>
      <w:r w:rsidR="0084610C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0209A37B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proofErr w:type="spellStart"/>
      <w:r w:rsidR="0084610C">
        <w:rPr>
          <w:rFonts w:cs="Arial"/>
          <w:bCs/>
          <w:szCs w:val="20"/>
        </w:rPr>
        <w:t>xxxxxxxxxxxx</w:t>
      </w:r>
      <w:proofErr w:type="spellEnd"/>
      <w:r w:rsidR="0084610C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4F371997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2B1F01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14F3DD0E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D07337">
        <w:rPr>
          <w:rFonts w:cs="Arial"/>
          <w:szCs w:val="20"/>
        </w:rPr>
        <w:t xml:space="preserve">dne </w:t>
      </w:r>
      <w:r w:rsidR="00D07337" w:rsidRPr="00D07337">
        <w:rPr>
          <w:rFonts w:cs="Arial"/>
          <w:szCs w:val="20"/>
        </w:rPr>
        <w:t>26.8.2020</w:t>
      </w:r>
      <w:r w:rsidR="00D34986" w:rsidRPr="00D07337">
        <w:rPr>
          <w:rFonts w:cs="Arial"/>
          <w:szCs w:val="20"/>
        </w:rPr>
        <w:t xml:space="preserve"> S</w:t>
      </w:r>
      <w:r w:rsidRPr="00D07337">
        <w:rPr>
          <w:rFonts w:cs="Arial"/>
          <w:szCs w:val="20"/>
        </w:rPr>
        <w:t>mlouv</w:t>
      </w:r>
      <w:r w:rsidR="003C7068" w:rsidRPr="00D07337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D07337" w:rsidRPr="00D07337">
        <w:rPr>
          <w:rFonts w:cs="Arial"/>
          <w:szCs w:val="20"/>
        </w:rPr>
        <w:t xml:space="preserve">1270026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D07337" w:rsidRPr="00D07337">
        <w:rPr>
          <w:rFonts w:cs="Arial"/>
          <w:szCs w:val="20"/>
        </w:rPr>
        <w:t>TMBJP6NJ3MZ060618</w:t>
      </w:r>
      <w:r w:rsidR="00D07337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D07337" w:rsidRPr="00D07337">
        <w:rPr>
          <w:rFonts w:cs="Arial"/>
          <w:szCs w:val="20"/>
        </w:rPr>
        <w:t>8AN3179</w:t>
      </w:r>
      <w:r w:rsidR="00D07337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487D315D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D07337" w:rsidRPr="00D07337">
        <w:rPr>
          <w:rFonts w:cs="Arial"/>
          <w:bCs/>
        </w:rPr>
        <w:t>37 000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45CE1443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D07337" w:rsidRPr="00D07337">
        <w:rPr>
          <w:rFonts w:cs="Arial"/>
          <w:bCs/>
        </w:rPr>
        <w:t>4 689,69</w:t>
      </w:r>
      <w:r w:rsidRPr="00D07337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0657D8C1" w14:textId="77777777" w:rsidR="002B1F01" w:rsidRPr="004A16A2" w:rsidRDefault="0084610C" w:rsidP="002B1F0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proofErr w:type="spellStart"/>
      <w:r>
        <w:rPr>
          <w:rFonts w:cs="Arial"/>
          <w:bCs/>
          <w:szCs w:val="20"/>
        </w:rPr>
        <w:t>xxxxxxxxxxxx</w:t>
      </w:r>
      <w:proofErr w:type="spellEnd"/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2B1F01" w:rsidRPr="004A16A2">
        <w:rPr>
          <w:rFonts w:cs="Arial"/>
          <w:b/>
          <w:bCs/>
          <w:szCs w:val="20"/>
        </w:rPr>
        <w:t>Ing. Marek Cvrček</w:t>
      </w:r>
    </w:p>
    <w:p w14:paraId="444E9E9A" w14:textId="73231C9B" w:rsidR="00F92901" w:rsidRDefault="002B1F01" w:rsidP="002B1F01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76104379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="0084610C">
        <w:rPr>
          <w:rFonts w:cs="Arial"/>
          <w:bCs/>
          <w:szCs w:val="20"/>
        </w:rPr>
        <w:t>xxxxxxxxxxxx</w:t>
      </w:r>
      <w:proofErr w:type="spellEnd"/>
      <w:r w:rsidR="0084610C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17FC" w14:textId="77777777" w:rsidR="00AD5411" w:rsidRDefault="00AD5411">
      <w:r>
        <w:separator/>
      </w:r>
    </w:p>
  </w:endnote>
  <w:endnote w:type="continuationSeparator" w:id="0">
    <w:p w14:paraId="537572D9" w14:textId="77777777" w:rsidR="00AD5411" w:rsidRDefault="00AD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9202" w14:textId="77777777" w:rsidR="00AD5411" w:rsidRDefault="00AD5411">
      <w:r>
        <w:separator/>
      </w:r>
    </w:p>
  </w:footnote>
  <w:footnote w:type="continuationSeparator" w:id="0">
    <w:p w14:paraId="7512E587" w14:textId="77777777" w:rsidR="00AD5411" w:rsidRDefault="00AD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1F01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B25F2"/>
    <w:rsid w:val="007C12BC"/>
    <w:rsid w:val="007E5205"/>
    <w:rsid w:val="008011ED"/>
    <w:rsid w:val="0080799A"/>
    <w:rsid w:val="00817314"/>
    <w:rsid w:val="008375D9"/>
    <w:rsid w:val="0084610C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D5411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07337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96CBE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F355-2218-432E-9A7C-CA8C4FBF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2023-04-11T07:39:00Z</cp:lastPrinted>
  <dcterms:created xsi:type="dcterms:W3CDTF">2023-04-25T12:57:00Z</dcterms:created>
  <dcterms:modified xsi:type="dcterms:W3CDTF">2023-04-25T12:57:00Z</dcterms:modified>
</cp:coreProperties>
</file>