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7C3625BD" w14:textId="45FAADD9" w:rsidR="00B36A2A" w:rsidRDefault="00B36A2A" w:rsidP="00B36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3CEC3161" w14:textId="77777777" w:rsidR="00B36A2A" w:rsidRPr="00B36A2A" w:rsidRDefault="00B36A2A" w:rsidP="00B36A2A">
      <w:pPr>
        <w:rPr>
          <w:rFonts w:ascii="Arial" w:hAnsi="Arial" w:cs="Arial"/>
          <w:sz w:val="20"/>
          <w:szCs w:val="20"/>
        </w:rPr>
      </w:pPr>
    </w:p>
    <w:p w14:paraId="41359086" w14:textId="77777777" w:rsidR="00B36A2A" w:rsidRPr="00B36A2A" w:rsidRDefault="00B36A2A" w:rsidP="00B36A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6A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Divadlo Spejbla a Hurvínka, příspěvková organizace</w:t>
      </w:r>
      <w:r w:rsidRPr="00B36A2A">
        <w:rPr>
          <w:rFonts w:ascii="Arial" w:hAnsi="Arial" w:cs="Arial"/>
          <w:color w:val="000000"/>
          <w:sz w:val="20"/>
          <w:szCs w:val="20"/>
        </w:rPr>
        <w:br/>
      </w:r>
      <w:r w:rsidRPr="00B36A2A">
        <w:rPr>
          <w:rFonts w:ascii="Arial" w:hAnsi="Arial" w:cs="Arial"/>
          <w:color w:val="000000"/>
          <w:sz w:val="20"/>
          <w:szCs w:val="20"/>
          <w:shd w:val="clear" w:color="auto" w:fill="FFFFFF"/>
        </w:rPr>
        <w:t>se sídlem Dejvická 38</w:t>
      </w:r>
      <w:r w:rsidRPr="00B36A2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36A2A">
        <w:rPr>
          <w:rFonts w:ascii="Arial" w:hAnsi="Arial" w:cs="Arial"/>
          <w:color w:val="000000"/>
          <w:sz w:val="20"/>
          <w:szCs w:val="20"/>
          <w:shd w:val="clear" w:color="auto" w:fill="FFFFFF"/>
        </w:rPr>
        <w:t>160 00 Praha 6 – Dejvice</w:t>
      </w:r>
    </w:p>
    <w:p w14:paraId="470F3E3A" w14:textId="408B1D60" w:rsidR="00B36A2A" w:rsidRPr="00B36A2A" w:rsidRDefault="00B36A2A" w:rsidP="00B36A2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6A2A">
        <w:rPr>
          <w:rFonts w:ascii="Arial" w:hAnsi="Arial" w:cs="Arial"/>
          <w:color w:val="000000"/>
          <w:sz w:val="20"/>
          <w:szCs w:val="20"/>
          <w:shd w:val="clear" w:color="auto" w:fill="FFFFFF"/>
        </w:rPr>
        <w:t>zastoupené ředitelkou Mgr. Denisou Kirschnerovou</w:t>
      </w:r>
      <w:r w:rsidRPr="00B36A2A">
        <w:rPr>
          <w:rFonts w:ascii="Arial" w:hAnsi="Arial" w:cs="Arial"/>
          <w:color w:val="000000"/>
          <w:sz w:val="20"/>
          <w:szCs w:val="20"/>
        </w:rPr>
        <w:br/>
        <w:t>IČ: 00064360</w:t>
      </w:r>
      <w:r w:rsidRPr="00B36A2A">
        <w:rPr>
          <w:rFonts w:ascii="Arial" w:hAnsi="Arial" w:cs="Arial"/>
          <w:color w:val="000000"/>
          <w:sz w:val="20"/>
          <w:szCs w:val="20"/>
        </w:rPr>
        <w:br/>
        <w:t>DIČ: CZ00064360</w:t>
      </w:r>
    </w:p>
    <w:p w14:paraId="77EC095C" w14:textId="37DBD5E1" w:rsidR="00B36A2A" w:rsidRPr="00B36A2A" w:rsidRDefault="00B36A2A" w:rsidP="00B36A2A">
      <w:pPr>
        <w:rPr>
          <w:rFonts w:ascii="Arial" w:hAnsi="Arial" w:cs="Arial"/>
          <w:color w:val="000000"/>
          <w:sz w:val="20"/>
          <w:szCs w:val="20"/>
        </w:rPr>
      </w:pPr>
      <w:r w:rsidRPr="00B36A2A">
        <w:rPr>
          <w:rFonts w:ascii="Arial" w:hAnsi="Arial" w:cs="Arial"/>
          <w:color w:val="000000"/>
          <w:sz w:val="20"/>
          <w:szCs w:val="20"/>
          <w:shd w:val="clear" w:color="auto" w:fill="FFFFFF"/>
        </w:rPr>
        <w:t>Rejstřík živnostenského podnikání Úřadu MČ Praha 6</w:t>
      </w:r>
    </w:p>
    <w:p w14:paraId="2030138A" w14:textId="17983A09" w:rsidR="00B36A2A" w:rsidRPr="00B36A2A" w:rsidRDefault="00B36A2A" w:rsidP="00B36A2A">
      <w:pPr>
        <w:rPr>
          <w:rFonts w:ascii="Arial" w:hAnsi="Arial" w:cs="Arial"/>
          <w:sz w:val="20"/>
          <w:szCs w:val="20"/>
        </w:rPr>
      </w:pPr>
      <w:r w:rsidRPr="00B36A2A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>číslo</w:t>
      </w:r>
      <w:r w:rsidRPr="00B36A2A">
        <w:rPr>
          <w:rFonts w:ascii="Arial" w:hAnsi="Arial" w:cs="Arial"/>
          <w:color w:val="000000"/>
          <w:sz w:val="20"/>
          <w:szCs w:val="20"/>
        </w:rPr>
        <w:t xml:space="preserve"> ú</w:t>
      </w:r>
      <w:r>
        <w:rPr>
          <w:rFonts w:ascii="Arial" w:hAnsi="Arial" w:cs="Arial"/>
          <w:color w:val="000000"/>
          <w:sz w:val="20"/>
          <w:szCs w:val="20"/>
        </w:rPr>
        <w:t>čtu:</w:t>
      </w:r>
      <w:r w:rsidRPr="00B36A2A">
        <w:rPr>
          <w:rFonts w:ascii="Arial" w:hAnsi="Arial" w:cs="Arial"/>
          <w:color w:val="000000"/>
          <w:sz w:val="20"/>
          <w:szCs w:val="20"/>
        </w:rPr>
        <w:t xml:space="preserve"> 2338021/0100</w:t>
      </w:r>
      <w:r w:rsidRPr="00B36A2A">
        <w:rPr>
          <w:rFonts w:ascii="Arial" w:hAnsi="Arial" w:cs="Arial"/>
          <w:color w:val="000000"/>
          <w:sz w:val="20"/>
          <w:szCs w:val="20"/>
        </w:rPr>
        <w:br/>
      </w:r>
      <w:r w:rsidRPr="00B36A2A">
        <w:rPr>
          <w:rFonts w:ascii="Arial" w:hAnsi="Arial" w:cs="Arial"/>
          <w:sz w:val="20"/>
          <w:szCs w:val="20"/>
        </w:rPr>
        <w:t>Divadlo je plátcem DPH</w:t>
      </w:r>
    </w:p>
    <w:p w14:paraId="55879929" w14:textId="4C2F1E05" w:rsidR="002E0E04" w:rsidRPr="00B36A2A" w:rsidRDefault="00B36A2A" w:rsidP="00B36A2A">
      <w:pPr>
        <w:rPr>
          <w:rFonts w:ascii="Arial" w:hAnsi="Arial" w:cs="Arial"/>
          <w:sz w:val="20"/>
          <w:szCs w:val="20"/>
        </w:rPr>
      </w:pPr>
      <w:r w:rsidRPr="00B36A2A">
        <w:rPr>
          <w:rFonts w:ascii="Arial" w:hAnsi="Arial" w:cs="Arial"/>
          <w:sz w:val="20"/>
          <w:szCs w:val="20"/>
        </w:rPr>
        <w:t>(dále jako divadlo)</w:t>
      </w:r>
    </w:p>
    <w:p w14:paraId="7C87BC8C" w14:textId="77777777" w:rsidR="00624040" w:rsidRPr="00B36A2A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 w:rsidRPr="00B36A2A"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18932E" w14:textId="72CE25E1" w:rsidR="00624040" w:rsidRPr="008406CC" w:rsidRDefault="00624040" w:rsidP="008406C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</w:t>
      </w:r>
      <w:r w:rsidR="00B36A2A">
        <w:rPr>
          <w:rFonts w:ascii="Arial" w:hAnsi="Arial" w:cs="Arial"/>
          <w:sz w:val="20"/>
          <w:szCs w:val="20"/>
        </w:rPr>
        <w:t>odehraje pro pořadatele ve dnech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8406CC">
        <w:rPr>
          <w:rFonts w:ascii="Arial" w:hAnsi="Arial" w:cs="Arial"/>
          <w:b/>
          <w:sz w:val="20"/>
          <w:szCs w:val="20"/>
        </w:rPr>
        <w:t>25</w:t>
      </w:r>
      <w:r w:rsidR="00B36A2A">
        <w:rPr>
          <w:rFonts w:ascii="Arial" w:hAnsi="Arial" w:cs="Arial"/>
          <w:b/>
          <w:sz w:val="20"/>
          <w:szCs w:val="20"/>
        </w:rPr>
        <w:t>. 6</w:t>
      </w:r>
      <w:r w:rsidR="00887225">
        <w:rPr>
          <w:rFonts w:ascii="Arial" w:hAnsi="Arial" w:cs="Arial"/>
          <w:b/>
          <w:sz w:val="20"/>
          <w:szCs w:val="20"/>
        </w:rPr>
        <w:t>. 202</w:t>
      </w:r>
      <w:r w:rsidR="00B36A2A">
        <w:rPr>
          <w:rFonts w:ascii="Arial" w:hAnsi="Arial" w:cs="Arial"/>
          <w:b/>
          <w:sz w:val="20"/>
          <w:szCs w:val="20"/>
        </w:rPr>
        <w:t>3 v</w:t>
      </w:r>
      <w:r w:rsidR="008406CC">
        <w:rPr>
          <w:rFonts w:ascii="Arial" w:hAnsi="Arial" w:cs="Arial"/>
          <w:b/>
          <w:sz w:val="20"/>
          <w:szCs w:val="20"/>
        </w:rPr>
        <w:t> 15:00</w:t>
      </w:r>
      <w:r w:rsidR="00B36A2A">
        <w:rPr>
          <w:rFonts w:ascii="Arial" w:hAnsi="Arial" w:cs="Arial"/>
          <w:b/>
          <w:sz w:val="20"/>
          <w:szCs w:val="20"/>
        </w:rPr>
        <w:t xml:space="preserve"> hodin a</w:t>
      </w:r>
      <w:r w:rsidR="008406CC">
        <w:rPr>
          <w:rFonts w:ascii="Arial" w:hAnsi="Arial" w:cs="Arial"/>
          <w:b/>
          <w:sz w:val="20"/>
          <w:szCs w:val="20"/>
        </w:rPr>
        <w:t xml:space="preserve"> 26</w:t>
      </w:r>
      <w:r w:rsidR="00B36A2A">
        <w:rPr>
          <w:rFonts w:ascii="Arial" w:hAnsi="Arial" w:cs="Arial"/>
          <w:b/>
          <w:sz w:val="20"/>
          <w:szCs w:val="20"/>
        </w:rPr>
        <w:t>. 6. 2023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B36A2A">
        <w:rPr>
          <w:rFonts w:ascii="Arial" w:hAnsi="Arial" w:cs="Arial"/>
          <w:sz w:val="20"/>
          <w:szCs w:val="20"/>
        </w:rPr>
        <w:t>v</w:t>
      </w:r>
      <w:r w:rsidR="008406CC">
        <w:rPr>
          <w:rFonts w:ascii="Arial" w:hAnsi="Arial" w:cs="Arial"/>
          <w:sz w:val="20"/>
          <w:szCs w:val="20"/>
        </w:rPr>
        <w:t> </w:t>
      </w:r>
      <w:r w:rsidR="008406CC" w:rsidRPr="008406CC">
        <w:rPr>
          <w:rFonts w:ascii="Arial" w:hAnsi="Arial" w:cs="Arial"/>
          <w:b/>
          <w:sz w:val="20"/>
          <w:szCs w:val="20"/>
        </w:rPr>
        <w:t>10:00</w:t>
      </w:r>
      <w:r w:rsidRPr="008406CC">
        <w:rPr>
          <w:rFonts w:ascii="Arial" w:hAnsi="Arial" w:cs="Arial"/>
          <w:b/>
          <w:sz w:val="20"/>
          <w:szCs w:val="20"/>
        </w:rPr>
        <w:t xml:space="preserve"> hodin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B36A2A">
        <w:rPr>
          <w:rFonts w:ascii="Arial" w:hAnsi="Arial" w:cs="Arial"/>
          <w:sz w:val="20"/>
          <w:szCs w:val="20"/>
        </w:rPr>
        <w:t> divadle Reduta</w:t>
      </w:r>
      <w:r w:rsidR="00332AE0">
        <w:rPr>
          <w:rFonts w:ascii="Arial" w:hAnsi="Arial" w:cs="Arial"/>
          <w:sz w:val="20"/>
          <w:szCs w:val="20"/>
        </w:rPr>
        <w:t xml:space="preserve">, </w:t>
      </w:r>
      <w:r w:rsidR="00B36A2A">
        <w:rPr>
          <w:rFonts w:ascii="Arial" w:hAnsi="Arial" w:cs="Arial"/>
          <w:sz w:val="20"/>
          <w:szCs w:val="20"/>
        </w:rPr>
        <w:t>Zelný trh 313/4</w:t>
      </w:r>
      <w:r w:rsidR="00332AE0">
        <w:rPr>
          <w:rFonts w:ascii="Arial" w:hAnsi="Arial" w:cs="Arial"/>
          <w:sz w:val="20"/>
          <w:szCs w:val="20"/>
        </w:rPr>
        <w:t xml:space="preserve">, </w:t>
      </w:r>
      <w:r w:rsidR="002B4FF5" w:rsidRPr="00E64CC1">
        <w:rPr>
          <w:rFonts w:ascii="Arial" w:hAnsi="Arial" w:cs="Arial"/>
          <w:sz w:val="20"/>
          <w:szCs w:val="20"/>
        </w:rPr>
        <w:t xml:space="preserve">602 00 </w:t>
      </w:r>
      <w:r w:rsidR="00475D6E" w:rsidRPr="00E64CC1">
        <w:rPr>
          <w:rFonts w:ascii="Arial" w:hAnsi="Arial" w:cs="Arial"/>
          <w:sz w:val="20"/>
          <w:szCs w:val="20"/>
        </w:rPr>
        <w:t>Brno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  <w:r w:rsidRPr="008406CC">
        <w:rPr>
          <w:rFonts w:ascii="Arial" w:hAnsi="Arial" w:cs="Arial"/>
          <w:sz w:val="20"/>
          <w:szCs w:val="20"/>
        </w:rPr>
        <w:t xml:space="preserve">představení inscenace </w:t>
      </w:r>
      <w:r w:rsidR="00B36A2A" w:rsidRPr="008406CC">
        <w:rPr>
          <w:rFonts w:ascii="Arial" w:hAnsi="Arial" w:cs="Arial"/>
          <w:b/>
          <w:sz w:val="20"/>
          <w:szCs w:val="20"/>
        </w:rPr>
        <w:t>Spejbl, Hurvínek a JÁ</w:t>
      </w:r>
      <w:r w:rsidRPr="008406CC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Pr="000E4D6D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D6D">
        <w:rPr>
          <w:rFonts w:ascii="Arial" w:hAnsi="Arial" w:cs="Arial"/>
          <w:b/>
          <w:bCs/>
          <w:sz w:val="20"/>
          <w:szCs w:val="20"/>
        </w:rPr>
        <w:t>II.</w:t>
      </w:r>
    </w:p>
    <w:p w14:paraId="785BC5C9" w14:textId="5F2E5CAD" w:rsidR="00CA6115" w:rsidRPr="000E4D6D" w:rsidRDefault="00624040" w:rsidP="00CA61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D6D"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Pr="000E4D6D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9F2B4" w14:textId="15A95465" w:rsidR="008C54B6" w:rsidRPr="000E4D6D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sz w:val="20"/>
          <w:szCs w:val="20"/>
        </w:rPr>
        <w:t>Za provedené představení uhradí pořadatel ve pr</w:t>
      </w:r>
      <w:r w:rsidR="002B02D6" w:rsidRPr="000E4D6D">
        <w:rPr>
          <w:rFonts w:ascii="Arial" w:hAnsi="Arial" w:cs="Arial"/>
          <w:sz w:val="20"/>
          <w:szCs w:val="20"/>
        </w:rPr>
        <w:t>ospěch divadla sjednanou odměnu, která zahrnuje odměnu za</w:t>
      </w:r>
      <w:r w:rsidR="00EF46AA" w:rsidRPr="000E4D6D">
        <w:rPr>
          <w:rFonts w:ascii="Arial" w:hAnsi="Arial" w:cs="Arial"/>
          <w:sz w:val="20"/>
          <w:szCs w:val="20"/>
        </w:rPr>
        <w:t xml:space="preserve"> 2</w:t>
      </w:r>
      <w:r w:rsidR="002B02D6" w:rsidRPr="000E4D6D">
        <w:rPr>
          <w:rFonts w:ascii="Arial" w:hAnsi="Arial" w:cs="Arial"/>
          <w:sz w:val="20"/>
          <w:szCs w:val="20"/>
        </w:rPr>
        <w:t xml:space="preserve"> představení</w:t>
      </w:r>
      <w:r w:rsidR="00EF46AA" w:rsidRPr="000E4D6D">
        <w:rPr>
          <w:rFonts w:ascii="Arial" w:hAnsi="Arial" w:cs="Arial"/>
          <w:sz w:val="20"/>
          <w:szCs w:val="20"/>
        </w:rPr>
        <w:t xml:space="preserve"> (70 000,-Kč) a</w:t>
      </w:r>
      <w:r w:rsidR="002B02D6" w:rsidRPr="000E4D6D">
        <w:rPr>
          <w:rFonts w:ascii="Arial" w:hAnsi="Arial" w:cs="Arial"/>
          <w:sz w:val="20"/>
          <w:szCs w:val="20"/>
        </w:rPr>
        <w:t xml:space="preserve"> všech</w:t>
      </w:r>
      <w:r w:rsidR="00EF46AA" w:rsidRPr="000E4D6D">
        <w:rPr>
          <w:rFonts w:ascii="Arial" w:hAnsi="Arial" w:cs="Arial"/>
          <w:sz w:val="20"/>
          <w:szCs w:val="20"/>
        </w:rPr>
        <w:t>ny</w:t>
      </w:r>
      <w:r w:rsidR="002B02D6" w:rsidRPr="000E4D6D">
        <w:rPr>
          <w:rFonts w:ascii="Arial" w:hAnsi="Arial" w:cs="Arial"/>
          <w:sz w:val="20"/>
          <w:szCs w:val="20"/>
        </w:rPr>
        <w:t xml:space="preserve"> náklad</w:t>
      </w:r>
      <w:r w:rsidR="00EF46AA" w:rsidRPr="000E4D6D">
        <w:rPr>
          <w:rFonts w:ascii="Arial" w:hAnsi="Arial" w:cs="Arial"/>
          <w:sz w:val="20"/>
          <w:szCs w:val="20"/>
        </w:rPr>
        <w:t>y</w:t>
      </w:r>
      <w:r w:rsidR="002B02D6" w:rsidRPr="000E4D6D">
        <w:rPr>
          <w:rFonts w:ascii="Arial" w:hAnsi="Arial" w:cs="Arial"/>
          <w:sz w:val="20"/>
          <w:szCs w:val="20"/>
        </w:rPr>
        <w:t xml:space="preserve"> spojen</w:t>
      </w:r>
      <w:r w:rsidR="00EF46AA" w:rsidRPr="000E4D6D">
        <w:rPr>
          <w:rFonts w:ascii="Arial" w:hAnsi="Arial" w:cs="Arial"/>
          <w:sz w:val="20"/>
          <w:szCs w:val="20"/>
        </w:rPr>
        <w:t>é</w:t>
      </w:r>
      <w:r w:rsidR="002B02D6" w:rsidRPr="000E4D6D">
        <w:rPr>
          <w:rFonts w:ascii="Arial" w:hAnsi="Arial" w:cs="Arial"/>
          <w:sz w:val="20"/>
          <w:szCs w:val="20"/>
        </w:rPr>
        <w:t xml:space="preserve"> s</w:t>
      </w:r>
      <w:r w:rsidR="00877BA9" w:rsidRPr="000E4D6D">
        <w:rPr>
          <w:rFonts w:ascii="Arial" w:hAnsi="Arial" w:cs="Arial"/>
          <w:sz w:val="20"/>
          <w:szCs w:val="20"/>
        </w:rPr>
        <w:t> </w:t>
      </w:r>
      <w:r w:rsidR="002B02D6" w:rsidRPr="000E4D6D">
        <w:rPr>
          <w:rFonts w:ascii="Arial" w:hAnsi="Arial" w:cs="Arial"/>
          <w:sz w:val="20"/>
          <w:szCs w:val="20"/>
        </w:rPr>
        <w:t>představením</w:t>
      </w:r>
      <w:r w:rsidR="00DC27E7" w:rsidRPr="000E4D6D">
        <w:rPr>
          <w:rFonts w:ascii="Arial" w:hAnsi="Arial" w:cs="Arial"/>
          <w:sz w:val="20"/>
          <w:szCs w:val="20"/>
        </w:rPr>
        <w:t>i</w:t>
      </w:r>
      <w:r w:rsidR="00877BA9" w:rsidRPr="000E4D6D">
        <w:rPr>
          <w:rFonts w:ascii="Arial" w:hAnsi="Arial" w:cs="Arial"/>
          <w:sz w:val="20"/>
          <w:szCs w:val="20"/>
        </w:rPr>
        <w:t xml:space="preserve"> </w:t>
      </w:r>
      <w:r w:rsidR="002B02D6" w:rsidRPr="000E4D6D">
        <w:rPr>
          <w:rFonts w:ascii="Arial" w:hAnsi="Arial" w:cs="Arial"/>
          <w:sz w:val="20"/>
          <w:szCs w:val="20"/>
        </w:rPr>
        <w:t>včetně autorských odměn:</w:t>
      </w:r>
      <w:r w:rsidR="00877BA9" w:rsidRPr="000E4D6D">
        <w:rPr>
          <w:rFonts w:ascii="Arial" w:hAnsi="Arial" w:cs="Arial"/>
          <w:sz w:val="20"/>
          <w:szCs w:val="20"/>
        </w:rPr>
        <w:t xml:space="preserve"> </w:t>
      </w:r>
    </w:p>
    <w:p w14:paraId="4899260C" w14:textId="26C5D691" w:rsidR="00633CC0" w:rsidRPr="000E4D6D" w:rsidRDefault="008C54B6" w:rsidP="0045260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b/>
          <w:sz w:val="20"/>
          <w:szCs w:val="20"/>
        </w:rPr>
        <w:t xml:space="preserve">a) </w:t>
      </w:r>
      <w:r w:rsidR="00B90170" w:rsidRPr="000E4D6D">
        <w:rPr>
          <w:rFonts w:ascii="Arial" w:hAnsi="Arial" w:cs="Arial"/>
          <w:b/>
          <w:sz w:val="20"/>
          <w:szCs w:val="20"/>
        </w:rPr>
        <w:t>85</w:t>
      </w:r>
      <w:r w:rsidR="00A43E4E" w:rsidRPr="000E4D6D">
        <w:rPr>
          <w:rFonts w:ascii="Arial" w:hAnsi="Arial" w:cs="Arial"/>
          <w:b/>
          <w:sz w:val="20"/>
          <w:szCs w:val="20"/>
        </w:rPr>
        <w:t xml:space="preserve"> </w:t>
      </w:r>
      <w:r w:rsidR="00B90170" w:rsidRPr="000E4D6D">
        <w:rPr>
          <w:rFonts w:ascii="Arial" w:hAnsi="Arial" w:cs="Arial"/>
          <w:b/>
          <w:sz w:val="20"/>
          <w:szCs w:val="20"/>
        </w:rPr>
        <w:t>9</w:t>
      </w:r>
      <w:r w:rsidR="00BD47A5" w:rsidRPr="000E4D6D">
        <w:rPr>
          <w:rFonts w:ascii="Arial" w:hAnsi="Arial" w:cs="Arial"/>
          <w:b/>
          <w:sz w:val="20"/>
          <w:szCs w:val="20"/>
        </w:rPr>
        <w:t>00</w:t>
      </w:r>
      <w:r w:rsidR="00FA7E0E" w:rsidRPr="000E4D6D">
        <w:rPr>
          <w:rFonts w:ascii="Arial" w:hAnsi="Arial" w:cs="Arial"/>
          <w:b/>
          <w:sz w:val="20"/>
          <w:szCs w:val="20"/>
        </w:rPr>
        <w:t>,-</w:t>
      </w:r>
      <w:r w:rsidR="00B85B3C" w:rsidRPr="000E4D6D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0E4D6D">
        <w:rPr>
          <w:rFonts w:ascii="Arial" w:hAnsi="Arial" w:cs="Arial"/>
          <w:b/>
          <w:sz w:val="20"/>
          <w:szCs w:val="20"/>
        </w:rPr>
        <w:t xml:space="preserve"> </w:t>
      </w:r>
      <w:r w:rsidR="00B85B3C" w:rsidRPr="000E4D6D">
        <w:rPr>
          <w:rFonts w:ascii="Arial" w:hAnsi="Arial" w:cs="Arial"/>
          <w:sz w:val="20"/>
          <w:szCs w:val="20"/>
        </w:rPr>
        <w:t xml:space="preserve">(slovy: </w:t>
      </w:r>
      <w:r w:rsidR="00B90170" w:rsidRPr="000E4D6D">
        <w:rPr>
          <w:rFonts w:ascii="Arial" w:hAnsi="Arial" w:cs="Arial"/>
          <w:sz w:val="20"/>
          <w:szCs w:val="20"/>
        </w:rPr>
        <w:t>osmdesát pět</w:t>
      </w:r>
      <w:r w:rsidR="00CA6115" w:rsidRPr="000E4D6D">
        <w:rPr>
          <w:rFonts w:ascii="Arial" w:hAnsi="Arial" w:cs="Arial"/>
          <w:sz w:val="20"/>
          <w:szCs w:val="20"/>
        </w:rPr>
        <w:t xml:space="preserve"> tisíc</w:t>
      </w:r>
      <w:r w:rsidR="00B90170" w:rsidRPr="000E4D6D">
        <w:rPr>
          <w:rFonts w:ascii="Arial" w:hAnsi="Arial" w:cs="Arial"/>
          <w:sz w:val="20"/>
          <w:szCs w:val="20"/>
        </w:rPr>
        <w:t xml:space="preserve"> devět set</w:t>
      </w:r>
      <w:r w:rsidR="00BD47A5" w:rsidRPr="000E4D6D">
        <w:rPr>
          <w:rFonts w:ascii="Arial" w:hAnsi="Arial" w:cs="Arial"/>
          <w:sz w:val="20"/>
          <w:szCs w:val="20"/>
        </w:rPr>
        <w:t xml:space="preserve"> </w:t>
      </w:r>
      <w:r w:rsidR="001D44AF" w:rsidRPr="000E4D6D">
        <w:rPr>
          <w:rFonts w:ascii="Arial" w:hAnsi="Arial" w:cs="Arial"/>
          <w:sz w:val="20"/>
          <w:szCs w:val="20"/>
        </w:rPr>
        <w:t>korun</w:t>
      </w:r>
      <w:r w:rsidR="00B85B3C" w:rsidRPr="000E4D6D">
        <w:rPr>
          <w:rFonts w:ascii="Arial" w:hAnsi="Arial" w:cs="Arial"/>
          <w:sz w:val="20"/>
          <w:szCs w:val="20"/>
        </w:rPr>
        <w:t>)</w:t>
      </w:r>
    </w:p>
    <w:p w14:paraId="70605CB0" w14:textId="6A7A6683" w:rsidR="008C54B6" w:rsidRPr="000E4D6D" w:rsidRDefault="00452605" w:rsidP="008C54B6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b/>
          <w:sz w:val="20"/>
          <w:szCs w:val="20"/>
        </w:rPr>
        <w:t xml:space="preserve">b) </w:t>
      </w:r>
      <w:r w:rsidR="00CA6115" w:rsidRPr="000E4D6D">
        <w:rPr>
          <w:rFonts w:ascii="Arial" w:hAnsi="Arial" w:cs="Arial"/>
          <w:b/>
          <w:sz w:val="20"/>
          <w:szCs w:val="20"/>
        </w:rPr>
        <w:t>11</w:t>
      </w:r>
      <w:r w:rsidR="008C54B6" w:rsidRPr="000E4D6D">
        <w:rPr>
          <w:rFonts w:ascii="Arial" w:hAnsi="Arial" w:cs="Arial"/>
          <w:b/>
          <w:sz w:val="20"/>
          <w:szCs w:val="20"/>
        </w:rPr>
        <w:t xml:space="preserve"> % </w:t>
      </w:r>
      <w:r w:rsidR="008C54B6" w:rsidRPr="000E4D6D">
        <w:rPr>
          <w:rFonts w:ascii="Arial" w:hAnsi="Arial" w:cs="Arial"/>
          <w:sz w:val="20"/>
          <w:szCs w:val="20"/>
        </w:rPr>
        <w:t>z celkových hrubých tržeb za představení</w:t>
      </w:r>
      <w:r w:rsidR="00A062D1" w:rsidRPr="000E4D6D">
        <w:rPr>
          <w:rFonts w:ascii="Arial" w:hAnsi="Arial" w:cs="Arial"/>
          <w:sz w:val="20"/>
          <w:szCs w:val="20"/>
        </w:rPr>
        <w:t xml:space="preserve"> </w:t>
      </w:r>
    </w:p>
    <w:p w14:paraId="3D631E0E" w14:textId="05E167D0" w:rsidR="00A43E4E" w:rsidRPr="000E4D6D" w:rsidRDefault="00A43E4E" w:rsidP="00A43E4E">
      <w:pPr>
        <w:pStyle w:val="Odstavecseseznamem"/>
        <w:ind w:left="360"/>
        <w:jc w:val="both"/>
        <w:rPr>
          <w:rFonts w:ascii="Arial" w:hAnsi="Arial"/>
          <w:sz w:val="20"/>
          <w:szCs w:val="20"/>
        </w:rPr>
      </w:pPr>
      <w:r w:rsidRPr="000E4D6D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34D30282" w14:textId="60A7B865" w:rsidR="008C54B6" w:rsidRPr="000E4D6D" w:rsidRDefault="008C54B6" w:rsidP="0045260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4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</w:t>
      </w:r>
      <w:r w:rsidR="00E828B2" w:rsidRPr="000E4D6D">
        <w:rPr>
          <w:rStyle w:val="slostrnky"/>
          <w:rFonts w:ascii="Arial" w:hAnsi="Arial"/>
          <w:sz w:val="20"/>
          <w:szCs w:val="20"/>
        </w:rPr>
        <w:t xml:space="preserve"> a návštěvnosti“</w:t>
      </w:r>
      <w:r w:rsidRPr="000E4D6D">
        <w:rPr>
          <w:rStyle w:val="slostrnky"/>
          <w:rFonts w:ascii="Arial" w:hAnsi="Arial"/>
          <w:sz w:val="20"/>
          <w:szCs w:val="20"/>
        </w:rPr>
        <w:t xml:space="preserve"> a to neprodleně po provedení představení divadlem.</w:t>
      </w:r>
    </w:p>
    <w:p w14:paraId="4A45EF88" w14:textId="09F07C69" w:rsidR="00764D8B" w:rsidRPr="000E4D6D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sz w:val="20"/>
          <w:szCs w:val="20"/>
        </w:rPr>
        <w:t>Divadlo vystaví p</w:t>
      </w:r>
      <w:r w:rsidR="00F35D4E" w:rsidRPr="000E4D6D">
        <w:rPr>
          <w:rFonts w:ascii="Arial" w:hAnsi="Arial" w:cs="Arial"/>
          <w:sz w:val="20"/>
          <w:szCs w:val="20"/>
        </w:rPr>
        <w:t>o provedeném představení fakturu</w:t>
      </w:r>
      <w:r w:rsidRPr="000E4D6D">
        <w:rPr>
          <w:rFonts w:ascii="Arial" w:hAnsi="Arial" w:cs="Arial"/>
          <w:sz w:val="20"/>
          <w:szCs w:val="20"/>
        </w:rPr>
        <w:t xml:space="preserve"> na odměn</w:t>
      </w:r>
      <w:r w:rsidR="008575CF" w:rsidRPr="000E4D6D">
        <w:rPr>
          <w:rFonts w:ascii="Arial" w:hAnsi="Arial" w:cs="Arial"/>
          <w:sz w:val="20"/>
          <w:szCs w:val="20"/>
        </w:rPr>
        <w:t>u</w:t>
      </w:r>
      <w:r w:rsidRPr="000E4D6D">
        <w:rPr>
          <w:rFonts w:ascii="Arial" w:hAnsi="Arial" w:cs="Arial"/>
          <w:sz w:val="20"/>
          <w:szCs w:val="20"/>
        </w:rPr>
        <w:t xml:space="preserve"> dle odst. 1</w:t>
      </w:r>
      <w:r w:rsidR="00877BA9" w:rsidRPr="000E4D6D">
        <w:rPr>
          <w:rFonts w:ascii="Arial" w:hAnsi="Arial" w:cs="Arial"/>
          <w:sz w:val="20"/>
          <w:szCs w:val="20"/>
        </w:rPr>
        <w:t xml:space="preserve"> </w:t>
      </w:r>
      <w:r w:rsidRPr="000E4D6D">
        <w:rPr>
          <w:rFonts w:ascii="Arial" w:hAnsi="Arial" w:cs="Arial"/>
          <w:sz w:val="20"/>
          <w:szCs w:val="20"/>
        </w:rPr>
        <w:t>se všemi náležitostmi daňového dokladu a splatností 15 dní od doručení pořadateli. Faktur</w:t>
      </w:r>
      <w:r w:rsidR="00F35D4E" w:rsidRPr="000E4D6D">
        <w:rPr>
          <w:rFonts w:ascii="Arial" w:hAnsi="Arial" w:cs="Arial"/>
          <w:sz w:val="20"/>
          <w:szCs w:val="20"/>
        </w:rPr>
        <w:t>a bude splatná</w:t>
      </w:r>
      <w:r w:rsidRPr="000E4D6D">
        <w:rPr>
          <w:rFonts w:ascii="Arial" w:hAnsi="Arial" w:cs="Arial"/>
          <w:sz w:val="20"/>
          <w:szCs w:val="20"/>
        </w:rPr>
        <w:t xml:space="preserve"> na účet divadla uvedený v záhlaví smlouvy.</w:t>
      </w:r>
    </w:p>
    <w:p w14:paraId="57C7B5B7" w14:textId="77777777" w:rsidR="00125BC2" w:rsidRPr="000E4D6D" w:rsidRDefault="00887225" w:rsidP="00125BC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A43E4E" w:rsidRPr="000E4D6D">
        <w:rPr>
          <w:rFonts w:ascii="Arial" w:hAnsi="Arial" w:cs="Arial"/>
          <w:sz w:val="20"/>
          <w:szCs w:val="20"/>
        </w:rPr>
        <w:t>pořadatele</w:t>
      </w:r>
      <w:r w:rsidRPr="000E4D6D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67841978" w:rsidR="00624040" w:rsidRPr="000E4D6D" w:rsidRDefault="00624040" w:rsidP="00125BC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4D6D">
        <w:rPr>
          <w:rFonts w:ascii="Arial" w:hAnsi="Arial" w:cs="Arial"/>
          <w:color w:val="000000"/>
          <w:sz w:val="20"/>
          <w:szCs w:val="20"/>
        </w:rPr>
        <w:t>Tržby za představení náleží pořadateli</w:t>
      </w:r>
      <w:r w:rsidR="00B01626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="00DC27E7" w:rsidRPr="000E4D6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F86508" w14:textId="10D496D0" w:rsidR="00624040" w:rsidRPr="000E4D6D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0E4D6D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6B486908" w14:textId="77777777" w:rsidR="007E00F2" w:rsidRDefault="007E00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2787DE6E" w:rsidR="00624040" w:rsidRPr="006D5A66" w:rsidRDefault="00624040" w:rsidP="006D5A66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</w:t>
      </w:r>
      <w:r w:rsidRPr="006D5A66">
        <w:rPr>
          <w:rFonts w:ascii="Arial" w:hAnsi="Arial" w:cs="Arial"/>
          <w:sz w:val="20"/>
          <w:szCs w:val="20"/>
        </w:rPr>
        <w:t>včetně jev</w:t>
      </w:r>
      <w:r w:rsidR="00575EC4" w:rsidRPr="006D5A66">
        <w:rPr>
          <w:rFonts w:ascii="Arial" w:hAnsi="Arial" w:cs="Arial"/>
          <w:sz w:val="20"/>
          <w:szCs w:val="20"/>
        </w:rPr>
        <w:t xml:space="preserve">iště a šaten od </w:t>
      </w:r>
      <w:r w:rsidR="00CA6115">
        <w:rPr>
          <w:rFonts w:ascii="Arial" w:hAnsi="Arial" w:cs="Arial"/>
          <w:sz w:val="20"/>
          <w:szCs w:val="20"/>
        </w:rPr>
        <w:t>9</w:t>
      </w:r>
      <w:r w:rsidR="001B16F0" w:rsidRPr="006D5A66">
        <w:rPr>
          <w:rFonts w:ascii="Arial" w:hAnsi="Arial" w:cs="Arial"/>
          <w:sz w:val="20"/>
          <w:szCs w:val="20"/>
        </w:rPr>
        <w:t>:</w:t>
      </w:r>
      <w:r w:rsidR="00575EC4" w:rsidRPr="006D5A66">
        <w:rPr>
          <w:rFonts w:ascii="Arial" w:hAnsi="Arial" w:cs="Arial"/>
          <w:sz w:val="20"/>
          <w:szCs w:val="20"/>
        </w:rPr>
        <w:t xml:space="preserve">00 hod. dne </w:t>
      </w:r>
      <w:r w:rsidR="008406CC">
        <w:rPr>
          <w:rFonts w:ascii="Arial" w:hAnsi="Arial" w:cs="Arial"/>
          <w:sz w:val="20"/>
          <w:szCs w:val="20"/>
        </w:rPr>
        <w:t>2</w:t>
      </w:r>
      <w:r w:rsidR="00A16845" w:rsidRPr="006D5A66">
        <w:rPr>
          <w:rFonts w:ascii="Arial" w:hAnsi="Arial" w:cs="Arial"/>
          <w:sz w:val="20"/>
          <w:szCs w:val="20"/>
        </w:rPr>
        <w:t>5</w:t>
      </w:r>
      <w:r w:rsidR="00243E5C" w:rsidRPr="006D5A66">
        <w:rPr>
          <w:rFonts w:ascii="Arial" w:hAnsi="Arial" w:cs="Arial"/>
          <w:sz w:val="20"/>
          <w:szCs w:val="20"/>
        </w:rPr>
        <w:t>.</w:t>
      </w:r>
      <w:r w:rsidR="008406CC">
        <w:rPr>
          <w:rFonts w:ascii="Arial" w:hAnsi="Arial" w:cs="Arial"/>
          <w:sz w:val="20"/>
          <w:szCs w:val="20"/>
        </w:rPr>
        <w:t xml:space="preserve"> 6.</w:t>
      </w:r>
      <w:r w:rsidR="00243E5C" w:rsidRPr="006D5A66">
        <w:rPr>
          <w:rFonts w:ascii="Arial" w:hAnsi="Arial" w:cs="Arial"/>
          <w:sz w:val="20"/>
          <w:szCs w:val="20"/>
        </w:rPr>
        <w:t xml:space="preserve"> 202</w:t>
      </w:r>
      <w:r w:rsidR="008406CC">
        <w:rPr>
          <w:rFonts w:ascii="Arial" w:hAnsi="Arial" w:cs="Arial"/>
          <w:sz w:val="20"/>
          <w:szCs w:val="20"/>
        </w:rPr>
        <w:t>3 a od 8:00 dne 26. 6. 2023</w:t>
      </w:r>
      <w:r w:rsidRPr="006D5A66">
        <w:rPr>
          <w:rFonts w:ascii="Arial" w:hAnsi="Arial" w:cs="Arial"/>
          <w:sz w:val="20"/>
          <w:szCs w:val="20"/>
        </w:rPr>
        <w:t xml:space="preserve">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2495122" w14:textId="77777777" w:rsidR="00030737" w:rsidRDefault="00624040" w:rsidP="0003073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5C0FFB12" w14:textId="7E5071D4" w:rsidR="00387BBE" w:rsidRPr="00030737" w:rsidRDefault="00387BBE" w:rsidP="005D4459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30737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CA6115" w:rsidRPr="00030737">
        <w:rPr>
          <w:rFonts w:ascii="Arial" w:hAnsi="Arial" w:cs="Arial"/>
          <w:sz w:val="20"/>
          <w:szCs w:val="20"/>
        </w:rPr>
        <w:t>12</w:t>
      </w:r>
      <w:r w:rsidRPr="00030737">
        <w:rPr>
          <w:rFonts w:ascii="Arial" w:hAnsi="Arial" w:cs="Arial"/>
          <w:sz w:val="20"/>
          <w:szCs w:val="20"/>
        </w:rPr>
        <w:t xml:space="preserve"> osob dne 2</w:t>
      </w:r>
      <w:r w:rsidR="008406CC" w:rsidRPr="00030737">
        <w:rPr>
          <w:rFonts w:ascii="Arial" w:hAnsi="Arial" w:cs="Arial"/>
          <w:sz w:val="20"/>
          <w:szCs w:val="20"/>
        </w:rPr>
        <w:t>5. 6</w:t>
      </w:r>
      <w:r w:rsidRPr="00030737">
        <w:rPr>
          <w:rFonts w:ascii="Arial" w:hAnsi="Arial" w:cs="Arial"/>
          <w:sz w:val="20"/>
          <w:szCs w:val="20"/>
        </w:rPr>
        <w:t>. 202</w:t>
      </w:r>
      <w:r w:rsidR="00CA6115" w:rsidRPr="00030737">
        <w:rPr>
          <w:rFonts w:ascii="Arial" w:hAnsi="Arial" w:cs="Arial"/>
          <w:sz w:val="20"/>
          <w:szCs w:val="20"/>
        </w:rPr>
        <w:t>3 na 1 noc</w:t>
      </w:r>
      <w:r w:rsidR="00B90170" w:rsidRPr="00030737">
        <w:rPr>
          <w:rFonts w:ascii="Arial" w:hAnsi="Arial" w:cs="Arial"/>
          <w:sz w:val="20"/>
          <w:szCs w:val="20"/>
        </w:rPr>
        <w:t xml:space="preserve"> v bytech Národního divadla Brno. Ubytování bude v maximální výši </w:t>
      </w:r>
      <w:r w:rsidR="00B90170" w:rsidRPr="00030737">
        <w:rPr>
          <w:rFonts w:ascii="Arial" w:hAnsi="Arial" w:cs="Arial"/>
          <w:b/>
          <w:bCs/>
          <w:sz w:val="20"/>
          <w:szCs w:val="20"/>
        </w:rPr>
        <w:t xml:space="preserve">3 </w:t>
      </w:r>
      <w:r w:rsidR="00B90170" w:rsidRPr="00E828B2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900</w:t>
      </w:r>
      <w:r w:rsidR="00B90170" w:rsidRPr="00E828B2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Kč vč. DPH</w:t>
      </w:r>
      <w:r w:rsidR="00B90170" w:rsidRPr="00E828B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5D4459" w:rsidRPr="005D4459">
        <w:rPr>
          <w:rFonts w:ascii="Arial" w:hAnsi="Arial" w:cs="Arial"/>
          <w:sz w:val="20"/>
          <w:szCs w:val="20"/>
          <w:shd w:val="clear" w:color="auto" w:fill="FFFFFF" w:themeFill="background1"/>
        </w:rPr>
        <w:t>Pořadatel zabezpečí ubytování pro 12 osob, a to v rozdělení na 2 jednolůžkové pokoje a 5 dvoulůžkových pokojů. Všechny pokoje budou mít svou vlastní koupelnu a toaletu.</w:t>
      </w:r>
      <w:r w:rsidR="005D445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B90170" w:rsidRPr="00E828B2">
        <w:rPr>
          <w:rFonts w:ascii="Arial" w:hAnsi="Arial" w:cs="Arial"/>
          <w:sz w:val="20"/>
          <w:szCs w:val="20"/>
          <w:shd w:val="clear" w:color="auto" w:fill="FFFFFF" w:themeFill="background1"/>
        </w:rPr>
        <w:t>Národní</w:t>
      </w:r>
      <w:r w:rsidR="00B90170" w:rsidRPr="00030737">
        <w:rPr>
          <w:rFonts w:ascii="Arial" w:hAnsi="Arial" w:cs="Arial"/>
          <w:sz w:val="20"/>
          <w:szCs w:val="20"/>
        </w:rPr>
        <w:t xml:space="preserve"> divadlo Brno vystaví fakturu na ubytování přímo divadlu. Divadlo realizuje úhradu této faktury</w:t>
      </w:r>
      <w:r w:rsidR="001F55CC" w:rsidRPr="00030737">
        <w:rPr>
          <w:rFonts w:ascii="Arial" w:hAnsi="Arial" w:cs="Arial"/>
          <w:sz w:val="20"/>
          <w:szCs w:val="20"/>
        </w:rPr>
        <w:t xml:space="preserve"> splatností 15 dní od doručení divadlu.</w:t>
      </w:r>
    </w:p>
    <w:p w14:paraId="04AAECB0" w14:textId="4D723CCA" w:rsidR="00332AE0" w:rsidRPr="00506D7F" w:rsidRDefault="00861F8D" w:rsidP="00506D7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Tech</w:t>
      </w:r>
      <w:r w:rsidR="008406CC">
        <w:rPr>
          <w:rFonts w:ascii="Arial" w:hAnsi="Arial" w:cs="Arial"/>
          <w:sz w:val="20"/>
          <w:szCs w:val="20"/>
        </w:rPr>
        <w:t>nické požadavky pro představení „Spejbl, Hurvínek a JÁ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6E4F27" w14:textId="2EC38970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> </w:t>
      </w:r>
      <w:r w:rsidR="00332AE0">
        <w:rPr>
          <w:rFonts w:ascii="Arial" w:hAnsi="Arial" w:cs="Arial"/>
          <w:sz w:val="20"/>
          <w:szCs w:val="20"/>
        </w:rPr>
        <w:t>Mahenově divadle</w:t>
      </w:r>
      <w:r>
        <w:rPr>
          <w:rFonts w:ascii="Arial" w:hAnsi="Arial" w:cs="Arial"/>
          <w:sz w:val="20"/>
          <w:szCs w:val="20"/>
        </w:rPr>
        <w:t xml:space="preserve">, příspěvková organizace, </w:t>
      </w:r>
      <w:r w:rsidR="00332AE0">
        <w:rPr>
          <w:rFonts w:ascii="Arial" w:hAnsi="Arial" w:cs="Arial"/>
          <w:sz w:val="20"/>
          <w:szCs w:val="20"/>
        </w:rPr>
        <w:t xml:space="preserve">Malinovského náměstí 1, </w:t>
      </w:r>
      <w:r>
        <w:rPr>
          <w:rFonts w:ascii="Arial" w:hAnsi="Arial" w:cs="Arial"/>
          <w:sz w:val="20"/>
          <w:szCs w:val="20"/>
        </w:rPr>
        <w:t>602 00 Brno“ nedílnou součástí této smlouvy.</w:t>
      </w: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54638549" w14:textId="0006C6C3" w:rsidR="00243E5C" w:rsidRPr="008406CC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8406CC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8406CC">
        <w:rPr>
          <w:rFonts w:ascii="Arial" w:hAnsi="Arial" w:cs="Arial"/>
          <w:sz w:val="20"/>
          <w:szCs w:val="20"/>
        </w:rPr>
        <w:t xml:space="preserve"> –</w:t>
      </w:r>
      <w:r w:rsidRPr="008406CC">
        <w:rPr>
          <w:rFonts w:ascii="Arial" w:hAnsi="Arial" w:cs="Arial"/>
          <w:sz w:val="20"/>
          <w:szCs w:val="20"/>
        </w:rPr>
        <w:t xml:space="preserve"> </w:t>
      </w:r>
      <w:r w:rsidR="008406CC" w:rsidRPr="008406CC">
        <w:rPr>
          <w:rFonts w:ascii="Arial" w:hAnsi="Arial" w:cs="Arial"/>
          <w:sz w:val="20"/>
          <w:szCs w:val="20"/>
        </w:rPr>
        <w:t>Ilona Šumná Há</w:t>
      </w:r>
      <w:r w:rsidR="009B17D7">
        <w:rPr>
          <w:rFonts w:ascii="Arial" w:hAnsi="Arial" w:cs="Arial"/>
          <w:sz w:val="20"/>
          <w:szCs w:val="20"/>
        </w:rPr>
        <w:t>j</w:t>
      </w:r>
      <w:r w:rsidR="008406CC" w:rsidRPr="008406CC">
        <w:rPr>
          <w:rFonts w:ascii="Arial" w:hAnsi="Arial" w:cs="Arial"/>
          <w:sz w:val="20"/>
          <w:szCs w:val="20"/>
        </w:rPr>
        <w:t>ková</w:t>
      </w:r>
      <w:r w:rsidR="00212DF0" w:rsidRPr="008406CC">
        <w:rPr>
          <w:rFonts w:ascii="Arial" w:hAnsi="Arial" w:cs="Arial"/>
          <w:sz w:val="20"/>
          <w:szCs w:val="20"/>
        </w:rPr>
        <w:t xml:space="preserve">, tel. </w:t>
      </w:r>
      <w:r w:rsidR="00430B31">
        <w:rPr>
          <w:rFonts w:ascii="Arial" w:hAnsi="Arial" w:cs="Arial"/>
          <w:sz w:val="20"/>
          <w:szCs w:val="20"/>
        </w:rPr>
        <w:t>604 969 724</w:t>
      </w:r>
      <w:r w:rsidR="00212DF0" w:rsidRPr="008406CC">
        <w:rPr>
          <w:rFonts w:ascii="Arial" w:hAnsi="Arial" w:cs="Arial"/>
          <w:sz w:val="20"/>
          <w:szCs w:val="20"/>
        </w:rPr>
        <w:t xml:space="preserve"> mail: </w:t>
      </w:r>
      <w:hyperlink r:id="rId8" w:history="1">
        <w:r w:rsidR="00907F6C" w:rsidRPr="00DD7887">
          <w:rPr>
            <w:rStyle w:val="Hypertextovodkaz"/>
            <w:rFonts w:ascii="Arial" w:hAnsi="Arial" w:cs="Arial"/>
            <w:sz w:val="20"/>
            <w:szCs w:val="20"/>
          </w:rPr>
          <w:t>tajemnik@spejbl-hurvinek.cz</w:t>
        </w:r>
      </w:hyperlink>
      <w:r w:rsidR="00907F6C">
        <w:rPr>
          <w:rFonts w:ascii="Arial" w:hAnsi="Arial" w:cs="Arial"/>
          <w:sz w:val="20"/>
          <w:szCs w:val="20"/>
        </w:rPr>
        <w:t xml:space="preserve"> </w:t>
      </w:r>
      <w:r w:rsidR="008406CC" w:rsidRPr="008406CC">
        <w:rPr>
          <w:rFonts w:ascii="Arial" w:hAnsi="Arial" w:cs="Arial"/>
          <w:sz w:val="20"/>
          <w:szCs w:val="20"/>
        </w:rPr>
        <w:t xml:space="preserve"> </w:t>
      </w:r>
      <w:r w:rsidR="00387BBE" w:rsidRPr="008406CC">
        <w:rPr>
          <w:rFonts w:ascii="Arial" w:hAnsi="Arial" w:cs="Arial"/>
          <w:sz w:val="20"/>
          <w:szCs w:val="20"/>
        </w:rPr>
        <w:t xml:space="preserve">  </w:t>
      </w:r>
    </w:p>
    <w:p w14:paraId="16FB0A3A" w14:textId="5766A981" w:rsidR="00624040" w:rsidRDefault="00212DF0" w:rsidP="00212DF0">
      <w:pPr>
        <w:ind w:left="360"/>
        <w:rPr>
          <w:rFonts w:ascii="Arial" w:hAnsi="Arial" w:cs="Arial"/>
          <w:sz w:val="20"/>
          <w:szCs w:val="20"/>
        </w:rPr>
      </w:pPr>
      <w:r w:rsidRPr="008406CC">
        <w:rPr>
          <w:rFonts w:ascii="Arial" w:hAnsi="Arial" w:cs="Arial"/>
          <w:sz w:val="20"/>
          <w:szCs w:val="20"/>
        </w:rPr>
        <w:t>T</w:t>
      </w:r>
      <w:r w:rsidR="009B17D7">
        <w:rPr>
          <w:rFonts w:ascii="Arial" w:hAnsi="Arial" w:cs="Arial"/>
          <w:sz w:val="20"/>
          <w:szCs w:val="20"/>
        </w:rPr>
        <w:t xml:space="preserve">echnické otázky: </w:t>
      </w:r>
      <w:r w:rsidR="0092788B" w:rsidRPr="0092788B">
        <w:rPr>
          <w:rFonts w:ascii="Arial" w:hAnsi="Arial" w:cs="Arial"/>
          <w:sz w:val="20"/>
          <w:szCs w:val="20"/>
        </w:rPr>
        <w:t xml:space="preserve">Jiří Žiak, </w:t>
      </w:r>
      <w:r w:rsidR="0092788B">
        <w:rPr>
          <w:rFonts w:ascii="Arial" w:hAnsi="Arial" w:cs="Arial"/>
          <w:sz w:val="20"/>
          <w:szCs w:val="20"/>
        </w:rPr>
        <w:t>tel, 774 816 921</w:t>
      </w:r>
    </w:p>
    <w:p w14:paraId="05BAA1BD" w14:textId="77777777" w:rsidR="00B8040A" w:rsidRDefault="00B8040A" w:rsidP="00907F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FD2B54" w14:textId="39912305" w:rsidR="0062365A" w:rsidRDefault="00624040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8406CC">
        <w:rPr>
          <w:rFonts w:ascii="Arial" w:hAnsi="Arial" w:cs="Arial"/>
          <w:sz w:val="20"/>
          <w:szCs w:val="20"/>
        </w:rPr>
        <w:t>Martina Mužátková</w:t>
      </w:r>
      <w:r w:rsidR="007D7B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8406CC">
        <w:rPr>
          <w:rFonts w:ascii="Arial" w:hAnsi="Arial" w:cs="Arial"/>
          <w:sz w:val="20"/>
          <w:szCs w:val="20"/>
        </w:rPr>
        <w:t>produkce Činohry NdB – divadlo Reduta</w:t>
      </w:r>
      <w:r>
        <w:rPr>
          <w:rFonts w:ascii="Arial" w:hAnsi="Arial" w:cs="Arial"/>
          <w:sz w:val="20"/>
          <w:szCs w:val="20"/>
        </w:rPr>
        <w:t xml:space="preserve">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62365A">
        <w:rPr>
          <w:rFonts w:ascii="Arial" w:hAnsi="Arial" w:cs="Arial"/>
          <w:sz w:val="20"/>
          <w:szCs w:val="20"/>
        </w:rPr>
        <w:t xml:space="preserve"> </w:t>
      </w:r>
    </w:p>
    <w:p w14:paraId="63DB8216" w14:textId="60901B50" w:rsidR="00624040" w:rsidRDefault="008406CC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737 663 651</w:t>
      </w:r>
      <w:r w:rsidR="00624040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Pr="00D814EA">
          <w:rPr>
            <w:rStyle w:val="Hypertextovodkaz"/>
            <w:rFonts w:ascii="Arial" w:hAnsi="Arial" w:cs="Arial"/>
            <w:sz w:val="20"/>
            <w:szCs w:val="20"/>
          </w:rPr>
          <w:t>muzatkova</w:t>
        </w:r>
        <w:r w:rsidRPr="00D814EA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5591A388" w14:textId="3F61666E" w:rsidR="00C54EE4" w:rsidRDefault="00C54EE4" w:rsidP="008C54B6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8406CC">
        <w:rPr>
          <w:rFonts w:ascii="Arial" w:hAnsi="Arial"/>
          <w:sz w:val="20"/>
          <w:szCs w:val="20"/>
        </w:rPr>
        <w:t>Jan Vrbka</w:t>
      </w:r>
      <w:r>
        <w:rPr>
          <w:rFonts w:ascii="Arial" w:hAnsi="Arial"/>
          <w:sz w:val="20"/>
          <w:szCs w:val="20"/>
        </w:rPr>
        <w:t xml:space="preserve">, tel. </w:t>
      </w:r>
      <w:r w:rsidR="008406CC">
        <w:rPr>
          <w:rFonts w:ascii="Arial" w:hAnsi="Arial"/>
          <w:sz w:val="20"/>
          <w:szCs w:val="20"/>
        </w:rPr>
        <w:t>724 210 999</w:t>
      </w:r>
      <w:r w:rsidR="008C54B6">
        <w:rPr>
          <w:rFonts w:ascii="Arial" w:hAnsi="Arial"/>
          <w:sz w:val="20"/>
          <w:szCs w:val="20"/>
        </w:rPr>
        <w:t xml:space="preserve">, </w:t>
      </w:r>
      <w:hyperlink r:id="rId10" w:history="1">
        <w:r w:rsidR="00907F6C" w:rsidRPr="00DD7887">
          <w:rPr>
            <w:rStyle w:val="Hypertextovodkaz"/>
            <w:rFonts w:ascii="Arial" w:hAnsi="Arial"/>
            <w:sz w:val="20"/>
            <w:szCs w:val="20"/>
          </w:rPr>
          <w:t>vrbka@ndbrno.cz</w:t>
        </w:r>
      </w:hyperlink>
      <w:r w:rsidR="00907F6C">
        <w:rPr>
          <w:rFonts w:ascii="Arial" w:hAnsi="Arial"/>
          <w:sz w:val="20"/>
          <w:szCs w:val="20"/>
        </w:rPr>
        <w:t xml:space="preserve"> 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FDA5A" w14:textId="77777777" w:rsidR="00C54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B2E7E3B" w14:textId="4A1873DB" w:rsidR="009B02CD" w:rsidRDefault="00624040" w:rsidP="009B02C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  <w:r w:rsidR="009B02CD" w:rsidRPr="009B02CD">
        <w:rPr>
          <w:rFonts w:ascii="Arial" w:hAnsi="Arial" w:cs="Arial"/>
          <w:sz w:val="20"/>
          <w:szCs w:val="20"/>
        </w:rPr>
        <w:t xml:space="preserve"> </w:t>
      </w:r>
    </w:p>
    <w:p w14:paraId="4806720C" w14:textId="77777777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3A521239" w14:textId="3183922E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4F1BDBA" w14:textId="77777777" w:rsidR="006F784C" w:rsidRPr="0067301A" w:rsidRDefault="006F784C" w:rsidP="006F784C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lastRenderedPageBreak/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1F8BB8F8" w14:textId="77777777" w:rsidR="006F784C" w:rsidRDefault="006F784C" w:rsidP="003D2457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05EDF97F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212DF0">
        <w:rPr>
          <w:rFonts w:ascii="Arial" w:hAnsi="Arial" w:cs="Arial"/>
          <w:sz w:val="20"/>
          <w:szCs w:val="20"/>
        </w:rPr>
        <w:t xml:space="preserve">divadlu </w:t>
      </w:r>
      <w:r w:rsidR="000264D3">
        <w:rPr>
          <w:rFonts w:ascii="Arial" w:hAnsi="Arial" w:cs="Arial"/>
          <w:sz w:val="20"/>
          <w:szCs w:val="20"/>
        </w:rPr>
        <w:t>6</w:t>
      </w:r>
      <w:r w:rsidRPr="00212DF0">
        <w:rPr>
          <w:rFonts w:ascii="Arial" w:hAnsi="Arial" w:cs="Arial"/>
          <w:sz w:val="20"/>
          <w:szCs w:val="20"/>
        </w:rPr>
        <w:t xml:space="preserve"> kus</w:t>
      </w:r>
      <w:r w:rsidR="00212DF0">
        <w:rPr>
          <w:rFonts w:ascii="Arial" w:hAnsi="Arial" w:cs="Arial"/>
          <w:sz w:val="20"/>
          <w:szCs w:val="20"/>
        </w:rPr>
        <w:t>ů</w:t>
      </w:r>
      <w:r w:rsidR="000264D3">
        <w:rPr>
          <w:rFonts w:ascii="Arial" w:hAnsi="Arial" w:cs="Arial"/>
          <w:sz w:val="20"/>
          <w:szCs w:val="20"/>
        </w:rPr>
        <w:t xml:space="preserve"> vstupenek na představení</w:t>
      </w:r>
      <w:r w:rsidRPr="00E64CC1">
        <w:rPr>
          <w:rFonts w:ascii="Arial" w:hAnsi="Arial" w:cs="Arial"/>
          <w:sz w:val="20"/>
          <w:szCs w:val="20"/>
        </w:rPr>
        <w:t xml:space="preserve">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1E7C4C08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17D872E" w14:textId="247A5BD2" w:rsidR="00BB2E66" w:rsidRPr="006D5A66" w:rsidRDefault="00BB2E6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D5A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648CADC" w14:textId="475C19CF" w:rsidR="002F3ADE" w:rsidRPr="002F3ADE" w:rsidRDefault="002F3ADE" w:rsidP="002F3AD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41C26E71" w:rsidR="00B85B3C" w:rsidRDefault="00B85B3C" w:rsidP="00212DF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40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Mgr. Denisa</w:t>
            </w:r>
            <w:r w:rsidR="008406CC" w:rsidRPr="00B36A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Kirschnerov</w:t>
            </w:r>
            <w:r w:rsidR="008406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á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5C4428D9" w:rsidR="00C01519" w:rsidRDefault="008406CC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43E5C">
        <w:rPr>
          <w:rFonts w:ascii="Arial" w:hAnsi="Arial" w:cs="Arial"/>
          <w:sz w:val="20"/>
          <w:szCs w:val="20"/>
        </w:rPr>
        <w:t xml:space="preserve"> </w:t>
      </w:r>
      <w:r w:rsidR="00B85B3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Divadlo Spejbla a Hurvínka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 w:rsidR="007E0FF6"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za Národní divadlo Brno  </w:t>
      </w:r>
    </w:p>
    <w:p w14:paraId="3DDFE3AD" w14:textId="77777777" w:rsidR="00C01519" w:rsidRDefault="00C0151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571F96" w14:textId="067E69DD" w:rsidR="00F151BF" w:rsidRPr="00F151BF" w:rsidRDefault="00F151BF" w:rsidP="00F151BF">
      <w:pPr>
        <w:pStyle w:val="Zkladntext"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</w:rPr>
        <w:lastRenderedPageBreak/>
        <w:t>Příloha č.</w:t>
      </w:r>
      <w:r w:rsidRPr="00F151BF">
        <w:rPr>
          <w:rFonts w:ascii="Arial" w:hAnsi="Arial" w:cs="Arial"/>
          <w:b/>
          <w:sz w:val="18"/>
          <w:szCs w:val="18"/>
        </w:rPr>
        <w:t xml:space="preserve"> 1. </w:t>
      </w:r>
      <w:r>
        <w:rPr>
          <w:rFonts w:ascii="Arial" w:hAnsi="Arial" w:cs="Arial"/>
          <w:b/>
          <w:sz w:val="18"/>
          <w:szCs w:val="18"/>
          <w:lang w:eastAsia="zh-CN"/>
        </w:rPr>
        <w:t>Š</w:t>
      </w:r>
      <w:r w:rsidRPr="00F151BF">
        <w:rPr>
          <w:rFonts w:ascii="Arial" w:hAnsi="Arial" w:cs="Arial"/>
          <w:b/>
          <w:sz w:val="18"/>
          <w:szCs w:val="18"/>
          <w:lang w:eastAsia="zh-CN"/>
        </w:rPr>
        <w:t xml:space="preserve">kolení požární ochrany (po) a bezpečnosti a </w:t>
      </w:r>
      <w:r>
        <w:rPr>
          <w:rFonts w:ascii="Arial" w:hAnsi="Arial" w:cs="Arial"/>
          <w:b/>
          <w:sz w:val="18"/>
          <w:szCs w:val="18"/>
          <w:lang w:eastAsia="zh-CN"/>
        </w:rPr>
        <w:t>o ochrany zdraví při práci (BOZP</w:t>
      </w:r>
      <w:r w:rsidRPr="00F151BF">
        <w:rPr>
          <w:rFonts w:ascii="Arial" w:hAnsi="Arial" w:cs="Arial"/>
          <w:b/>
          <w:sz w:val="18"/>
          <w:szCs w:val="18"/>
          <w:lang w:eastAsia="zh-CN"/>
        </w:rPr>
        <w:t>) pro hostující umělecké pracovníky v</w:t>
      </w:r>
      <w:r>
        <w:rPr>
          <w:rFonts w:ascii="Arial" w:hAnsi="Arial" w:cs="Arial"/>
          <w:b/>
          <w:sz w:val="18"/>
          <w:szCs w:val="18"/>
          <w:lang w:eastAsia="zh-CN"/>
        </w:rPr>
        <w:t> divadle Reduta – Národní divadlo Brno</w:t>
      </w:r>
    </w:p>
    <w:p w14:paraId="4F63ADCF" w14:textId="77777777" w:rsidR="00F151BF" w:rsidRPr="00F151BF" w:rsidRDefault="00F151BF" w:rsidP="00F151BF">
      <w:pPr>
        <w:ind w:left="567" w:right="-284" w:hanging="284"/>
        <w:rPr>
          <w:rFonts w:ascii="Arial" w:hAnsi="Arial" w:cs="Arial"/>
          <w:b/>
          <w:color w:val="000000"/>
          <w:sz w:val="18"/>
          <w:szCs w:val="18"/>
          <w:lang w:eastAsia="cs-CZ"/>
        </w:rPr>
      </w:pPr>
    </w:p>
    <w:p w14:paraId="3E0FC2C1" w14:textId="0F3BF7D8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color w:val="000000"/>
          <w:sz w:val="18"/>
          <w:szCs w:val="18"/>
          <w:lang w:eastAsia="cs-CZ"/>
        </w:rPr>
        <w:t>Požární ochrana</w:t>
      </w:r>
    </w:p>
    <w:p w14:paraId="7DAF36CF" w14:textId="22528C4F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 xml:space="preserve">Všichni pracovníci, nájemci a hosté 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divadla Reduta</w:t>
      </w: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 xml:space="preserve"> jsou v zájmu zajištění PO povinni zejména:</w:t>
      </w:r>
    </w:p>
    <w:p w14:paraId="45D69517" w14:textId="77777777" w:rsidR="00F151BF" w:rsidRPr="00F151BF" w:rsidRDefault="00F151BF" w:rsidP="00F151BF">
      <w:pPr>
        <w:ind w:left="284" w:right="-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1. Počínat si při práci a jiné činnosti tak, aby nezapříčinili vznik požáru, dodržovat předpisy o PO a vydané příkazy, zákazy a pokyny týkající se PO Seznámit se s požárním řádem pracoviště, požárně poplachovými směrnicemi a evakuačním plánem.</w:t>
      </w:r>
    </w:p>
    <w:p w14:paraId="542270CA" w14:textId="77777777" w:rsidR="00F151BF" w:rsidRPr="00F151BF" w:rsidRDefault="00F151BF" w:rsidP="00F151BF">
      <w:pPr>
        <w:ind w:left="284" w:right="-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484DE2A1" w14:textId="77777777" w:rsidR="00F151BF" w:rsidRPr="00F151BF" w:rsidRDefault="00F151BF" w:rsidP="00F151BF">
      <w:pPr>
        <w:ind w:left="284" w:right="-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3. Každý pracovník je povinen oznámit vznik jakéhokoliv požáru na pracovišti vedoucímu pracovníku, osobě zodpovědné za pronájem nebo vrátnici.</w:t>
      </w:r>
    </w:p>
    <w:p w14:paraId="6EFC0DE2" w14:textId="77777777" w:rsidR="00F151BF" w:rsidRPr="00F151BF" w:rsidRDefault="00F151BF" w:rsidP="00F151BF">
      <w:pPr>
        <w:ind w:left="284" w:right="-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56AD774F" w14:textId="186359A6" w:rsidR="00F151BF" w:rsidRPr="00F151BF" w:rsidRDefault="00F151BF" w:rsidP="00F151BF">
      <w:pPr>
        <w:ind w:left="284" w:right="-284" w:hanging="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5.</w:t>
      </w: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V prostorách divadla Reduta</w:t>
      </w: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 xml:space="preserve"> je přísný zákaz kouření.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57C6F43B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423B25F5" w14:textId="1CEAF1AB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color w:val="000000"/>
          <w:sz w:val="18"/>
          <w:szCs w:val="18"/>
          <w:lang w:eastAsia="cs-CZ"/>
        </w:rPr>
        <w:t>Bezpečnost a ochrana zdraví při práci</w:t>
      </w:r>
    </w:p>
    <w:p w14:paraId="02C6598C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I. Pracovníci jsou v zájmu BOZP povinni:</w:t>
      </w:r>
    </w:p>
    <w:p w14:paraId="0E65FCD2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a) dodržovat právní předpisy k zajištění BOZP, s nimiž byli řádně seznámeni</w:t>
      </w:r>
    </w:p>
    <w:p w14:paraId="79A0B72A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b) počínat si při práci tak, aby neohrožovali své zdraví ani zdraví svých spolupracovníků</w:t>
      </w:r>
    </w:p>
    <w:p w14:paraId="259FC3EA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7D2BB302" w14:textId="11C9012C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d) oznamovat zodpovědný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m pracovníkům divadla Reduta</w:t>
      </w: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 xml:space="preserve"> nedostatky a závady, které by mohly ohrozit BOZP a podle svých možností se účastnit jejich odstraňování</w:t>
      </w:r>
    </w:p>
    <w:p w14:paraId="107F4D1D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e) podrobit se vyšetření, které provádí organizace nebo příslušný orgán státní správy, aby zjistily, zda pracovníci nejsou pod vlivem alkoholu nebo jiných omamných prostředků</w:t>
      </w:r>
    </w:p>
    <w:p w14:paraId="7EBE0EE6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II. Pracovní úrazy: (vyhl. č. 110/75 Sb.)</w:t>
      </w:r>
    </w:p>
    <w:p w14:paraId="5C4E84B0" w14:textId="77777777" w:rsidR="00F151BF" w:rsidRPr="00F151BF" w:rsidRDefault="00F151BF" w:rsidP="00F151BF">
      <w:pPr>
        <w:ind w:right="-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4B454CF2" w14:textId="77777777" w:rsidR="00F151BF" w:rsidRPr="00F151BF" w:rsidRDefault="00F151BF" w:rsidP="00F151BF">
      <w:pPr>
        <w:ind w:right="-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3CA5C72A" w14:textId="77777777" w:rsidR="00F151BF" w:rsidRPr="00F151BF" w:rsidRDefault="00F151BF" w:rsidP="00F151BF">
      <w:pPr>
        <w:ind w:right="-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Pracovním úrazem není úraz, který se pracovníkovi přihodil na cestě do zaměstnání a zpět.</w:t>
      </w:r>
    </w:p>
    <w:p w14:paraId="3ED67BA3" w14:textId="77777777" w:rsidR="00F151BF" w:rsidRPr="00F151BF" w:rsidRDefault="00F151BF" w:rsidP="00F151BF">
      <w:pPr>
        <w:ind w:right="-284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Organizace se zprostí odpovědnosti za PÚ zcela, prokáže-li, že:</w:t>
      </w:r>
    </w:p>
    <w:p w14:paraId="4551ECD6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a) škoda byla zaviněna tím, že pracovník porušil právní nebo ostatní předpisy k zajištění BOZP, ačkoli byl s nimi řádně seznámen.</w:t>
      </w:r>
    </w:p>
    <w:p w14:paraId="72F7B8A9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b) škodu si přivodil postižený pracovník svou opilostí nebo v důsledku zneužití jiných omamných prostředků.</w:t>
      </w:r>
    </w:p>
    <w:p w14:paraId="24743351" w14:textId="179B3432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III. Hlavní body BOZ</w:t>
      </w:r>
      <w:r>
        <w:rPr>
          <w:rFonts w:ascii="Arial" w:hAnsi="Arial" w:cs="Arial"/>
          <w:color w:val="000000"/>
          <w:sz w:val="18"/>
          <w:szCs w:val="18"/>
          <w:lang w:eastAsia="cs-CZ"/>
        </w:rPr>
        <w:t>P týkající se divadla Reduta</w:t>
      </w: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 xml:space="preserve"> - povinnosti hostů / podnájemců</w:t>
      </w:r>
    </w:p>
    <w:p w14:paraId="18E17116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1. Vstup do zákulisí a na jeviště je pouze na pokyn inspicienta</w:t>
      </w:r>
    </w:p>
    <w:p w14:paraId="1BBC177C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2. Povinnost seznámit se před představením s celou scénou, ověřit si jednotlivé nástupy a odchody a vyzkoušet si je</w:t>
      </w:r>
    </w:p>
    <w:p w14:paraId="19DDB642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3. Za seznámení hostujícího pracovníka s celkovým aranžmá odpovídá režisér představení nebo asistent režie</w:t>
      </w:r>
    </w:p>
    <w:p w14:paraId="69A5BD05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165147C1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5. Během představení nebo zkoušek v dekoraci, na začátku každé přestávky, opustí účinkující ihned jeviště a zákulisí</w:t>
      </w:r>
    </w:p>
    <w:p w14:paraId="473A6FE9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6. Používání jakéhokoliv otevřeného ohně na jevišti bez písemného souhlasu technika PO divadla je zakázáno.</w:t>
      </w:r>
    </w:p>
    <w:p w14:paraId="27E40B59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7. Používání zvedacích zařízení, jevištních tahů ke zvedání a spouštění osob a používání propadů bez písemného souhlasu referenta BOZP je zakázáno</w:t>
      </w:r>
    </w:p>
    <w:p w14:paraId="729416AB" w14:textId="77777777" w:rsidR="00F151BF" w:rsidRPr="00F151BF" w:rsidRDefault="00F151BF" w:rsidP="00F151BF">
      <w:pPr>
        <w:ind w:left="142" w:right="-284" w:hanging="142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F151BF">
        <w:rPr>
          <w:rFonts w:ascii="Arial" w:hAnsi="Arial" w:cs="Arial"/>
          <w:color w:val="000000"/>
          <w:sz w:val="18"/>
          <w:szCs w:val="18"/>
          <w:lang w:eastAsia="cs-CZ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2D0FE855" w14:textId="77777777" w:rsidR="00C01519" w:rsidRDefault="00C0151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724FA3" w14:textId="00274F31" w:rsidR="00C01519" w:rsidRPr="0094655A" w:rsidRDefault="0094655A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2 - </w:t>
      </w:r>
      <w:r w:rsidR="00C01519" w:rsidRPr="00C01519">
        <w:rPr>
          <w:rFonts w:ascii="Arial" w:hAnsi="Arial" w:cs="Arial"/>
          <w:b/>
          <w:sz w:val="20"/>
          <w:szCs w:val="20"/>
        </w:rPr>
        <w:t>TECHNICKÉ PODMÍNKY</w:t>
      </w:r>
      <w:r w:rsidR="00C01519">
        <w:rPr>
          <w:rFonts w:ascii="Arial" w:hAnsi="Arial" w:cs="Arial"/>
          <w:b/>
          <w:sz w:val="20"/>
          <w:szCs w:val="20"/>
        </w:rPr>
        <w:t xml:space="preserve"> / SPEJBL, HURVÍNEK A JÁ</w:t>
      </w:r>
      <w:r w:rsidR="00C01519" w:rsidRPr="00C01519">
        <w:rPr>
          <w:rFonts w:ascii="Arial" w:hAnsi="Arial" w:cs="Arial"/>
          <w:b/>
          <w:sz w:val="20"/>
          <w:szCs w:val="20"/>
        </w:rPr>
        <w:t>:</w:t>
      </w:r>
    </w:p>
    <w:p w14:paraId="41136C5E" w14:textId="77777777" w:rsidR="00C01519" w:rsidRDefault="00C01519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CC9F1E1" w14:textId="77777777" w:rsidR="00C01519" w:rsidRDefault="00C01519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D8E9321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C01519">
        <w:rPr>
          <w:rFonts w:ascii="Arial" w:hAnsi="Arial" w:cs="Arial"/>
          <w:b/>
          <w:sz w:val="20"/>
          <w:szCs w:val="20"/>
        </w:rPr>
        <w:t xml:space="preserve">Jeviště: </w:t>
      </w:r>
    </w:p>
    <w:p w14:paraId="01AF1E73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Šířka: 10,00 m </w:t>
      </w:r>
    </w:p>
    <w:p w14:paraId="362FE3DD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Výška: min. 8,00 m </w:t>
      </w:r>
    </w:p>
    <w:p w14:paraId="66457711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Hloubka: 6,00 m </w:t>
      </w:r>
    </w:p>
    <w:p w14:paraId="21311B5B" w14:textId="77777777" w:rsid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1F5B998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b/>
          <w:sz w:val="20"/>
          <w:szCs w:val="20"/>
        </w:rPr>
        <w:t>Před oponou</w:t>
      </w:r>
      <w:r w:rsidRPr="00C01519">
        <w:rPr>
          <w:rFonts w:ascii="Arial" w:hAnsi="Arial" w:cs="Arial"/>
          <w:sz w:val="20"/>
          <w:szCs w:val="20"/>
        </w:rPr>
        <w:t xml:space="preserve">: 2,00 m </w:t>
      </w:r>
    </w:p>
    <w:p w14:paraId="1ADDBDB5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b/>
          <w:sz w:val="20"/>
          <w:szCs w:val="20"/>
        </w:rPr>
        <w:t>Za oponou</w:t>
      </w:r>
      <w:r w:rsidRPr="00C01519">
        <w:rPr>
          <w:rFonts w:ascii="Arial" w:hAnsi="Arial" w:cs="Arial"/>
          <w:sz w:val="20"/>
          <w:szCs w:val="20"/>
        </w:rPr>
        <w:t xml:space="preserve">: posuvná sufita a 2x stranová šála - na vykrytí </w:t>
      </w:r>
    </w:p>
    <w:p w14:paraId="47C39927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našeho předního hracího portálu. </w:t>
      </w:r>
    </w:p>
    <w:p w14:paraId="35D74330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Minimálně 3 tahy za oponou. </w:t>
      </w:r>
    </w:p>
    <w:p w14:paraId="73F3374A" w14:textId="77777777" w:rsid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E394FFF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El.zásuvky: 1x 380V (Euro - "pětikolík"); 2x 220V na obou stranách jeviště. </w:t>
      </w:r>
    </w:p>
    <w:p w14:paraId="17BEAF06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Projektor </w:t>
      </w:r>
    </w:p>
    <w:p w14:paraId="549D0BCA" w14:textId="77777777" w:rsid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94D344D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C01519">
        <w:rPr>
          <w:rFonts w:ascii="Arial" w:hAnsi="Arial" w:cs="Arial"/>
          <w:b/>
          <w:sz w:val="20"/>
          <w:szCs w:val="20"/>
        </w:rPr>
        <w:t xml:space="preserve">Sál: </w:t>
      </w:r>
    </w:p>
    <w:p w14:paraId="0A50FF69" w14:textId="71DC2D82" w:rsid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>Místo pro projektor a obsluhu. Ideálně v kabině za hledištěm.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244218F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Hlediště dokonale zatemněné, zvukově izolované od vnějšího hluku. </w:t>
      </w:r>
    </w:p>
    <w:p w14:paraId="2AC832F5" w14:textId="58ED3B36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Pr="00C01519">
        <w:rPr>
          <w:rFonts w:ascii="Arial" w:hAnsi="Arial" w:cs="Arial"/>
          <w:sz w:val="20"/>
          <w:szCs w:val="20"/>
        </w:rPr>
        <w:t xml:space="preserve">atny přístupné z jeviště. Kapacita minimálně 15 osob. </w:t>
      </w:r>
    </w:p>
    <w:p w14:paraId="5D57A9D5" w14:textId="37606910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>Pokud je t</w:t>
      </w:r>
      <w:r w:rsidR="007E142D">
        <w:rPr>
          <w:rFonts w:ascii="Arial" w:hAnsi="Arial" w:cs="Arial"/>
          <w:sz w:val="20"/>
          <w:szCs w:val="20"/>
        </w:rPr>
        <w:t>o možné, dámské šatny odděleně</w:t>
      </w:r>
      <w:r w:rsidRPr="00C01519">
        <w:rPr>
          <w:rFonts w:ascii="Arial" w:hAnsi="Arial" w:cs="Arial"/>
          <w:sz w:val="20"/>
          <w:szCs w:val="20"/>
        </w:rPr>
        <w:t xml:space="preserve"> </w:t>
      </w:r>
    </w:p>
    <w:p w14:paraId="071B3F80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Při příjezdu otevření vchodu, který umožňuje nejkratší přístup na jeviště. </w:t>
      </w:r>
    </w:p>
    <w:p w14:paraId="3B5FD34A" w14:textId="77777777" w:rsidR="00C01519" w:rsidRP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 xml:space="preserve">Prostory pro uložení dekorací a místo pro parkování divadelních autobusů </w:t>
      </w:r>
    </w:p>
    <w:p w14:paraId="27DA329B" w14:textId="663983CA" w:rsidR="00C01519" w:rsidRDefault="00C01519" w:rsidP="00C0151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01519">
        <w:rPr>
          <w:rFonts w:ascii="Arial" w:hAnsi="Arial" w:cs="Arial"/>
          <w:sz w:val="20"/>
          <w:szCs w:val="20"/>
        </w:rPr>
        <w:t>4 nosiči pro pomocné práce při nošení dekorací D S+H (jsou zapotřebí i po představení!) Nutná je i účast místního jevištního mistra, osvětlovače a zvukaře</w:t>
      </w: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0056448" w14:textId="6CBE5C65" w:rsidR="00C01519" w:rsidRDefault="00C01519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C01519" w:rsidSect="00661F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4B42" w14:textId="77777777" w:rsidR="00AF2079" w:rsidRDefault="00AF2079">
      <w:r>
        <w:separator/>
      </w:r>
    </w:p>
  </w:endnote>
  <w:endnote w:type="continuationSeparator" w:id="0">
    <w:p w14:paraId="2B439496" w14:textId="77777777" w:rsidR="00AF2079" w:rsidRDefault="00A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82F0" w14:textId="77777777" w:rsidR="00292B64" w:rsidRDefault="00292B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4F8094C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01626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4F8094C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01626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3D5B" w14:textId="77777777" w:rsidR="00292B64" w:rsidRDefault="00292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82786" w14:textId="77777777" w:rsidR="00AF2079" w:rsidRDefault="00AF2079">
      <w:r>
        <w:separator/>
      </w:r>
    </w:p>
  </w:footnote>
  <w:footnote w:type="continuationSeparator" w:id="0">
    <w:p w14:paraId="7497726B" w14:textId="77777777" w:rsidR="00AF2079" w:rsidRDefault="00AF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85EF" w14:textId="77777777" w:rsidR="00292B64" w:rsidRDefault="00292B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9DB8" w14:textId="77777777" w:rsidR="00292B64" w:rsidRDefault="00292B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E9D" w14:textId="77777777" w:rsidR="00292B64" w:rsidRDefault="00292B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25A6"/>
    <w:multiLevelType w:val="hybridMultilevel"/>
    <w:tmpl w:val="91CA632C"/>
    <w:lvl w:ilvl="0" w:tplc="19E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FFFFFFFF">
      <w:start w:val="1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DD600F"/>
    <w:multiLevelType w:val="hybridMultilevel"/>
    <w:tmpl w:val="9F82DD8E"/>
    <w:numStyleLink w:val="Importovanstyl7"/>
  </w:abstractNum>
  <w:abstractNum w:abstractNumId="13" w15:restartNumberingAfterBreak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"/>
    <w:lvlOverride w:ilvl="0">
      <w:startOverride w:val="1"/>
    </w:lvlOverride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2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9"/>
    <w:rsid w:val="00006035"/>
    <w:rsid w:val="0002055A"/>
    <w:rsid w:val="000264D3"/>
    <w:rsid w:val="00030737"/>
    <w:rsid w:val="00031C6D"/>
    <w:rsid w:val="0003203E"/>
    <w:rsid w:val="00075CDF"/>
    <w:rsid w:val="00081305"/>
    <w:rsid w:val="0008600F"/>
    <w:rsid w:val="000861FF"/>
    <w:rsid w:val="0009462C"/>
    <w:rsid w:val="000B5EA8"/>
    <w:rsid w:val="000C29DD"/>
    <w:rsid w:val="000E4D6D"/>
    <w:rsid w:val="00101C3F"/>
    <w:rsid w:val="001028B2"/>
    <w:rsid w:val="00112DE6"/>
    <w:rsid w:val="0011492A"/>
    <w:rsid w:val="00122F06"/>
    <w:rsid w:val="00125BC2"/>
    <w:rsid w:val="00132A26"/>
    <w:rsid w:val="001534D0"/>
    <w:rsid w:val="00166A38"/>
    <w:rsid w:val="00167D33"/>
    <w:rsid w:val="00183981"/>
    <w:rsid w:val="00190083"/>
    <w:rsid w:val="00190C5E"/>
    <w:rsid w:val="00190D3D"/>
    <w:rsid w:val="001A4123"/>
    <w:rsid w:val="001B16F0"/>
    <w:rsid w:val="001D1CAD"/>
    <w:rsid w:val="001D3909"/>
    <w:rsid w:val="001D426A"/>
    <w:rsid w:val="001D44AF"/>
    <w:rsid w:val="001F3480"/>
    <w:rsid w:val="001F55CC"/>
    <w:rsid w:val="00212DF0"/>
    <w:rsid w:val="00213FE5"/>
    <w:rsid w:val="002234F0"/>
    <w:rsid w:val="002362D3"/>
    <w:rsid w:val="00243273"/>
    <w:rsid w:val="00243E5C"/>
    <w:rsid w:val="0026167C"/>
    <w:rsid w:val="002720ED"/>
    <w:rsid w:val="002927E1"/>
    <w:rsid w:val="00292B64"/>
    <w:rsid w:val="002A1329"/>
    <w:rsid w:val="002A1C54"/>
    <w:rsid w:val="002A4673"/>
    <w:rsid w:val="002A6FB5"/>
    <w:rsid w:val="002B02D6"/>
    <w:rsid w:val="002B24C8"/>
    <w:rsid w:val="002B4FF5"/>
    <w:rsid w:val="002B7283"/>
    <w:rsid w:val="002C260A"/>
    <w:rsid w:val="002D321F"/>
    <w:rsid w:val="002D3AE1"/>
    <w:rsid w:val="002D7665"/>
    <w:rsid w:val="002E0E04"/>
    <w:rsid w:val="002E746D"/>
    <w:rsid w:val="002E7DB4"/>
    <w:rsid w:val="002F1C87"/>
    <w:rsid w:val="002F3ADE"/>
    <w:rsid w:val="002F5576"/>
    <w:rsid w:val="002F5A2F"/>
    <w:rsid w:val="00316930"/>
    <w:rsid w:val="00321324"/>
    <w:rsid w:val="00331179"/>
    <w:rsid w:val="00332AE0"/>
    <w:rsid w:val="00333918"/>
    <w:rsid w:val="00372EE0"/>
    <w:rsid w:val="00387636"/>
    <w:rsid w:val="00387BBE"/>
    <w:rsid w:val="003966BD"/>
    <w:rsid w:val="003B0131"/>
    <w:rsid w:val="003B2B1B"/>
    <w:rsid w:val="003B2B37"/>
    <w:rsid w:val="003B5845"/>
    <w:rsid w:val="003B63CF"/>
    <w:rsid w:val="003C2058"/>
    <w:rsid w:val="003C4F00"/>
    <w:rsid w:val="003D2457"/>
    <w:rsid w:val="003D3150"/>
    <w:rsid w:val="003E4184"/>
    <w:rsid w:val="0040171A"/>
    <w:rsid w:val="004118D0"/>
    <w:rsid w:val="00414D08"/>
    <w:rsid w:val="0041677D"/>
    <w:rsid w:val="004257CD"/>
    <w:rsid w:val="00425F37"/>
    <w:rsid w:val="0043074D"/>
    <w:rsid w:val="00430B31"/>
    <w:rsid w:val="00452605"/>
    <w:rsid w:val="00466C98"/>
    <w:rsid w:val="00475D6E"/>
    <w:rsid w:val="004B3B04"/>
    <w:rsid w:val="004C575B"/>
    <w:rsid w:val="004D6E51"/>
    <w:rsid w:val="004D7813"/>
    <w:rsid w:val="004F2E9A"/>
    <w:rsid w:val="00501DEF"/>
    <w:rsid w:val="00504571"/>
    <w:rsid w:val="00506D7F"/>
    <w:rsid w:val="005122A6"/>
    <w:rsid w:val="00523BC9"/>
    <w:rsid w:val="0052765B"/>
    <w:rsid w:val="0053477D"/>
    <w:rsid w:val="0053548F"/>
    <w:rsid w:val="0054011A"/>
    <w:rsid w:val="00540EC2"/>
    <w:rsid w:val="00556382"/>
    <w:rsid w:val="005650B4"/>
    <w:rsid w:val="00566BE1"/>
    <w:rsid w:val="005710A5"/>
    <w:rsid w:val="00572175"/>
    <w:rsid w:val="00575D49"/>
    <w:rsid w:val="00575EC4"/>
    <w:rsid w:val="00583713"/>
    <w:rsid w:val="00583DF7"/>
    <w:rsid w:val="00596733"/>
    <w:rsid w:val="0059733A"/>
    <w:rsid w:val="005B73A0"/>
    <w:rsid w:val="005C32E1"/>
    <w:rsid w:val="005C362D"/>
    <w:rsid w:val="005C5C9F"/>
    <w:rsid w:val="005D4459"/>
    <w:rsid w:val="005D45A6"/>
    <w:rsid w:val="005E2E61"/>
    <w:rsid w:val="005F3971"/>
    <w:rsid w:val="00614A22"/>
    <w:rsid w:val="00617D9C"/>
    <w:rsid w:val="0062365A"/>
    <w:rsid w:val="00624040"/>
    <w:rsid w:val="006269EC"/>
    <w:rsid w:val="0063194D"/>
    <w:rsid w:val="00633CC0"/>
    <w:rsid w:val="00652697"/>
    <w:rsid w:val="00661FA5"/>
    <w:rsid w:val="0067301A"/>
    <w:rsid w:val="006907B2"/>
    <w:rsid w:val="00694767"/>
    <w:rsid w:val="006A006A"/>
    <w:rsid w:val="006B1628"/>
    <w:rsid w:val="006C1AE9"/>
    <w:rsid w:val="006C76C7"/>
    <w:rsid w:val="006C7ABA"/>
    <w:rsid w:val="006C7C8B"/>
    <w:rsid w:val="006D2789"/>
    <w:rsid w:val="006D444C"/>
    <w:rsid w:val="006D5A66"/>
    <w:rsid w:val="006F3499"/>
    <w:rsid w:val="006F4222"/>
    <w:rsid w:val="006F477F"/>
    <w:rsid w:val="006F784C"/>
    <w:rsid w:val="00700286"/>
    <w:rsid w:val="00704773"/>
    <w:rsid w:val="00704A13"/>
    <w:rsid w:val="00720CC6"/>
    <w:rsid w:val="0072336B"/>
    <w:rsid w:val="00736845"/>
    <w:rsid w:val="00747774"/>
    <w:rsid w:val="0074796D"/>
    <w:rsid w:val="00750081"/>
    <w:rsid w:val="007642D7"/>
    <w:rsid w:val="00764D8B"/>
    <w:rsid w:val="007A2693"/>
    <w:rsid w:val="007C23E7"/>
    <w:rsid w:val="007D3465"/>
    <w:rsid w:val="007D7B06"/>
    <w:rsid w:val="007E00F2"/>
    <w:rsid w:val="007E0FF6"/>
    <w:rsid w:val="007E142D"/>
    <w:rsid w:val="007E7FA2"/>
    <w:rsid w:val="008078D6"/>
    <w:rsid w:val="0081071F"/>
    <w:rsid w:val="008366F8"/>
    <w:rsid w:val="008406CC"/>
    <w:rsid w:val="00845D08"/>
    <w:rsid w:val="008514DF"/>
    <w:rsid w:val="00852971"/>
    <w:rsid w:val="008575CF"/>
    <w:rsid w:val="00857ACD"/>
    <w:rsid w:val="00861F8D"/>
    <w:rsid w:val="00877BA9"/>
    <w:rsid w:val="00882478"/>
    <w:rsid w:val="00887225"/>
    <w:rsid w:val="0089285A"/>
    <w:rsid w:val="00892EFA"/>
    <w:rsid w:val="008B283E"/>
    <w:rsid w:val="008B50C8"/>
    <w:rsid w:val="008C54B6"/>
    <w:rsid w:val="008D0079"/>
    <w:rsid w:val="008E01D1"/>
    <w:rsid w:val="008E20AE"/>
    <w:rsid w:val="008E37B6"/>
    <w:rsid w:val="008F2255"/>
    <w:rsid w:val="00907F6C"/>
    <w:rsid w:val="00917FB1"/>
    <w:rsid w:val="0092788B"/>
    <w:rsid w:val="00931AB7"/>
    <w:rsid w:val="00932CBF"/>
    <w:rsid w:val="00934053"/>
    <w:rsid w:val="0094655A"/>
    <w:rsid w:val="0096032B"/>
    <w:rsid w:val="009802E9"/>
    <w:rsid w:val="009A7692"/>
    <w:rsid w:val="009A7E7F"/>
    <w:rsid w:val="009B02CD"/>
    <w:rsid w:val="009B0E55"/>
    <w:rsid w:val="009B17D7"/>
    <w:rsid w:val="009C0EEA"/>
    <w:rsid w:val="009C5FB1"/>
    <w:rsid w:val="009C75FC"/>
    <w:rsid w:val="009D463D"/>
    <w:rsid w:val="009D6BA8"/>
    <w:rsid w:val="009E6647"/>
    <w:rsid w:val="009F46ED"/>
    <w:rsid w:val="009F568E"/>
    <w:rsid w:val="00A02141"/>
    <w:rsid w:val="00A062D1"/>
    <w:rsid w:val="00A106EC"/>
    <w:rsid w:val="00A1530A"/>
    <w:rsid w:val="00A15855"/>
    <w:rsid w:val="00A16845"/>
    <w:rsid w:val="00A36708"/>
    <w:rsid w:val="00A40F26"/>
    <w:rsid w:val="00A43E4E"/>
    <w:rsid w:val="00A4735A"/>
    <w:rsid w:val="00A502F9"/>
    <w:rsid w:val="00A63B83"/>
    <w:rsid w:val="00A66B20"/>
    <w:rsid w:val="00A74C13"/>
    <w:rsid w:val="00A87726"/>
    <w:rsid w:val="00A95F68"/>
    <w:rsid w:val="00A9693B"/>
    <w:rsid w:val="00AB7466"/>
    <w:rsid w:val="00AD6765"/>
    <w:rsid w:val="00AD6EBA"/>
    <w:rsid w:val="00AE6599"/>
    <w:rsid w:val="00AE6AAA"/>
    <w:rsid w:val="00AF2079"/>
    <w:rsid w:val="00AF20F4"/>
    <w:rsid w:val="00B01626"/>
    <w:rsid w:val="00B260D2"/>
    <w:rsid w:val="00B36A2A"/>
    <w:rsid w:val="00B44714"/>
    <w:rsid w:val="00B45FF3"/>
    <w:rsid w:val="00B5485B"/>
    <w:rsid w:val="00B67A88"/>
    <w:rsid w:val="00B8040A"/>
    <w:rsid w:val="00B85B3C"/>
    <w:rsid w:val="00B90170"/>
    <w:rsid w:val="00BA342C"/>
    <w:rsid w:val="00BA4201"/>
    <w:rsid w:val="00BB2E66"/>
    <w:rsid w:val="00BD3767"/>
    <w:rsid w:val="00BD3861"/>
    <w:rsid w:val="00BD47A5"/>
    <w:rsid w:val="00BD4D48"/>
    <w:rsid w:val="00BD7B80"/>
    <w:rsid w:val="00C01519"/>
    <w:rsid w:val="00C10EB1"/>
    <w:rsid w:val="00C311F8"/>
    <w:rsid w:val="00C41694"/>
    <w:rsid w:val="00C47C0D"/>
    <w:rsid w:val="00C53989"/>
    <w:rsid w:val="00C54EE4"/>
    <w:rsid w:val="00C7338C"/>
    <w:rsid w:val="00C756B9"/>
    <w:rsid w:val="00C8050E"/>
    <w:rsid w:val="00C85281"/>
    <w:rsid w:val="00C91A0F"/>
    <w:rsid w:val="00C97328"/>
    <w:rsid w:val="00CA6115"/>
    <w:rsid w:val="00CD46BB"/>
    <w:rsid w:val="00CE5395"/>
    <w:rsid w:val="00D040CE"/>
    <w:rsid w:val="00D128C6"/>
    <w:rsid w:val="00D209BB"/>
    <w:rsid w:val="00D25405"/>
    <w:rsid w:val="00D5054C"/>
    <w:rsid w:val="00D53046"/>
    <w:rsid w:val="00D65A8D"/>
    <w:rsid w:val="00D75723"/>
    <w:rsid w:val="00D848E4"/>
    <w:rsid w:val="00DA3AD6"/>
    <w:rsid w:val="00DA3BE8"/>
    <w:rsid w:val="00DB3C16"/>
    <w:rsid w:val="00DC27E7"/>
    <w:rsid w:val="00DC4379"/>
    <w:rsid w:val="00DD225B"/>
    <w:rsid w:val="00DD553E"/>
    <w:rsid w:val="00E05E52"/>
    <w:rsid w:val="00E05E73"/>
    <w:rsid w:val="00E15A1E"/>
    <w:rsid w:val="00E278DD"/>
    <w:rsid w:val="00E31C2D"/>
    <w:rsid w:val="00E426A6"/>
    <w:rsid w:val="00E50181"/>
    <w:rsid w:val="00E530A6"/>
    <w:rsid w:val="00E55C16"/>
    <w:rsid w:val="00E638EB"/>
    <w:rsid w:val="00E64CC1"/>
    <w:rsid w:val="00E75A92"/>
    <w:rsid w:val="00E81265"/>
    <w:rsid w:val="00E828B2"/>
    <w:rsid w:val="00E82C87"/>
    <w:rsid w:val="00EB36BA"/>
    <w:rsid w:val="00EE1186"/>
    <w:rsid w:val="00EF46AA"/>
    <w:rsid w:val="00F151BF"/>
    <w:rsid w:val="00F15360"/>
    <w:rsid w:val="00F27E2C"/>
    <w:rsid w:val="00F35D4E"/>
    <w:rsid w:val="00F443B5"/>
    <w:rsid w:val="00F505E0"/>
    <w:rsid w:val="00F5467F"/>
    <w:rsid w:val="00F563BC"/>
    <w:rsid w:val="00F56578"/>
    <w:rsid w:val="00F648F3"/>
    <w:rsid w:val="00F7122C"/>
    <w:rsid w:val="00F811B5"/>
    <w:rsid w:val="00F8143F"/>
    <w:rsid w:val="00F832A8"/>
    <w:rsid w:val="00F90557"/>
    <w:rsid w:val="00F93005"/>
    <w:rsid w:val="00FA5B77"/>
    <w:rsid w:val="00FA7E0E"/>
    <w:rsid w:val="00FB0844"/>
    <w:rsid w:val="00FB3432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12574"/>
  <w15:docId w15:val="{FFAFB691-A85F-476B-9E04-BB0CB48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numbering" w:customStyle="1" w:styleId="Importovanstyl7">
    <w:name w:val="Importovaný styl 7"/>
    <w:rsid w:val="00A502F9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36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36BA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7B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784C"/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B36A2A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spejbl-hurvine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rbka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atkova@ndbrn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794A-5DEB-4282-862A-B4746DF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2017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Mužátková Martina</cp:lastModifiedBy>
  <cp:revision>11</cp:revision>
  <cp:lastPrinted>2012-06-21T14:17:00Z</cp:lastPrinted>
  <dcterms:created xsi:type="dcterms:W3CDTF">2023-03-27T10:01:00Z</dcterms:created>
  <dcterms:modified xsi:type="dcterms:W3CDTF">2023-03-28T13:13:00Z</dcterms:modified>
</cp:coreProperties>
</file>