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467F3" w14:paraId="38C4D7ED" w14:textId="77777777">
        <w:trPr>
          <w:trHeight w:val="100"/>
        </w:trPr>
        <w:tc>
          <w:tcPr>
            <w:tcW w:w="107" w:type="dxa"/>
          </w:tcPr>
          <w:p w14:paraId="407F9CF5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AB530DA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42010D6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D329C1D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9BCB1F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CC1BC9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952B85A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5770F5D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95453F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8E28ED" w14:textId="77777777" w:rsidR="003467F3" w:rsidRDefault="003467F3">
            <w:pPr>
              <w:pStyle w:val="EmptyCellLayoutStyle"/>
              <w:spacing w:after="0" w:line="240" w:lineRule="auto"/>
            </w:pPr>
          </w:p>
        </w:tc>
      </w:tr>
      <w:tr w:rsidR="00044EDD" w14:paraId="0E14C325" w14:textId="77777777" w:rsidTr="00044EDD">
        <w:trPr>
          <w:trHeight w:val="340"/>
        </w:trPr>
        <w:tc>
          <w:tcPr>
            <w:tcW w:w="107" w:type="dxa"/>
          </w:tcPr>
          <w:p w14:paraId="729C720A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CFECC1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BAA386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467F3" w14:paraId="377DE85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0574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4472A18" w14:textId="77777777" w:rsidR="003467F3" w:rsidRDefault="003467F3">
            <w:pPr>
              <w:spacing w:after="0" w:line="240" w:lineRule="auto"/>
            </w:pPr>
          </w:p>
        </w:tc>
        <w:tc>
          <w:tcPr>
            <w:tcW w:w="2422" w:type="dxa"/>
          </w:tcPr>
          <w:p w14:paraId="211A812E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0DA8021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72313B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D7639A" w14:textId="77777777" w:rsidR="003467F3" w:rsidRDefault="003467F3">
            <w:pPr>
              <w:pStyle w:val="EmptyCellLayoutStyle"/>
              <w:spacing w:after="0" w:line="240" w:lineRule="auto"/>
            </w:pPr>
          </w:p>
        </w:tc>
      </w:tr>
      <w:tr w:rsidR="003467F3" w14:paraId="10545FF4" w14:textId="77777777">
        <w:trPr>
          <w:trHeight w:val="167"/>
        </w:trPr>
        <w:tc>
          <w:tcPr>
            <w:tcW w:w="107" w:type="dxa"/>
          </w:tcPr>
          <w:p w14:paraId="4D8F1EC2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9BDAC9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25107C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CF6391E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FA0618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C8AA86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42AE6B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02A339D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0AC15D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A8D085" w14:textId="77777777" w:rsidR="003467F3" w:rsidRDefault="003467F3">
            <w:pPr>
              <w:pStyle w:val="EmptyCellLayoutStyle"/>
              <w:spacing w:after="0" w:line="240" w:lineRule="auto"/>
            </w:pPr>
          </w:p>
        </w:tc>
      </w:tr>
      <w:tr w:rsidR="00044EDD" w14:paraId="60078C5D" w14:textId="77777777" w:rsidTr="00044EDD">
        <w:tc>
          <w:tcPr>
            <w:tcW w:w="107" w:type="dxa"/>
          </w:tcPr>
          <w:p w14:paraId="0FF1BAC2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9650E9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AAC977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467F3" w14:paraId="3A08BE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DDBA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2061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1428" w14:textId="77777777" w:rsidR="003467F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4A74" w14:textId="77777777" w:rsidR="003467F3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0ACD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18F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81F1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B599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6728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225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44EDD" w14:paraId="617CB696" w14:textId="77777777" w:rsidTr="00044ED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42AE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Boleboř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DA5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E7F6" w14:textId="77777777" w:rsidR="003467F3" w:rsidRDefault="003467F3">
                  <w:pPr>
                    <w:spacing w:after="0" w:line="240" w:lineRule="auto"/>
                  </w:pPr>
                </w:p>
              </w:tc>
            </w:tr>
            <w:tr w:rsidR="003467F3" w14:paraId="45DCA35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79D4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revize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6B9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6FA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338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F9F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5C5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51F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55B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27A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7FB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467F3" w14:paraId="14A488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1C5D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revize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EFA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D72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703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030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F6F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EF2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4BB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988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4B6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467F3" w14:paraId="0DAE7F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842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930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2D1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B81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C65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CBF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FD8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F75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840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C0D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44EDD" w14:paraId="392F12F4" w14:textId="77777777" w:rsidTr="00044ED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511A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710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4ED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95D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D78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5D5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944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044EDD" w14:paraId="0083911D" w14:textId="77777777" w:rsidTr="00044ED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E618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Černýš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F49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6176" w14:textId="77777777" w:rsidR="003467F3" w:rsidRDefault="003467F3">
                  <w:pPr>
                    <w:spacing w:after="0" w:line="240" w:lineRule="auto"/>
                  </w:pPr>
                </w:p>
              </w:tc>
            </w:tr>
            <w:tr w:rsidR="003467F3" w14:paraId="299CFD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B43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260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CC7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C1D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B31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677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BA2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9BC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DAF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CA6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44EDD" w14:paraId="60C60FB7" w14:textId="77777777" w:rsidTr="00044ED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C76E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5EF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0A5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37E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440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C4F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29D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044EDD" w14:paraId="7A77993C" w14:textId="77777777" w:rsidTr="00044ED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C2B0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Jindřišská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B5B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5923" w14:textId="77777777" w:rsidR="003467F3" w:rsidRDefault="003467F3">
                  <w:pPr>
                    <w:spacing w:after="0" w:line="240" w:lineRule="auto"/>
                  </w:pPr>
                </w:p>
              </w:tc>
            </w:tr>
            <w:tr w:rsidR="003467F3" w14:paraId="34C7AB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9DF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E5D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3BC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421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75C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0BD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FC7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6F1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933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4DA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467F3" w14:paraId="116E33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CBF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755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489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EB3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B50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B66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388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715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3DE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515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467F3" w14:paraId="14379E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EF7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5D4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83C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431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873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571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4FE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9FF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DBE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463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467F3" w14:paraId="7970654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0A3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C44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C6C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010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443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9CF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C00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139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ACA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3A0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467F3" w14:paraId="27D322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F72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F48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875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7D4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26A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31D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803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A54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679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DAA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44EDD" w14:paraId="757A7130" w14:textId="77777777" w:rsidTr="00044ED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81B4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BFE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A75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751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C2B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5AF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AA7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044EDD" w14:paraId="256C5D0B" w14:textId="77777777" w:rsidTr="00044ED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2ADB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Mezihoří u Chomutova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FC0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0B6F" w14:textId="77777777" w:rsidR="003467F3" w:rsidRDefault="003467F3">
                  <w:pPr>
                    <w:spacing w:after="0" w:line="240" w:lineRule="auto"/>
                  </w:pPr>
                </w:p>
              </w:tc>
            </w:tr>
            <w:tr w:rsidR="003467F3" w14:paraId="38DFEC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3FE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FAC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81E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8FA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C27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714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B2C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CF1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511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E89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44EDD" w14:paraId="45816014" w14:textId="77777777" w:rsidTr="00044ED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4F88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9C1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5FA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4 034,00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EF2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2CE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079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E5E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044EDD" w14:paraId="69B2F93A" w14:textId="77777777" w:rsidTr="00044ED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A999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E12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10 709,00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4C5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8D4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AC1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E8E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 Kč</w:t>
                  </w:r>
                </w:p>
              </w:tc>
            </w:tr>
          </w:tbl>
          <w:p w14:paraId="121003F5" w14:textId="77777777" w:rsidR="003467F3" w:rsidRDefault="003467F3">
            <w:pPr>
              <w:spacing w:after="0" w:line="240" w:lineRule="auto"/>
            </w:pPr>
          </w:p>
        </w:tc>
        <w:tc>
          <w:tcPr>
            <w:tcW w:w="15" w:type="dxa"/>
          </w:tcPr>
          <w:p w14:paraId="350B18A9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BDDE58" w14:textId="77777777" w:rsidR="003467F3" w:rsidRDefault="003467F3">
            <w:pPr>
              <w:pStyle w:val="EmptyCellLayoutStyle"/>
              <w:spacing w:after="0" w:line="240" w:lineRule="auto"/>
            </w:pPr>
          </w:p>
        </w:tc>
      </w:tr>
      <w:tr w:rsidR="003467F3" w14:paraId="76C2DDDA" w14:textId="77777777">
        <w:trPr>
          <w:trHeight w:val="124"/>
        </w:trPr>
        <w:tc>
          <w:tcPr>
            <w:tcW w:w="107" w:type="dxa"/>
          </w:tcPr>
          <w:p w14:paraId="1CA0C70B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F00C31E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4A32BC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8893229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561CE5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9F5A67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5BF9C1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89673B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4A4807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BA2FA6" w14:textId="77777777" w:rsidR="003467F3" w:rsidRDefault="003467F3">
            <w:pPr>
              <w:pStyle w:val="EmptyCellLayoutStyle"/>
              <w:spacing w:after="0" w:line="240" w:lineRule="auto"/>
            </w:pPr>
          </w:p>
        </w:tc>
      </w:tr>
      <w:tr w:rsidR="00044EDD" w14:paraId="5A7B5BB5" w14:textId="77777777" w:rsidTr="00044EDD">
        <w:trPr>
          <w:trHeight w:val="340"/>
        </w:trPr>
        <w:tc>
          <w:tcPr>
            <w:tcW w:w="107" w:type="dxa"/>
          </w:tcPr>
          <w:p w14:paraId="2CC5D96D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467F3" w14:paraId="65C8B63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ED5C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002527C" w14:textId="77777777" w:rsidR="003467F3" w:rsidRDefault="003467F3">
            <w:pPr>
              <w:spacing w:after="0" w:line="240" w:lineRule="auto"/>
            </w:pPr>
          </w:p>
        </w:tc>
        <w:tc>
          <w:tcPr>
            <w:tcW w:w="40" w:type="dxa"/>
          </w:tcPr>
          <w:p w14:paraId="12A2479D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A20E46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20A9521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07FD03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8236C0" w14:textId="77777777" w:rsidR="003467F3" w:rsidRDefault="003467F3">
            <w:pPr>
              <w:pStyle w:val="EmptyCellLayoutStyle"/>
              <w:spacing w:after="0" w:line="240" w:lineRule="auto"/>
            </w:pPr>
          </w:p>
        </w:tc>
      </w:tr>
      <w:tr w:rsidR="003467F3" w14:paraId="4832B6A5" w14:textId="77777777">
        <w:trPr>
          <w:trHeight w:val="225"/>
        </w:trPr>
        <w:tc>
          <w:tcPr>
            <w:tcW w:w="107" w:type="dxa"/>
          </w:tcPr>
          <w:p w14:paraId="497A279D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4E8B59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44C2F3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6F7DA97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D89A56E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9C26E1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8C6F3D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944769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844F3A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E033DF" w14:textId="77777777" w:rsidR="003467F3" w:rsidRDefault="003467F3">
            <w:pPr>
              <w:pStyle w:val="EmptyCellLayoutStyle"/>
              <w:spacing w:after="0" w:line="240" w:lineRule="auto"/>
            </w:pPr>
          </w:p>
        </w:tc>
      </w:tr>
      <w:tr w:rsidR="00044EDD" w14:paraId="6CEDC1B6" w14:textId="77777777" w:rsidTr="00044EDD">
        <w:tc>
          <w:tcPr>
            <w:tcW w:w="107" w:type="dxa"/>
          </w:tcPr>
          <w:p w14:paraId="5C95C077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  <w:gridCol w:w="818"/>
              <w:gridCol w:w="477"/>
              <w:gridCol w:w="400"/>
              <w:gridCol w:w="651"/>
              <w:gridCol w:w="1242"/>
              <w:gridCol w:w="1045"/>
              <w:gridCol w:w="1005"/>
              <w:gridCol w:w="664"/>
              <w:gridCol w:w="1289"/>
            </w:tblGrid>
            <w:tr w:rsidR="003467F3" w14:paraId="2E8793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7DFA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DD7B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5C54" w14:textId="77777777" w:rsidR="003467F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AF2C" w14:textId="77777777" w:rsidR="003467F3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0EB6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534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B743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463A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0474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807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44EDD" w14:paraId="04CBA3DF" w14:textId="77777777" w:rsidTr="00044E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C945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Boleboř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4EB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A79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63F7" w14:textId="77777777" w:rsidR="003467F3" w:rsidRDefault="003467F3">
                  <w:pPr>
                    <w:spacing w:after="0" w:line="240" w:lineRule="auto"/>
                  </w:pPr>
                </w:p>
              </w:tc>
            </w:tr>
            <w:tr w:rsidR="003467F3" w14:paraId="435F4A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4AC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609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CEA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C20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16F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861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9B5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2BA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A2F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12B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 Kč</w:t>
                  </w:r>
                </w:p>
              </w:tc>
            </w:tr>
            <w:tr w:rsidR="003467F3" w14:paraId="6E5E28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790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A35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171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250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41B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3B8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940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710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465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FF4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11,08 Kč</w:t>
                  </w:r>
                </w:p>
              </w:tc>
            </w:tr>
            <w:tr w:rsidR="003467F3" w14:paraId="14538B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4BD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791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267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74C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01A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848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7B4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F24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FF7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3D8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18,76 Kč</w:t>
                  </w:r>
                </w:p>
              </w:tc>
            </w:tr>
            <w:tr w:rsidR="003467F3" w14:paraId="1EB72C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8C9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898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5E6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7FF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31F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239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C3D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48E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97E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FAD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2,57 Kč</w:t>
                  </w:r>
                </w:p>
              </w:tc>
            </w:tr>
            <w:tr w:rsidR="003467F3" w14:paraId="317C2D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89F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203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EDD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21B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A16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A9E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148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960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3E3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B71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18,25 Kč</w:t>
                  </w:r>
                </w:p>
              </w:tc>
            </w:tr>
            <w:tr w:rsidR="003467F3" w14:paraId="2FE009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4A4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79E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D45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673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D59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AEF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FA8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84E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8D0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09B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78,86 Kč</w:t>
                  </w:r>
                </w:p>
              </w:tc>
            </w:tr>
            <w:tr w:rsidR="003467F3" w14:paraId="2FAAF9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006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DDE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3A1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72C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CC2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C7A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C57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022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B54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75D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2,99 Kč</w:t>
                  </w:r>
                </w:p>
              </w:tc>
            </w:tr>
            <w:tr w:rsidR="003467F3" w14:paraId="0B8822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C91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655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FA0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7BC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07F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6ED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361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2AD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DC3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CB4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4,37 Kč</w:t>
                  </w:r>
                </w:p>
              </w:tc>
            </w:tr>
            <w:tr w:rsidR="003467F3" w14:paraId="6D4F17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4B4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D59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BF8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6F8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1F5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97F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912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8EB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AF0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1BD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675,73 Kč</w:t>
                  </w:r>
                </w:p>
              </w:tc>
            </w:tr>
            <w:tr w:rsidR="003467F3" w14:paraId="36F157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DD2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978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F92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CCA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BC5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0E2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F9B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4A6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537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356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2,76 Kč</w:t>
                  </w:r>
                </w:p>
              </w:tc>
            </w:tr>
            <w:tr w:rsidR="003467F3" w14:paraId="14C20E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159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86F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6E0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A4A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F39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959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878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6A0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8CA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8AA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15,21 Kč</w:t>
                  </w:r>
                </w:p>
              </w:tc>
            </w:tr>
            <w:tr w:rsidR="003467F3" w14:paraId="1F3E7E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8327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5F7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8CC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8B8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AC3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26B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6D4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65F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077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91E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6,53 Kč</w:t>
                  </w:r>
                </w:p>
              </w:tc>
            </w:tr>
            <w:tr w:rsidR="003467F3" w14:paraId="652EDB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16C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E55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ABF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659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234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2BD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F1E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0F5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5FB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DB4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 Kč</w:t>
                  </w:r>
                </w:p>
              </w:tc>
            </w:tr>
            <w:tr w:rsidR="003467F3" w14:paraId="308085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C96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99A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EFA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3B1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03B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C1A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D74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37D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9DB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F7B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91,27 Kč</w:t>
                  </w:r>
                </w:p>
              </w:tc>
            </w:tr>
            <w:tr w:rsidR="00044EDD" w14:paraId="4208475D" w14:textId="77777777" w:rsidTr="00044E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D412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F2C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39F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20 304,00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C72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A1E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E1C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8F1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933,11 Kč</w:t>
                  </w:r>
                </w:p>
              </w:tc>
            </w:tr>
            <w:tr w:rsidR="00044EDD" w14:paraId="55863A94" w14:textId="77777777" w:rsidTr="00044E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9BD1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Jindřišská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A2A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8EE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EA2A" w14:textId="77777777" w:rsidR="003467F3" w:rsidRDefault="003467F3">
                  <w:pPr>
                    <w:spacing w:after="0" w:line="240" w:lineRule="auto"/>
                  </w:pPr>
                </w:p>
              </w:tc>
            </w:tr>
            <w:tr w:rsidR="003467F3" w14:paraId="5456F7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1A3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1FF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65B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553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4E3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94D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597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ED6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257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188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5,83 Kč</w:t>
                  </w:r>
                </w:p>
              </w:tc>
            </w:tr>
            <w:tr w:rsidR="003467F3" w14:paraId="40DAC4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A27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CC5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6EF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836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CA2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41E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B95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45E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70B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BBC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34,66 Kč</w:t>
                  </w:r>
                </w:p>
              </w:tc>
            </w:tr>
            <w:tr w:rsidR="003467F3" w14:paraId="54238B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6B2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A17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2EF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E18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4CF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687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8B6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761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319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250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30,20 Kč</w:t>
                  </w:r>
                </w:p>
              </w:tc>
            </w:tr>
            <w:tr w:rsidR="003467F3" w14:paraId="7547A6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22A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290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9D2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D62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C4A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FC4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60E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00C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354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733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21,40 Kč</w:t>
                  </w:r>
                </w:p>
              </w:tc>
            </w:tr>
            <w:tr w:rsidR="003467F3" w14:paraId="52755F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B09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8D8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7E1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AF6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8A8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8EB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EFF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4BA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E29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BF2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 Kč</w:t>
                  </w:r>
                </w:p>
              </w:tc>
            </w:tr>
            <w:tr w:rsidR="003467F3" w14:paraId="1CB4DF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392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0AB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28C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2E1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1E9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78F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B47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E73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B0C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719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40,53 Kč</w:t>
                  </w:r>
                </w:p>
              </w:tc>
            </w:tr>
            <w:tr w:rsidR="003467F3" w14:paraId="24B21E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4BA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FC1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132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020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BE2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F40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6ED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D2D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560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34E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21,15 Kč</w:t>
                  </w:r>
                </w:p>
              </w:tc>
            </w:tr>
            <w:tr w:rsidR="003467F3" w14:paraId="15A3C7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DC3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D2D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9BA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76A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FEF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63A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D4E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F28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A62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8EE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6,32 Kč</w:t>
                  </w:r>
                </w:p>
              </w:tc>
            </w:tr>
            <w:tr w:rsidR="003467F3" w14:paraId="18DDE8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D5F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3E5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730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D57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0EF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EFE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462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B44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385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59A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0,24 Kč</w:t>
                  </w:r>
                </w:p>
              </w:tc>
            </w:tr>
            <w:tr w:rsidR="003467F3" w14:paraId="057510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599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A54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BA8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EB8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074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522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07D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F91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3C6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D21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2,64 Kč</w:t>
                  </w:r>
                </w:p>
              </w:tc>
            </w:tr>
            <w:tr w:rsidR="003467F3" w14:paraId="1CCB26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542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B4D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417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B75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40E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8E6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CCA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1EF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F77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69F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10,09 Kč</w:t>
                  </w:r>
                </w:p>
              </w:tc>
            </w:tr>
            <w:tr w:rsidR="003467F3" w14:paraId="06ACE3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B51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0DC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4E0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1CC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43D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C1F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C40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E2F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D30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669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9,24 Kč</w:t>
                  </w:r>
                </w:p>
              </w:tc>
            </w:tr>
            <w:tr w:rsidR="003467F3" w14:paraId="630984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09D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CA5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0C6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7A8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769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3C8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A6F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13B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3AD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034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6,85 Kč</w:t>
                  </w:r>
                </w:p>
              </w:tc>
            </w:tr>
            <w:tr w:rsidR="003467F3" w14:paraId="79D678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178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66E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386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00D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E78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4BC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46C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CB0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E49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5F0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6,68 Kč</w:t>
                  </w:r>
                </w:p>
              </w:tc>
            </w:tr>
            <w:tr w:rsidR="003467F3" w14:paraId="797B3E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ECC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215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725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EB4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498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A89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653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516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002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CDE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82,98 Kč</w:t>
                  </w:r>
                </w:p>
              </w:tc>
            </w:tr>
            <w:tr w:rsidR="003467F3" w14:paraId="4A5593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0E2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561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D13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512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B41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79F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1D7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554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E9C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2E5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108,75 Kč</w:t>
                  </w:r>
                </w:p>
              </w:tc>
            </w:tr>
            <w:tr w:rsidR="003467F3" w14:paraId="2FBF2A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6D4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032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DE3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C4E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4CE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E6E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F89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85B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84E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900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11,87 Kč</w:t>
                  </w:r>
                </w:p>
              </w:tc>
            </w:tr>
            <w:tr w:rsidR="003467F3" w14:paraId="124C1B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F9A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0D6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308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B9A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48B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EF5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F2C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FCF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F05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0F3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8,31 Kč</w:t>
                  </w:r>
                </w:p>
              </w:tc>
            </w:tr>
            <w:tr w:rsidR="003467F3" w14:paraId="429C07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E30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727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4FC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44B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BAA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552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0FB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AE3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BD8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FC0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 Kč</w:t>
                  </w:r>
                </w:p>
              </w:tc>
            </w:tr>
            <w:tr w:rsidR="003467F3" w14:paraId="17A885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6A2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047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DAB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782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D92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933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FE3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B41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57E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5E6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1,26 Kč</w:t>
                  </w:r>
                </w:p>
              </w:tc>
            </w:tr>
            <w:tr w:rsidR="003467F3" w14:paraId="674973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E25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115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B3E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B6C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C97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934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06F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714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1BF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BFA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 Kč</w:t>
                  </w:r>
                </w:p>
              </w:tc>
            </w:tr>
            <w:tr w:rsidR="003467F3" w14:paraId="0C9117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4A2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C2C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4B7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5DD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B95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C7D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AA3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D60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ABA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E8B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6,24 Kč</w:t>
                  </w:r>
                </w:p>
              </w:tc>
            </w:tr>
            <w:tr w:rsidR="003467F3" w14:paraId="1AFF35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652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8B8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75A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84C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6CF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E88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228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E08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1B9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6DE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76,98 Kč</w:t>
                  </w:r>
                </w:p>
              </w:tc>
            </w:tr>
            <w:tr w:rsidR="003467F3" w14:paraId="59D1C2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1A9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D5C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C80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A07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91E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66F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DFB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E63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D1A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CF4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4,38 Kč</w:t>
                  </w:r>
                </w:p>
              </w:tc>
            </w:tr>
            <w:tr w:rsidR="003467F3" w14:paraId="125FC4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CF5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540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94A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F41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BDC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1CF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121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A8F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020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329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1,26 Kč</w:t>
                  </w:r>
                </w:p>
              </w:tc>
            </w:tr>
            <w:tr w:rsidR="003467F3" w14:paraId="21237F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D48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291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05B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2E1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290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C09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78F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6AF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2C2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4E8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25,49 Kč</w:t>
                  </w:r>
                </w:p>
              </w:tc>
            </w:tr>
            <w:tr w:rsidR="003467F3" w14:paraId="73A940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881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ADD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84E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2DF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73F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86F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B3B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C64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3D8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6D4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6,61 Kč</w:t>
                  </w:r>
                </w:p>
              </w:tc>
            </w:tr>
            <w:tr w:rsidR="003467F3" w14:paraId="324EFA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6DD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8C5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529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A5F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043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D23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15B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0A6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03B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50B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2,51 Kč</w:t>
                  </w:r>
                </w:p>
              </w:tc>
            </w:tr>
            <w:tr w:rsidR="003467F3" w14:paraId="08B3CE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DEA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7C2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26A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A9A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AB4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A82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B6E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AF9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B88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107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19,58 Kč</w:t>
                  </w:r>
                </w:p>
              </w:tc>
            </w:tr>
            <w:tr w:rsidR="003467F3" w14:paraId="73530B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DE6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3C5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3D8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C3EA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BDB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447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5B8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E20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DEA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41B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18,97 Kč</w:t>
                  </w:r>
                </w:p>
              </w:tc>
            </w:tr>
            <w:tr w:rsidR="003467F3" w14:paraId="027CC5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06E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4D4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33F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CFD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4D8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A0F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E4D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E04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8A3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57B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12,24 Kč</w:t>
                  </w:r>
                </w:p>
              </w:tc>
            </w:tr>
            <w:tr w:rsidR="003467F3" w14:paraId="30A398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A2B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E8C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188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0D3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D6A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0FE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CF3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CF8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E6E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E22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266,28 Kč</w:t>
                  </w:r>
                </w:p>
              </w:tc>
            </w:tr>
            <w:tr w:rsidR="003467F3" w14:paraId="499DBC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CCA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4CB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484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657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BE8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FB0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278B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B6C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2BD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A36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317,63 Kč</w:t>
                  </w:r>
                </w:p>
              </w:tc>
            </w:tr>
            <w:tr w:rsidR="003467F3" w14:paraId="27E37A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46A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0BA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DC7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2EF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13E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1C2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C33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D8F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65B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51A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134,25 Kč</w:t>
                  </w:r>
                </w:p>
              </w:tc>
            </w:tr>
            <w:tr w:rsidR="003467F3" w14:paraId="164175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1E6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F4B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CDA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552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E96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D04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5F6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E46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21C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3DCF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243,01 Kč</w:t>
                  </w:r>
                </w:p>
              </w:tc>
            </w:tr>
            <w:tr w:rsidR="003467F3" w14:paraId="61951A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AEE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E59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3CC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5CC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776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43D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98D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64B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F28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553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78,32 Kč</w:t>
                  </w:r>
                </w:p>
              </w:tc>
            </w:tr>
            <w:tr w:rsidR="003467F3" w14:paraId="4AAE55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0DD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7AF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A7C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300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2E9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8A0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7A4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A4B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35A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29B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156,26 Kč</w:t>
                  </w:r>
                </w:p>
              </w:tc>
            </w:tr>
            <w:tr w:rsidR="003467F3" w14:paraId="385133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F18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649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D69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26C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AF2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3A5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01C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78F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A7D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FCF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38,75 Kč</w:t>
                  </w:r>
                </w:p>
              </w:tc>
            </w:tr>
            <w:tr w:rsidR="003467F3" w14:paraId="4BAE5A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CF8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897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636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CB2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1FC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379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5FF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64E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4B3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272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35,83 Kč</w:t>
                  </w:r>
                </w:p>
              </w:tc>
            </w:tr>
            <w:tr w:rsidR="003467F3" w14:paraId="596617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AF4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BCB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9F7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54E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C0A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3F5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5AB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752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1C0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2D1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34,53 Kč</w:t>
                  </w:r>
                </w:p>
              </w:tc>
            </w:tr>
            <w:tr w:rsidR="003467F3" w14:paraId="6EE29A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9C6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7B0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699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340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9B2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F4B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36B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5FD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D41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0CB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111,43 Kč</w:t>
                  </w:r>
                </w:p>
              </w:tc>
            </w:tr>
            <w:tr w:rsidR="003467F3" w14:paraId="4AC348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230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1AD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71C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E5C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51F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896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223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694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7F9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68D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83,50 Kč</w:t>
                  </w:r>
                </w:p>
              </w:tc>
            </w:tr>
            <w:tr w:rsidR="003467F3" w14:paraId="317869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254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95A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CE4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825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C8B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887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677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0E5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644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63A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8,96 Kč</w:t>
                  </w:r>
                </w:p>
              </w:tc>
            </w:tr>
            <w:tr w:rsidR="003467F3" w14:paraId="29CD0C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EBF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7EF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4C3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408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77F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310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A6A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ECA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CA9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133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53,02 Kč</w:t>
                  </w:r>
                </w:p>
              </w:tc>
            </w:tr>
            <w:tr w:rsidR="003467F3" w14:paraId="178B75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5F0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BA3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CAC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4FF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884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F11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EFA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57F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B1F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018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9,20 Kč</w:t>
                  </w:r>
                </w:p>
              </w:tc>
            </w:tr>
            <w:tr w:rsidR="003467F3" w14:paraId="7A2FB0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1CE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3CB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F33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950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6C3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1E3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73A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A17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226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8AC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 Kč</w:t>
                  </w:r>
                </w:p>
              </w:tc>
            </w:tr>
            <w:tr w:rsidR="003467F3" w14:paraId="55492C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38F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551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F72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261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B7F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4B6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C17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14C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E2C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4AF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38,59 Kč</w:t>
                  </w:r>
                </w:p>
              </w:tc>
            </w:tr>
            <w:tr w:rsidR="00044EDD" w14:paraId="35FA223C" w14:textId="77777777" w:rsidTr="00044E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3351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03A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6E9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58 544,00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542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25C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1E8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10B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2 203,90 Kč</w:t>
                  </w:r>
                </w:p>
              </w:tc>
            </w:tr>
            <w:tr w:rsidR="00044EDD" w14:paraId="198444A7" w14:textId="77777777" w:rsidTr="00044E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24E6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Kalek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B7D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EA4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9073" w14:textId="77777777" w:rsidR="003467F3" w:rsidRDefault="003467F3">
                  <w:pPr>
                    <w:spacing w:after="0" w:line="240" w:lineRule="auto"/>
                  </w:pPr>
                </w:p>
              </w:tc>
            </w:tr>
            <w:tr w:rsidR="003467F3" w14:paraId="11557D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68F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FC0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CE7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C36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699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770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8DB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5034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3AB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77B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38,86 Kč</w:t>
                  </w:r>
                </w:p>
              </w:tc>
            </w:tr>
            <w:tr w:rsidR="003467F3" w14:paraId="76E8FD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BF7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588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167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434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93D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AC6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4EB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D33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C8A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051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23,85 Kč</w:t>
                  </w:r>
                </w:p>
              </w:tc>
            </w:tr>
            <w:tr w:rsidR="003467F3" w14:paraId="2AE66E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951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775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1D7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6EC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3DC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D13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17F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76C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DF5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12C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7,56 Kč</w:t>
                  </w:r>
                </w:p>
              </w:tc>
            </w:tr>
            <w:tr w:rsidR="003467F3" w14:paraId="508703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802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788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2EB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858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947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968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A7D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DBC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863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AE7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10,83 Kč</w:t>
                  </w:r>
                </w:p>
              </w:tc>
            </w:tr>
            <w:tr w:rsidR="003467F3" w14:paraId="3192D4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DAD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697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D20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C59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C99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75A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4C9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67E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4A0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C5B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21,14 Kč</w:t>
                  </w:r>
                </w:p>
              </w:tc>
            </w:tr>
            <w:tr w:rsidR="003467F3" w14:paraId="4F28EE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BC2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F31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B74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126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040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A87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6C8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DFE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02C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253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6,40 Kč</w:t>
                  </w:r>
                </w:p>
              </w:tc>
            </w:tr>
            <w:tr w:rsidR="003467F3" w14:paraId="0E50AD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9CC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AF5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A58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ADA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7F3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268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5F0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AD6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8AC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D53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4,79 Kč</w:t>
                  </w:r>
                </w:p>
              </w:tc>
            </w:tr>
            <w:tr w:rsidR="00044EDD" w14:paraId="3828ADA8" w14:textId="77777777" w:rsidTr="00044E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66C9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286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EB6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D58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EF9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188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B94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113,43 Kč</w:t>
                  </w:r>
                </w:p>
              </w:tc>
            </w:tr>
            <w:tr w:rsidR="00044EDD" w14:paraId="6DF71D74" w14:textId="77777777" w:rsidTr="00044E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E4F8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Kyjice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0A3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95B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FD4D" w14:textId="77777777" w:rsidR="003467F3" w:rsidRDefault="003467F3">
                  <w:pPr>
                    <w:spacing w:after="0" w:line="240" w:lineRule="auto"/>
                  </w:pPr>
                </w:p>
              </w:tc>
            </w:tr>
            <w:tr w:rsidR="003467F3" w14:paraId="177835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EAF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016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FB4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D71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451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D5A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48E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C35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E39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4BD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3 666,55 Kč</w:t>
                  </w:r>
                </w:p>
              </w:tc>
            </w:tr>
            <w:tr w:rsidR="003467F3" w14:paraId="2B46DB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9A5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D6B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4C0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99C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B90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B81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9BA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55B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37D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63D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8,97 Kč</w:t>
                  </w:r>
                </w:p>
              </w:tc>
            </w:tr>
            <w:tr w:rsidR="003467F3" w14:paraId="48706E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320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F78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224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D48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9F0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7A0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5E1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DE5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9F5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C01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17 022,49 Kč</w:t>
                  </w:r>
                </w:p>
              </w:tc>
            </w:tr>
            <w:tr w:rsidR="003467F3" w14:paraId="2E7D00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4163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DUPLICITA 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360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73D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31D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6DF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24B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E43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994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1DB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0F6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252,50 Kč</w:t>
                  </w:r>
                </w:p>
              </w:tc>
            </w:tr>
            <w:tr w:rsidR="00044EDD" w14:paraId="356A67BA" w14:textId="77777777" w:rsidTr="00044E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4685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312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86D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144 786,00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EDB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C99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A71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773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20 950,51 Kč</w:t>
                  </w:r>
                </w:p>
              </w:tc>
            </w:tr>
            <w:tr w:rsidR="00044EDD" w14:paraId="6E4EB838" w14:textId="77777777" w:rsidTr="00044E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0FE1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Mezihoří u Chomutova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7C1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4DD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99B0" w14:textId="77777777" w:rsidR="003467F3" w:rsidRDefault="003467F3">
                  <w:pPr>
                    <w:spacing w:after="0" w:line="240" w:lineRule="auto"/>
                  </w:pPr>
                </w:p>
              </w:tc>
            </w:tr>
            <w:tr w:rsidR="003467F3" w14:paraId="12C268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40E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511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505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5FF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2CA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B28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C78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00A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DD5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388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45,06 Kč</w:t>
                  </w:r>
                </w:p>
              </w:tc>
            </w:tr>
            <w:tr w:rsidR="003467F3" w14:paraId="3000F5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3A4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65D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13B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1E1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C89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500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103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D8E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089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E61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7,14 Kč</w:t>
                  </w:r>
                </w:p>
              </w:tc>
            </w:tr>
            <w:tr w:rsidR="003467F3" w14:paraId="1009B9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F8DB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BCB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1D3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75B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DA8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FF2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7FE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EF3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648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33B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 Kč</w:t>
                  </w:r>
                </w:p>
              </w:tc>
            </w:tr>
            <w:tr w:rsidR="003467F3" w14:paraId="17ACB9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765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ECE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391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81F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C86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184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257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2F3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F02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F75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22,10 Kč</w:t>
                  </w:r>
                </w:p>
              </w:tc>
            </w:tr>
            <w:tr w:rsidR="003467F3" w14:paraId="605252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57C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B41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38F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ED9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B61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49F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D4E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C75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F0A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4DE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33,72 Kč</w:t>
                  </w:r>
                </w:p>
              </w:tc>
            </w:tr>
            <w:tr w:rsidR="003467F3" w14:paraId="0BBD65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416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B43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1A0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C1B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037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DE1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029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BD8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363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A2F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 Kč</w:t>
                  </w:r>
                </w:p>
              </w:tc>
            </w:tr>
            <w:tr w:rsidR="003467F3" w14:paraId="728370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21C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B0F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67A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DB9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333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3BB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BB1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0C6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E97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D70F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62,40 Kč</w:t>
                  </w:r>
                </w:p>
              </w:tc>
            </w:tr>
            <w:tr w:rsidR="003467F3" w14:paraId="74A8CB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1E6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598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FFB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AC2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29F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C1A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F49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FF3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F49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F22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344,31 Kč</w:t>
                  </w:r>
                </w:p>
              </w:tc>
            </w:tr>
            <w:tr w:rsidR="00044EDD" w14:paraId="2097E3BA" w14:textId="77777777" w:rsidTr="00044E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F92F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9C8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F42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511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CB0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A62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30F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519,24 Kč</w:t>
                  </w:r>
                </w:p>
              </w:tc>
            </w:tr>
            <w:tr w:rsidR="00044EDD" w14:paraId="172AEF27" w14:textId="77777777" w:rsidTr="00044E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288A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Načetín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Kalku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E31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2DC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68B6" w14:textId="77777777" w:rsidR="003467F3" w:rsidRDefault="003467F3">
                  <w:pPr>
                    <w:spacing w:after="0" w:line="240" w:lineRule="auto"/>
                  </w:pPr>
                </w:p>
              </w:tc>
            </w:tr>
            <w:tr w:rsidR="003467F3" w14:paraId="12D6B7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6742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42B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3ED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042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B5D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CE0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A81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8A1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BCF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5DE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 Kč</w:t>
                  </w:r>
                </w:p>
              </w:tc>
            </w:tr>
            <w:tr w:rsidR="00044EDD" w14:paraId="352428DA" w14:textId="77777777" w:rsidTr="00044E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B7AF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73A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F92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04D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846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097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971E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2,77 Kč</w:t>
                  </w:r>
                </w:p>
              </w:tc>
            </w:tr>
            <w:tr w:rsidR="00044EDD" w14:paraId="14C37424" w14:textId="77777777" w:rsidTr="00044E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FD00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Sedlo nad Bílinou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4FF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B94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DC7C" w14:textId="77777777" w:rsidR="003467F3" w:rsidRDefault="003467F3">
                  <w:pPr>
                    <w:spacing w:after="0" w:line="240" w:lineRule="auto"/>
                  </w:pPr>
                </w:p>
              </w:tc>
            </w:tr>
            <w:tr w:rsidR="003467F3" w14:paraId="63F697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3C8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E54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EE5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5A5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E0A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4C8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31F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60F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FA0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ED4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1 181,77 Kč</w:t>
                  </w:r>
                </w:p>
              </w:tc>
            </w:tr>
            <w:tr w:rsidR="003467F3" w14:paraId="42F980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4E3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0FD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8B5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185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C71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50E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E42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2FB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616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BC6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3 916,10 Kč</w:t>
                  </w:r>
                </w:p>
              </w:tc>
            </w:tr>
            <w:tr w:rsidR="003467F3" w14:paraId="010AFF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5B3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68A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0CA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61F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583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DA4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9F8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A75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1E9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DE2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1 290,34 Kč</w:t>
                  </w:r>
                </w:p>
              </w:tc>
            </w:tr>
            <w:tr w:rsidR="003467F3" w14:paraId="1CADCE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551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6DD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64B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26E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0AB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012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FEC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CD7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0D2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1AA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4 142,55 Kč</w:t>
                  </w:r>
                </w:p>
              </w:tc>
            </w:tr>
            <w:tr w:rsidR="003467F3" w14:paraId="64D413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9B4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FDA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460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BAF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343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6C2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571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F58D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D6A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794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9 205,49 Kč</w:t>
                  </w:r>
                </w:p>
              </w:tc>
            </w:tr>
            <w:tr w:rsidR="003467F3" w14:paraId="249ADC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674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2F5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E67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46D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163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752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6C8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421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BF7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665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3 108,52 Kč</w:t>
                  </w:r>
                </w:p>
              </w:tc>
            </w:tr>
            <w:tr w:rsidR="003467F3" w14:paraId="19B0D0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5E1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F9F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296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3D9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B12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644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EC7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173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D3E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0C5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2 463,40 Kč</w:t>
                  </w:r>
                </w:p>
              </w:tc>
            </w:tr>
            <w:tr w:rsidR="003467F3" w14:paraId="7500BA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907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D85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302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A6E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D2F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847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3D6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30C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F6C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DCA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32,52 Kč</w:t>
                  </w:r>
                </w:p>
              </w:tc>
            </w:tr>
            <w:tr w:rsidR="003467F3" w14:paraId="048EF0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87F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D35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593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7E0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A83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2A9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7A6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02E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71F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FC3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39,65 Kč</w:t>
                  </w:r>
                </w:p>
              </w:tc>
            </w:tr>
            <w:tr w:rsidR="003467F3" w14:paraId="584F2C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BD6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2B5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D70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48F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BC8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07E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CF8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769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03F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8EB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63,22 Kč</w:t>
                  </w:r>
                </w:p>
              </w:tc>
            </w:tr>
            <w:tr w:rsidR="00044EDD" w14:paraId="5B40F752" w14:textId="77777777" w:rsidTr="00044E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3699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F21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126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210 456,00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11B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B0C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1E8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34F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25 443,56 Kč</w:t>
                  </w:r>
                </w:p>
              </w:tc>
            </w:tr>
            <w:tr w:rsidR="00044EDD" w14:paraId="5B141769" w14:textId="77777777" w:rsidTr="00044E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F913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Orasín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715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E83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E551" w14:textId="77777777" w:rsidR="003467F3" w:rsidRDefault="003467F3">
                  <w:pPr>
                    <w:spacing w:after="0" w:line="240" w:lineRule="auto"/>
                  </w:pPr>
                </w:p>
              </w:tc>
            </w:tr>
            <w:tr w:rsidR="003467F3" w14:paraId="544827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FFD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EB9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B51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D8A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037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DDD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CF6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BE9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68F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ED8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169,79 Kč</w:t>
                  </w:r>
                </w:p>
              </w:tc>
            </w:tr>
            <w:tr w:rsidR="003467F3" w14:paraId="70C947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6D8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4A1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DB2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5B5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67E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064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A6F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45C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3E5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EDD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720,11 Kč</w:t>
                  </w:r>
                </w:p>
              </w:tc>
            </w:tr>
            <w:tr w:rsidR="003467F3" w14:paraId="0CE435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662E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F11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CFD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FB1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AF3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E51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414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205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BA8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653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45,53 Kč</w:t>
                  </w:r>
                </w:p>
              </w:tc>
            </w:tr>
            <w:tr w:rsidR="003467F3" w14:paraId="5D25E0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109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D10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587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429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7CA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54B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4EE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327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AF5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413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97,20 Kč</w:t>
                  </w:r>
                </w:p>
              </w:tc>
            </w:tr>
            <w:tr w:rsidR="00044EDD" w14:paraId="30D1961F" w14:textId="77777777" w:rsidTr="00044E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0804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4BB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7B5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1DD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809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EEE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4B0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1 032,63 Kč</w:t>
                  </w:r>
                </w:p>
              </w:tc>
            </w:tr>
            <w:tr w:rsidR="00044EDD" w14:paraId="25F567BC" w14:textId="77777777" w:rsidTr="00044E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E98B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DBB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CFE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5FAE" w14:textId="77777777" w:rsidR="003467F3" w:rsidRDefault="003467F3">
                  <w:pPr>
                    <w:spacing w:after="0" w:line="240" w:lineRule="auto"/>
                  </w:pPr>
                </w:p>
              </w:tc>
            </w:tr>
            <w:tr w:rsidR="003467F3" w14:paraId="175173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62C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363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CD5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A25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3A6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386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670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910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25B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CBB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586,75 Kč</w:t>
                  </w:r>
                </w:p>
              </w:tc>
            </w:tr>
            <w:tr w:rsidR="003467F3" w14:paraId="33F965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888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175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CB0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FA7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B96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FFF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3BE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292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65A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D4B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6 192,58 Kč</w:t>
                  </w:r>
                </w:p>
              </w:tc>
            </w:tr>
            <w:tr w:rsidR="003467F3" w14:paraId="506A4A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CDE0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A90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09D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A87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A0E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DF4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2A0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AE1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DC5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8E4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176,90 Kč</w:t>
                  </w:r>
                </w:p>
              </w:tc>
            </w:tr>
            <w:tr w:rsidR="003467F3" w14:paraId="4CB471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BA82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692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C86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9DB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58F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E40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B4A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770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69B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1B4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4AE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 Kč</w:t>
                  </w:r>
                </w:p>
              </w:tc>
            </w:tr>
            <w:tr w:rsidR="003467F3" w14:paraId="02B8CD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6A30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913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079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D0D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10B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CD3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BDC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4C5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7A2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195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 Kč</w:t>
                  </w:r>
                </w:p>
              </w:tc>
            </w:tr>
            <w:tr w:rsidR="003467F3" w14:paraId="68CBBD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0F49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296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3D7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BB8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F39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493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6B4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EB7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4E0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45A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25,84 Kč</w:t>
                  </w:r>
                </w:p>
              </w:tc>
            </w:tr>
            <w:tr w:rsidR="00044EDD" w14:paraId="1352AECC" w14:textId="77777777" w:rsidTr="00044E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9A42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A0F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21E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31 894,00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BCF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0B7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231C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16D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6 982,73 Kč</w:t>
                  </w:r>
                </w:p>
              </w:tc>
            </w:tr>
            <w:tr w:rsidR="00044EDD" w14:paraId="5E72E5BF" w14:textId="77777777" w:rsidTr="00044E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766A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Podhůří u Vysoké Pece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D2C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BE1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4EDA" w14:textId="77777777" w:rsidR="003467F3" w:rsidRDefault="003467F3">
                  <w:pPr>
                    <w:spacing w:after="0" w:line="240" w:lineRule="auto"/>
                  </w:pPr>
                </w:p>
              </w:tc>
            </w:tr>
            <w:tr w:rsidR="003467F3" w14:paraId="7A01D9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C77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524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57C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0DE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97D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7C1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D45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518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11B0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046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2,70 Kč</w:t>
                  </w:r>
                </w:p>
              </w:tc>
            </w:tr>
            <w:tr w:rsidR="003467F3" w14:paraId="5249DE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7349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slouč.504/1,2;138/1,3;141/2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902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4A2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FBD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EF2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88E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E8C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D7A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191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C2C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548,39 Kč</w:t>
                  </w:r>
                </w:p>
              </w:tc>
            </w:tr>
            <w:tr w:rsidR="003467F3" w14:paraId="1574E9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5A44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E4E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4C9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E7E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134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A75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733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524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629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8ED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0,18 Kč</w:t>
                  </w:r>
                </w:p>
              </w:tc>
            </w:tr>
            <w:tr w:rsidR="003467F3" w14:paraId="703DC3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815F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F52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924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FDE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D13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620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9D1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EFB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1FF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4B2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4,53 Kč</w:t>
                  </w:r>
                </w:p>
              </w:tc>
            </w:tr>
            <w:tr w:rsidR="003467F3" w14:paraId="3B6F57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E0E7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AD0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88D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688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6EE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D9A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9CD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325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8F8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BF9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1,09 Kč</w:t>
                  </w:r>
                </w:p>
              </w:tc>
            </w:tr>
            <w:tr w:rsidR="003467F3" w14:paraId="22C4DE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6ED4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9F5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D51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048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184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BA2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2EA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974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899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D5D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 Kč</w:t>
                  </w:r>
                </w:p>
              </w:tc>
            </w:tr>
            <w:tr w:rsidR="003467F3" w14:paraId="18A5CF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E68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606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DC7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654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162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15E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5E8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C3B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4F6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F42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10,64 Kč</w:t>
                  </w:r>
                </w:p>
              </w:tc>
            </w:tr>
            <w:tr w:rsidR="003467F3" w14:paraId="78B30F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AA8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BE2F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F2B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BC3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3A0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492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27C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6D9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E6B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FCC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 Kč</w:t>
                  </w:r>
                </w:p>
              </w:tc>
            </w:tr>
            <w:tr w:rsidR="003467F3" w14:paraId="3C092C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E7B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C69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E6D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C67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561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67A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738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ACE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15F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164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0,60 Kč</w:t>
                  </w:r>
                </w:p>
              </w:tc>
            </w:tr>
            <w:tr w:rsidR="003467F3" w14:paraId="5091DC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EFB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AA3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504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8C6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2D8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586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07A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FC3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D22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AAD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2,99 Kč</w:t>
                  </w:r>
                </w:p>
              </w:tc>
            </w:tr>
            <w:tr w:rsidR="00044EDD" w14:paraId="39CDB98D" w14:textId="77777777" w:rsidTr="00044E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E771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442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A01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16 339,00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E82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AFC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76A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CD3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573,76 Kč</w:t>
                  </w:r>
                </w:p>
              </w:tc>
            </w:tr>
            <w:tr w:rsidR="00044EDD" w14:paraId="5A3D5148" w14:textId="77777777" w:rsidTr="00044E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38FB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Vysoká Pec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C0C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27C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9BF9" w14:textId="77777777" w:rsidR="003467F3" w:rsidRDefault="003467F3">
                  <w:pPr>
                    <w:spacing w:after="0" w:line="240" w:lineRule="auto"/>
                  </w:pPr>
                </w:p>
              </w:tc>
            </w:tr>
            <w:tr w:rsidR="003467F3" w14:paraId="205DD9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2F5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03E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ADE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8A9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EA3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1E6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B71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181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E93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6F26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187,47 Kč</w:t>
                  </w:r>
                </w:p>
              </w:tc>
            </w:tr>
            <w:tr w:rsidR="003467F3" w14:paraId="7A598B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979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FCA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78F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D98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C74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508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EFD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9F5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81E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743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38,34 Kč</w:t>
                  </w:r>
                </w:p>
              </w:tc>
            </w:tr>
            <w:tr w:rsidR="003467F3" w14:paraId="59DDBB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689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630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86B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FFE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A255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A3E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1BC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7E2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93D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E03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56,18 Kč</w:t>
                  </w:r>
                </w:p>
              </w:tc>
            </w:tr>
            <w:tr w:rsidR="00044EDD" w14:paraId="1C308B18" w14:textId="77777777" w:rsidTr="00044E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0A16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0FA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577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A6F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9FC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830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B48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281,99 Kč</w:t>
                  </w:r>
                </w:p>
              </w:tc>
            </w:tr>
            <w:tr w:rsidR="00044EDD" w14:paraId="66CE5A7B" w14:textId="77777777" w:rsidTr="00044E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C85A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Zákoutí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9B6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A28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F906" w14:textId="77777777" w:rsidR="003467F3" w:rsidRDefault="003467F3">
                  <w:pPr>
                    <w:spacing w:after="0" w:line="240" w:lineRule="auto"/>
                  </w:pPr>
                </w:p>
              </w:tc>
            </w:tr>
            <w:tr w:rsidR="003467F3" w14:paraId="2CA107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11E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5900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3BF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8F7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3B3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D5D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8F8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D47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537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D65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13,21 Kč</w:t>
                  </w:r>
                </w:p>
              </w:tc>
            </w:tr>
            <w:tr w:rsidR="003467F3" w14:paraId="3AA531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8D3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AF2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572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D01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4EF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F5B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0AA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8F3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21D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083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26,35 Kč</w:t>
                  </w:r>
                </w:p>
              </w:tc>
            </w:tr>
            <w:tr w:rsidR="003467F3" w14:paraId="231913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BE3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2F6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54B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F4CF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542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794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E22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7BD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AAD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01D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32,36 Kč</w:t>
                  </w:r>
                </w:p>
              </w:tc>
            </w:tr>
            <w:tr w:rsidR="003467F3" w14:paraId="224B2E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295E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B04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3EF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E21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894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CA16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28D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535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E46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70E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13,21 Kč</w:t>
                  </w:r>
                </w:p>
              </w:tc>
            </w:tr>
            <w:tr w:rsidR="003467F3" w14:paraId="048B78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BD8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6A1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EF94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061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730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680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B81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6676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979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EDE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30,14 Kč</w:t>
                  </w:r>
                </w:p>
              </w:tc>
            </w:tr>
            <w:tr w:rsidR="003467F3" w14:paraId="453F49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579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43E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898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B1A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EA5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19C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A3E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F98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D92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ABF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13,21 Kč</w:t>
                  </w:r>
                </w:p>
              </w:tc>
            </w:tr>
            <w:tr w:rsidR="003467F3" w14:paraId="437940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F38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E29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163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42B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E3A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C18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50E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873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D00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78F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61,78 Kč</w:t>
                  </w:r>
                </w:p>
              </w:tc>
            </w:tr>
            <w:tr w:rsidR="003467F3" w14:paraId="51CFEA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4E9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272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130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C41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643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79F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708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779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D92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522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13,21 Kč</w:t>
                  </w:r>
                </w:p>
              </w:tc>
            </w:tr>
            <w:tr w:rsidR="003467F3" w14:paraId="274C57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650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C45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0EA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F137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BA2C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191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E2A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AD5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8A5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4FB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40,01 Kč</w:t>
                  </w:r>
                </w:p>
              </w:tc>
            </w:tr>
            <w:tr w:rsidR="003467F3" w14:paraId="3B421C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E70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CDFC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557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B7D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0972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348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F2C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3879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49A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7C3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12,69 Kč</w:t>
                  </w:r>
                </w:p>
              </w:tc>
            </w:tr>
            <w:tr w:rsidR="003467F3" w14:paraId="56964F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F335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396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107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A25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D08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690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8B1B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694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3DF5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C66D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13,21 Kč</w:t>
                  </w:r>
                </w:p>
              </w:tc>
            </w:tr>
            <w:tr w:rsidR="003467F3" w14:paraId="1F2630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4D0B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88A6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002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B1D3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E29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925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0040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7FA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F7F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91B8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7,70 Kč</w:t>
                  </w:r>
                </w:p>
              </w:tc>
            </w:tr>
            <w:tr w:rsidR="003467F3" w14:paraId="686016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191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3F2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617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9860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70D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E8E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C93E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30A2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79E9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CF4A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89,18 Kč</w:t>
                  </w:r>
                </w:p>
              </w:tc>
            </w:tr>
            <w:tr w:rsidR="00044EDD" w14:paraId="438078C0" w14:textId="77777777" w:rsidTr="00044E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196A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524D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3933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4294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F4B8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FF3A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1961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366,26 Kč</w:t>
                  </w:r>
                </w:p>
              </w:tc>
            </w:tr>
            <w:tr w:rsidR="00044EDD" w14:paraId="096834D7" w14:textId="77777777" w:rsidTr="00044ED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47C6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C397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529 238,00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478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FCEC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DA81" w14:textId="77777777" w:rsidR="003467F3" w:rsidRDefault="003467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487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59 403,89 Kč</w:t>
                  </w:r>
                </w:p>
              </w:tc>
            </w:tr>
          </w:tbl>
          <w:p w14:paraId="7DBFC397" w14:textId="77777777" w:rsidR="003467F3" w:rsidRDefault="003467F3">
            <w:pPr>
              <w:spacing w:after="0" w:line="240" w:lineRule="auto"/>
            </w:pPr>
          </w:p>
        </w:tc>
        <w:tc>
          <w:tcPr>
            <w:tcW w:w="40" w:type="dxa"/>
          </w:tcPr>
          <w:p w14:paraId="4CB8E9CA" w14:textId="77777777" w:rsidR="003467F3" w:rsidRDefault="003467F3">
            <w:pPr>
              <w:pStyle w:val="EmptyCellLayoutStyle"/>
              <w:spacing w:after="0" w:line="240" w:lineRule="auto"/>
            </w:pPr>
          </w:p>
        </w:tc>
      </w:tr>
      <w:tr w:rsidR="003467F3" w14:paraId="6E1F5B71" w14:textId="77777777">
        <w:trPr>
          <w:trHeight w:val="107"/>
        </w:trPr>
        <w:tc>
          <w:tcPr>
            <w:tcW w:w="107" w:type="dxa"/>
          </w:tcPr>
          <w:p w14:paraId="782D44AC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B06780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7FA4CB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0E1CCFF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8236E5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80A42B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26C935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01C9F3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AD44FF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3CBCB0" w14:textId="77777777" w:rsidR="003467F3" w:rsidRDefault="003467F3">
            <w:pPr>
              <w:pStyle w:val="EmptyCellLayoutStyle"/>
              <w:spacing w:after="0" w:line="240" w:lineRule="auto"/>
            </w:pPr>
          </w:p>
        </w:tc>
      </w:tr>
      <w:tr w:rsidR="00044EDD" w14:paraId="5BFB72F1" w14:textId="77777777" w:rsidTr="00044EDD">
        <w:trPr>
          <w:trHeight w:val="30"/>
        </w:trPr>
        <w:tc>
          <w:tcPr>
            <w:tcW w:w="107" w:type="dxa"/>
          </w:tcPr>
          <w:p w14:paraId="4403DE09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69CCF8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3467F3" w14:paraId="488EAD9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2DCB" w14:textId="77777777" w:rsidR="003467F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4A59860" w14:textId="77777777" w:rsidR="003467F3" w:rsidRDefault="003467F3">
            <w:pPr>
              <w:spacing w:after="0" w:line="240" w:lineRule="auto"/>
            </w:pPr>
          </w:p>
        </w:tc>
        <w:tc>
          <w:tcPr>
            <w:tcW w:w="1869" w:type="dxa"/>
          </w:tcPr>
          <w:p w14:paraId="6C6296F9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46B33D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56EA7A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6E1073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7A0C95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416CE6" w14:textId="77777777" w:rsidR="003467F3" w:rsidRDefault="003467F3">
            <w:pPr>
              <w:pStyle w:val="EmptyCellLayoutStyle"/>
              <w:spacing w:after="0" w:line="240" w:lineRule="auto"/>
            </w:pPr>
          </w:p>
        </w:tc>
      </w:tr>
      <w:tr w:rsidR="00044EDD" w14:paraId="49F2DB26" w14:textId="77777777" w:rsidTr="00044EDD">
        <w:trPr>
          <w:trHeight w:val="310"/>
        </w:trPr>
        <w:tc>
          <w:tcPr>
            <w:tcW w:w="107" w:type="dxa"/>
          </w:tcPr>
          <w:p w14:paraId="58757B04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FD1EC6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2924EFF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B7C589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21F096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177FD5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3467F3" w14:paraId="1DE8632D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0A4F" w14:textId="77777777" w:rsidR="003467F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59 404</w:t>
                  </w:r>
                </w:p>
              </w:tc>
            </w:tr>
          </w:tbl>
          <w:p w14:paraId="77316D17" w14:textId="77777777" w:rsidR="003467F3" w:rsidRDefault="003467F3">
            <w:pPr>
              <w:spacing w:after="0" w:line="240" w:lineRule="auto"/>
            </w:pPr>
          </w:p>
        </w:tc>
        <w:tc>
          <w:tcPr>
            <w:tcW w:w="15" w:type="dxa"/>
          </w:tcPr>
          <w:p w14:paraId="3E3310F4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1E3562" w14:textId="77777777" w:rsidR="003467F3" w:rsidRDefault="003467F3">
            <w:pPr>
              <w:pStyle w:val="EmptyCellLayoutStyle"/>
              <w:spacing w:after="0" w:line="240" w:lineRule="auto"/>
            </w:pPr>
          </w:p>
        </w:tc>
      </w:tr>
      <w:tr w:rsidR="003467F3" w14:paraId="6577EE07" w14:textId="77777777">
        <w:trPr>
          <w:trHeight w:val="137"/>
        </w:trPr>
        <w:tc>
          <w:tcPr>
            <w:tcW w:w="107" w:type="dxa"/>
          </w:tcPr>
          <w:p w14:paraId="04CE25E3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902A36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B05505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3BAA751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AB183B2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16497D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D0E03C4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B381B9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845214" w14:textId="77777777" w:rsidR="003467F3" w:rsidRDefault="003467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4D81C4" w14:textId="77777777" w:rsidR="003467F3" w:rsidRDefault="003467F3">
            <w:pPr>
              <w:pStyle w:val="EmptyCellLayoutStyle"/>
              <w:spacing w:after="0" w:line="240" w:lineRule="auto"/>
            </w:pPr>
          </w:p>
        </w:tc>
      </w:tr>
    </w:tbl>
    <w:p w14:paraId="44F37ABA" w14:textId="77777777" w:rsidR="003467F3" w:rsidRDefault="003467F3">
      <w:pPr>
        <w:spacing w:after="0" w:line="240" w:lineRule="auto"/>
      </w:pPr>
    </w:p>
    <w:sectPr w:rsidR="003467F3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AD28" w14:textId="77777777" w:rsidR="0039251A" w:rsidRDefault="0039251A">
      <w:pPr>
        <w:spacing w:after="0" w:line="240" w:lineRule="auto"/>
      </w:pPr>
      <w:r>
        <w:separator/>
      </w:r>
    </w:p>
  </w:endnote>
  <w:endnote w:type="continuationSeparator" w:id="0">
    <w:p w14:paraId="7C477F73" w14:textId="77777777" w:rsidR="0039251A" w:rsidRDefault="0039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3467F3" w14:paraId="7DFB298C" w14:textId="77777777">
      <w:tc>
        <w:tcPr>
          <w:tcW w:w="8570" w:type="dxa"/>
        </w:tcPr>
        <w:p w14:paraId="76B18D5D" w14:textId="77777777" w:rsidR="003467F3" w:rsidRDefault="003467F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4891908" w14:textId="77777777" w:rsidR="003467F3" w:rsidRDefault="003467F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A91FF47" w14:textId="77777777" w:rsidR="003467F3" w:rsidRDefault="003467F3">
          <w:pPr>
            <w:pStyle w:val="EmptyCellLayoutStyle"/>
            <w:spacing w:after="0" w:line="240" w:lineRule="auto"/>
          </w:pPr>
        </w:p>
      </w:tc>
    </w:tr>
    <w:tr w:rsidR="003467F3" w14:paraId="4D4D01D1" w14:textId="77777777">
      <w:tc>
        <w:tcPr>
          <w:tcW w:w="8570" w:type="dxa"/>
        </w:tcPr>
        <w:p w14:paraId="2775C923" w14:textId="77777777" w:rsidR="003467F3" w:rsidRDefault="003467F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467F3" w14:paraId="039596C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CB1FF21" w14:textId="77777777" w:rsidR="003467F3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CC5A7C2" w14:textId="77777777" w:rsidR="003467F3" w:rsidRDefault="003467F3">
          <w:pPr>
            <w:spacing w:after="0" w:line="240" w:lineRule="auto"/>
          </w:pPr>
        </w:p>
      </w:tc>
      <w:tc>
        <w:tcPr>
          <w:tcW w:w="55" w:type="dxa"/>
        </w:tcPr>
        <w:p w14:paraId="65C18D0C" w14:textId="77777777" w:rsidR="003467F3" w:rsidRDefault="003467F3">
          <w:pPr>
            <w:pStyle w:val="EmptyCellLayoutStyle"/>
            <w:spacing w:after="0" w:line="240" w:lineRule="auto"/>
          </w:pPr>
        </w:p>
      </w:tc>
    </w:tr>
    <w:tr w:rsidR="003467F3" w14:paraId="6808B8CF" w14:textId="77777777">
      <w:tc>
        <w:tcPr>
          <w:tcW w:w="8570" w:type="dxa"/>
        </w:tcPr>
        <w:p w14:paraId="1E4B7D74" w14:textId="77777777" w:rsidR="003467F3" w:rsidRDefault="003467F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1188C67" w14:textId="77777777" w:rsidR="003467F3" w:rsidRDefault="003467F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5CF2D46" w14:textId="77777777" w:rsidR="003467F3" w:rsidRDefault="003467F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1580" w14:textId="77777777" w:rsidR="0039251A" w:rsidRDefault="0039251A">
      <w:pPr>
        <w:spacing w:after="0" w:line="240" w:lineRule="auto"/>
      </w:pPr>
      <w:r>
        <w:separator/>
      </w:r>
    </w:p>
  </w:footnote>
  <w:footnote w:type="continuationSeparator" w:id="0">
    <w:p w14:paraId="7C210C60" w14:textId="77777777" w:rsidR="0039251A" w:rsidRDefault="0039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3467F3" w14:paraId="4262A74E" w14:textId="77777777">
      <w:tc>
        <w:tcPr>
          <w:tcW w:w="148" w:type="dxa"/>
        </w:tcPr>
        <w:p w14:paraId="6EA35FF9" w14:textId="77777777" w:rsidR="003467F3" w:rsidRDefault="003467F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CA5C4AD" w14:textId="77777777" w:rsidR="003467F3" w:rsidRDefault="003467F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E76E602" w14:textId="77777777" w:rsidR="003467F3" w:rsidRDefault="003467F3">
          <w:pPr>
            <w:pStyle w:val="EmptyCellLayoutStyle"/>
            <w:spacing w:after="0" w:line="240" w:lineRule="auto"/>
          </w:pPr>
        </w:p>
      </w:tc>
    </w:tr>
    <w:tr w:rsidR="003467F3" w14:paraId="292FAF17" w14:textId="77777777">
      <w:tc>
        <w:tcPr>
          <w:tcW w:w="148" w:type="dxa"/>
        </w:tcPr>
        <w:p w14:paraId="5DB9273D" w14:textId="77777777" w:rsidR="003467F3" w:rsidRDefault="003467F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3467F3" w14:paraId="1373DEBD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3232914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6EB968C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6FB27C3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C3158CD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C289F12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D6B2CE9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3A6C966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0893754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B1C734D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D800605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</w:tr>
          <w:tr w:rsidR="00044EDD" w14:paraId="0DE89815" w14:textId="77777777" w:rsidTr="00044ED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F34A1DF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3467F3" w14:paraId="12B3E056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32BE1C" w14:textId="77777777" w:rsidR="003467F3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4 pachtovní smlouvy č. 119N19/42</w:t>
                      </w:r>
                    </w:p>
                  </w:tc>
                </w:tr>
              </w:tbl>
              <w:p w14:paraId="19B20482" w14:textId="77777777" w:rsidR="003467F3" w:rsidRDefault="003467F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5FB89F7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</w:tr>
          <w:tr w:rsidR="003467F3" w14:paraId="285A900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F1F1ED1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7EE12D0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3549C10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FF3FE3C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E6D1745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A2272E2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69E0025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678868C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8CE9368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7F9E1DC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</w:tr>
          <w:tr w:rsidR="003467F3" w14:paraId="1DDFD7E8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5547E50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3467F3" w14:paraId="6644B0D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7EA320" w14:textId="77777777" w:rsidR="003467F3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4419E2B" w14:textId="77777777" w:rsidR="003467F3" w:rsidRDefault="003467F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45DC4F2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3467F3" w14:paraId="33F96BF7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592BFD" w14:textId="0D137455" w:rsidR="003467F3" w:rsidRDefault="00044E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</w:t>
                      </w:r>
                      <w:r w:rsidR="00000000">
                        <w:rPr>
                          <w:rFonts w:ascii="Arial" w:eastAsia="Arial" w:hAnsi="Arial"/>
                          <w:color w:val="000000"/>
                        </w:rPr>
                        <w:t>5.04.2023</w:t>
                      </w:r>
                    </w:p>
                  </w:tc>
                </w:tr>
              </w:tbl>
              <w:p w14:paraId="02AFC1AB" w14:textId="77777777" w:rsidR="003467F3" w:rsidRDefault="003467F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BA575EB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3467F3" w14:paraId="53895F3E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98614" w14:textId="77777777" w:rsidR="003467F3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817AD48" w14:textId="77777777" w:rsidR="003467F3" w:rsidRDefault="003467F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F5F823E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3467F3" w14:paraId="5B97E86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144B42" w14:textId="77777777" w:rsidR="003467F3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6DBCD2C6" w14:textId="77777777" w:rsidR="003467F3" w:rsidRDefault="003467F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FEED7B5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8D63C9C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</w:tr>
          <w:tr w:rsidR="003467F3" w14:paraId="02C2FA1A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F6AB1B4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B3018BD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F31D609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5ED0D21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21DA08D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5A51AD6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A0366DF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F8E5EC4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3D6524F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02050A7" w14:textId="77777777" w:rsidR="003467F3" w:rsidRDefault="003467F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D016C59" w14:textId="77777777" w:rsidR="003467F3" w:rsidRDefault="003467F3">
          <w:pPr>
            <w:spacing w:after="0" w:line="240" w:lineRule="auto"/>
          </w:pPr>
        </w:p>
      </w:tc>
      <w:tc>
        <w:tcPr>
          <w:tcW w:w="40" w:type="dxa"/>
        </w:tcPr>
        <w:p w14:paraId="0AA64EF4" w14:textId="77777777" w:rsidR="003467F3" w:rsidRDefault="003467F3">
          <w:pPr>
            <w:pStyle w:val="EmptyCellLayoutStyle"/>
            <w:spacing w:after="0" w:line="240" w:lineRule="auto"/>
          </w:pPr>
        </w:p>
      </w:tc>
    </w:tr>
    <w:tr w:rsidR="003467F3" w14:paraId="76D374E5" w14:textId="77777777">
      <w:tc>
        <w:tcPr>
          <w:tcW w:w="148" w:type="dxa"/>
        </w:tcPr>
        <w:p w14:paraId="255CC261" w14:textId="77777777" w:rsidR="003467F3" w:rsidRDefault="003467F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299B896" w14:textId="77777777" w:rsidR="003467F3" w:rsidRDefault="003467F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E4B38EC" w14:textId="77777777" w:rsidR="003467F3" w:rsidRDefault="003467F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62087531">
    <w:abstractNumId w:val="0"/>
  </w:num>
  <w:num w:numId="2" w16cid:durableId="1479418910">
    <w:abstractNumId w:val="1"/>
  </w:num>
  <w:num w:numId="3" w16cid:durableId="621807348">
    <w:abstractNumId w:val="2"/>
  </w:num>
  <w:num w:numId="4" w16cid:durableId="949511703">
    <w:abstractNumId w:val="3"/>
  </w:num>
  <w:num w:numId="5" w16cid:durableId="725909303">
    <w:abstractNumId w:val="4"/>
  </w:num>
  <w:num w:numId="6" w16cid:durableId="1750729058">
    <w:abstractNumId w:val="5"/>
  </w:num>
  <w:num w:numId="7" w16cid:durableId="335764046">
    <w:abstractNumId w:val="6"/>
  </w:num>
  <w:num w:numId="8" w16cid:durableId="1327201109">
    <w:abstractNumId w:val="7"/>
  </w:num>
  <w:num w:numId="9" w16cid:durableId="1051803419">
    <w:abstractNumId w:val="8"/>
  </w:num>
  <w:num w:numId="10" w16cid:durableId="486484009">
    <w:abstractNumId w:val="9"/>
  </w:num>
  <w:num w:numId="11" w16cid:durableId="485777736">
    <w:abstractNumId w:val="10"/>
  </w:num>
  <w:num w:numId="12" w16cid:durableId="381171081">
    <w:abstractNumId w:val="11"/>
  </w:num>
  <w:num w:numId="13" w16cid:durableId="786198822">
    <w:abstractNumId w:val="12"/>
  </w:num>
  <w:num w:numId="14" w16cid:durableId="1677223201">
    <w:abstractNumId w:val="13"/>
  </w:num>
  <w:num w:numId="15" w16cid:durableId="745615443">
    <w:abstractNumId w:val="14"/>
  </w:num>
  <w:num w:numId="16" w16cid:durableId="1770349170">
    <w:abstractNumId w:val="15"/>
  </w:num>
  <w:num w:numId="17" w16cid:durableId="5682263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F3"/>
    <w:rsid w:val="00044EDD"/>
    <w:rsid w:val="003467F3"/>
    <w:rsid w:val="003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E219"/>
  <w15:docId w15:val="{9FD3D10A-F1C6-4F33-BFB6-B432F5EA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EDD"/>
  </w:style>
  <w:style w:type="paragraph" w:styleId="Zpat">
    <w:name w:val="footer"/>
    <w:basedOn w:val="Normln"/>
    <w:link w:val="ZpatChar"/>
    <w:uiPriority w:val="99"/>
    <w:unhideWhenUsed/>
    <w:rsid w:val="000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6591</Characters>
  <Application>Microsoft Office Word</Application>
  <DocSecurity>0</DocSecurity>
  <Lines>54</Lines>
  <Paragraphs>15</Paragraphs>
  <ScaleCrop>false</ScaleCrop>
  <Company>Státní pozemkový úřad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Jiřičková Zdeňka</dc:creator>
  <dc:description/>
  <cp:lastModifiedBy>Jiřičková Zdeňka</cp:lastModifiedBy>
  <cp:revision>2</cp:revision>
  <cp:lastPrinted>2023-04-05T07:43:00Z</cp:lastPrinted>
  <dcterms:created xsi:type="dcterms:W3CDTF">2023-04-05T07:43:00Z</dcterms:created>
  <dcterms:modified xsi:type="dcterms:W3CDTF">2023-04-05T07:43:00Z</dcterms:modified>
</cp:coreProperties>
</file>