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0412A6" w14:paraId="7469928C" w14:textId="77777777">
        <w:trPr>
          <w:trHeight w:val="148"/>
        </w:trPr>
        <w:tc>
          <w:tcPr>
            <w:tcW w:w="115" w:type="dxa"/>
          </w:tcPr>
          <w:p w14:paraId="4B85C707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314802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A46738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1897CD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3845FBF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85A1F25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  <w:tr w:rsidR="000B7724" w14:paraId="225B7556" w14:textId="77777777" w:rsidTr="000B7724">
        <w:trPr>
          <w:trHeight w:val="340"/>
        </w:trPr>
        <w:tc>
          <w:tcPr>
            <w:tcW w:w="115" w:type="dxa"/>
          </w:tcPr>
          <w:p w14:paraId="11280956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FAE11D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412A6" w14:paraId="1817B07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EA33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FD9D4DE" w14:textId="77777777" w:rsidR="000412A6" w:rsidRDefault="000412A6">
            <w:pPr>
              <w:spacing w:after="0" w:line="240" w:lineRule="auto"/>
            </w:pPr>
          </w:p>
        </w:tc>
        <w:tc>
          <w:tcPr>
            <w:tcW w:w="8022" w:type="dxa"/>
          </w:tcPr>
          <w:p w14:paraId="140DB981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D925889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  <w:tr w:rsidR="000412A6" w14:paraId="1DD258E8" w14:textId="77777777">
        <w:trPr>
          <w:trHeight w:val="100"/>
        </w:trPr>
        <w:tc>
          <w:tcPr>
            <w:tcW w:w="115" w:type="dxa"/>
          </w:tcPr>
          <w:p w14:paraId="29B11792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E1FFC7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1E3090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39D1CA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032052D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9FD8489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  <w:tr w:rsidR="000B7724" w14:paraId="4F9DBA0F" w14:textId="77777777" w:rsidTr="000B7724">
        <w:tc>
          <w:tcPr>
            <w:tcW w:w="115" w:type="dxa"/>
          </w:tcPr>
          <w:p w14:paraId="29A98DA8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AC238C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0412A6" w14:paraId="2D8F4650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9092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FB4B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412A6" w14:paraId="7EC1BAA2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2B46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Škola Petr Ing.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0FD1" w14:textId="504E0D16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79399 Osoblaha</w:t>
                  </w:r>
                </w:p>
              </w:tc>
            </w:tr>
          </w:tbl>
          <w:p w14:paraId="6921E6C3" w14:textId="77777777" w:rsidR="000412A6" w:rsidRDefault="000412A6">
            <w:pPr>
              <w:spacing w:after="0" w:line="240" w:lineRule="auto"/>
            </w:pPr>
          </w:p>
        </w:tc>
      </w:tr>
      <w:tr w:rsidR="000412A6" w14:paraId="54B19E2F" w14:textId="77777777">
        <w:trPr>
          <w:trHeight w:val="349"/>
        </w:trPr>
        <w:tc>
          <w:tcPr>
            <w:tcW w:w="115" w:type="dxa"/>
          </w:tcPr>
          <w:p w14:paraId="70F7B194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647CB0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106AF1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E374D2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8056AE5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2E2750F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  <w:tr w:rsidR="000412A6" w14:paraId="1E5EC3F0" w14:textId="77777777">
        <w:trPr>
          <w:trHeight w:val="340"/>
        </w:trPr>
        <w:tc>
          <w:tcPr>
            <w:tcW w:w="115" w:type="dxa"/>
          </w:tcPr>
          <w:p w14:paraId="3D0E53D5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B2D54A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412A6" w14:paraId="7152CA4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5998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027BAA7" w14:textId="77777777" w:rsidR="000412A6" w:rsidRDefault="000412A6">
            <w:pPr>
              <w:spacing w:after="0" w:line="240" w:lineRule="auto"/>
            </w:pPr>
          </w:p>
        </w:tc>
        <w:tc>
          <w:tcPr>
            <w:tcW w:w="801" w:type="dxa"/>
          </w:tcPr>
          <w:p w14:paraId="5F3041A7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9538B38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510BE3B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  <w:tr w:rsidR="000412A6" w14:paraId="2554757B" w14:textId="77777777">
        <w:trPr>
          <w:trHeight w:val="229"/>
        </w:trPr>
        <w:tc>
          <w:tcPr>
            <w:tcW w:w="115" w:type="dxa"/>
          </w:tcPr>
          <w:p w14:paraId="348F943F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37085C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48723B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534637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CB94B14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B82005A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  <w:tr w:rsidR="000B7724" w14:paraId="70E6BA73" w14:textId="77777777" w:rsidTr="000B7724">
        <w:tc>
          <w:tcPr>
            <w:tcW w:w="115" w:type="dxa"/>
          </w:tcPr>
          <w:p w14:paraId="342BC208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0412A6" w14:paraId="2FE42903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784A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5806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86F1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9E32" w14:textId="77777777" w:rsidR="000412A6" w:rsidRDefault="000B77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CB6B" w14:textId="77777777" w:rsidR="000412A6" w:rsidRDefault="000B77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86E3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88317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CDE9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6B9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605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81BB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CFA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B7724" w14:paraId="3C64E547" w14:textId="77777777" w:rsidTr="000B7724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2EC8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Hlinka</w:t>
                  </w:r>
                </w:p>
              </w:tc>
            </w:tr>
            <w:tr w:rsidR="000412A6" w14:paraId="4DDE4D9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9D1A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ACC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79A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E551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329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70DF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611EC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A6EB1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3B9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E28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114 077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55D7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228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26 075,72</w:t>
                  </w:r>
                </w:p>
              </w:tc>
            </w:tr>
            <w:tr w:rsidR="000412A6" w14:paraId="3F60484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5F31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CED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DBF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3B5F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89C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37B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71A29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38231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6FD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3D0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4E83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012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11,43</w:t>
                  </w:r>
                </w:p>
              </w:tc>
            </w:tr>
            <w:tr w:rsidR="000412A6" w14:paraId="53ADD34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AE97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D3E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71A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FB1D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684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E5A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BEF31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3F521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D40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A64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98D5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FAB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62,63</w:t>
                  </w:r>
                </w:p>
              </w:tc>
            </w:tr>
            <w:tr w:rsidR="000412A6" w14:paraId="17B3B38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6A92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39F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3A7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54CD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FC1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C57F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D981B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10286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A9C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A5C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1671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C1A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1 428,63</w:t>
                  </w:r>
                </w:p>
              </w:tc>
            </w:tr>
            <w:tr w:rsidR="000412A6" w14:paraId="23AA78B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158B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4FD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870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3AA1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29B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919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243D7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152C5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03D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2D3F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9C4E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550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539,45</w:t>
                  </w:r>
                </w:p>
              </w:tc>
            </w:tr>
            <w:tr w:rsidR="000412A6" w14:paraId="159192A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BA28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860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407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D632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022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384F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0F3A3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F6BE4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BBB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CDBA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156A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49D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2 675,53</w:t>
                  </w:r>
                </w:p>
              </w:tc>
            </w:tr>
            <w:tr w:rsidR="000412A6" w14:paraId="418ACF2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0155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E15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6B3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6921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FC8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329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B8E24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8D943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C58A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360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96 933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27F3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7AF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22 156,95</w:t>
                  </w:r>
                </w:p>
              </w:tc>
            </w:tr>
            <w:tr w:rsidR="000412A6" w14:paraId="30E7859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4C28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573A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047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F2700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F19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BF0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BC6C8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5C7B0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8D6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291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498D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52C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7 483,02</w:t>
                  </w:r>
                </w:p>
              </w:tc>
            </w:tr>
            <w:tr w:rsidR="000412A6" w14:paraId="4FC25BB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13A0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C12F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FCA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08BC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DB4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26F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E210F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706EE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A111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E36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417B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D07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6 134,40</w:t>
                  </w:r>
                </w:p>
              </w:tc>
            </w:tr>
            <w:tr w:rsidR="000412A6" w14:paraId="7C128C5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75CE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5E3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347B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4938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D0D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DC3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AC7E0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2C86C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AE3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BC7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E3F1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A14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685,74</w:t>
                  </w:r>
                </w:p>
              </w:tc>
            </w:tr>
            <w:tr w:rsidR="000412A6" w14:paraId="50B6F0F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A8E3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112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461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6F73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48FF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3DA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1C912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B811E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43F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8CC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DE7E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76E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42,06</w:t>
                  </w:r>
                </w:p>
              </w:tc>
            </w:tr>
            <w:tr w:rsidR="000412A6" w14:paraId="468DE98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9318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C54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17A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D8DB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2C5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E25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1DEF3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2E4B9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5BE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BC4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AF97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F0A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32,46</w:t>
                  </w:r>
                </w:p>
              </w:tc>
            </w:tr>
            <w:tr w:rsidR="000412A6" w14:paraId="0C246E4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3A0E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016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AFD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F318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C2DA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E49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F1B98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26C89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A73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2AC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6A5C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499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191,32</w:t>
                  </w:r>
                </w:p>
              </w:tc>
            </w:tr>
            <w:tr w:rsidR="000412A6" w14:paraId="00CC54E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E286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201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1F6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79AD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B1B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D1D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FD69B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8BB12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754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346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87F6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EBF1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120,46</w:t>
                  </w:r>
                </w:p>
              </w:tc>
            </w:tr>
            <w:tr w:rsidR="000412A6" w14:paraId="29EB729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8E96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EF9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D2F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0B2C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6EB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A3F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3549A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1820B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C1A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0AF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78AD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619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16 653,65</w:t>
                  </w:r>
                </w:p>
              </w:tc>
            </w:tr>
            <w:tr w:rsidR="000412A6" w14:paraId="0BFD515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F6CC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CCF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3BC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0F4B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8D7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99D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7D34D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21707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2A2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065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02B7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F3A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11 044,99</w:t>
                  </w:r>
                </w:p>
              </w:tc>
            </w:tr>
            <w:tr w:rsidR="000412A6" w14:paraId="722743D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6FBD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5AF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624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4DBC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D62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5A2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0742A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53086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402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A5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6E94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1A1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595,68</w:t>
                  </w:r>
                </w:p>
              </w:tc>
            </w:tr>
            <w:tr w:rsidR="000412A6" w14:paraId="5FDA9E5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4906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54C1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475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4BD8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474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564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C68FD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4762D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3BA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E61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C773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6A5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405,50</w:t>
                  </w:r>
                </w:p>
              </w:tc>
            </w:tr>
            <w:tr w:rsidR="000412A6" w14:paraId="5979748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0FB4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55E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DC1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B36B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0D01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A00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DFD04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05F70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357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C22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C994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2A6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1 004,84</w:t>
                  </w:r>
                </w:p>
              </w:tc>
            </w:tr>
            <w:tr w:rsidR="000412A6" w14:paraId="7FBF703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820F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435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CB1A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7943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F0D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E29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D9D4F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8D39E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07C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0E2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C040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F9F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170,29</w:t>
                  </w:r>
                </w:p>
              </w:tc>
            </w:tr>
            <w:tr w:rsidR="000412A6" w14:paraId="64F542A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A367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93E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53D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39EB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CBE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4D7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D7AF6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31A11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CAD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F9E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4F42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6FF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509,05</w:t>
                  </w:r>
                </w:p>
              </w:tc>
            </w:tr>
            <w:tr w:rsidR="000412A6" w14:paraId="7B4F95B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09A3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8D8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442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1FAF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2BE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1B8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22018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618B4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7F0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9D2F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0105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FAB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0412A6" w14:paraId="22BE241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94E0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37E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93A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3560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773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9267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F6012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5668A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610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FE9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B1AE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321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0412A6" w14:paraId="5753541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E1AB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505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C15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4AC6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66C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63E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1170B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DF7AF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C3A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9CCD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4FD8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F67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66 940,11</w:t>
                  </w:r>
                </w:p>
              </w:tc>
            </w:tr>
            <w:tr w:rsidR="000412A6" w14:paraId="5EFCF51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42B0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1A3A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F711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1267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E15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C45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9E925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1D203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7EF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2F0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A2D6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EBA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297,15</w:t>
                  </w:r>
                </w:p>
              </w:tc>
            </w:tr>
            <w:tr w:rsidR="000412A6" w14:paraId="0DA2564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D052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A68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EFC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106B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B24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8290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1C06E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007F1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631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7E0F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DB17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F2CC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0412A6" w14:paraId="658D69C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9C6F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173A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022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9C90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0698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DD99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5EB1C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95150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301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E8B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3542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1153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45,94</w:t>
                  </w:r>
                </w:p>
              </w:tc>
            </w:tr>
            <w:tr w:rsidR="000412A6" w14:paraId="29BC7A0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D6B4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B38B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DAF4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7512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F061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A5F6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99758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00806" w14:textId="77777777" w:rsidR="000412A6" w:rsidRDefault="000B77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AE2A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4EE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14D6" w14:textId="77777777" w:rsidR="000412A6" w:rsidRDefault="000B77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1C5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1 257,19</w:t>
                  </w:r>
                </w:p>
              </w:tc>
            </w:tr>
            <w:tr w:rsidR="000B7724" w14:paraId="5D14A0A2" w14:textId="77777777" w:rsidTr="000B7724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9BF6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95D7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4A52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C173C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44C6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09AA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9F44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729 178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CBBF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2245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166 675,50</w:t>
                  </w:r>
                </w:p>
              </w:tc>
            </w:tr>
            <w:tr w:rsidR="000B7724" w14:paraId="219D92F1" w14:textId="77777777" w:rsidTr="000B7724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5285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43D2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729 178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C72C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D4CE" w14:textId="77777777" w:rsidR="000412A6" w:rsidRDefault="000B77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166 676</w:t>
                  </w:r>
                </w:p>
              </w:tc>
            </w:tr>
            <w:tr w:rsidR="000B7724" w14:paraId="1CDE193C" w14:textId="77777777" w:rsidTr="000B7724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F28E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3C5F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F1A3" w14:textId="77777777" w:rsidR="000412A6" w:rsidRDefault="000412A6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CDFB" w14:textId="77777777" w:rsidR="000412A6" w:rsidRDefault="000412A6">
                  <w:pPr>
                    <w:spacing w:after="0" w:line="240" w:lineRule="auto"/>
                  </w:pPr>
                </w:p>
              </w:tc>
            </w:tr>
          </w:tbl>
          <w:p w14:paraId="0F7AE0CD" w14:textId="77777777" w:rsidR="000412A6" w:rsidRDefault="000412A6">
            <w:pPr>
              <w:spacing w:after="0" w:line="240" w:lineRule="auto"/>
            </w:pPr>
          </w:p>
        </w:tc>
      </w:tr>
      <w:tr w:rsidR="000412A6" w14:paraId="7E89A6ED" w14:textId="77777777">
        <w:trPr>
          <w:trHeight w:val="254"/>
        </w:trPr>
        <w:tc>
          <w:tcPr>
            <w:tcW w:w="115" w:type="dxa"/>
          </w:tcPr>
          <w:p w14:paraId="5E8BB5DA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CC5193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9624507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FEE21A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234E102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1A8A9DF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  <w:tr w:rsidR="000B7724" w14:paraId="201C2752" w14:textId="77777777" w:rsidTr="000B7724">
        <w:trPr>
          <w:trHeight w:val="1305"/>
        </w:trPr>
        <w:tc>
          <w:tcPr>
            <w:tcW w:w="115" w:type="dxa"/>
          </w:tcPr>
          <w:p w14:paraId="01D5DDEB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0412A6" w14:paraId="43B13C09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31C1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0146120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8DEF94F" w14:textId="77777777" w:rsidR="000412A6" w:rsidRDefault="000B77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D0F1D72" w14:textId="77777777" w:rsidR="000412A6" w:rsidRDefault="000B77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7E97EC6" w14:textId="77777777" w:rsidR="000412A6" w:rsidRDefault="000B77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158F167" w14:textId="77777777" w:rsidR="000412A6" w:rsidRDefault="000412A6">
            <w:pPr>
              <w:spacing w:after="0" w:line="240" w:lineRule="auto"/>
            </w:pPr>
          </w:p>
        </w:tc>
        <w:tc>
          <w:tcPr>
            <w:tcW w:w="405" w:type="dxa"/>
          </w:tcPr>
          <w:p w14:paraId="5EDEB03E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  <w:tr w:rsidR="000412A6" w14:paraId="75C62051" w14:textId="77777777">
        <w:trPr>
          <w:trHeight w:val="314"/>
        </w:trPr>
        <w:tc>
          <w:tcPr>
            <w:tcW w:w="115" w:type="dxa"/>
          </w:tcPr>
          <w:p w14:paraId="731D44BC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E2D93B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B48CDE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8CF1B9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4220E37" w14:textId="77777777" w:rsidR="000412A6" w:rsidRDefault="000412A6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9881CCF" w14:textId="77777777" w:rsidR="000412A6" w:rsidRDefault="000412A6">
            <w:pPr>
              <w:pStyle w:val="EmptyCellLayoutStyle"/>
              <w:spacing w:after="0" w:line="240" w:lineRule="auto"/>
            </w:pPr>
          </w:p>
        </w:tc>
      </w:tr>
    </w:tbl>
    <w:p w14:paraId="4CD2ABA7" w14:textId="77777777" w:rsidR="000412A6" w:rsidRDefault="000412A6">
      <w:pPr>
        <w:spacing w:after="0" w:line="240" w:lineRule="auto"/>
      </w:pPr>
    </w:p>
    <w:sectPr w:rsidR="000412A6" w:rsidSect="000B7724">
      <w:headerReference w:type="default" r:id="rId7"/>
      <w:footerReference w:type="default" r:id="rId8"/>
      <w:pgSz w:w="11905" w:h="16837"/>
      <w:pgMar w:top="1276" w:right="566" w:bottom="709" w:left="566" w:header="735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825E" w14:textId="77777777" w:rsidR="00000000" w:rsidRDefault="000B7724">
      <w:pPr>
        <w:spacing w:after="0" w:line="240" w:lineRule="auto"/>
      </w:pPr>
      <w:r>
        <w:separator/>
      </w:r>
    </w:p>
  </w:endnote>
  <w:endnote w:type="continuationSeparator" w:id="0">
    <w:p w14:paraId="7295815F" w14:textId="77777777" w:rsidR="00000000" w:rsidRDefault="000B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412A6" w14:paraId="1861C1AE" w14:textId="77777777">
      <w:tc>
        <w:tcPr>
          <w:tcW w:w="9346" w:type="dxa"/>
        </w:tcPr>
        <w:p w14:paraId="50C9C2E4" w14:textId="77777777" w:rsidR="000412A6" w:rsidRDefault="000412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468B7A" w14:textId="77777777" w:rsidR="000412A6" w:rsidRDefault="000412A6">
          <w:pPr>
            <w:pStyle w:val="EmptyCellLayoutStyle"/>
            <w:spacing w:after="0" w:line="240" w:lineRule="auto"/>
          </w:pPr>
        </w:p>
      </w:tc>
    </w:tr>
    <w:tr w:rsidR="000412A6" w14:paraId="409A1B66" w14:textId="77777777">
      <w:tc>
        <w:tcPr>
          <w:tcW w:w="9346" w:type="dxa"/>
        </w:tcPr>
        <w:p w14:paraId="794FFB70" w14:textId="77777777" w:rsidR="000412A6" w:rsidRDefault="000412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412A6" w14:paraId="6E28617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6DDF9E" w14:textId="77777777" w:rsidR="000412A6" w:rsidRDefault="000B77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E305E30" w14:textId="77777777" w:rsidR="000412A6" w:rsidRDefault="000412A6">
          <w:pPr>
            <w:spacing w:after="0" w:line="240" w:lineRule="auto"/>
          </w:pPr>
        </w:p>
      </w:tc>
    </w:tr>
    <w:tr w:rsidR="000412A6" w14:paraId="3E292EDB" w14:textId="77777777">
      <w:tc>
        <w:tcPr>
          <w:tcW w:w="9346" w:type="dxa"/>
        </w:tcPr>
        <w:p w14:paraId="7319E83A" w14:textId="77777777" w:rsidR="000412A6" w:rsidRDefault="000412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EEE08C" w14:textId="77777777" w:rsidR="000412A6" w:rsidRDefault="000412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F29E" w14:textId="77777777" w:rsidR="00000000" w:rsidRDefault="000B7724">
      <w:pPr>
        <w:spacing w:after="0" w:line="240" w:lineRule="auto"/>
      </w:pPr>
      <w:r>
        <w:separator/>
      </w:r>
    </w:p>
  </w:footnote>
  <w:footnote w:type="continuationSeparator" w:id="0">
    <w:p w14:paraId="17B5FEC1" w14:textId="77777777" w:rsidR="00000000" w:rsidRDefault="000B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412A6" w14:paraId="506E8FF8" w14:textId="77777777">
      <w:tc>
        <w:tcPr>
          <w:tcW w:w="144" w:type="dxa"/>
        </w:tcPr>
        <w:p w14:paraId="1477BFF5" w14:textId="77777777" w:rsidR="000412A6" w:rsidRDefault="000412A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0BE575" w14:textId="77777777" w:rsidR="000412A6" w:rsidRDefault="000412A6">
          <w:pPr>
            <w:pStyle w:val="EmptyCellLayoutStyle"/>
            <w:spacing w:after="0" w:line="240" w:lineRule="auto"/>
          </w:pPr>
        </w:p>
      </w:tc>
    </w:tr>
    <w:tr w:rsidR="000412A6" w14:paraId="3B26F4B1" w14:textId="77777777">
      <w:tc>
        <w:tcPr>
          <w:tcW w:w="144" w:type="dxa"/>
        </w:tcPr>
        <w:p w14:paraId="3C960E76" w14:textId="77777777" w:rsidR="000412A6" w:rsidRDefault="000412A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0412A6" w14:paraId="36F8ED5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3B597E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890C33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49D25E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BC53AA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86924F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4BBE5F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771B3C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09E57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6B4740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3D3DEB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2134EA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9BDE79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569594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0593BE9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10032B4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A011C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BD6774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DAAA7E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B7724" w14:paraId="4D4E5847" w14:textId="77777777" w:rsidTr="000B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B6E07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0412A6" w14:paraId="58229DAB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CD898C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č.34N01/26</w:t>
                      </w:r>
                    </w:p>
                  </w:tc>
                </w:tr>
              </w:tbl>
              <w:p w14:paraId="430792D8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101636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412A6" w14:paraId="711F52D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9D860A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2C1D3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69191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F5B42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0DC3D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1EF05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F7F0F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E2CFC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4AB02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55DB3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C75BD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1A396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19853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917F2B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6C7DDC7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94001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D3982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480829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B7724" w14:paraId="4BA94E22" w14:textId="77777777" w:rsidTr="000B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BAF15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C905E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412A6" w14:paraId="0AEFCFD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F40EFE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D05FD7F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533DE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412A6" w14:paraId="3EF90DA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7AD2E2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3410126</w:t>
                      </w:r>
                    </w:p>
                  </w:tc>
                </w:tr>
              </w:tbl>
              <w:p w14:paraId="738CB81F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F8D6FA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412A6" w14:paraId="0B9F0D9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5C2909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FDA4DF2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ED3E2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76B7D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7759C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412A6" w14:paraId="1C725D9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BBA9EA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02.01.2001</w:t>
                      </w:r>
                    </w:p>
                  </w:tc>
                </w:tr>
              </w:tbl>
              <w:p w14:paraId="6A7C11D6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4C5253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A32A7F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61C26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6B10C7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76F80B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B7724" w14:paraId="1EF0C1B4" w14:textId="77777777" w:rsidTr="000B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2758E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8A54A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16DDA5F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2D90F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33200E8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97DA4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459DB03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7EAA9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623C1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A72547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54DEB1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941749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F23133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A4BB3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412A6" w14:paraId="5B16906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AFC49C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166 676 Kč</w:t>
                      </w:r>
                    </w:p>
                  </w:tc>
                </w:tr>
              </w:tbl>
              <w:p w14:paraId="0BADAEE3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11ADF2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B7724" w14:paraId="284C0177" w14:textId="77777777" w:rsidTr="000B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43CFA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81715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1E6CBC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05365A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F02FF5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8241B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41F277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3A36A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50965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A54FD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CF5C89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C1C697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0412A6" w14:paraId="2031B2EA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071807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DA983EA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3677B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39C24F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842DE0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412A6" w14:paraId="574D91E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E10D0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BE3E8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71B19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B69A97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556E3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7137B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74947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6FAF3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A15D4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83F1D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E098E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575FD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A04874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AC7B13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79E5C0B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1F792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1878E33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0B127B7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412A6" w14:paraId="051A053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E3905A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25BE7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079E3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4C668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0774F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1EC24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0F1D2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DDCCA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006BE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38129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2D57D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8F7CB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AF64D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1BD9F4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294E9B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814A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9C904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A58A0B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412A6" w14:paraId="503EC1A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46D11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CF5AF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412A6" w14:paraId="7F0A876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E1446C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1FA472A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88FA7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FC6EE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379A6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2BB01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0E7B2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9868F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0033E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D52DF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523EC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3EC8C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4A989D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71A884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EB657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A02CE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FE71C8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B7724" w14:paraId="11964187" w14:textId="77777777" w:rsidTr="000B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993177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0B625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1C99C9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88608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EB426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412A6" w14:paraId="4E5644A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5F47E7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25.04.2023</w:t>
                      </w:r>
                    </w:p>
                  </w:tc>
                </w:tr>
              </w:tbl>
              <w:p w14:paraId="5E93C661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2E54A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7337B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412A6" w14:paraId="66377AB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2DD454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96BEDBC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813AC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B82C1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808C3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190826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FE7BADA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F82CB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D7409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AD4D25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B7724" w14:paraId="3184108E" w14:textId="77777777" w:rsidTr="000B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5C9D6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10401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277252B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D9BDA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4DCA7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65D41E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B6DCE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44EEB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B86E527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BC61BF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412A6" w14:paraId="0D09F5A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FE9794" w14:textId="77777777" w:rsidR="000412A6" w:rsidRDefault="000B77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01.01.2001</w:t>
                      </w:r>
                    </w:p>
                  </w:tc>
                </w:tr>
              </w:tbl>
              <w:p w14:paraId="52214522" w14:textId="77777777" w:rsidR="000412A6" w:rsidRDefault="000412A6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FE0542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C085BF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BCF4B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05C09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2BB2B9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B7724" w14:paraId="2DDC5011" w14:textId="77777777" w:rsidTr="000B77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7BE31D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C4ACF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2C935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1D440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C6944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3377A7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82384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B5EA3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E7F5F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D3A31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23FF6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B09AA5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13DC710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A0A7631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653DA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FAC8EC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BFAC17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  <w:tr w:rsidR="000412A6" w14:paraId="2F447DF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7F8563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D117FF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366C88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927937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E506372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D03B686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27E0FAA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92BD68E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1D2F1B5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48F8AB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1C95FC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56C323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2CED7B8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64369E2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1E5E6F73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E65F7A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BE996D9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B4CE044" w14:textId="77777777" w:rsidR="000412A6" w:rsidRDefault="000412A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1A0A6AB" w14:textId="77777777" w:rsidR="000412A6" w:rsidRDefault="000412A6">
          <w:pPr>
            <w:spacing w:after="0" w:line="240" w:lineRule="auto"/>
          </w:pPr>
        </w:p>
      </w:tc>
    </w:tr>
    <w:tr w:rsidR="000412A6" w14:paraId="52E05C75" w14:textId="77777777">
      <w:tc>
        <w:tcPr>
          <w:tcW w:w="144" w:type="dxa"/>
        </w:tcPr>
        <w:p w14:paraId="60860CD4" w14:textId="77777777" w:rsidR="000412A6" w:rsidRDefault="000412A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A71BC0" w14:textId="77777777" w:rsidR="000412A6" w:rsidRDefault="000412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A6"/>
    <w:rsid w:val="000412A6"/>
    <w:rsid w:val="000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BB0E"/>
  <w15:docId w15:val="{6EDF6454-10EB-4D84-8075-CA752585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B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724"/>
  </w:style>
  <w:style w:type="paragraph" w:styleId="Zpat">
    <w:name w:val="footer"/>
    <w:basedOn w:val="Normln"/>
    <w:link w:val="ZpatChar"/>
    <w:uiPriority w:val="99"/>
    <w:unhideWhenUsed/>
    <w:rsid w:val="000B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1666</Characters>
  <Application>Microsoft Office Word</Application>
  <DocSecurity>4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Glacová Beáta Ing.</dc:creator>
  <dc:description/>
  <cp:lastModifiedBy>Glacová Beáta Ing.</cp:lastModifiedBy>
  <cp:revision>2</cp:revision>
  <dcterms:created xsi:type="dcterms:W3CDTF">2023-04-25T08:38:00Z</dcterms:created>
  <dcterms:modified xsi:type="dcterms:W3CDTF">2023-04-25T08:38:00Z</dcterms:modified>
</cp:coreProperties>
</file>