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1F53B2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1F53B2">
        <w:rPr>
          <w:rFonts w:cs="Arial"/>
          <w:b/>
          <w:sz w:val="24"/>
        </w:rPr>
        <w:t>DODATEK</w:t>
      </w:r>
      <w:r w:rsidR="00272E74" w:rsidRPr="001F53B2">
        <w:rPr>
          <w:rFonts w:cs="Arial"/>
          <w:b/>
          <w:sz w:val="24"/>
        </w:rPr>
        <w:t xml:space="preserve"> Č. 1 </w:t>
      </w:r>
      <w:r w:rsidRPr="001F53B2">
        <w:rPr>
          <w:rFonts w:cs="Arial"/>
          <w:b/>
          <w:sz w:val="24"/>
        </w:rPr>
        <w:t xml:space="preserve">KE SMLOUVĚ </w:t>
      </w:r>
      <w:r w:rsidR="00C20AD8" w:rsidRPr="001F53B2">
        <w:rPr>
          <w:rFonts w:cs="Arial"/>
          <w:b/>
          <w:sz w:val="24"/>
        </w:rPr>
        <w:t xml:space="preserve">o </w:t>
      </w:r>
      <w:r w:rsidR="008B509D" w:rsidRPr="001F53B2">
        <w:rPr>
          <w:rFonts w:cs="Arial"/>
          <w:b/>
          <w:sz w:val="24"/>
        </w:rPr>
        <w:t>OPERATIVNÍM</w:t>
      </w:r>
      <w:r w:rsidRPr="001F53B2">
        <w:rPr>
          <w:rFonts w:cs="Arial"/>
          <w:b/>
          <w:sz w:val="24"/>
        </w:rPr>
        <w:t xml:space="preserve"> LEASINGU</w:t>
      </w:r>
    </w:p>
    <w:p w14:paraId="3D87C724" w14:textId="126545D9" w:rsidR="0047342C" w:rsidRPr="001F53B2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1F53B2">
        <w:rPr>
          <w:rFonts w:cs="Arial"/>
          <w:b/>
          <w:sz w:val="24"/>
        </w:rPr>
        <w:t xml:space="preserve">č. </w:t>
      </w:r>
      <w:r w:rsidR="001F53B2" w:rsidRPr="001F53B2">
        <w:rPr>
          <w:rFonts w:cs="Arial"/>
          <w:b/>
          <w:sz w:val="24"/>
        </w:rPr>
        <w:t>1270040</w:t>
      </w:r>
    </w:p>
    <w:p w14:paraId="1CEF728B" w14:textId="77777777" w:rsidR="0047342C" w:rsidRPr="001F53B2" w:rsidRDefault="0047342C" w:rsidP="00B543A0">
      <w:pPr>
        <w:jc w:val="center"/>
        <w:rPr>
          <w:rFonts w:cs="Arial"/>
        </w:rPr>
      </w:pPr>
    </w:p>
    <w:p w14:paraId="2909F665" w14:textId="77777777" w:rsidR="00B543A0" w:rsidRPr="001F53B2" w:rsidRDefault="00B543A0" w:rsidP="00B543A0">
      <w:pPr>
        <w:jc w:val="center"/>
        <w:rPr>
          <w:rFonts w:cs="Arial"/>
        </w:rPr>
      </w:pPr>
      <w:r w:rsidRPr="001F53B2">
        <w:rPr>
          <w:rFonts w:cs="Arial"/>
        </w:rPr>
        <w:t>uzavřený níže uvedeného dne měsíce a roku mezi</w:t>
      </w:r>
      <w:r w:rsidR="00272E74" w:rsidRPr="001F53B2">
        <w:rPr>
          <w:rFonts w:cs="Arial"/>
        </w:rPr>
        <w:t xml:space="preserve"> smluvními stranami</w:t>
      </w:r>
    </w:p>
    <w:p w14:paraId="7E3E477F" w14:textId="77777777" w:rsidR="00B543A0" w:rsidRPr="001F53B2" w:rsidRDefault="00B543A0" w:rsidP="00B543A0">
      <w:pPr>
        <w:jc w:val="both"/>
        <w:rPr>
          <w:rFonts w:cs="Arial"/>
        </w:rPr>
      </w:pPr>
    </w:p>
    <w:p w14:paraId="3649C5EE" w14:textId="77777777" w:rsidR="00B543A0" w:rsidRPr="001F53B2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 w:rsidRPr="001F53B2">
        <w:rPr>
          <w:rFonts w:cs="Arial"/>
          <w:b/>
          <w:bCs/>
          <w:szCs w:val="20"/>
        </w:rPr>
        <w:t>ŠkoFIN</w:t>
      </w:r>
      <w:proofErr w:type="spellEnd"/>
      <w:r w:rsidR="00103D9E" w:rsidRPr="001F53B2">
        <w:rPr>
          <w:rFonts w:cs="Arial"/>
          <w:b/>
          <w:bCs/>
          <w:szCs w:val="20"/>
        </w:rPr>
        <w:t xml:space="preserve"> </w:t>
      </w:r>
      <w:r w:rsidR="00B543A0" w:rsidRPr="001F53B2">
        <w:rPr>
          <w:rFonts w:cs="Arial"/>
          <w:b/>
          <w:bCs/>
          <w:szCs w:val="20"/>
        </w:rPr>
        <w:t>s.</w:t>
      </w:r>
      <w:r w:rsidR="00103D9E" w:rsidRPr="001F53B2">
        <w:rPr>
          <w:rFonts w:cs="Arial"/>
          <w:b/>
          <w:bCs/>
          <w:spacing w:val="-20"/>
          <w:szCs w:val="20"/>
        </w:rPr>
        <w:t xml:space="preserve"> </w:t>
      </w:r>
      <w:r w:rsidR="00B543A0" w:rsidRPr="001F53B2">
        <w:rPr>
          <w:rFonts w:cs="Arial"/>
          <w:b/>
          <w:bCs/>
          <w:szCs w:val="20"/>
        </w:rPr>
        <w:t>r.</w:t>
      </w:r>
      <w:r w:rsidR="00103D9E" w:rsidRPr="001F53B2">
        <w:rPr>
          <w:rFonts w:cs="Arial"/>
          <w:b/>
          <w:bCs/>
          <w:spacing w:val="-20"/>
          <w:szCs w:val="20"/>
        </w:rPr>
        <w:t xml:space="preserve"> </w:t>
      </w:r>
      <w:r w:rsidR="00B543A0" w:rsidRPr="001F53B2">
        <w:rPr>
          <w:rFonts w:cs="Arial"/>
          <w:b/>
          <w:bCs/>
          <w:szCs w:val="20"/>
        </w:rPr>
        <w:t>o., IČ</w:t>
      </w:r>
      <w:r w:rsidR="00DC6DD3" w:rsidRPr="001F53B2">
        <w:rPr>
          <w:rFonts w:cs="Arial"/>
          <w:b/>
          <w:bCs/>
          <w:szCs w:val="20"/>
        </w:rPr>
        <w:t>O</w:t>
      </w:r>
      <w:r w:rsidR="00B543A0" w:rsidRPr="001F53B2">
        <w:rPr>
          <w:rFonts w:cs="Arial"/>
          <w:b/>
          <w:bCs/>
          <w:szCs w:val="20"/>
        </w:rPr>
        <w:t>: 45805369</w:t>
      </w:r>
    </w:p>
    <w:p w14:paraId="473AF96D" w14:textId="77777777" w:rsidR="00B543A0" w:rsidRPr="001F53B2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F53B2">
        <w:rPr>
          <w:rFonts w:cs="Arial"/>
          <w:bCs/>
          <w:szCs w:val="20"/>
        </w:rPr>
        <w:t>se sídlem</w:t>
      </w:r>
      <w:r w:rsidR="00D34986" w:rsidRPr="001F53B2">
        <w:rPr>
          <w:rFonts w:cs="Arial"/>
          <w:bCs/>
          <w:szCs w:val="20"/>
        </w:rPr>
        <w:t>:</w:t>
      </w:r>
      <w:r w:rsidRPr="001F53B2">
        <w:rPr>
          <w:rFonts w:cs="Arial"/>
          <w:bCs/>
          <w:szCs w:val="20"/>
        </w:rPr>
        <w:t xml:space="preserve"> Pekařská </w:t>
      </w:r>
      <w:r w:rsidR="00C8070A" w:rsidRPr="001F53B2">
        <w:rPr>
          <w:rFonts w:cs="Arial"/>
          <w:bCs/>
          <w:szCs w:val="20"/>
        </w:rPr>
        <w:t>6</w:t>
      </w:r>
      <w:r w:rsidRPr="001F53B2">
        <w:rPr>
          <w:rFonts w:cs="Arial"/>
          <w:bCs/>
          <w:szCs w:val="20"/>
        </w:rPr>
        <w:t xml:space="preserve">, </w:t>
      </w:r>
      <w:r w:rsidR="00DC6DD3" w:rsidRPr="001F53B2">
        <w:rPr>
          <w:rFonts w:cs="Arial"/>
          <w:bCs/>
          <w:szCs w:val="20"/>
        </w:rPr>
        <w:t>1</w:t>
      </w:r>
      <w:r w:rsidRPr="001F53B2">
        <w:rPr>
          <w:rFonts w:cs="Arial"/>
          <w:bCs/>
          <w:szCs w:val="20"/>
        </w:rPr>
        <w:t>55 00 Praha 5</w:t>
      </w:r>
    </w:p>
    <w:p w14:paraId="70CE73AF" w14:textId="610B25EE" w:rsidR="006760F4" w:rsidRPr="001F53B2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F53B2">
        <w:rPr>
          <w:rFonts w:cs="Arial"/>
          <w:bCs/>
          <w:szCs w:val="20"/>
        </w:rPr>
        <w:t xml:space="preserve">kterou zastupují: </w:t>
      </w:r>
      <w:proofErr w:type="spellStart"/>
      <w:r w:rsidR="00593AB0">
        <w:rPr>
          <w:rFonts w:cs="Arial"/>
          <w:bCs/>
          <w:szCs w:val="20"/>
        </w:rPr>
        <w:t>xxxxxxxxxxxx</w:t>
      </w:r>
      <w:proofErr w:type="spellEnd"/>
      <w:r w:rsidR="00593AB0" w:rsidRPr="001F53B2">
        <w:rPr>
          <w:rFonts w:cs="Arial"/>
          <w:bCs/>
          <w:szCs w:val="20"/>
        </w:rPr>
        <w:t xml:space="preserve"> </w:t>
      </w:r>
      <w:r w:rsidR="004A3AC5" w:rsidRPr="001F53B2">
        <w:rPr>
          <w:rFonts w:cs="Arial"/>
          <w:bCs/>
          <w:szCs w:val="20"/>
        </w:rPr>
        <w:t>na základě pověření</w:t>
      </w:r>
    </w:p>
    <w:p w14:paraId="3C7FACC1" w14:textId="260B3E11" w:rsidR="00DC6DD3" w:rsidRPr="001F53B2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F53B2">
        <w:rPr>
          <w:rFonts w:cs="Arial"/>
          <w:bCs/>
          <w:szCs w:val="20"/>
        </w:rPr>
        <w:tab/>
      </w:r>
      <w:r w:rsidRPr="001F53B2">
        <w:rPr>
          <w:rFonts w:cs="Arial"/>
          <w:bCs/>
          <w:szCs w:val="20"/>
        </w:rPr>
        <w:tab/>
      </w:r>
      <w:r w:rsidRPr="001F53B2">
        <w:rPr>
          <w:rFonts w:cs="Arial"/>
          <w:bCs/>
          <w:szCs w:val="20"/>
        </w:rPr>
        <w:tab/>
        <w:t xml:space="preserve">  </w:t>
      </w:r>
      <w:proofErr w:type="spellStart"/>
      <w:r w:rsidR="00593AB0">
        <w:rPr>
          <w:rFonts w:cs="Arial"/>
          <w:bCs/>
          <w:szCs w:val="20"/>
        </w:rPr>
        <w:t>xxxxxxxxxxxx</w:t>
      </w:r>
      <w:proofErr w:type="spellEnd"/>
      <w:r w:rsidR="00593AB0" w:rsidRPr="001F53B2">
        <w:rPr>
          <w:rFonts w:cs="Arial"/>
          <w:bCs/>
          <w:szCs w:val="20"/>
        </w:rPr>
        <w:t xml:space="preserve"> </w:t>
      </w:r>
      <w:r w:rsidR="00243831" w:rsidRPr="001F53B2">
        <w:rPr>
          <w:rFonts w:cs="Arial"/>
          <w:bCs/>
          <w:szCs w:val="20"/>
        </w:rPr>
        <w:t xml:space="preserve">na základě </w:t>
      </w:r>
      <w:r w:rsidR="004A3AC5" w:rsidRPr="001F53B2">
        <w:rPr>
          <w:rFonts w:cs="Arial"/>
          <w:bCs/>
          <w:szCs w:val="20"/>
        </w:rPr>
        <w:t>pověření</w:t>
      </w:r>
    </w:p>
    <w:p w14:paraId="09134002" w14:textId="77777777" w:rsidR="007A6A59" w:rsidRPr="001F53B2" w:rsidRDefault="00B543A0" w:rsidP="00B543A0">
      <w:pPr>
        <w:rPr>
          <w:rFonts w:cs="Arial"/>
        </w:rPr>
      </w:pPr>
      <w:r w:rsidRPr="001F53B2">
        <w:rPr>
          <w:rFonts w:cs="Arial"/>
        </w:rPr>
        <w:t xml:space="preserve">bankovní spojení: </w:t>
      </w:r>
      <w:r w:rsidR="007A6A59" w:rsidRPr="001F53B2">
        <w:rPr>
          <w:rFonts w:cs="Arial"/>
        </w:rPr>
        <w:t>Česká spořitelna a.</w:t>
      </w:r>
      <w:r w:rsidR="00103D9E" w:rsidRPr="001F53B2">
        <w:rPr>
          <w:rFonts w:cs="Arial"/>
          <w:bCs/>
          <w:spacing w:val="-20"/>
          <w:szCs w:val="20"/>
        </w:rPr>
        <w:t xml:space="preserve"> </w:t>
      </w:r>
      <w:r w:rsidR="007A6A59" w:rsidRPr="001F53B2">
        <w:rPr>
          <w:rFonts w:cs="Arial"/>
        </w:rPr>
        <w:t>s., č</w:t>
      </w:r>
      <w:r w:rsidR="00DE7818" w:rsidRPr="001F53B2">
        <w:rPr>
          <w:rFonts w:cs="Arial"/>
        </w:rPr>
        <w:t>íslo účtu</w:t>
      </w:r>
      <w:r w:rsidR="007A6A59" w:rsidRPr="001F53B2">
        <w:rPr>
          <w:rFonts w:cs="Arial"/>
        </w:rPr>
        <w:t>: 4503502/0800</w:t>
      </w:r>
    </w:p>
    <w:p w14:paraId="428B42AD" w14:textId="17B29F7D" w:rsidR="00DC6DD3" w:rsidRPr="001F53B2" w:rsidRDefault="00D34986" w:rsidP="00B543A0">
      <w:pPr>
        <w:rPr>
          <w:rFonts w:cs="Arial"/>
        </w:rPr>
      </w:pPr>
      <w:r w:rsidRPr="001F53B2">
        <w:rPr>
          <w:rFonts w:cs="Arial"/>
        </w:rPr>
        <w:t xml:space="preserve">datová schránka: </w:t>
      </w:r>
      <w:r w:rsidR="00243831" w:rsidRPr="001F53B2">
        <w:rPr>
          <w:rFonts w:cs="Arial"/>
        </w:rPr>
        <w:t>6th5xgc</w:t>
      </w:r>
    </w:p>
    <w:p w14:paraId="7389B84B" w14:textId="77777777" w:rsidR="00D34986" w:rsidRPr="001F53B2" w:rsidRDefault="00D34986" w:rsidP="00B543A0">
      <w:pPr>
        <w:rPr>
          <w:rFonts w:cs="Arial"/>
        </w:rPr>
      </w:pPr>
      <w:proofErr w:type="spellStart"/>
      <w:r w:rsidRPr="001F53B2">
        <w:rPr>
          <w:rFonts w:cs="Arial"/>
        </w:rPr>
        <w:t>zaps</w:t>
      </w:r>
      <w:proofErr w:type="spellEnd"/>
      <w:r w:rsidRPr="001F53B2">
        <w:rPr>
          <w:rFonts w:cs="Arial"/>
        </w:rPr>
        <w:t>. v obchodním rejstříku vedeném Městským soudem v </w:t>
      </w:r>
      <w:r w:rsidR="00472E39" w:rsidRPr="001F53B2">
        <w:rPr>
          <w:rFonts w:cs="Arial"/>
        </w:rPr>
        <w:t>P</w:t>
      </w:r>
      <w:r w:rsidRPr="001F53B2">
        <w:rPr>
          <w:rFonts w:cs="Arial"/>
        </w:rPr>
        <w:t>raze, oddíl C, vložka 11881</w:t>
      </w:r>
    </w:p>
    <w:p w14:paraId="05700019" w14:textId="77777777" w:rsidR="00B543A0" w:rsidRPr="001F53B2" w:rsidRDefault="00B543A0" w:rsidP="00B543A0">
      <w:pPr>
        <w:rPr>
          <w:rFonts w:cs="Arial"/>
        </w:rPr>
      </w:pPr>
      <w:r w:rsidRPr="001F53B2">
        <w:rPr>
          <w:rFonts w:cs="Arial"/>
        </w:rPr>
        <w:t xml:space="preserve">(dále jen </w:t>
      </w:r>
      <w:r w:rsidRPr="001F53B2">
        <w:rPr>
          <w:rFonts w:cs="Arial"/>
          <w:b/>
        </w:rPr>
        <w:t>„</w:t>
      </w:r>
      <w:r w:rsidR="00D34986" w:rsidRPr="001F53B2">
        <w:rPr>
          <w:rFonts w:cs="Arial"/>
          <w:b/>
        </w:rPr>
        <w:t>společnost</w:t>
      </w:r>
      <w:r w:rsidRPr="001F53B2">
        <w:rPr>
          <w:rFonts w:cs="Arial"/>
          <w:b/>
        </w:rPr>
        <w:t>“</w:t>
      </w:r>
      <w:r w:rsidRPr="001F53B2">
        <w:rPr>
          <w:rFonts w:cs="Arial"/>
        </w:rPr>
        <w:t>)</w:t>
      </w:r>
    </w:p>
    <w:p w14:paraId="34C07375" w14:textId="77777777" w:rsidR="00B543A0" w:rsidRPr="001F53B2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1F53B2" w:rsidRDefault="00D34986" w:rsidP="00D34986">
      <w:pPr>
        <w:jc w:val="both"/>
        <w:rPr>
          <w:rFonts w:cs="Arial"/>
        </w:rPr>
      </w:pPr>
      <w:bookmarkStart w:id="1" w:name="Klient"/>
      <w:r w:rsidRPr="001F53B2">
        <w:rPr>
          <w:rFonts w:cs="Arial"/>
        </w:rPr>
        <w:t>a</w:t>
      </w:r>
    </w:p>
    <w:p w14:paraId="448008D7" w14:textId="77777777" w:rsidR="00D34986" w:rsidRPr="001F53B2" w:rsidRDefault="00D34986" w:rsidP="00D34986">
      <w:pPr>
        <w:jc w:val="both"/>
        <w:rPr>
          <w:rFonts w:cs="Arial"/>
          <w:b/>
        </w:rPr>
      </w:pPr>
      <w:r w:rsidRPr="001F53B2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1F53B2" w:rsidRDefault="00610681" w:rsidP="00610681">
      <w:pPr>
        <w:rPr>
          <w:rFonts w:cs="Arial"/>
        </w:rPr>
      </w:pPr>
      <w:r w:rsidRPr="001F53B2">
        <w:rPr>
          <w:rFonts w:cs="Arial"/>
        </w:rPr>
        <w:t>se sídlem</w:t>
      </w:r>
      <w:r w:rsidR="00D34986" w:rsidRPr="001F53B2">
        <w:rPr>
          <w:rFonts w:cs="Arial"/>
        </w:rPr>
        <w:t>: Orlická 2020/4, 130 00 Praha 3</w:t>
      </w:r>
    </w:p>
    <w:p w14:paraId="707376DF" w14:textId="77777777" w:rsidR="00D34986" w:rsidRPr="001F53B2" w:rsidRDefault="00D34986" w:rsidP="00610681">
      <w:pPr>
        <w:rPr>
          <w:rFonts w:cs="Arial"/>
        </w:rPr>
      </w:pPr>
      <w:r w:rsidRPr="001F53B2">
        <w:rPr>
          <w:rFonts w:cs="Arial"/>
        </w:rPr>
        <w:t>kterou zastupuje: Ing. Zdeněk Kabátek, ředitel</w:t>
      </w:r>
    </w:p>
    <w:p w14:paraId="18A42A59" w14:textId="37C600E5" w:rsidR="00D34986" w:rsidRPr="001F53B2" w:rsidRDefault="00D34986" w:rsidP="00610681">
      <w:pPr>
        <w:rPr>
          <w:rFonts w:cs="Arial"/>
        </w:rPr>
      </w:pPr>
      <w:r w:rsidRPr="001F53B2">
        <w:rPr>
          <w:rFonts w:cs="Arial"/>
        </w:rPr>
        <w:t xml:space="preserve">k podpisu Dodatku č. 1 je pověřen: </w:t>
      </w:r>
      <w:r w:rsidR="005E6078" w:rsidRPr="004A16A2">
        <w:rPr>
          <w:rFonts w:cs="Arial"/>
        </w:rPr>
        <w:t>Ing. Marek Cvrček, ekonomický náměstek ředitele VZP ČR</w:t>
      </w:r>
    </w:p>
    <w:p w14:paraId="6CF94A02" w14:textId="77777777" w:rsidR="00D34986" w:rsidRPr="001F53B2" w:rsidRDefault="00D34986" w:rsidP="00610681">
      <w:pPr>
        <w:rPr>
          <w:rFonts w:cs="Arial"/>
        </w:rPr>
      </w:pPr>
      <w:r w:rsidRPr="001F53B2">
        <w:rPr>
          <w:rFonts w:cs="Arial"/>
        </w:rPr>
        <w:t>bankovní spojení: Česká národní banka, číslo účtu: 1110205001/0710</w:t>
      </w:r>
    </w:p>
    <w:p w14:paraId="329918FA" w14:textId="77777777" w:rsidR="00D34986" w:rsidRPr="001F53B2" w:rsidRDefault="00D34986" w:rsidP="00610681">
      <w:pPr>
        <w:rPr>
          <w:rFonts w:cs="Arial"/>
        </w:rPr>
      </w:pPr>
      <w:r w:rsidRPr="001F53B2">
        <w:rPr>
          <w:rFonts w:cs="Arial"/>
        </w:rPr>
        <w:t>datová schránka: i48ae3q</w:t>
      </w:r>
    </w:p>
    <w:p w14:paraId="365FF82D" w14:textId="77777777" w:rsidR="00610681" w:rsidRPr="001F53B2" w:rsidRDefault="00D34986" w:rsidP="00610681">
      <w:pPr>
        <w:rPr>
          <w:rFonts w:cs="Arial"/>
        </w:rPr>
      </w:pPr>
      <w:r w:rsidRPr="001F53B2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1F53B2">
        <w:rPr>
          <w:rFonts w:cs="Arial"/>
        </w:rPr>
        <w:t xml:space="preserve"> </w:t>
      </w:r>
    </w:p>
    <w:bookmarkEnd w:id="1"/>
    <w:p w14:paraId="1AC0A985" w14:textId="77777777" w:rsidR="00B543A0" w:rsidRPr="001F53B2" w:rsidRDefault="00B543A0" w:rsidP="00B543A0">
      <w:pPr>
        <w:rPr>
          <w:rFonts w:cs="Arial"/>
        </w:rPr>
      </w:pPr>
      <w:r w:rsidRPr="001F53B2">
        <w:rPr>
          <w:rFonts w:cs="Arial"/>
          <w:bCs/>
          <w:szCs w:val="20"/>
        </w:rPr>
        <w:t>(</w:t>
      </w:r>
      <w:r w:rsidRPr="001F53B2">
        <w:rPr>
          <w:rFonts w:cs="Arial"/>
        </w:rPr>
        <w:t xml:space="preserve">dále jen </w:t>
      </w:r>
      <w:r w:rsidRPr="001F53B2">
        <w:rPr>
          <w:rFonts w:cs="Arial"/>
          <w:b/>
        </w:rPr>
        <w:t>„</w:t>
      </w:r>
      <w:r w:rsidR="00D34986" w:rsidRPr="001F53B2">
        <w:rPr>
          <w:rFonts w:cs="Arial"/>
          <w:b/>
        </w:rPr>
        <w:t>klient</w:t>
      </w:r>
      <w:r w:rsidRPr="001F53B2">
        <w:rPr>
          <w:rFonts w:cs="Arial"/>
          <w:b/>
        </w:rPr>
        <w:t>“</w:t>
      </w:r>
      <w:r w:rsidRPr="001F53B2">
        <w:rPr>
          <w:rFonts w:cs="Arial"/>
        </w:rPr>
        <w:t>)</w:t>
      </w:r>
    </w:p>
    <w:p w14:paraId="6C341E9E" w14:textId="77777777" w:rsidR="00D34986" w:rsidRPr="001F53B2" w:rsidRDefault="00D34986" w:rsidP="00B543A0">
      <w:pPr>
        <w:rPr>
          <w:rFonts w:cs="Arial"/>
        </w:rPr>
      </w:pPr>
      <w:r w:rsidRPr="001F53B2">
        <w:rPr>
          <w:rFonts w:cs="Arial"/>
        </w:rPr>
        <w:t xml:space="preserve">(společně též jako </w:t>
      </w:r>
      <w:r w:rsidRPr="001F53B2">
        <w:rPr>
          <w:rFonts w:cs="Arial"/>
          <w:b/>
        </w:rPr>
        <w:t>„smluvní strany“</w:t>
      </w:r>
      <w:r w:rsidRPr="001F53B2">
        <w:rPr>
          <w:rFonts w:cs="Arial"/>
        </w:rPr>
        <w:t xml:space="preserve"> nebo jednotlivě </w:t>
      </w:r>
      <w:r w:rsidRPr="001F53B2">
        <w:rPr>
          <w:rFonts w:cs="Arial"/>
          <w:b/>
        </w:rPr>
        <w:t>„smluvní strana“</w:t>
      </w:r>
      <w:r w:rsidRPr="001F53B2">
        <w:rPr>
          <w:rFonts w:cs="Arial"/>
        </w:rPr>
        <w:t>)</w:t>
      </w:r>
    </w:p>
    <w:p w14:paraId="2687824B" w14:textId="77777777" w:rsidR="00274E04" w:rsidRPr="001F53B2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F53B2">
        <w:rPr>
          <w:rFonts w:cs="Arial"/>
          <w:b/>
          <w:szCs w:val="20"/>
        </w:rPr>
        <w:t>Článek I</w:t>
      </w:r>
      <w:r w:rsidR="00274E04" w:rsidRPr="001F53B2">
        <w:rPr>
          <w:rFonts w:cs="Arial"/>
          <w:b/>
          <w:szCs w:val="20"/>
        </w:rPr>
        <w:t>.</w:t>
      </w:r>
    </w:p>
    <w:p w14:paraId="379E4A7E" w14:textId="77777777" w:rsidR="00437B8C" w:rsidRPr="001F53B2" w:rsidRDefault="00274E04" w:rsidP="00437B8C">
      <w:pPr>
        <w:jc w:val="center"/>
        <w:rPr>
          <w:rFonts w:cs="Arial"/>
          <w:b/>
          <w:szCs w:val="20"/>
        </w:rPr>
      </w:pPr>
      <w:r w:rsidRPr="001F53B2">
        <w:rPr>
          <w:rFonts w:cs="Arial"/>
          <w:b/>
          <w:szCs w:val="20"/>
        </w:rPr>
        <w:t>Preambule</w:t>
      </w:r>
    </w:p>
    <w:p w14:paraId="4E9C960B" w14:textId="598D640B" w:rsidR="008011ED" w:rsidRPr="001F53B2" w:rsidRDefault="00274E04" w:rsidP="001F53B2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F53B2">
        <w:rPr>
          <w:rFonts w:cs="Arial"/>
          <w:szCs w:val="20"/>
        </w:rPr>
        <w:t xml:space="preserve">Smluvní strany uzavřely </w:t>
      </w:r>
      <w:r w:rsidR="00D34986" w:rsidRPr="001F53B2">
        <w:rPr>
          <w:rFonts w:cs="Arial"/>
          <w:szCs w:val="20"/>
        </w:rPr>
        <w:t xml:space="preserve">dne </w:t>
      </w:r>
      <w:r w:rsidR="004A3AC5" w:rsidRPr="001F53B2">
        <w:rPr>
          <w:rFonts w:cs="Arial"/>
          <w:szCs w:val="20"/>
        </w:rPr>
        <w:t>2</w:t>
      </w:r>
      <w:r w:rsidR="001F53B2" w:rsidRPr="001F53B2">
        <w:rPr>
          <w:rFonts w:cs="Arial"/>
          <w:szCs w:val="20"/>
        </w:rPr>
        <w:t>4</w:t>
      </w:r>
      <w:r w:rsidR="00243831" w:rsidRPr="001F53B2">
        <w:rPr>
          <w:rFonts w:cs="Arial"/>
          <w:szCs w:val="20"/>
        </w:rPr>
        <w:t>.0</w:t>
      </w:r>
      <w:r w:rsidR="004A3AC5" w:rsidRPr="001F53B2">
        <w:rPr>
          <w:rFonts w:cs="Arial"/>
          <w:szCs w:val="20"/>
        </w:rPr>
        <w:t>8</w:t>
      </w:r>
      <w:r w:rsidR="00243831" w:rsidRPr="001F53B2">
        <w:rPr>
          <w:rFonts w:cs="Arial"/>
          <w:szCs w:val="20"/>
        </w:rPr>
        <w:t>.2020</w:t>
      </w:r>
      <w:r w:rsidR="00D34986" w:rsidRPr="001F53B2">
        <w:rPr>
          <w:rFonts w:cs="Arial"/>
          <w:szCs w:val="20"/>
        </w:rPr>
        <w:t>. S</w:t>
      </w:r>
      <w:r w:rsidRPr="001F53B2">
        <w:rPr>
          <w:rFonts w:cs="Arial"/>
          <w:szCs w:val="20"/>
        </w:rPr>
        <w:t>mlouv</w:t>
      </w:r>
      <w:r w:rsidR="003C7068" w:rsidRPr="001F53B2">
        <w:rPr>
          <w:rFonts w:cs="Arial"/>
          <w:szCs w:val="20"/>
        </w:rPr>
        <w:t>u</w:t>
      </w:r>
      <w:r w:rsidRPr="001F53B2">
        <w:rPr>
          <w:rFonts w:cs="Arial"/>
          <w:szCs w:val="20"/>
        </w:rPr>
        <w:t xml:space="preserve"> o </w:t>
      </w:r>
      <w:r w:rsidR="008B509D" w:rsidRPr="001F53B2">
        <w:rPr>
          <w:rFonts w:cs="Arial"/>
          <w:szCs w:val="20"/>
        </w:rPr>
        <w:t>operativním</w:t>
      </w:r>
      <w:r w:rsidRPr="001F53B2">
        <w:rPr>
          <w:rFonts w:cs="Arial"/>
          <w:szCs w:val="20"/>
        </w:rPr>
        <w:t xml:space="preserve"> leasingu č</w:t>
      </w:r>
      <w:r w:rsidR="00D34986" w:rsidRPr="001F53B2">
        <w:rPr>
          <w:rFonts w:cs="Arial"/>
          <w:szCs w:val="20"/>
        </w:rPr>
        <w:t xml:space="preserve">. </w:t>
      </w:r>
      <w:proofErr w:type="gramStart"/>
      <w:r w:rsidR="001F53B2" w:rsidRPr="001F53B2">
        <w:rPr>
          <w:rFonts w:ascii="Calibri" w:hAnsi="Calibri" w:cs="Calibri"/>
          <w:color w:val="000000"/>
          <w:sz w:val="22"/>
          <w:szCs w:val="22"/>
          <w:lang w:eastAsia="cs-CZ"/>
        </w:rPr>
        <w:t>1270040</w:t>
      </w:r>
      <w:r w:rsidRPr="001F53B2">
        <w:rPr>
          <w:rFonts w:cs="Arial"/>
          <w:szCs w:val="20"/>
        </w:rPr>
        <w:t xml:space="preserve"> </w:t>
      </w:r>
      <w:r w:rsidR="00D34986" w:rsidRPr="001F53B2">
        <w:rPr>
          <w:rFonts w:cs="Arial"/>
          <w:szCs w:val="20"/>
        </w:rPr>
        <w:t xml:space="preserve"> (</w:t>
      </w:r>
      <w:proofErr w:type="gramEnd"/>
      <w:r w:rsidR="00D34986" w:rsidRPr="001F53B2">
        <w:rPr>
          <w:rFonts w:cs="Arial"/>
          <w:szCs w:val="20"/>
        </w:rPr>
        <w:t xml:space="preserve">dále jen </w:t>
      </w:r>
      <w:r w:rsidR="00D34986" w:rsidRPr="001F53B2">
        <w:rPr>
          <w:rFonts w:cs="Arial"/>
          <w:b/>
          <w:szCs w:val="20"/>
        </w:rPr>
        <w:t>„Smlouva“</w:t>
      </w:r>
      <w:r w:rsidR="00D34986" w:rsidRPr="001F53B2">
        <w:rPr>
          <w:rFonts w:cs="Arial"/>
          <w:szCs w:val="20"/>
        </w:rPr>
        <w:t xml:space="preserve">), </w:t>
      </w:r>
      <w:r w:rsidR="008011ED" w:rsidRPr="001F53B2">
        <w:rPr>
          <w:rFonts w:cs="Arial"/>
          <w:szCs w:val="20"/>
        </w:rPr>
        <w:t xml:space="preserve">jejímž předmětem je užívání vozidla </w:t>
      </w:r>
      <w:r w:rsidR="001F53B2" w:rsidRPr="001F53B2">
        <w:rPr>
          <w:rFonts w:cs="Arial"/>
          <w:szCs w:val="20"/>
        </w:rPr>
        <w:t xml:space="preserve">Škoda Fabia </w:t>
      </w:r>
      <w:proofErr w:type="spellStart"/>
      <w:r w:rsidR="001F53B2" w:rsidRPr="001F53B2">
        <w:rPr>
          <w:rFonts w:cs="Arial"/>
          <w:szCs w:val="20"/>
        </w:rPr>
        <w:t>Combi</w:t>
      </w:r>
      <w:proofErr w:type="spellEnd"/>
      <w:r w:rsidR="008011ED" w:rsidRPr="001F53B2">
        <w:rPr>
          <w:rFonts w:cs="Arial"/>
          <w:szCs w:val="20"/>
        </w:rPr>
        <w:t xml:space="preserve">., č. karoserie: </w:t>
      </w:r>
      <w:r w:rsidR="001F53B2" w:rsidRPr="001F53B2">
        <w:rPr>
          <w:rFonts w:cs="Arial"/>
          <w:szCs w:val="20"/>
        </w:rPr>
        <w:t>TMBJP6NJ8MZ057763</w:t>
      </w:r>
      <w:r w:rsidR="008011ED" w:rsidRPr="001F53B2">
        <w:rPr>
          <w:rFonts w:cs="Arial"/>
          <w:szCs w:val="20"/>
        </w:rPr>
        <w:t xml:space="preserve">, RZ: </w:t>
      </w:r>
      <w:r w:rsidR="001F53B2" w:rsidRPr="001F53B2">
        <w:rPr>
          <w:rFonts w:cs="Arial"/>
          <w:szCs w:val="20"/>
        </w:rPr>
        <w:t>8AN2608</w:t>
      </w:r>
      <w:r w:rsidR="008011ED" w:rsidRPr="001F53B2">
        <w:rPr>
          <w:rFonts w:cs="Arial"/>
          <w:szCs w:val="20"/>
        </w:rPr>
        <w:t>.</w:t>
      </w:r>
      <w:r w:rsidR="00D34986" w:rsidRPr="001F53B2">
        <w:rPr>
          <w:rFonts w:cs="Arial"/>
          <w:szCs w:val="20"/>
        </w:rPr>
        <w:t xml:space="preserve"> </w:t>
      </w:r>
    </w:p>
    <w:p w14:paraId="68350EC4" w14:textId="77777777" w:rsidR="00274E04" w:rsidRPr="001F53B2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1F53B2">
        <w:rPr>
          <w:rFonts w:cs="Arial"/>
          <w:b/>
          <w:szCs w:val="20"/>
        </w:rPr>
        <w:t>Článek II</w:t>
      </w:r>
      <w:r w:rsidR="00274E04" w:rsidRPr="001F53B2">
        <w:rPr>
          <w:rFonts w:cs="Arial"/>
          <w:b/>
          <w:szCs w:val="20"/>
        </w:rPr>
        <w:t>.</w:t>
      </w:r>
    </w:p>
    <w:p w14:paraId="56846F2F" w14:textId="77777777" w:rsidR="00274E04" w:rsidRPr="001F53B2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1F53B2">
        <w:rPr>
          <w:rFonts w:cs="Arial"/>
          <w:b/>
          <w:szCs w:val="20"/>
        </w:rPr>
        <w:t>Změny a doplnění</w:t>
      </w:r>
    </w:p>
    <w:p w14:paraId="31AA5330" w14:textId="77777777" w:rsidR="00CD0094" w:rsidRPr="001F53B2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F53B2">
        <w:rPr>
          <w:rFonts w:cs="Arial"/>
          <w:szCs w:val="20"/>
        </w:rPr>
        <w:t xml:space="preserve">Ve smyslu ustanovení </w:t>
      </w:r>
      <w:r w:rsidR="005607A4" w:rsidRPr="001F53B2">
        <w:rPr>
          <w:rFonts w:cs="Arial"/>
          <w:szCs w:val="20"/>
        </w:rPr>
        <w:t>čl. II. odst. 8. Rámcové dohody o operativním leasin</w:t>
      </w:r>
      <w:r w:rsidR="00472E39" w:rsidRPr="001F53B2">
        <w:rPr>
          <w:rFonts w:cs="Arial"/>
          <w:szCs w:val="20"/>
        </w:rPr>
        <w:t>g</w:t>
      </w:r>
      <w:r w:rsidR="005607A4" w:rsidRPr="001F53B2">
        <w:rPr>
          <w:rFonts w:cs="Arial"/>
          <w:szCs w:val="20"/>
        </w:rPr>
        <w:t>u č. ONL/</w:t>
      </w:r>
      <w:r w:rsidR="00F52E06" w:rsidRPr="001F53B2">
        <w:rPr>
          <w:rFonts w:cs="Arial"/>
          <w:szCs w:val="20"/>
        </w:rPr>
        <w:t>KM/2020/01 uzavřené dne 16.6.2020 se s</w:t>
      </w:r>
      <w:r w:rsidR="00907740" w:rsidRPr="001F53B2">
        <w:rPr>
          <w:rFonts w:cs="Arial"/>
          <w:szCs w:val="20"/>
        </w:rPr>
        <w:t xml:space="preserve">mluvní strany se dohodly na </w:t>
      </w:r>
      <w:r w:rsidR="005F3046" w:rsidRPr="001F53B2">
        <w:rPr>
          <w:rFonts w:cs="Arial"/>
          <w:b/>
          <w:szCs w:val="20"/>
        </w:rPr>
        <w:t xml:space="preserve">změně </w:t>
      </w:r>
      <w:r w:rsidR="00FB610A" w:rsidRPr="001F53B2">
        <w:rPr>
          <w:rFonts w:cs="Arial"/>
          <w:b/>
          <w:szCs w:val="20"/>
        </w:rPr>
        <w:t>celkového nájezdu kilometrů</w:t>
      </w:r>
      <w:r w:rsidR="00FB610A" w:rsidRPr="001F53B2">
        <w:rPr>
          <w:rFonts w:cs="Arial"/>
          <w:szCs w:val="20"/>
        </w:rPr>
        <w:t xml:space="preserve"> </w:t>
      </w:r>
      <w:r w:rsidR="00F52E06" w:rsidRPr="001F53B2">
        <w:rPr>
          <w:rFonts w:cs="Arial"/>
          <w:b/>
        </w:rPr>
        <w:t xml:space="preserve">a </w:t>
      </w:r>
      <w:r w:rsidR="00FB610A" w:rsidRPr="001F53B2">
        <w:rPr>
          <w:rFonts w:cs="Arial"/>
          <w:b/>
        </w:rPr>
        <w:t xml:space="preserve">na související </w:t>
      </w:r>
      <w:r w:rsidR="00F52E06" w:rsidRPr="001F53B2">
        <w:rPr>
          <w:rFonts w:cs="Arial"/>
          <w:b/>
        </w:rPr>
        <w:t xml:space="preserve">rekalkulaci měsíčních leasingových splátek. </w:t>
      </w:r>
      <w:r w:rsidR="005F3046" w:rsidRPr="001F53B2">
        <w:rPr>
          <w:rFonts w:cs="Arial"/>
          <w:szCs w:val="20"/>
        </w:rPr>
        <w:t>Z</w:t>
      </w:r>
      <w:r w:rsidR="00F52E06" w:rsidRPr="001F53B2">
        <w:rPr>
          <w:rFonts w:cs="Arial"/>
          <w:szCs w:val="20"/>
        </w:rPr>
        <w:t xml:space="preserve"> těchto důvodů </w:t>
      </w:r>
      <w:r w:rsidR="005F3046" w:rsidRPr="001F53B2">
        <w:rPr>
          <w:rFonts w:cs="Arial"/>
          <w:szCs w:val="20"/>
        </w:rPr>
        <w:t>dochází ke změně následujících parametrů Smlouvy</w:t>
      </w:r>
      <w:r w:rsidR="00F52E06" w:rsidRPr="001F53B2">
        <w:rPr>
          <w:rFonts w:cs="Arial"/>
          <w:szCs w:val="20"/>
        </w:rPr>
        <w:t>:</w:t>
      </w:r>
    </w:p>
    <w:p w14:paraId="6E462E9A" w14:textId="77777777" w:rsidR="00D6067C" w:rsidRPr="001F53B2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017A3246" w:rsidR="005F3046" w:rsidRPr="001F53B2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1F53B2">
        <w:rPr>
          <w:rFonts w:cs="Arial"/>
          <w:b/>
        </w:rPr>
        <w:t>Nově stanovený počet km za dobu trvání</w:t>
      </w:r>
      <w:r w:rsidR="00F52E06" w:rsidRPr="001F53B2">
        <w:rPr>
          <w:rFonts w:cs="Arial"/>
          <w:b/>
        </w:rPr>
        <w:t xml:space="preserve"> S</w:t>
      </w:r>
      <w:r w:rsidRPr="001F53B2">
        <w:rPr>
          <w:rFonts w:cs="Arial"/>
          <w:b/>
        </w:rPr>
        <w:t>mlouvy:</w:t>
      </w:r>
      <w:r w:rsidRPr="001F53B2">
        <w:rPr>
          <w:rFonts w:cs="Arial"/>
          <w:b/>
        </w:rPr>
        <w:tab/>
      </w:r>
      <w:r w:rsidR="001F53B2" w:rsidRPr="001F53B2">
        <w:rPr>
          <w:rFonts w:cs="Arial"/>
          <w:sz w:val="18"/>
          <w:szCs w:val="18"/>
        </w:rPr>
        <w:t xml:space="preserve">28000 </w:t>
      </w:r>
      <w:r w:rsidR="00243831" w:rsidRPr="001F53B2">
        <w:rPr>
          <w:rFonts w:cs="Arial"/>
          <w:sz w:val="18"/>
          <w:szCs w:val="18"/>
        </w:rPr>
        <w:t>km</w:t>
      </w:r>
    </w:p>
    <w:p w14:paraId="088F2D0E" w14:textId="07D58DD2" w:rsidR="00D853C2" w:rsidRPr="001F53B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1F53B2">
        <w:rPr>
          <w:rFonts w:cs="Arial"/>
        </w:rPr>
        <w:t>Stávající m</w:t>
      </w:r>
      <w:r w:rsidR="006313AC" w:rsidRPr="001F53B2">
        <w:rPr>
          <w:rFonts w:cs="Arial"/>
        </w:rPr>
        <w:t>ěsíční leasingová splátka bez DPH:</w:t>
      </w:r>
      <w:r w:rsidR="006313AC" w:rsidRPr="001F53B2">
        <w:rPr>
          <w:rFonts w:cs="Arial"/>
        </w:rPr>
        <w:tab/>
      </w:r>
      <w:r w:rsidR="001F53B2" w:rsidRPr="001F53B2">
        <w:rPr>
          <w:rFonts w:cs="Arial"/>
          <w:sz w:val="18"/>
          <w:szCs w:val="18"/>
        </w:rPr>
        <w:t xml:space="preserve">6247,05 </w:t>
      </w:r>
      <w:r w:rsidRPr="001F53B2">
        <w:rPr>
          <w:rFonts w:cs="Arial"/>
        </w:rPr>
        <w:t>Kč</w:t>
      </w:r>
    </w:p>
    <w:p w14:paraId="77C034EB" w14:textId="4B91F0FB" w:rsidR="00F52E06" w:rsidRPr="001F53B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1F53B2">
        <w:rPr>
          <w:rFonts w:cs="Arial"/>
          <w:b/>
        </w:rPr>
        <w:t>Nově stanovená měsíční leasingová splátka bez DPH:</w:t>
      </w:r>
      <w:r w:rsidRPr="001F53B2">
        <w:rPr>
          <w:rFonts w:cs="Arial"/>
          <w:b/>
        </w:rPr>
        <w:tab/>
      </w:r>
      <w:r w:rsidR="001F53B2" w:rsidRPr="001F53B2">
        <w:rPr>
          <w:rFonts w:cs="Arial"/>
          <w:sz w:val="18"/>
          <w:szCs w:val="18"/>
        </w:rPr>
        <w:t xml:space="preserve">4494,69 </w:t>
      </w:r>
      <w:r w:rsidRPr="001F53B2">
        <w:rPr>
          <w:rFonts w:cs="Arial"/>
          <w:bCs/>
        </w:rPr>
        <w:t>Kč</w:t>
      </w:r>
    </w:p>
    <w:p w14:paraId="23BB1C79" w14:textId="77777777" w:rsidR="00274E04" w:rsidRPr="001F53B2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F53B2">
        <w:rPr>
          <w:rFonts w:cs="Arial"/>
          <w:b/>
          <w:szCs w:val="20"/>
        </w:rPr>
        <w:t>Článek</w:t>
      </w:r>
      <w:r w:rsidR="003D2D68" w:rsidRPr="001F53B2">
        <w:rPr>
          <w:rFonts w:cs="Arial"/>
          <w:b/>
          <w:szCs w:val="20"/>
        </w:rPr>
        <w:t xml:space="preserve"> III</w:t>
      </w:r>
      <w:r w:rsidRPr="001F53B2">
        <w:rPr>
          <w:rFonts w:cs="Arial"/>
          <w:b/>
          <w:szCs w:val="20"/>
        </w:rPr>
        <w:t>.</w:t>
      </w:r>
    </w:p>
    <w:p w14:paraId="5C402699" w14:textId="77777777" w:rsidR="00274E04" w:rsidRPr="001F53B2" w:rsidRDefault="00274E04" w:rsidP="003C7068">
      <w:pPr>
        <w:jc w:val="center"/>
        <w:rPr>
          <w:rFonts w:cs="Arial"/>
          <w:b/>
          <w:szCs w:val="20"/>
        </w:rPr>
      </w:pPr>
      <w:r w:rsidRPr="001F53B2">
        <w:rPr>
          <w:rFonts w:cs="Arial"/>
          <w:b/>
          <w:szCs w:val="20"/>
        </w:rPr>
        <w:t>Závěrečná ustanovení</w:t>
      </w:r>
    </w:p>
    <w:p w14:paraId="241590DA" w14:textId="77777777" w:rsidR="00F92901" w:rsidRPr="001F53B2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1F53B2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1F53B2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1F53B2">
        <w:rPr>
          <w:rFonts w:cs="Arial"/>
          <w:color w:val="000000"/>
        </w:rPr>
        <w:t>1</w:t>
      </w:r>
      <w:r w:rsidRPr="001F53B2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1F53B2">
        <w:rPr>
          <w:rFonts w:cs="Arial"/>
          <w:color w:val="000000"/>
        </w:rPr>
        <w:t>1</w:t>
      </w:r>
      <w:r w:rsidRPr="001F53B2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1F53B2">
        <w:rPr>
          <w:rFonts w:cs="Arial"/>
          <w:color w:val="000000"/>
        </w:rPr>
        <w:t>1</w:t>
      </w:r>
      <w:r w:rsidRPr="001F53B2">
        <w:rPr>
          <w:rFonts w:cs="Arial"/>
          <w:color w:val="000000"/>
        </w:rPr>
        <w:t>.</w:t>
      </w:r>
    </w:p>
    <w:p w14:paraId="6AE45F57" w14:textId="77777777" w:rsidR="00F92901" w:rsidRPr="001F53B2" w:rsidRDefault="00F92901" w:rsidP="00F92901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rFonts w:cs="Arial"/>
          <w:color w:val="000000"/>
        </w:rPr>
      </w:pPr>
    </w:p>
    <w:p w14:paraId="343E6E70" w14:textId="77777777" w:rsidR="00F92901" w:rsidRPr="004509B6" w:rsidRDefault="00F92901" w:rsidP="004509B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0D56DD1" w14:textId="77777777" w:rsidR="004509B6" w:rsidRDefault="004509B6" w:rsidP="004509B6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</w:t>
      </w:r>
      <w:r>
        <w:rPr>
          <w:rFonts w:cs="Arial"/>
          <w:color w:val="000000"/>
        </w:rPr>
        <w:lastRenderedPageBreak/>
        <w:t xml:space="preserve">nabyde účinnosti až dnem jeho uveřejnění. </w:t>
      </w:r>
    </w:p>
    <w:p w14:paraId="06C70044" w14:textId="77777777" w:rsidR="00F92901" w:rsidRPr="001F53B2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F53B2">
        <w:rPr>
          <w:rFonts w:cs="Arial"/>
          <w:color w:val="000000"/>
        </w:rPr>
        <w:t xml:space="preserve">Tento Dodatek č. </w:t>
      </w:r>
      <w:r w:rsidR="00F92901" w:rsidRPr="001F53B2">
        <w:rPr>
          <w:rFonts w:cs="Arial"/>
          <w:color w:val="000000"/>
        </w:rPr>
        <w:t>1</w:t>
      </w:r>
      <w:r w:rsidRPr="001F53B2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1F53B2">
        <w:rPr>
          <w:rFonts w:cs="Arial"/>
          <w:color w:val="000000"/>
        </w:rPr>
        <w:t>1</w:t>
      </w:r>
      <w:r w:rsidRPr="001F53B2">
        <w:rPr>
          <w:rFonts w:cs="Arial"/>
          <w:color w:val="000000"/>
        </w:rPr>
        <w:t xml:space="preserve">. </w:t>
      </w:r>
    </w:p>
    <w:p w14:paraId="1B61DF29" w14:textId="77777777" w:rsidR="00274E04" w:rsidRPr="001F53B2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F53B2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1F53B2">
        <w:rPr>
          <w:rFonts w:cs="Arial"/>
          <w:color w:val="000000"/>
        </w:rPr>
        <w:t>1</w:t>
      </w:r>
      <w:r w:rsidRPr="001F53B2">
        <w:rPr>
          <w:rFonts w:cs="Arial"/>
          <w:color w:val="000000"/>
        </w:rPr>
        <w:t>, zůstávají v</w:t>
      </w:r>
      <w:r w:rsidR="00F92901" w:rsidRPr="001F53B2">
        <w:rPr>
          <w:rFonts w:cs="Arial"/>
          <w:color w:val="000000"/>
        </w:rPr>
        <w:t> </w:t>
      </w:r>
      <w:r w:rsidRPr="001F53B2">
        <w:rPr>
          <w:rFonts w:cs="Arial"/>
          <w:color w:val="000000"/>
        </w:rPr>
        <w:t>platnosti</w:t>
      </w:r>
      <w:r w:rsidR="00F92901" w:rsidRPr="001F53B2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1F53B2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1F53B2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1F53B2">
        <w:rPr>
          <w:rFonts w:cs="Arial"/>
          <w:szCs w:val="20"/>
        </w:rPr>
        <w:t>V Praze dne</w:t>
      </w:r>
      <w:r w:rsidR="00E01864" w:rsidRPr="001F53B2">
        <w:rPr>
          <w:rFonts w:cs="Arial"/>
          <w:szCs w:val="20"/>
        </w:rPr>
        <w:tab/>
      </w:r>
      <w:r w:rsidRPr="001F53B2">
        <w:rPr>
          <w:rFonts w:cs="Arial"/>
          <w:szCs w:val="20"/>
        </w:rPr>
        <w:t>V</w:t>
      </w:r>
      <w:r w:rsidR="00F92901" w:rsidRPr="001F53B2">
        <w:rPr>
          <w:rFonts w:cs="Arial"/>
          <w:szCs w:val="20"/>
        </w:rPr>
        <w:t xml:space="preserve"> Praze </w:t>
      </w:r>
      <w:r w:rsidRPr="001F53B2">
        <w:rPr>
          <w:rFonts w:cs="Arial"/>
          <w:szCs w:val="20"/>
        </w:rPr>
        <w:t>dne</w:t>
      </w:r>
      <w:r w:rsidR="00103D9E" w:rsidRPr="001F53B2">
        <w:rPr>
          <w:rFonts w:cs="Arial"/>
          <w:szCs w:val="20"/>
        </w:rPr>
        <w:t xml:space="preserve"> </w:t>
      </w:r>
      <w:r w:rsidRPr="001F53B2">
        <w:rPr>
          <w:rFonts w:cs="Arial"/>
          <w:szCs w:val="20"/>
        </w:rPr>
        <w:t>.......................</w:t>
      </w:r>
    </w:p>
    <w:p w14:paraId="364BA2EA" w14:textId="77777777" w:rsidR="00274E04" w:rsidRPr="001F53B2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1F53B2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1F53B2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 w:rsidRPr="001F53B2">
        <w:rPr>
          <w:rFonts w:cs="Arial"/>
        </w:rPr>
        <w:t>ŠkoFIN</w:t>
      </w:r>
      <w:proofErr w:type="spellEnd"/>
      <w:r w:rsidRPr="001F53B2"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5F3F6663" w14:textId="77777777" w:rsidR="009752D2" w:rsidRPr="001F53B2" w:rsidRDefault="00F92901" w:rsidP="00103D9E">
      <w:pPr>
        <w:tabs>
          <w:tab w:val="left" w:pos="6663"/>
        </w:tabs>
        <w:jc w:val="both"/>
        <w:rPr>
          <w:rFonts w:cs="Arial"/>
        </w:rPr>
      </w:pPr>
      <w:r w:rsidRPr="001F53B2">
        <w:rPr>
          <w:rFonts w:cs="Arial"/>
        </w:rPr>
        <w:t xml:space="preserve">                                                                                                                 České republiky</w:t>
      </w:r>
      <w:r w:rsidRPr="001F53B2">
        <w:rPr>
          <w:rFonts w:cs="Arial"/>
        </w:rPr>
        <w:tab/>
      </w:r>
    </w:p>
    <w:p w14:paraId="1E47D57C" w14:textId="77777777" w:rsidR="00DE7818" w:rsidRPr="001F53B2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1F53B2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1F53B2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1F53B2" w:rsidRDefault="000A4B40" w:rsidP="00500B11">
      <w:pPr>
        <w:tabs>
          <w:tab w:val="left" w:pos="6237"/>
        </w:tabs>
        <w:jc w:val="both"/>
        <w:rPr>
          <w:rFonts w:cs="Arial"/>
        </w:rPr>
      </w:pPr>
      <w:r w:rsidRPr="001F53B2">
        <w:rPr>
          <w:rFonts w:cs="Arial"/>
        </w:rPr>
        <w:t>……………………………………………</w:t>
      </w:r>
      <w:r w:rsidR="00184E69" w:rsidRPr="001F53B2">
        <w:rPr>
          <w:rFonts w:cs="Arial"/>
        </w:rPr>
        <w:t>….</w:t>
      </w:r>
      <w:r w:rsidR="00103D9E" w:rsidRPr="001F53B2">
        <w:rPr>
          <w:rFonts w:cs="Arial"/>
        </w:rPr>
        <w:tab/>
      </w:r>
      <w:r w:rsidRPr="001F53B2">
        <w:rPr>
          <w:rFonts w:cs="Arial"/>
        </w:rPr>
        <w:t>…………………………</w:t>
      </w:r>
      <w:r w:rsidR="00817314" w:rsidRPr="001F53B2">
        <w:rPr>
          <w:rFonts w:cs="Arial"/>
        </w:rPr>
        <w:t>......</w:t>
      </w:r>
      <w:r w:rsidR="008E40FB" w:rsidRPr="001F53B2">
        <w:rPr>
          <w:rFonts w:cs="Arial"/>
        </w:rPr>
        <w:t>.....</w:t>
      </w:r>
      <w:r w:rsidRPr="001F53B2">
        <w:rPr>
          <w:rFonts w:cs="Arial"/>
        </w:rPr>
        <w:t>………</w:t>
      </w:r>
      <w:r w:rsidR="00E37000" w:rsidRPr="001F53B2">
        <w:rPr>
          <w:rFonts w:cs="Arial"/>
        </w:rPr>
        <w:t>…</w:t>
      </w:r>
    </w:p>
    <w:p w14:paraId="4C9F2D8C" w14:textId="77777777" w:rsidR="005E6078" w:rsidRPr="004A16A2" w:rsidRDefault="00C12E15" w:rsidP="005E6078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1F53B2">
        <w:rPr>
          <w:rFonts w:cs="Arial"/>
          <w:b/>
          <w:bCs/>
          <w:szCs w:val="20"/>
        </w:rPr>
        <w:t xml:space="preserve">          </w:t>
      </w:r>
      <w:proofErr w:type="spellStart"/>
      <w:r w:rsidR="00593AB0">
        <w:rPr>
          <w:rFonts w:cs="Arial"/>
          <w:bCs/>
          <w:szCs w:val="20"/>
        </w:rPr>
        <w:t>xxxxxxxxxxxx</w:t>
      </w:r>
      <w:proofErr w:type="spellEnd"/>
      <w:r w:rsidR="00593AB0" w:rsidRPr="001F53B2">
        <w:rPr>
          <w:rFonts w:cs="Arial"/>
          <w:b/>
          <w:bCs/>
          <w:szCs w:val="20"/>
        </w:rPr>
        <w:t xml:space="preserve"> </w:t>
      </w:r>
      <w:r w:rsidR="004A3AC5" w:rsidRPr="001F53B2">
        <w:rPr>
          <w:rFonts w:cs="Arial"/>
          <w:b/>
          <w:bCs/>
          <w:szCs w:val="20"/>
        </w:rPr>
        <w:t xml:space="preserve">na základě </w:t>
      </w:r>
      <w:r w:rsidR="00F90DB1" w:rsidRPr="001F53B2">
        <w:rPr>
          <w:rFonts w:cs="Arial"/>
          <w:b/>
          <w:bCs/>
          <w:szCs w:val="20"/>
        </w:rPr>
        <w:t>pověření</w:t>
      </w:r>
      <w:r w:rsidR="008E40FB" w:rsidRPr="001F53B2">
        <w:rPr>
          <w:rFonts w:cs="Arial"/>
          <w:b/>
          <w:bCs/>
          <w:szCs w:val="20"/>
        </w:rPr>
        <w:tab/>
      </w:r>
      <w:r w:rsidR="00F92901" w:rsidRPr="001F53B2">
        <w:rPr>
          <w:rFonts w:cs="Arial"/>
          <w:b/>
          <w:bCs/>
          <w:szCs w:val="20"/>
        </w:rPr>
        <w:t xml:space="preserve">   </w:t>
      </w:r>
      <w:r w:rsidR="005E6078" w:rsidRPr="004A16A2">
        <w:rPr>
          <w:rFonts w:cs="Arial"/>
          <w:b/>
          <w:bCs/>
          <w:szCs w:val="20"/>
        </w:rPr>
        <w:t>Ing. Marek Cvrček</w:t>
      </w:r>
    </w:p>
    <w:p w14:paraId="43688B27" w14:textId="11A337D1" w:rsidR="00F92901" w:rsidRPr="001F53B2" w:rsidRDefault="005E6078" w:rsidP="005E6078">
      <w:pPr>
        <w:tabs>
          <w:tab w:val="left" w:pos="6946"/>
        </w:tabs>
        <w:jc w:val="both"/>
        <w:rPr>
          <w:rFonts w:cs="Arial"/>
          <w:b/>
        </w:rPr>
      </w:pPr>
      <w:r w:rsidRPr="004A16A2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CAF222C" w14:textId="77777777" w:rsidR="000D0A89" w:rsidRPr="001F53B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1F53B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1F53B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1F53B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1F53B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1F53B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1F53B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1F53B2" w:rsidRDefault="000D0A89" w:rsidP="00500B11">
      <w:pPr>
        <w:tabs>
          <w:tab w:val="left" w:pos="6946"/>
        </w:tabs>
        <w:jc w:val="both"/>
        <w:rPr>
          <w:rFonts w:cs="Arial"/>
        </w:rPr>
      </w:pPr>
      <w:r w:rsidRPr="001F53B2">
        <w:rPr>
          <w:rFonts w:cs="Arial"/>
        </w:rPr>
        <w:t xml:space="preserve"> …………………………………………….</w:t>
      </w:r>
    </w:p>
    <w:p w14:paraId="2DEEB8F6" w14:textId="100CFA62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1F53B2">
        <w:rPr>
          <w:rFonts w:cs="Arial"/>
          <w:b/>
        </w:rPr>
        <w:t xml:space="preserve">          </w:t>
      </w:r>
      <w:proofErr w:type="spellStart"/>
      <w:r w:rsidR="00593AB0">
        <w:rPr>
          <w:rFonts w:cs="Arial"/>
          <w:bCs/>
          <w:szCs w:val="20"/>
        </w:rPr>
        <w:t>xxxxxxxxxxxx</w:t>
      </w:r>
      <w:proofErr w:type="spellEnd"/>
      <w:r w:rsidR="00593AB0" w:rsidRPr="001F53B2">
        <w:rPr>
          <w:rFonts w:cs="Arial"/>
          <w:b/>
          <w:bCs/>
          <w:szCs w:val="20"/>
        </w:rPr>
        <w:t xml:space="preserve"> </w:t>
      </w:r>
      <w:r w:rsidR="004A3AC5" w:rsidRPr="001F53B2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F0365" w14:textId="77777777" w:rsidR="001C61BF" w:rsidRDefault="001C61BF">
      <w:r>
        <w:separator/>
      </w:r>
    </w:p>
  </w:endnote>
  <w:endnote w:type="continuationSeparator" w:id="0">
    <w:p w14:paraId="5BB666F0" w14:textId="77777777" w:rsidR="001C61BF" w:rsidRDefault="001C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19E3E" w14:textId="77777777" w:rsidR="001C61BF" w:rsidRDefault="001C61BF">
      <w:r>
        <w:separator/>
      </w:r>
    </w:p>
  </w:footnote>
  <w:footnote w:type="continuationSeparator" w:id="0">
    <w:p w14:paraId="3E3C1A59" w14:textId="77777777" w:rsidR="001C61BF" w:rsidRDefault="001C6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85A50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C61BF"/>
    <w:rsid w:val="001D1AC3"/>
    <w:rsid w:val="001D42F1"/>
    <w:rsid w:val="001F2188"/>
    <w:rsid w:val="001F53B2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509B6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93AB0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E6078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32AD-99B4-4046-984C-6BB5109D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2016-09-20T14:01:00Z</cp:lastPrinted>
  <dcterms:created xsi:type="dcterms:W3CDTF">2023-04-24T11:05:00Z</dcterms:created>
  <dcterms:modified xsi:type="dcterms:W3CDTF">2023-04-24T11:05:00Z</dcterms:modified>
</cp:coreProperties>
</file>