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32"/>
          <w:szCs w:val="32"/>
        </w:rPr>
      </w:pPr>
      <w:r>
        <w:rPr>
          <w:rFonts w:ascii="CIDFont+F2" w:hAnsi="CIDFont+F2" w:cs="CIDFont+F2"/>
          <w:sz w:val="32"/>
          <w:szCs w:val="32"/>
        </w:rPr>
        <w:t>Příloha č. 1 ke smlouvě o dílo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Číslo smlouvy objednatele: 452/2023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Číslo smlouvy zhotovitele:</w:t>
      </w:r>
      <w:r w:rsidR="00530DB3">
        <w:rPr>
          <w:rFonts w:ascii="CIDFont+F2" w:hAnsi="CIDFont+F2" w:cs="CIDFont+F2"/>
        </w:rPr>
        <w:t xml:space="preserve">  452/2023</w:t>
      </w:r>
      <w:bookmarkStart w:id="0" w:name="_GoBack"/>
      <w:bookmarkEnd w:id="0"/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Oceněný 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Obsah: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REKAPITULACE STAVBY – OBJEKTŮ STAVBY A SOUPISŮ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(str. 1-138)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REKAPITULACE STAVBY – OBJEKTŮ STAVBY A SOUPISŮ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Opevnění Bobřího potoka Verneřice u Kolonie v ř. km 23,242 - 23,474</w:t>
      </w:r>
    </w:p>
    <w:p w:rsidR="00A9204E" w:rsidRDefault="006C5D73" w:rsidP="006C5D73">
      <w:pPr>
        <w:rPr>
          <w:rFonts w:ascii="CIDFont+F2" w:hAnsi="CIDFont+F2" w:cs="CIDFont+F2"/>
        </w:rPr>
      </w:pPr>
      <w:r>
        <w:rPr>
          <w:rFonts w:ascii="CIDFont+F2" w:hAnsi="CIDFont+F2" w:cs="CIDFont+F2"/>
        </w:rPr>
        <w:t>(str. 1-211)</w:t>
      </w:r>
    </w:p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DPH základní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snížená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21 648 253,66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21,00% </w:t>
      </w:r>
      <w:r>
        <w:rPr>
          <w:rFonts w:ascii="CIDFont+F1" w:hAnsi="CIDFont+F1" w:cs="CIDFont+F1"/>
          <w:sz w:val="20"/>
          <w:szCs w:val="20"/>
        </w:rPr>
        <w:t>17 891 118,73 3 757 134,93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15,00% </w:t>
      </w:r>
      <w:r>
        <w:rPr>
          <w:rFonts w:ascii="CIDFont+F1" w:hAnsi="CIDFont+F1" w:cs="CIDFont+F1"/>
          <w:sz w:val="20"/>
          <w:szCs w:val="20"/>
        </w:rPr>
        <w:t>0,00 0,00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vystupSoD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17 891 118,73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Sazba daně Základ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 vystupSoD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lastRenderedPageBreak/>
        <w:t>Typ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15.2 Náhradní výsadba (u Kartu) </w:t>
      </w:r>
      <w:r>
        <w:rPr>
          <w:rFonts w:ascii="CIDFont+F2" w:hAnsi="CIDFont+F2" w:cs="CIDFont+F2"/>
        </w:rPr>
        <w:t>11 247,04 13 608,92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VON 1 Vedlejší a ostatní náklady (u Kartu) </w:t>
      </w:r>
      <w:r>
        <w:rPr>
          <w:rFonts w:ascii="CIDFont+F2" w:hAnsi="CIDFont+F2" w:cs="CIDFont+F2"/>
        </w:rPr>
        <w:t>1 147 000,00 1 387 870,00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06 Nad jezem (u Kartu) </w:t>
      </w:r>
      <w:r>
        <w:rPr>
          <w:rFonts w:ascii="CIDFont+F2" w:hAnsi="CIDFont+F2" w:cs="CIDFont+F2"/>
        </w:rPr>
        <w:t>1 154 817,69 1 397 329,40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14.1 Kácení (u Kartu) </w:t>
      </w:r>
      <w:r>
        <w:rPr>
          <w:rFonts w:ascii="CIDFont+F2" w:hAnsi="CIDFont+F2" w:cs="CIDFont+F2"/>
        </w:rPr>
        <w:t>106 420,00 128 768,20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04 Zeď na MC u Kartu (u Kartu) </w:t>
      </w:r>
      <w:r>
        <w:rPr>
          <w:rFonts w:ascii="CIDFont+F2" w:hAnsi="CIDFont+F2" w:cs="CIDFont+F2"/>
        </w:rPr>
        <w:t>7 434 485,63 8 995 727,61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05 Jez (u Kartu) </w:t>
      </w:r>
      <w:r>
        <w:rPr>
          <w:rFonts w:ascii="CIDFont+F2" w:hAnsi="CIDFont+F2" w:cs="CIDFont+F2"/>
        </w:rPr>
        <w:t>3 424 737,56 4 143 932,45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02 Dozdění a přespárování zdi (u Kartu) </w:t>
      </w:r>
      <w:r>
        <w:rPr>
          <w:rFonts w:ascii="CIDFont+F2" w:hAnsi="CIDFont+F2" w:cs="CIDFont+F2"/>
        </w:rPr>
        <w:t>628 037,22 759 925,04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03 ŽB zeď (u Kartu) </w:t>
      </w:r>
      <w:r>
        <w:rPr>
          <w:rFonts w:ascii="CIDFont+F2" w:hAnsi="CIDFont+F2" w:cs="CIDFont+F2"/>
        </w:rPr>
        <w:t>3 774 201,24 4 566 783,50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 Popis Cena bez DPH [CZK] Cena s DPH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01 Kamenná rovnanina (u Kartu) </w:t>
      </w:r>
      <w:r>
        <w:rPr>
          <w:rFonts w:ascii="CIDFont+F2" w:hAnsi="CIDFont+F2" w:cs="CIDFont+F2"/>
        </w:rPr>
        <w:t>210 172,35 254 308,54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17 891 118,73 21 648 253,66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2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210 172,35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210 172,35 21,00% 44 136,19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254 308,54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Kamenná rovnanina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210 172,35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87 469,61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101 038,86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21 663,88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lastRenderedPageBreak/>
        <w:t>SO 01 - Kamenná rovnanina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210 172,35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87 469,61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dlažeb z lomového kamene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betonových tvárnic na sucho nebo se spárami vyplněnými pískem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15,180 309,00 4 690,62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nebo záhozů s naložením na dopravní prostředek dlažeb z lomového kamene nebo betonových tvárnic na sucho nebo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spárami vyplněnými pískem nebo drnem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na suchu, nad vodou i ve vodě, při hloubce vody do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na suchu, nad vodou i ve vodě, při hloubce vody do 3 m nad kótou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projektovaného rozebrání;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schodů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ve vodě při hloubce vody přes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ve vodě při hloubce vody pře 3 m nad kótou projektovaného rozebrání; tyto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naložení kamene nebo tvárnic na dopravní prostředek, nebo uložení do 3 m za břehovou čáru;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uložení materiálu odlišné velikosti od ostatní dlažby, získaného při bourání schodů, do 3 m za břehovou čáru.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 od hlíny, písku nebo malty; tyto práce se oceňují cenami souboru cen 114 20-32 Očištění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rozebrání se určí v m3: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jako součin plochy a průměrné tloušťky dlažby bez podkladního lože;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schodů jako součin plochy v šikmé rovině a tloušťky 350 mm;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záhozů, rovnanin a soustřeďovacích staveb vypočtených z projektovaných rozměrů konstrukce nebo přepočtem hmotnosti vyzískaného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materiálu, přičemž se předpokládá, že z 10 t kamene bylo provedeno 6,5 m3 záhozu, rovnaniny nebo soustřeďovacích staveb, příp. po dohodě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sodběratelem v m3 figur z kamene na břehu, přičemž se předpokládá, že z 1 m3 objemu figury byl proveden 1 m3 záhozu, rovnaniny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Množství jednotek se určí v m3 dlažby, záhozu nebo 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"15.18 "F.4 tab vv - Rozebírání dlažby A3 záhozu na sucho" 15,180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17,000 185,00 3 145,00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Kamenná rovnanina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"(18-5)+4"D.2 Podrobná situace - mobilní oplocení pro SO 01; délka úseku + 2 m na každé straně " 17,000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17,000 114,00 1 938,00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124253100 Vykopávky pro koryta vodotečí strojně v hornině třídy těžitelnosti I skupiny 3 do 100 m3 M3 27,570 115,00 3 170,55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 skupiny 3 do 100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https://podminky.urs.cz/item/CS_URS_2022_02/124253100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nezapažené odkopávky a prokopávky při úpravě území kolem vodotečí vně svislých ploch proložených projektovanými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břehovými čarami souvisejí-li tyto odkopávky a prokopávky s prováděnými vykopávkami pro koryta vodotečí.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přehození výkopku na vzdálenost do 3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nelze použít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vykopávky koryt vodotečí, které jsou dle projektu pod úrovní pracovní hladiny vody; tyto zemní práce se oceňují cenami souboru cen 127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.1 Vykopávky pod vodou strojně,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vykopávky koryt vodotečí v prostorách s rozepřeným nebo vzepřeným pažením; tyto zemní práce se oceňují cenami souboru cen 131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.20. Hloubení zapažených jam a zářezů části A 03 tohoto katalogu. Štětová stěna vzepřená nebo rozepřená se z hlediska ocenění považuje za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vzepřené nebo rozepřené pažení,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vykopávky pod obrysem výkopu pro koryta vodotečí (pro opěrné zdi, patky, apod.); tyto zemní práce se oceňují podle své povahy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131 . 5-.20. Hloubení nezapažených jam, 131 . 5-.1. Hloubení zapažených jam, 132 . 5-.1. Hloubení rýh do 800 mm, 132 . 5-.2.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Hloubení rýh do 2000 mm, 132 . 5 Hloubená vykopávka pod základy ručně 133 . 5- .10. Hloubení zapažených i nezapažených šachet části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A03,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hloubení zatrubněných nebo zastropených koryt vodotečí; tyto práce se oceňují cenami souboru cen 123 . 5-.1 Vykopávky zářezů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šikmými stěnami pro podzemní vedení.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"27.57 "F.4 tab vv - Výkop" 27,570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7,360 78,00 574,08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"2*3.68 "F.4 tab vv - Zpětný zásyp, odvoz na deponii A7 zpět" 7,360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I, 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3,680 200,00 736,00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"3.68 "F.4 tab vv - Zpětný zásyp, nakládání na deponii" 3,680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3,680 94,00 345,92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174 Zásyp rýh pro drény.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je započteno přemístění sypaniny ze vzdálenosti 10 m od kraje výkopu nebo zasypávaného prostoru, měřeno k těžišti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Objem zásypu je rozdíl objemu výkopu a objemu do něho vestavěných konstrukcí nebo uložených vedení i sjejich obklady a podklady.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potrubí do DN 180, příp. i s obalem, se od objemu zásypu neodečítá. Pro stanovení objemu zásypu se od objemu výkopu odečítá 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obsypu potrubí oceňovaný cenami souboru cen 175 Obsyp potrubí, přichází-li v úvahu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Odklizení zbylého výkopku po provedení zásypu zářezů se šikmými stěnami pro podzemní vedení nebo zásypu jam a rýh pro podzemní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vedení se oceňuje cenami souboru cen 167 Nakládání výkopku nebo sypaniny a 162 Vodorovné přemístění výkopku.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Rozprostření zbylého výkopku podél výkopu a nad výkopem po provedení zásypů zářezů se šikmými stěnami pro podzemní vedení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zásypu jam a rýh pro podzemní vedení se oceňuje cenami souborů cen 171 Uložení sypaniny do násypů.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nejsou zahrnuty náklady na prohození sypaniny, tyto náklady se oceňují cenou 17411-1109 Příplatek za prohození sypaniny.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"3.68 "F.4 tab vv - Zpětný zásyp" 3,680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ručně při souvislé ploše, tl. vrstvy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25,190 67,00 1 687,73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ručně při souvislé ploše, tl. vrstvy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přemístění hromad nebo dočasných skládek na místo spotřeby ze vzdálenosti do 3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2. V ceně nejsou započteny náklady na získání ornice.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"25.19 "F.4 tab vv - Ohumusování A10 osetí tl. 100 mm " 25,190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10364101 zemina pro terénní úpravy - ornice T 4,534 641,00 2 906,29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https://podminky.urs.cz/item/CS_URS_2022_02/10364101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25,190 15,00 377,85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pokosení, naložení a odvoz odpadu do 20 km se složením.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-1161 až -1164 nejsou započteny i náklady na zatravňovací textilii.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přípravu půdy,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travní semeno, tyto náklady se oceňují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srovnání terénu, tyto práce se oceňují souborem cen 181 1.-..Plošná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"25.19 "F.4 tab vv - Ohumusování A11 osetí tl. 100 mm " 25,190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00572100 osivo jetelotráva intenzivní víceletá KG 0,504 162,00 81,65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https://podminky.urs.cz/item/CS_URS_2022_02/00572100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R1150011.01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Převedení vody potrubím nutné po dobu realizace - zřízení a odstranění, včetně překládání potrubí, čerpání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50 000,00 50 000,00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potrubím nutné po dobu realizace - zřízení a odstranění, včetně překládání potrubí, čerpání 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R162701 Vodorovné přemístění výkopku vč. uložení na skládku (poplatku) dle platné legislativy M3 39,070 456,00 17 815,92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"15.18 "F.4 tab vv - Rozebírání dlažby A13 záhozu na sucho" 15,180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27.57 "F.4 tab vv - Výkop" 27,570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C13 "Mezisoučet: "A13+B13 42,750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D13 -3.68 "F.4 tab vv - Zpětný zásyp" -3,680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E13 "Celkem: "A13+B13+D13 39,070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101 038,86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štěrkopísků se zhutněním do 10 pojezdů/m3, frakce od 0-8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7,360 1 383,00 10 178,88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štěrkopísků se zhutněním do 10 pojezdů/m3, frakce od 0-8 do 0-32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"7.36 "F.4 tab vv - Filtrační vrstva fr. 0-32" 7,360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Rovnanina z lomového kamene neupraveného pro podélné i příčné objekty objemu přes 3 m3 z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tříděného, s urovnáním líce a vyklínováním spár úlomky kamene hm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20,190 2 746,00 55 441,74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200 do 500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-1144, -1145, -1146, -1154, -1155, -1156 a - 1157 jsou započteny i náklady na uložení klestu a na vykopávku hlíny a její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přemístění ze vzdálenosti do 20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stavby, hmotnost zrna cca 250 kg, ds 500 mm"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 "20.19 "F.4 tab vv - Kamenná rovnanina" 20,190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465511327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Dlažba z lomového kamene lomařsky upraveného na sucho s vyklínováním kamenem, s vyplněním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těženým kamenivem, drnem nebo ornicí s osetím,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33,540 1 056,00 35 418,24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Dlažba z lomového kamene lomařsky upraveného na sucho s vyklínováním kamenem, s vyplněním spár těženým kamenivem, drnem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ornicí s osetím,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https://podminky.urs.cz/item/CS_URS_2022_02/465511327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a) dlažby o sklonu přes 1:1; tyto se oceňují příslušnými cenami souboru cen 326 21-1 . Zdivo nadzákladové z lomového kamene upraveného.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podkladní betonové lože; toto se oceňuje cenami souboru cen 451 31-51 Podkladní a výplňové vrstvy zbetonu prostého,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lože z kameniva; toto se oceňuje cenami souboru cen 451.. Lože z kameniva.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Plocha se stanoví v m2 rozvinuté lícní plochy dlažby.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stavby, ds 300-350 mm, cca 100 kg"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"33.54 "F.4 tab vv - Kamenná dlažba na sucho tl. 300 mm" 33,540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21 663,88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998332011 Přesun hmot pro úpravy vodních toků a kanály, hráze rybníků apod. dopravní vzdálenost do 500 m T 77,371 280,00 21 663,88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628 037,22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628 037,22 21,00% 131 887,82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759 925,04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Dozdění a přespárování zdi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628 037,22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199 949,78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129,52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23-M - Montáže potrubí 22 180,00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254 842,94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51 966,11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6 - Úpravy povrchů, podlahy a osazování výplní 43 127,72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9 659,07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46 182,08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Dozdění a přespárování zdi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628 037,22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lastRenderedPageBreak/>
        <w:t xml:space="preserve">D </w:t>
      </w:r>
      <w:r>
        <w:rPr>
          <w:rFonts w:ascii="CIDFont+F2" w:hAnsi="CIDFont+F2" w:cs="CIDFont+F2"/>
          <w:sz w:val="20"/>
          <w:szCs w:val="20"/>
        </w:rPr>
        <w:t>1 Zemní práce 199 949,78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dlažeb z lomového kamene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betonových tvárnic na sucho nebo se spárami vyplněnými pískem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4,980 309,00 1 538,82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nebo záhozů s naložením na dopravní prostředek dlažeb z lomového kamene nebo betonových tvárnic na sucho nebo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spárami vyplněnými pískem nebo drnem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na suchu, nad vodou i ve vodě, při hloubce vody do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na suchu, nad vodou i ve vodě, při hloubce vody do 3 m nad kótou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projektovaného rozebrání;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schodů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ve vodě při hloubce vody přes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ve vodě při hloubce vody pře 3 m nad kótou projektovaného rozebrání; tyto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naložení kamene nebo tvárnic na dopravní prostředek, nebo uložení do 3 m za břehovou čáru;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uložení materiálu odlišné velikosti od ostatní dlažby, získaného při bourání schodů, do 3 m za břehovou čáru.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 od hlíny, písku nebo malty; tyto práce se oceňují cenami souboru cen 114 20-32 Očištění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rozebrání se určí v m3: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jako součin plochy a průměrné tloušťky dlažby bez podkladního lože;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schodů jako součin plochy v šikmé rovině a tloušťky 350 mm;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záhozů, rovnanin a soustřeďovacích staveb vypočtených z projektovaných rozměrů konstrukce nebo přepočtem hmotnosti vyzískaného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materiálu, přičemž se předpokládá, že z 10 t kamene bylo provedeno 6,5 m3 záhozu, rovnaniny nebo soustřeďovacích staveb, příp. po dohodě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sodběratelem v m3 figur z kamene na břehu, přičemž se předpokládá, že z 1 m3 objemu figury byl proveden 1 m3 záhozu, rovnaniny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Množství jednotek se určí v m3 dlažby, záhozu nebo 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"4.98 "F.4 tab vv - Rozebírání dlažby A3 záhozu na sucho"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114203202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Očištění lomového kamene nebo betonových tvárnic získaných při rozebrání dlažeb, záhozů, rovnanin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od malty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25,020 521,00 13 035,42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lomového kamene nebo betonových tvárnic získaných při rozebrání dlažeb, záhozů, rovnanin a soustřeďovacích staveb od malty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https://podminky.urs.cz/item/CS_URS_2022_02/114203202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přehození znečištěného i očištěného kamene nebo tvárnic na vzdálenost do 3 m nebo jeho naložení na dopravní prostředek,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odklizení a uložení úlomků kamene a uvolněné hlíny či malty na vzdálenost do 10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jednotek se určí v m3 lomového kamene nebo betonových tvárnic před očištěním.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Dozdění a přespárování zdi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"20.04 "F.4 tab vv - Bourání, očištění pro přezdívání" 20,040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4.98 "F.4 tab vv - Rozebírání dlažby A4 záhozu na sucho"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 "Celkem: "A4+B4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114203301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Třídění lomového kamene nebo betonových tvárnic získaných při rozebrání dlažeb, záhozů, rovnanin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podle druhu, velikosti nebo tvaru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25,020 286,00 7 155,72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Třídění lomového kamene nebo betonových tvárnic získaných při rozebrání dlažeb, záhozů, rovnanin a soustřeďovacích staveb podle druhu,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velikosti nebo tvaru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https://podminky.urs.cz/item/CS_URS_2022_02/114203301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uložení vytříděného lomového kamene nebo tvárnic na hromady podle druhu, velikosti nebo tvaru ve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vzdálenosti do 3 m nebo na naložení vytříděného kamene nebo tvárnic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tvárnic; tyto práce se oceňují cenami souboru cen 114 20-32 Očištění lomového kamene nebo betonových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měrných jednotek se určí v m3 tříděného kamene nebo tvárnic.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"20.04 "F.4 tab vv - Bourání, očištění pro přezdívání" 20,040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4.98 "F.4 tab vv - Rozebírání dlažby A5 záhozu na sucho"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 "Celkem: "A5+B5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39,000 185,00 7 215,00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"(40-5)+4"D.2 Podrobná situace - mobilní oplocení pro SO 02; délka úseku + 2 m na každé straně " 39,000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39,000 114,00 4 446,00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124253100 Vykopávky pro koryta vodotečí strojně v hornině třídy těžitelnosti I skupiny 3 do 100 m3 M3 46,580 115,00 5 356,70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 skupiny 3 do 100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https://podminky.urs.cz/item/CS_URS_2022_02/124253100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nezapažené odkopávky a prokopávky při úpravě území kolem vodotečí vně svislých ploch proložených projektovanými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břehovými čarami souvisejí-li tyto odkopávky a prokopávky s prováděnými vykopávkami pro koryta vodotečí.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přehození výkopku na vzdálenost do 3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nelze použít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vykopávky koryt vodotečí, které jsou dle projektu pod úrovní pracovní hladiny vody; tyto zemní práce se oceňují cenami souboru cen 127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.1 Vykopávky pod vodou strojně,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vykopávky koryt vodotečí v prostorách s rozepřeným nebo vzepřeným pažením; tyto zemní práce se oceňují cenami souboru cen 131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.20. Hloubení zapažených jam a zářezů části A 03 tohoto katalogu. Štětová stěna vzepřená nebo rozepřená se z hlediska ocenění považuje za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vzepřené nebo rozepřené pažení,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vykopávky pod obrysem výkopu pro koryta vodotečí (pro opěrné zdi, patky, apod.); tyto zemní práce se oceňují podle své povahy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131 . 5-.20. Hloubení nezapažených jam, 131 . 5-.1. Hloubení zapažených jam, 132 . 5-.1. Hloubení rýh do 800 mm, 132 . 5-.2.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Hloubení rýh do 2000 mm, 132 . 5 Hloubená vykopávka pod základy ručně 133 . 5- .10. Hloubení zapažených i nezapažených šachet části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A03,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hloubení zatrubněných nebo zastropených koryt vodotečí; tyto práce se oceňují cenami souboru cen 123 . 5-.1 Vykopávky zářezů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šikmými stěnami pro podzemní vedení.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"46.58 "F.4 tab vv - Výkop" 46,580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strojně s přemístěním suti na hromady na vzdálenost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m nebo s naložením na dopravní prostředek ze 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20,040 2 381,00 47 715,24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strojně s přemístěním suti na hromady na vzdálenost do 20 m nebo s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 ze zdiva kamenného, pro jakýkoliv druh kamene na maltu cementovou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"20.04 "F.4 tab vv - Bourání" 20,040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3,980 78,00 310,44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"2*1.99 "F.4 tab vv - Zpětný zásyp, odvoz na deponii A10 zpět" 3,980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M3 50,040 78,00 3 903,12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III skupiny 6 a 7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"2*20.04 "F.4 tab vv - Bourání, očištění pro přezdívání, odvoz na deponii A11 zpět" 40,080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2*4.98 "F.4 tab vv - Rozebírání dlažby A11 záhozu na sucho, odvoz na deponii A11 zpět" 9,960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C11 "Celkem: "A11+B11 50,040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I, 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1,990 200,00 398,00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"1.99 "F.4 tab vv - Zpětný zásyp, nakládání na deponii" 1,990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167151103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III, skupiny 6 a 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25,020 268,00 6 705,36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III,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6 a 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https://podminky.urs.cz/item/CS_URS_2022_02/167151103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"20.04 "F.4 tab vv - Bourání, očištění pro přezdívání, nakládání na deponii" 20,040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4.98 "F.4 tab vv - Rozebírání dlažby A13 záhozu na sucho, nakládání na deponii"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C13 "Celkem: "A13+B13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8,240 94,00 774,56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174 Zásyp rýh pro drény.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je započteno přemístění sypaniny ze vzdálenosti 10 m od kraje výkopu nebo zasypávaného prostoru, měřeno k těžišti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Objem zásypu je rozdíl objemu výkopu a objemu do něho vestavěných konstrukcí nebo uložených vedení i sjejich obklady a podklady.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potrubí do DN 180, příp. i s obalem, se od objemu zásypu neodečítá. Pro stanovení objemu zásypu se od objemu výkopu odečítá 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obsypu potrubí oceňovaný cenami souboru cen 175 Obsyp potrubí, přichází-li v úvahu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Odklizení zbylého výkopku po provedení zásypu zářezů se šikmými stěnami pro podzemní vedení nebo zásypu jam a rýh pro podzemní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vedení se oceňuje cenami souboru cen 167 Nakládání výkopku nebo sypaniny a 162 Vodorovné přemístění výkopku.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Rozprostření zbylého výkopku podél výkopu a nad výkopem po provedení zásypů zářezů se šikmými stěnami pro podzemní vedení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zásypu jam a rýh pro podzemní vedení se oceňuje cenami souborů cen 171 Uložení sypaniny do násypů.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nejsou zahrnuty náklady na prohození sypaniny, tyto náklady se oceňují cenou 17411-1109 Příplatek za prohození sypaniny.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"1.99 "F.4 tab vv - Zpětný zásyp" 1,990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 6.25 "F.4 tab vv - Zásyp nepropustnou zeminou" 6,250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C14 "Celkem: "A14+B14 8,240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58125110 jíl surový kusový T 11,250 1 868,00 21 015,00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https://podminky.urs.cz/item/CS_URS_2022_02/58125110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 "6.25*1.8 "F.4 tab vv - Zásyp nepropustnou zeminou" 11,250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ručně při souvislé ploše, tl. vrstvy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13,840 67,00 927,28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ručně při souvislé ploše, tl. vrstvy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přemístění hromad nebo dočasných skládek na místo spotřeby ze vzdálenosti do 3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 získání ornice.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 "13.84 "F.4 tab vv - Ohumusování A15 osetí tl. 100 mm" 13,840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10364101 zemina pro terénní úpravy - ornice T 2,491 641,00 1 596,73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https://podminky.urs.cz/item/CS_URS_2022_02/10364101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13,840 15,00 207,60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pokosení, naložení a odvoz odpadu do 20 km se složením.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-1161 až -1164 nejsou započteny i náklady na zatravňovací textilii.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přípravu půdy,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travní semeno, tyto náklady se oceňují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srovnání terénu, tyto práce se oceňují souborem cen 181 1.-..Plošná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"13.84 "F.4 tab vv - Ohumusování A16 osetí tl. 100 mm" 13,840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00572100 osivo jetelotráva intenzivní víceletá KG 0,277 162,00 44,87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https://podminky.urs.cz/item/CS_URS_2022_02/00572100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R1150011.02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Převedení vody potrubím nutné po dobu realizace - zřízení a odstranění, včetně překládání potrubí, čerpání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55 000,00 55 000,00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potrubím nutné po dobu realizace - zřízení a odstranění, včetně překládání potrubí, čerpání 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R162701 Vodorovné přemístění výkopku vč. uložení na skládku (poplatku) dle platné legislativy M3 49,570 456,00 22 603,92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"46.58 "F.4 tab vv - Výkop" 46,580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B19 4.98 "F.4 tab vv - Rozebírání dlažby A19 záhozu na sucho"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C19 "Mezisoučet: "A19+B19 51,560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D19 -1.99 "F.4 tab vv - Zpětný zásyp" -1,990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E19 "Celkem: "A19+B19+D19 49,570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129,52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R2159011 Zhutnění podloží - základové spáry do 95% PS M2 16,190 8,00 129,52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Zhutnění podloží - základové spáry do 95% PS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 je určena pro zhutnění ploch vodorovných nebo ve sklonu do 1 : 5, je-li předepsáno zhutnění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 hloubky 0,7 m od pláně.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Cenu nelze použít pro zhutnění podloží z hornin konzistence kašovité až tekoucí.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Míru zhutnění podloží předepisuje projekt.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určí v m2 půdorysné plochy zhutněného podloží.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 "16.19 "F.4 tab vv - Hutnění základové spáry" 16,190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23-M Montáže potrubí 22 180,00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R936944 M+D odvodnění z potrubí plastového PE HD DN 90 vč. zatěsnění maltou, včetně zaříznutí KUS 2,000 389,00 778,00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plastového PE HD DN 90 vč. zatěsnění maltou, včetně zaříznutí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90, dl. 0,9 m á 3,00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 "2 "D.2 Podrobná situace - odvodnění přezdívané zdi"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R936944.1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M+D odvodnění z potrubí plastového PE HD DN 90 vč. zatěsnění maltou, včetně zaříznutí, včetně provrtání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stávajícího zdiva a likvidace vývrtu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9,000 2 378,00 21 402,00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plastového PE HD DN 90 vč. zatěsnění maltou, včetně zaříznutí, včetně provrtání stávajícího zdiva a likvidace vývrtu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90, dl. 0,90 m á 3,00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 "9 "D.2 Podrobná situace, D.4 Vzorové řezy - doplnění odvodnění do stávající zdi" 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254 842,94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R3212132.1 Zdivo z lomového kamene vodních staveb s vyspárováním na maltu MC 30 - bez dodávky kamene M3 31,541 7 068,00 222 931,79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z lomového kamene vodních staveb s vyspárováním na maltu MC 30 - bez dodávky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část kamenevyužita z SO 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 "31.23 "F.4 tab vv - Celkové přezdění stávající zdi, doplnění 30% kamene" 31,230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2*(0.35*0.6*0.74) "D.4 Vzorový příčný řez - prahy; počet x šířka x délka x výška" 0,311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C24 "Celkem: "A24+B24 31,541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58380756 kámen lomový soklový (1t=1,7m2) T 19,747 1 616,00 31 911,15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kámen lomový soklový (1t=1,7m2)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https://podminky.urs.cz/item/CS_URS_2022_02/58380756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stavby, čedič"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 "31.23*0.3*2.04 "F.4 tab vv - Celkové přezdění stávající zdi, doplnění 30% kamene; objem x 30% x spotřeba na m3" 19,113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B23 2*(0.35*0.6*0.74)*2.04 "D.4 Vzorový příčný řez - prahy; počet x šířka x délka x výška x spotřeba na m3" 0,634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C23 "Celkem: "A23+B23 19,747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51 966,11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štěrkodrti se zhutněním do 10 pojezdů/m3, frakce od 0-22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2,690 1 246,00 3 351,74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štěrkodrti se zhutněním do 10 pojezdů/m3, frakce od 0-22 do 0-63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 "2.69 "F.4 tab vv - Drenážní vrstva ze ŠD fr. 8-16" 2,690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štěrkopísků se zhutněním do 10 pojezdů/m3, frakce od 0-8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4,750 1 383,00 6 569,25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štěrkopísků se zhutněním do 10 pojezdů/m3, frakce od 0-8 do 0-32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 "4.75 "F.4 tab vv - Filtrační vrstva fr. 0-16(32)" 4,750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R4655113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Dlažba z lomového kamene lomařsky upraveného na sucho s vyklínováním kamenem, s vyplněním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těženým kamenivem, drnem nebo ornicí s osetím,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14,820 1 056,00 15 649,92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Dlažba z lomového kamene lomařsky upraveného na sucho s vyklínováním kamenem, s vyplněním spár těženým kamenivem, drnem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ornicí s osetím, tl. kamene 300 mm - bez dodávky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dlažby o sklonu přes 1:1; tyto se oceňují příslušnými cenami souboru cen 326 21-1 . Zdivo nadzákladové z lomového kamene upraveného.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podkladní betonové lože; toto se oceňuje cenami souboru cen 451 31-51 Podkladní a výplňové vrstvy zbetonu prostého,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lože z kameniva; toto se oceňuje cenami souboru cen 451.. Lože z kameniva.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Plocha se stanoví v m2 rozvinuté lícní plochy dlažby.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 "14.82 "F.4 tab vv - Kamenná dlažba na sucho tl. 300 mm" 14,820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16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R4679512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Práh dřevěný z výřezů pro stavební účely zajištění z obou stran pilotami O 300 mm, délky 1,2 m, zaraženými 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osové vzdálenosti 1,2 m dvojitý z kulatiny 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10,400 2 538,00 26 395,20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Práh dřevěný z výřezů pro stavební účely zajištění z obou stran pilotami O 300 mm, délky 1,2 m, zaraženými v osové vzdálenosti 1,2 m dvojitý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 kulatiny 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i náklady na vykopávku rýhy pro práh.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na zpevnění dna a břehů u prahů.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Směrné výkresy - příloha č. 3.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dubové kulatiny průměru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 případě spoje využití závitové tyče M14x600 mm, nerez s maticemi M14 22x24,5x11 mm a nerez podložkami 15x28x2,5 mm"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 "5.4+5 "D.2 Podorbná situace, D.4 Vzorové příčné řezy - prahy; délky" 10,400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6 Úpravy povrchů, podlahy a osazování výplní 43 127,72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R6286355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Tlakové spárování - vyplnění spár zdiva z lomového kamene maltou cementovou na hl do 70 mm 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10,120 507,00 5 130,84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Tlakové spárování - vyplnění spár zdiva z lomového kamene maltou cementovou na hl do 70 mm s vyspárováním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vysekání spár; tyto práce se oceňují cenami souboru cen 938 90-31 Dokončovací práce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dosavadních konstrukcích - vysekání spár.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jednotek se stanoví v m2 rozvinuté upravované plochy.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klínování konstrukce před vlastním 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použití vysokopevnostní spárvkové spárovací malty vhodné konzistence Dmax 1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&gt;40 mm s použitím malty vhodné pro spáry uvedené šířky, tedy s aditivy upravující pevnost a smršťování"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 "10.12 "F.4 tab vv - Tlakové spárování stávající zdi" 10,120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628635552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Vyplnění spár dosavadních konstrukcí zdiva cementovou maltou s vyčištěním spár hloubky přes 70 do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mm, zdiva z lomového kamene s vyspárováním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45,020 844,00 37 996,88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Vyplnění spár dosavadních konstrukcí zdiva cementovou maltou s vyčištěním spár hloubky přes 70 do 120 mm, zdiva z lomového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 vyspárováním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https://podminky.urs.cz/item/CS_URS_2022_02/628635552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vysekání spár; tyto práce se oceňují cenami souboru cen 938 90-31 Dokončovací práce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dosavadních konstrukcích - vysekání spár.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jednotek se stanoví v m2 rozvinuté upravované plochy.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před spárováním proškrábnuty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spárovací malta MC 30 s kamenivem frakce 0-3 mm, vlastnosti MC budou zlepšeny přidáním reaktivního zušlechťovače malty, dle technické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"45.02 "F.4 tab vv - Přespárování líce stávající zdi" 45,020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9 659,07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21,050 49,00 1 031,45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 "21.05 "F.4 tab vv - Lešení" 21,050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953943111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Osazování drobných kovových předmětů výrobků ostatních jinde neuvedených do vynechaných či vysekaných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kapes zdiva, se zajištěním polohy se zalitím maltou cement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4,000 158,00 632,00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17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Osazování drobných kovových předmětů výrobků ostatních jinde neuvedených do vynechaných či vysekaných kapes zdiva, se zajištěním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polohy se zalitím maltou cementovou, hmotnosti do 1 kg/kus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https://podminky.urs.cz/item/CS_URS_2022_02/953943111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nejsou započteny náklady na dodávku kovových předmětů; tyto se oceňují ve specifikaci. Ztratné se nestanoví.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Cenu -2841 lze použít pro osazení rámu pod pružinový (roštový) ocelový základ např. domovních praček, odstředivek, ždímaček,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motorových zařízení, ventilátorů apod.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Cena -2851 je určena pro zednické osazení zábradlí ze samostatných dílů nevyžadující samostatnou montáž.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platí za každé zalití.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 "4 "D.2 Podorbná situace, D.4 Vzorové příčné řezy - prahy, kovení nerezovou pásovinou; počet konců prahů"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M137566 Ocel plochá (EN 10028-7), materiál nerez 1.4301, rozměr 30 x 3 mm M 4,000 131,00 524,00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 plochá (EN 10028-7), materiál nerez 1.4301, rozměr 30 x 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 "4*1 "D.2 Podorbná situace, D.4 Vzorové příčné řezy - prahy, kovení nerezovou pásovinou; počet konců prahů x délka"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985131111 Očištění ploch stěn, rubu kleneb a podlah tlakovou vodou M2 45,020 151,00 6 798,02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stěn, rubu kleneb a podlah tlakovou vodou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https://podminky.urs.cz/item/CS_URS_2022_02/985131111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dodání všech hmot.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očištění ploch pískem jsou započteny i náklady smetení písku dohromady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očištění ploch pískem nejsou započteny náklady na odvoz písku, které se oceňují cenami odvozu suti příslušného katalogu pro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objekt, na kterém se práce provádí.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tlak 200 - 300 barů"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A34 " "45.02 "F.4 tab vv - Přespárování líce stávající zdi" 45,020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R9411112 Příplatek k lešení řadovému trubkovému lehkému s podlahami š 0,9 m v 10 m za použití po celou doby stavby M2 21,050 2,00 42,10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Příplatek k lešení řadovému trubkovému lehkému s podlahami š 0,9 m v 10 m za použití po celou doby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 "21.05 "F.4 tab vv - Lešení" 21,050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21,050 30,00 631,50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Demontáž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46 182,08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998332011 Přesun hmot pro úpravy vodních toků a kanály, hráze rybníků apod. dopravní vzdálenost do 500 m T 164,936 280,00 46 182,08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18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7"/>
          <w:szCs w:val="17"/>
        </w:rPr>
        <w:t xml:space="preserve">Cena bez DPH </w:t>
      </w:r>
      <w:r>
        <w:rPr>
          <w:rFonts w:ascii="CIDFont+F5" w:hAnsi="CIDFont+F5" w:cs="CIDFont+F5"/>
          <w:sz w:val="12"/>
          <w:szCs w:val="12"/>
        </w:rPr>
        <w:t>3 774 201,24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3 774 201,24 21,00% 792 582,26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 s DPH v CZK 4 566 783,50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03 - ŽB zeď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19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stavby celkem 3 774 201,24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921 907,73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2 - Zakládání 27 603,20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23-M - Montáže potrubí 3 890,00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2 207 169,25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272 698,21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146 823,26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44 303,99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149 805,60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03 - ŽB zeď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20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soupisu celkem 3 774 201,24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921 907,73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dlažeb z lomového kamene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betonových tvárnic na sucho nebo se spárami vyplněnými pískem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17,330 309,00 5 354,97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nebo záhozů s naložením na dopravní prostředek dlažeb z lomového kamene nebo betonových tvárnic na sucho nebo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spárami vyplněnými pískem nebo drnem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na suchu, nad vodou i ve vodě, při hloubce vody do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na suchu, nad vodou i ve vodě, při hloubce vody do 3 m nad kótou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projektovaného rozebrání;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schodů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ve vodě při hloubce vody přes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ve vodě při hloubce vody pře 3 m nad kótou projektovaného rozebrání; tyto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naložení kamene nebo tvárnic na dopravní prostředek, nebo uložení do 3 m za břehovou čáru;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uložení materiálu odlišné velikosti od ostatní dlažby, získaného při bourání schodů, do 3 m za břehovou čáru.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 od hlíny, písku nebo malty; tyto práce se oceňují cenami souboru cen 114 20-32 Očištění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rozebrání se určí v m3: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jako součin plochy a průměrné tloušťky dlažby bez podkladního lože;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schodů jako součin plochy v šikmé rovině a tloušťky 350 mm;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záhozů, rovnanin a soustřeďovacích staveb vypočtených z projektovaných rozměrů konstrukce nebo přepočtem hmotnosti vyzískaného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materiálu, přičemž se předpokládá, že z 10 t kamene bylo provedeno 6,5 m3 záhozu, rovnaniny nebo soustřeďovacích staveb, příp. po dohodě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sodběratelem v m3 figur z kamene na břehu, přičemž se předpokládá, že z 1 m3 objemu figury byl proveden 1 m3 záhozu, rovnaniny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Množství jednotek se určí v m3 dlažby, záhozu nebo 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"17.33 "F.4 tab vv - Rozebírání dlažby A3 záhozu na sucho" 17,330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114203202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Očištění lomového kamene nebo betonových tvárnic získaných při rozebrání dlažeb, záhozů, rovnanin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od malty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1,821 521,00 948,74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lomového kamene nebo betonových tvárnic získaných při rozebrání dlažeb, záhozů, rovnanin a soustřeďovacích staveb od malty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https://podminky.urs.cz/item/CS_URS_2022_02/114203202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přehození znečištěného i očištěného kamene nebo tvárnic na vzdálenost do 3 m nebo jeho naložení na dopravní prostředek,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odklizení a uložení úlomků kamene a uvolněné hlíny či malty na vzdálenost do 10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jednotek se určí v m3 lomového kamene nebo betonových tvárnic před očištěním.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03 - ŽB zeď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21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"(((31.23*0.7)-20.04)) "očištění kamene na deponii do SO 01, využití na přezdívání; celk. objem přezdívání x 70%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odpočet kamen získaného v SO 01"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1,821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114203301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Třídění lomového kamene nebo betonových tvárnic získaných při rozebrání dlažeb, záhozů, rovnanin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podle druhu, velikosti nebo tvaru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M3 155,100 286,00 44 358,60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Třídění lomového kamene nebo betonových tvárnic získaných při rozebrání dlažeb, záhozů, rovnanin a soustřeďovacích staveb podle druhu,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velikosti nebo tvaru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https://podminky.urs.cz/item/CS_URS_2022_02/114203301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uložení vytříděného lomového kamene nebo tvárnic na hromady podle druhu, velikosti nebo tvaru ve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vzdálenosti do 3 m nebo na naložení vytříděného kamene nebo tvárnic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tvárnic; tyto práce se oceňují cenami souboru cen 114 20-32 Očištění lomového kamene nebo betonových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měrných jednotek se určí v m3 tříděného kamene nebo tvárnic.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"155.1 "F.4 tab vv - Bourání, třídění pro využití v SO 01" 155,100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34,000 185,00 6 290,00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"(59-29)+4"D.2 Podrobná situace - mobilní oplocení pro SO 03; délka úseku + 2 m na každé straně " 34,000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34,000 114,00 3 876,00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124253101 Vykopávky pro koryta vodotečí strojně v hornině třídy těžitelnosti I skupiny 3 přes 100 do 1 000 m3 M3 193,210 115,00 22 219,15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 skupiny 3 přes 100 do 1 000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https://podminky.urs.cz/item/CS_URS_2022_02/124253101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nezapažené odkopávky a prokopávky při úpravě území kolem vodotečí vně svislých ploch proložených projektovanými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břehovými čarami souvisejí-li tyto odkopávky a prokopávky s prováděnými vykopávkami pro koryta vodotečí.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přehození výkopku na vzdálenost do 3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nelze použít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vykopávky koryt vodotečí, které jsou dle projektu pod úrovní pracovní hladiny vody; tyto zemní práce se oceňují cenami souboru cen 127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.1 Vykopávky pod vodou strojně,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vykopávky koryt vodotečí v prostorách s rozepřeným nebo vzepřeným pažením; tyto zemní práce se oceňují cenami souboru cen 131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.20. Hloubení zapažených jam a zářezů části A 03 tohoto katalogu. Štětová stěna vzepřená nebo rozepřená se z hlediska ocenění považuje za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vzepřené nebo rozepřené pažení,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vykopávky pod obrysem výkopu pro koryta vodotečí (pro opěrné zdi, patky, apod.); tyto zemní práce se oceňují podle své povahy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131 . 5-.20. Hloubení nezapažených jam, 131 . 5-.1. Hloubení zapažených jam, 132 . 5-.1. Hloubení rýh do 800 mm, 132 . 5-.2.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Hloubení rýh do 2000 mm, 132 . 5 Hloubená vykopávka pod základy ručně 133 . 5- .10. Hloubení zapažených i nezapažených šachet části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A03,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hloubení zatrubněných nebo zastropených koryt vodotečí; tyto práce se oceňují cenami souboru cen 123 . 5-.1 Vykopávky zářezů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šikmými stěnami pro podzemní vedení.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"193.21 "F.4 tab vv - Výkop" 193,210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22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strojně s přemístěním suti na hromady na vzdálenost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m nebo s naložením na dopravní prostředek ze 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M3 155,100 2 381,00 369 293,10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strojně s přemístěním suti na hromady na vzdálenost do 20 m nebo s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 ze zdiva kamenného, pro jakýkoliv druh kamene na maltu cementovou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"155.1 "F.4 tab vv - Bourání" 155,100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92,420 78,00 7 208,76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A10 " "2*46.21 "F.4 tab vv - Zpětný zásyp, odvoz na deponii A10 zpět" 92,420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3,642 58,00 211,24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III skupiny 6 a 7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"2*(((31.23*0.7)-20.04)) "odvoz kamene na deponii A11 do SO 01, využití na přezdívání; celk. objem přezdívání x 70%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odpočet kamen získaného v SO 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3,642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I, 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46,210 200,00 9 242,00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"46.21 "F.4 tab vv - Zpětný zásyp, nakládání na deponii" 46,210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167151103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III, skupiny 6 a 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1,821 268,00 488,03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III,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6 a 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https://podminky.urs.cz/item/CS_URS_2022_02/167151103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23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"(((31.23*0.7)-20.04)) "nakládání kamene na deponii do SO 01, využití na přezdívání; celk. objem přezdívání x 70%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odpočet kamen získaného v SO 01"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1,821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95,340 94,00 8 961,96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174 Zásyp rýh pro drény.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je započteno přemístění sypaniny ze vzdálenosti 10 m od kraje výkopu nebo zasypávaného prostoru, měřeno k těžišti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Objem zásypu je rozdíl objemu výkopu a objemu do něho vestavěných konstrukcí nebo uložených vedení i sjejich obklady a podklady.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potrubí do DN 180, příp. i s obalem, se od objemu zásypu neodečítá. Pro stanovení objemu zásypu se od objemu výkopu odečítá 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obsypu potrubí oceňovaný cenami souboru cen 175 Obsyp potrubí, přichází-li v úvahu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Odklizení zbylého výkopku po provedení zásypu zářezů se šikmými stěnami pro podzemní vedení nebo zásypu jam a rýh pro podzemní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vedení se oceňuje cenami souboru cen 167 Nakládání výkopku nebo sypaniny a 162 Vodorovné přemístění výkopku.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Rozprostření zbylého výkopku podél výkopu a nad výkopem po provedení zásypů zářezů se šikmými stěnami pro podzemní vedení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zásypu jam a rýh pro podzemní vedení se oceňuje cenami souborů cen 171 Uložení sypaniny do násypů.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nejsou zahrnuty náklady na prohození sypaniny, tyto náklady se oceňují cenou 17411-1109 Příplatek za prohození sypaniny.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"46.21 "F.4 tab vv - Zpětný zásyp" 46,210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 49.13 "F.4 tab vv - Zásyp nepropustnou zeminou" 49,130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C14 "Celkem: "A14+B14 95,340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58125110 jíl surový kusový T 88,434 1 868,00 165 194,71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https://podminky.urs.cz/item/CS_URS_2022_02/58125110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A17 " "49.13*1.8 "F.4 tab vv - Zásyp nepropustnou zeminou" 88,434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ručně při souvislé ploše, tl. vrstvy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58,080 67,00 3 891,36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ručně při souvislé ploše, tl. vrstvy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přemístění hromad nebo dočasných skládek na místo spotřeby ze vzdálenosti do 3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 získání ornice.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 "58.08 "F.4 tab vv - Ohumusování A15 osetí tl. 100 mm" 58,080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10364101 zemina pro terénní úpravy - ornice T 10,454 641,00 6 701,01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https://podminky.urs.cz/item/CS_URS_2022_02/10364101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58,080 15,00 871,20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pokosení, naložení a odvoz odpadu do 20 km se složením.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-1161 až -1164 nejsou započteny i náklady na zatravňovací textilii.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přípravu půdy,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travní semeno, tyto náklady se oceňují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srovnání terénu, tyto práce se oceňují souborem cen 181 1.-..Plošná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"58.08 "F.4 tab vv - Ohumusování A16 osetí tl. 100 mm" 58,080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00572100 osivo jetelotráva intenzivní víceletá KG 1,162 162,00 188,24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24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https://podminky.urs.cz/item/CS_URS_2022_02/00572100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R1150011.03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Převedení vody potrubím nutné po dobu realizace - zřízení a odstranění, včetně překládání potrubí, čerpání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1,000 115 000,00 115 000,00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potrubím nutné po dobu realizace - zřízení a odstranění, včetně překládání potrubí, čerpání 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R151102 Zřízení příložného pažení stěn výkopu, včetně rozepření dle TZ a vzorového řezu D, včetně odstranění M2 151,530 506,00 76 674,18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příložného pažení stěn výkopu, včetně rozepření dle TZ a vzorového řezu D, včetně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 a vzorového řezu 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"151.53 "F.4 tab vv - Příložné pažení - Vzorový řez D" 151,530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R162701 Vodorovné přemístění výkopku vč. uložení na skládku (poplatku) dle platné legislativy M3 164,330 456,00 74 934,48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 "193.21 "F.4 tab vv - Výkop" 193,210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B20 17.33 "F.4 tab vv - Rozebírání dlažby A20 záhozu na sucho" 17,330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C20 "Mezisoučet: "A20+B20 210,540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D20 -46.21 "F.4 tab vv - Zpětný zásyp" -46,210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E20 "Celkem: "A20+B20+D20 164,330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27 603,20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R2159011 Zhutnění podloží - základové spáry do 95% PS M2 75,400 8,00 603,20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Zhutnění podloží - základové spáry do 95% PS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 je určena pro zhutnění ploch vodorovných nebo ve sklonu do 1 : 5, je-li předepsáno zhutnění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 hloubky 0,7 m od pláně.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Cenu nelze použít pro zhutnění podloží z hornin konzistence kašovité až tekoucí.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Míru zhutnění podloží předepisuje projekt.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určí v m2 půdorysné plochy zhutněného podloží.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 "75.4 "F.4 tab vv - Hutnění základové spáry" 75,400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R278311.03 Zainjektování technologických prostupů (otvorů po "šuptyčích") cementovou směsí KPL 1,000 27 000,00 27 000,00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Zainjektování technologických prostupů (otvorů po "šuptyčích") cementovou směsí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expanzivní cementová směs s pevností min. 25 MPa"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23-M Montáže potrubí 3 890,00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53 K R936944.3 M+D odvodnění z potrubí plastového PE HD DN 80 vč. zatěsnění maltou, včetně zaříznutí KUS 10,000 389,00 3 890,00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plastového PE HD DN 80 vč. zatěsnění maltou, včetně zaříznutí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80, dl. 1,3 m (dolní úroveň) a 1,2 m (horní úroveň) á 3,00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 "10 "D.2 Podrobná situace, D.4 Vzorový řez D - odvodnění rubu zdi 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2 207 169,25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23 K 321321116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Konstrukce vodních staveb z betonu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jader přehrad, odběrných věží a výpustných zařízení, opěr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M3 106,140 6 890,00 731 304,60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https://podminky.urs.cz/item/CS_URS_2022_02/321321116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25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základových výpustí hrází, podklad pod dlažbu dna vývaru,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betony nevodostavebné a nemrazuvzdorné, pokud jsou výjimečně použity v částech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předsádkový beton; tento se oceňuje cenami souboru cen 313 43- .1 Předsádkový beton konstrukcí vodních staveb,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betonový podklad pod dlažbu; tento se oceňuje cenami souboru cen 451 31-51 Podkladní a výplňové vrstvy zbetonu prostého pod dlažbu,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kotevních šroubů, ocelových konstrukcí, různých dutin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i náklady na 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úpravu, opracování a ošetření pracovních spár tlakovou vodou, vzduchem nebo odstraněním betonové vrstvy,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spojovací vrstvu na pracovních spárách,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ošetření a ochranu čerstvého betonu proti povětrnostním vlivům a proti vysýchání,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odstranění drátů zlíce konstrukce a na úpravu líce v místě po odstraněných drátech,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osazení kotevních želez při betonování konstrukce,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f) ztížení práce u drážek otvorů, kapes, injekčních trubek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z betonu pro konstrukce bílých van 321 32-12 nejsou započteny náklady na těsnění dilatačních a pracovních spar, tyto se oceňují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cenami souborů cen 953 33 části A08 katalogu 801-1 Budovy a haly -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se stanoví v m3 betonové konstrukce; objem dutin jednotlivě do 0,20 m3 se od celkového objemu neodečítá.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 C30/37 XC4 XF3 XA1"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 "106.14 "F.4 tab vv - ŽB zeď, beton C30/37 XC4, XF3, XA1" 106,140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M2 301,410 1 036,00 312 260,76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svýztuží jakékoliv hustoty,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m3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 "275.79 "F.4 tab vv - Bednění" 275,790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B26 7*3.66 "D.2 Podrobná situace, D.5 Příčné řezy - bednění boků dilatačních úseků; počet čel x plocha" 25,620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C26 "Celkem: "A26+B26 301,410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321352010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M2 301,410 244,00 73 544,04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https://podminky.urs.cz/item/CS_URS_2022_02/321352010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26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svýztuží jakékoliv hustoty,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b) bednění v provedení, které nevyžaduje další úpravu betonových a železobetonových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m3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321366111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3,184 45 907,00 146 167,89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https://podminky.urs.cz/item/CS_URS_2022_02/321366111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výztuž prováděnou v obedněných prostorách,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výztuž koster obalených sítí; potažení kostry hustým pletivem se oceňuje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výztuž z armokošů.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bodové svařování nahrazující vázaní drátem.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výztuže z vyztužených koster; tyto se oceňují cenami souboru cen 320 36-0 Svařované nosné spoje.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stanoví v t hmotnosti výztuže bez prostřihu.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 "106.14*(30/1000) "F.4 tab vv - ŽB zeď, beton C30/37 XC4, XF3, XA1, výztuž 30 kg/m3" 3,184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321366112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9,553 42 934,00 410 148,50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10 505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https://podminky.urs.cz/item/CS_URS_2022_02/321366112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výztuž prováděnou v obedněných prostorách,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výztuž koster obalených sítí; potažení kostry hustým pletivem se oceňuje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výztuž z armokošů.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bodové svařování nahrazující vázaní drátem.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výztuže z vyztužených koster; tyto se oceňují cenami souboru cen 320 36-0 Svařované nosné spoje.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stanoví v t hmotnosti výztuže bez prostřihu.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"106.14*(90/1000) "F.4 tab vv - ŽB zeď, beton C30/37 XC4, XF3, XA1, výztuž 90 kg/m3" 9,553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338171113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sloupků a vzpěr plotových ocelových trubkových nebo profilovaných výšky do 2 m se zabetonováním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 0,08 m3 do připravených jamek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24,000 229,00 5 496,00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sloupků a vzpěr plotových ocelových trubkových nebo profilovaných výšky do 2 m se zabetonováním do 0,08 m3 do připravených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jamek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https://podminky.urs.cz/item/CS_URS_2022_02/338171113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zalití (zabetonování) vzpěr rohových sloupků.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sloupky a vzpěry, toto se oceňuje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vrtání jamek, tyto se oceňují souborem cen 131 1.-13.. - Vrtání jamek pro plotové sloupky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Výškou sloupku se rozumí jeho délka před osazením.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338 17-1115 a -1125 je pevným podkladem myšlena stávající podezdívka nebo podhrabová deska.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Montáž pletiva se oceňuje cenami souboru cen 348 17 Osazení oplocení.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osazování do zemního vrutu je započten i štěrk fixující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 "20 "D.2 Podrobná situace - montáž nového oplocení, sloupky" 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B30 4 "D.2 Podrobná situace - montáž nového oplocení, vzpěry"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27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C30 "Celkem: "A30+B30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55342255 sloupek plotový průběžný Pz a komaxitový 2500/38x1,5mm KUS 20,000 390,00 7 800,00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sloupek plotový průběžný Pz a komaxitový 2500/38x1,5mm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https://podminky.urs.cz/item/CS_URS_2022_02/55342255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 "20 "D.2 Podrobná situace - montáž nového oplocení" 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55342276 vzpěra plotová Pz 2500/38x1,5mm KUS 4,000 261,00 1 044,00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vzpěra plotová Pz 2500/38x1,5mm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https://podminky.urs.cz/item/CS_URS_2022_02/55342276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 "4 "D.2 Podrobná situace - montáž nového oplocení, vzpěry"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348401130 Montáž oplocení z pletiva strojového s napínacími dráty přes 1,6 do 2,0 m M 36,000 119,00 4 284,00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oplocení z pletiva strojového s napínacími dráty přes 1,6 do 2,0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https://podminky.urs.cz/item/CS_URS_2022_02/348401130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dodávku pletiva a drátů, tyto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 "36 "D.2 Podrobná situace - montáž nového oplocení"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31324768 pletivo drátěné se čtvercovými oky zapletené Pz 50x2x2000mm M 36,000 142,00 5 112,00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pletivo drátěné se čtvercovými oky zapletené Pz 50x2x2000mm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https://podminky.urs.cz/item/CS_URS_2022_02/31324768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R3212132 Zdivo z lomového kamene vodních staveb s vyspárováním na maltu MC 30 M3 8,580 8 588,00 73 685,04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 Zdivo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 "3*2.86 "D.2 Podrobná situace, D. 5 Příčné řezy - zeď kolmá k toku v km 0,059; délka x plocha v řezu" 8,580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R3212132.2 Zdivo obkladní z lomového kamene vodních staveb s vyspárováním na maltu MC 30 M3 47,380 9 209,00 436 322,42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obkladní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 "47.38 "F4 tab vv - Kamenný obklad ŽB zdi tl. 350 mm" 47,380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272 698,21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451315114 Podkladní a výplňové vrstvy z betonu prostého tloušťky do 100 mm, z betonu C 12/15 M2 78,300 465,00 36 409,50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výplňové vrstvy z betonu prostého tloušťky do 100 mm, z betonu C 12/15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https://podminky.urs.cz/item/CS_URS_2022_02/451315114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Cenu lze použít pro podkladní vrstvu z prostého betonu pod základové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Příplatek řeší náklady na vícepráce při ruční ukládce pro sklon podkladní vrstvy ve svahu (skluzy u opěry).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náklady na vlastní betonáž, rozhrnutí a případně hutnění betonu požadované konzistence, uhlazení horního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povrchu podkladní vrstvy, ošetření a ochranu čerstvě uloženého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podkladní vrstva ze štěrku hutněného u plošného založení, tyto se oceňují souborem cen 451 57-78 Podkladní a výplňová vrstva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zkameniva,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zhotovení bednění vrtací šablony pilot nebo odbourání hlav pilot ze železobetonu u základu založeného na pilotách.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 "78.3 "F.4 tab vv - Podkladní beton C12/15 X0 tl. 100 mm" 78,300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451315137 Podkladní a výplňové vrstvy z betonu prostého tloušťky do 200 mm, z betonu C 25/30 M2 47,410 997,00 47 267,77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28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výplňové vrstvy z betonu prostého tloušťky do 200 mm, z betonu C 25/30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https://podminky.urs.cz/item/CS_URS_2022_02/451315137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Cenu lze použít pro podkladní vrstvu z prostého betonu pod základové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Příplatek řeší náklady na vícepráce při ruční ukládce pro sklon podkladní vrstvy ve svahu (skluzy u opěry).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náklady na vlastní betonáž, rozhrnutí a případně hutnění betonu požadované konzistence, uhlazení horního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povrchu podkladní vrstvy, ošetření a ochranu čerstvě uloženého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podkladní vrstva ze štěrku hutněného u plošného založení, tyto se oceňují souborem cen 451 57-78 Podkladní a výplňová vrstva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zkameniva,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zhotovení bednění vrtací šablony pilot nebo odbourání hlav pilot ze železobetonu u základu založeného na pilotách.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" "47.41 "F.4 tab vv - Kamenná dlažba tl. 300 mm" 47,410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 hrubého drceného kameniva se zhutněním do 10 pojezdů/m3,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8,390 1 246,00 10 453,94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 hrubého drceného kameniva se zhutněním do 10 pojezdů/m3, 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" "8.39 "F.4 tab vv - Podkladní vrstva štěrku fr. 32-63 tl. 100 mm" 8,390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štěrkodrti se zhutněním do 10 pojezdů/m3, frakce od 0-22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56,460 1 246,00 70 349,16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štěrkodrti se zhutněním do 10 pojezdů/m3, frakce od 0-22 do 0-63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" "56.46 "F.4 tab vv - Drenážní vrstva ze ŠD fr. 8-16" 56,460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Filtrační vrstvy jakékoliv tloušťky a sklonu ze štěrkopísků se zhutněním do 10 pojezdů/m3, frakce od 0-8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12,190 1 383,00 16 858,77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štěrkopísků se zhutněním do 10 pojezdů/m3, frakce od 0-8 do 0-32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 "12.19 "F.4 tab vv - Filtrační vrstva fr. 0-16(32)" 12,190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465513327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Dlažba z lomového kamene lomařsky upraveného na cementovou maltu, s vyspárováním cementovou maltou,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47,410 1 927,00 91 359,07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Dlažba z lomového kamene lomařsky upraveného na cementovou maltu, s vyspárováním cementovou maltou,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https://podminky.urs.cz/item/CS_URS_2022_02/465513327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dlažby o sklonu přes 1:1; tyto se oceňují příslušnými cenami souboru cen 326 21-1 . Zdivo nadzákladové z lomového kamene upraveného.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podkladní betonové lože; toto se oceňuje cenami souboru cen 451 31-51 Podkladní a výplňové vrstvy zbetonu prostého,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lože z kameniva; toto se oceňuje cenami souboru cen 451.. Lože z kameniva.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Plocha se stanoví v m2 rozvinuté lícní plochy dlažby.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 "47.41 "F.4 tab vv - Kamenná dlažba tl. 300 mm" 47,410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29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 9 Ostatní konstrukce a práce, bourání 146 823,26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931992121 Výplň dilatačních spár z polystyrenu extrudovaného, tloušťky 20 mm M2 50,280 215,00 10 810,20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https://podminky.urs.cz/item/CS_URS_2022_02/931992121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řezání desek zpolystyrenu na požadovaný rozměr a uložení do bednění dilatační spáry snutným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zajištěním před betonáží.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bednění čela dilatační spáry a vložení lišt zkosení dilatační spáry, tmelení dilatační spáry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spředtěsněním, tyto se oceňují souborem cen 931 99-41 Těsnění spáry betonové konstrukce pásy, profily a tmely.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"6*(3.66+4.72) "D.2 Podrobná situace, D.5 Příčné řezy - bednění boků dilatačních úseků; počet spár x (plocha žb + plocha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kamen. obkl.)"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50,280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931994132 Těsnění spáry betonové konstrukce pásy, profily, tmely tmelem silikonovým spáry dilatační do 4,0 cm2 M 58,880 237,00 13 954,56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https://podminky.urs.cz/item/CS_URS_2022_02/931994132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těsnění spár pásy těsnicími jsou započteny náklady na rozměření délky pásu vkonstrukci, nastříhaní a lepení pásu na požadovaný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rozměr, uchycení hřebenu pásu kvýztuži a kbednění tak, aby nedošlo u povrchových pásů kposunutí a u vnitřních kvolnému pohybu během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betonáže, a náklady uložení pásů pro svislou nebo vodorovnou ochranu spáry.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těsnění styčné spáry profilem jsou započteny náklady na nastříhání, vložení a nalepení profilové pryže znevodotěsného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mikrotenového profilu nebo vodotěsného vodoubobtnajícího profilu do drážky styčné spáry mezi prefa dílci během montáže konstrukce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zejména přesýpaných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Těsnění tmelem se používá převážně u pohledových pracovních a dilatačních spár vprofilu vytvořeném lištami o ploše do 1,5 cm2 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spár a 4 cm2 u dilatačních spár. Vceně jsou započteny náklady na penetraci pro lepší přilnavost kbetonu, u dilatačních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osazení separační vložky tmelu pro oddělení polystyrenové výplně dilatační spáry a uhlazení tmelu.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Těsnění spárovým profilem ze silikonu nebo uretanu jako náhrada za pohledové výplně obsahuje nastříhaní a slepení pásů na potřebnou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délku, vložení do spáry vytvořené lištami, zkosení čela spáry do 20/20 mm nebo do 40/40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Těsnění smrštitelné (pseudo) spáry obsahuje těsnění lícové tmelem a rubové povrchovým pásem dilatačním, vložení extrudovaného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polystyrenu v1/3 plochy tloušťky betonové stěny.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pracovních a dilatačních čel, bednění podpěr těsnicího pásu svisle uložených, tyto se oceňují cenou 327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podpěr těsnicího pásu vodorovně uložených, tyto se oceňují cenou 421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vložení polystyrenu do dilatačních spár, tyto se oceňují souborem cen 931 99-21 Výplň dilatačních spár zpolystyrenu,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u cen -4171 a -4172 na tmelení spáry pod izolačním pásem, tyto se oceňují cenami -4131 až -4142,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u cen -4171 a -4172 na penetrační nátěr betonu, tyto se oceňují cenami katalogu 800-711 Izolace proti vodě, vlhkosti a plynům.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polybutylenový tmel"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A43 " "2*9.66+2*9.84+2*9.94 "D.2 Podrobná situace, D.5 Příčné řezy - XPS do dilatačních spár; počet spár x délka" 58,880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M2 130,500 49,00 6 394,50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" "130.5 "F.4 tab vv - Lešení" 130,500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R9411112 Příplatek k lešení řadovému trubkovému lehkému s podlahami š 0,9 m v 10 m za použití po celou doby stavby M2 130,500 2,00 261,00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Příplatek k lešení řadovému trubkovému lehkému s podlahami š 0,9 m v 10 m za použití po celou doby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A50 " "130.5 "F.4 tab vv - Lešení" 130,500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M2 130,500 30,00 3 915,00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30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Demontáž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953334118 Bobtnavý pásek do pracovních spar betonových konstrukcí bentonitový, rozměru 20 x 15 mm M 120,000 193,00 23 160,00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Bobtnavý pásek do pracovních spar betonových konstrukcí bentonitový, rozměru 20 x 15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https://podminky.urs.cz/item/CS_URS_2022_02/953334118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očištění pracovní spáry, nanesení lepícího tmelu, u bentonitových pásků překrytí pásky upevňovací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mřížkou a ukotvení hřeby do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"2*30*2 "D.2 Podrobná situace, D.4 Vzorový příčný řez D - těsnící profil do pracovní spáry; počet spár x délka zdi x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na spáru"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AGR 5 M+D Kotevní trny R12 dl.0,35 m vč. vrtů a malty - kotvení obklad KUS 542,000 150,00 81 300,00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Kotevní trny R12 dl.0,35 m vč. vrtů a malty - kotvení obklad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osazení kotvení obkladu obsahuje (chemická malta, nerezový trn R12 z oceli 1.4571 (dle ČSN EN 10088-1), vrt D 14 mm dl. 0,15 m)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- 4 ks/m2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únosnost jednotlivého trnu v tahu min. 10 KN"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A49 " "542"=4*47,38/0,35, F.4 tab vv - Kamenný obklad ŽB zdi tl. 350 mm, kotvení obkladu" 542,000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966071711 Bourání plotových sloupků a vzpěr ocelových trubkových nebo profilovaných výšky do 2,50 m zabetonovaných KUS 20,000 220,00 4 400,00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plotových sloupků a vzpěr ocelových trubkových nebo profilovaných výšky do 2,50 m zabetonovaných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https://podminky.urs.cz/item/CS_URS_2022_02/966071711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 uložením demontovaného materiálu na pozemku majitele 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A47 " "20 "D.2 Podrobná situace - demontáž stávajícího oplocení" 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966071822 Rozebrání oplocení z pletiva drátěného se čtvercovými oky, výšky přes 1,6 do 2,0 m M 36,000 73,00 2 628,00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oplocení z pletiva drátěného se čtvercovými oky, výšky přes 1,6 do 2,0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https://podminky.urs.cz/item/CS_URS_2022_02/966071822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 demontáž sloupků.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 uložením demontovaného materiálu na pozemku majitele 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A48 " "36 "D.2 Podrobná situace - demontáž stávajícího oplocení"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 997 Přesun sutě 44 303,99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R997002 Vodorovné přemístění suti vč. uložení na skládku (poplatku) dle platné legislativy T 150,183 295,00 44 303,99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A51 " "155.1-(((31.23*0.7)-20.04))*2.7 "F.4 tab vv - Bourání, odpočet 1,821 m3 kamene využitého na přezdívání v SO 01" 150,183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 998 Přesun hmot 149 805,60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998332011 Přesun hmot pro úpravy vodních toků a kanály, hráze rybníků apod. dopravní vzdálenost do 500 m T 535,020 280,00 149 805,60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31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3"/>
          <w:szCs w:val="13"/>
        </w:rPr>
        <w:t>7 434 485,63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7 434 485,63 21,00% 1 561 241,98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Cena s DPH v CZK 8 995 727,61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04 - Zeď na MC u Kartu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32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Náklady stavby celkem 7 434 485,63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1 - Zemní práce 1 799 837,27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2 - Zakládání 12 486,00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23-M - Montáže potrubí 19 839,00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3 - Svislé a kompletní konstrukce 3 562 121,84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4 - Vodorovné konstrukce 811 124,95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763 - Konstrukce suché výstavby 1 800,00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8 - Trubní vedení 14 423,48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9 - Ostatní konstrukce a práce, bourání 449 352,70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997 - Přesun sutě 161 042,03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998 - Přesun hmot 602 458,36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04 - Zeď na MC u Kartu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33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Náklady soupisu celkem 7 434 485,63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 1 Zemní práce 1 799 837,27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dlažeb z lomového kamene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betonových tvárnic na sucho nebo se spárami vyplněnými pískem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M3 109,000 309,00 33 681,00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nebo záhozů s naložením na dopravní prostředek dlažeb z lomového kamene nebo betonových tvárnic na sucho nebo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spárami vyplněnými pískem nebo drnem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na suchu, nad vodou i ve vodě, při hloubce vody do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na suchu, nad vodou i ve vodě, při hloubce vody do 3 m nad kótou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projektovaného rozebrání;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schodů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ve vodě při hloubce vody přes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ve vodě při hloubce vody pře 3 m nad kótou projektovaného rozebrání; tyto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naložení kamene nebo tvárnic na dopravní prostředek, nebo uložení do 3 m za břehovou čáru;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uložení materiálu odlišné velikosti od ostatní dlažby, získaného při bourání schodů, do 3 m za břehovou čáru.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 od hlíny, písku nebo malty; tyto práce se oceňují cenami souboru cen 114 20-32 Očištění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rozebrání se určí v m3: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jako součin plochy a průměrné tloušťky dlažby bez podkladního lože;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schodů jako součin plochy v šikmé rovině a tloušťky 350 mm;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záhozů, rovnanin a soustřeďovacích staveb vypočtených z projektovaných rozměrů konstrukce nebo přepočtem hmotnosti vyzískaného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materiálu, přičemž se předpokládá, že z 10 t kamene bylo provedeno 6,5 m3 záhozu, rovnaniny nebo soustřeďovacích staveb, příp. po dohodě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sodběratelem v m3 figur z kamene na břehu, přičemž se předpokládá, že z 1 m3 objemu figury byl proveden 1 m3 záhozu, rovnaniny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Množství jednotek se určí v m3 dlažby, záhozu nebo 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"51.74 "F.4 tab vv - Rozebírání dlažby A3 záhozu na sucho na PB" 51,740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57.26 "F.4 tab vv - Rozebírání dlažby A3 záhozu na sucho na LB" 57,260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 "Celkem: "A3+B3 109,000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114203202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Očištění lomového kamene nebo betonových tvárnic získaných při rozebrání dlažeb, záhozů, rovnanin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od malty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32,805 521,00 17 091,41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lomového kamene nebo betonových tvárnic získaných při rozebrání dlažeb, záhozů, rovnanin a soustřeďovacích staveb od malty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https://podminky.urs.cz/item/CS_URS_2022_02/114203202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04 - Zeď na MC u Kartu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34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přehození znečištěného i očištěného kamene nebo tvárnic na vzdálenost do 3 m nebo jeho naložení na dopravní prostředek,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odklizení a uložení úlomků kamene a uvolněné hlíny či malty na vzdálenost do 10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jednotek se určí v m3 lomového kamene nebo betonových tvárnic před očištěním.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"0.55*(9.4+7.3) "D.2 Podrobná situace, D.5 Příčné řezy - obnova stávající zdi na LB; plocha v řezu x délka" 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"Mezisoučet: "A4 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38.2*0.35 "D.2 Podrobná situace - doplnění dlažby v km 0,139; plocha dle CAD x tloušťka - očištění rozebrané dlažby pro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zpětné použití"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13,370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D4 "Mezisoučet: "C4 13,370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E4 2.5*4.1 "D4.17 Studna - objem kamene nutný pro vyzdění studny, plocha v situaci x výška" 10,250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F4 "Celkem: "A4+C4+E4 32,805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114203301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Třídění lomového kamene nebo betonových tvárnic získaných při rozebrání dlažeb, záhozů, rovnanin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podle druhu, velikosti nebo tvaru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M3 207,630 286,00 59 382,18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Třídění lomového kamene nebo betonových tvárnic získaných při rozebrání dlažeb, záhozů, rovnanin a soustřeďovacích staveb podle druhu,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velikosti nebo tvaru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https://podminky.urs.cz/item/CS_URS_2022_02/114203301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uložení vytříděného lomového kamene nebo tvárnic na hromady podle druhu, velikosti nebo tvaru ve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vzdálenosti do 3 m nebo na naložení vytříděného kamene nebo tvárnic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tvárnic; tyto práce se oceňují cenami souboru cen 114 20-32 Očištění lomového kamene nebo betonových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měrných jednotek se určí v m3 tříděného kamene nebo tvárnic.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"98.63 "D.2 Podrobná situace, D.5 Příčné řezy - obnova stávající zdi na LB; objem bourání v SO 04 na LB" 98,630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"Mezisoučet: "A5 98,630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 51.74 "F.4 tab vv - Rozebírání dlažby A5 záhozu na sucho na PB" 51,740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D5 57.26 "F.4 tab vv - Rozebírání dlažby A5 záhozu na sucho na LB" 57,260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E5 "Celkem: "A5+C5+D5 207,630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163,000 185,00 30 155,00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"(139-59)+4"D.2 Podrobná situace - mobilní oplocení pro SO 04 na PB; délka úseku + 2 m na každé straně " 84,000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(115-40)+4"D.2 Podrobná situace - mobilní oplocení pro SO 04 na LB; délka úseku + 2 m na každé straně " 79,000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 "Celkem: "A6+B6 163,000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163,000 114,00 18 582,00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35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124253101 Vykopávky pro koryta vodotečí strojně v hornině třídy těžitelnosti I skupiny 3 přes 100 do 1 000 m3 M3 519,970 115,00 59 796,55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 skupiny 3 přes 100 do 1 000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https://podminky.urs.cz/item/CS_URS_2022_02/124253101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nezapažené odkopávky a prokopávky při úpravě území kolem vodotečí vně svislých ploch proložených projektovanými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břehovými čarami souvisejí-li tyto odkopávky a prokopávky s prováděnými vykopávkami pro koryta vodotečí.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přehození výkopku na vzdálenost do 3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nelze použít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vykopávky koryt vodotečí, které jsou dle projektu pod úrovní pracovní hladiny vody; tyto zemní práce se oceňují cenami souboru cen 127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.1 Vykopávky pod vodou strojně,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vykopávky koryt vodotečí v prostorách s rozepřeným nebo vzepřeným pažením; tyto zemní práce se oceňují cenami souboru cen 131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.20. Hloubení zapažených jam a zářezů části A 03 tohoto katalogu. Štětová stěna vzepřená nebo rozepřená se z hlediska ocenění považuje za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vzepřené nebo rozepřené pažení,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vykopávky pod obrysem výkopu pro koryta vodotečí (pro opěrné zdi, patky, apod.); tyto zemní práce se oceňují podle své povahy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131 . 5-.20. Hloubení nezapažených jam, 131 . 5-.1. Hloubení zapažených jam, 132 . 5-.1. Hloubení rýh do 800 mm, 132 . 5-.2.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Hloubení rýh do 2000 mm, 132 . 5 Hloubená vykopávka pod základy ručně 133 . 5- .10. Hloubení zapažených i nezapažených šachet části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A03,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hloubení zatrubněných nebo zastropených koryt vodotečí; tyto práce se oceňují cenami souboru cen 123 . 5-.1 Vykopávky zářezů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šikmými stěnami pro podzemní vedení.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"274.06 "F.4 tab vv - výkop na PB" 274,060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B8 190.61 "F.4 tab vv - výkop na LB" 190,610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C8 "Mezisoučet: "A8+B8 464,670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D8 (2.05+1.51)*2 "D8.17 Studna - rozšíření výkopu v místě původní studny; plochy v řezu x délka" 7,120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E8 "Mezisoučet: "D8 7,120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F8 (13.20*3.65) "D8.17 Studna - rozšíření výkopu v místě studny; plocha v situaci x výška" 48,180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G8 "Celkem: "A8+B8+D8+F8 519,970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129911114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ručně s přemístěním suti na hromady na vzdálenost do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nebo s naložením na dopravní prostředek ze zdiva kamen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9,185 4 931,00 45 291,24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ručně s přemístěním suti na hromady na vzdálenost do 20 m nebo s naložením na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prostředek ze zdiva kamenného, pro jakýkoliv druh kamene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https://podminky.urs.cz/item/CS_URS_2022_02/129911114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"0.55*(9.4+7.3) "D.2 Podrobná situace, D.5 Příčné řezy - vybourání stávající zdi na sucho na LB; plocha v řezu x délka" 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strojně s přemístěním suti na hromady na vzdálenost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m nebo s naložením na dopravní prostředek ze 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M3 212,270 2 381,00 505 414,87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strojně s přemístěním suti na hromady na vzdálenost do 20 m nebo s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 ze zdiva kamenného, pro jakýkoliv druh kamene na maltu cementovou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"107.24 "F.4 tab vv - Bourání na PB" 107,240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B10 98.63 "F.4 tab vv - Bourání na LB" 98,630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C10 "Mezisoučet: "A10+B10 205,870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D10 (1.60*4.00) "D10.17 - Studna - vybourání původní studny, plocha v situaci x výška" 6,400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36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E10 "Celkem: "A10+B10+D10 212,270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131113102r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Hloubení jam ručně zapažených i nezapažených s urovnáním dna do předepsaného profilu a spádu v hornině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třídy těžitelnosti I skupiny 1 a 2 nesoudržných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2,160 510,00 1 101,60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jam ručně zapažených i nezapažených s urovnáním dna do předepsaného profilu a spádu v hornině třídy těžitelnosti I skupiny 1 a 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nesoudržných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"40*(0.3*0.3*0.6) "D.2 Podrobná situace - příprava na oplocení na PB mezi řezy 9-16, výkop pro patky; počet x rozměr" 2,160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M3 346,220 52,00 18 003,44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"2*72.84 "F.4 tab vv - Zpětný zásyp na PB, odvoz na deponii A12 zpět" 145,680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B12 2*77.52 "F.4 tab vv - Zpětný zásyp na LB, odvoz na deponii A12 zpět" 155,040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C12 "Mezisoučet: "A12+B12 300,720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D12 2*3.25*7.0 "D12.17 Studna - rozšíření zpětného zásypu v místě studny, odvoz na deponii A12 zpět; plocha v řezu x délka" 45,500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E12 "Celkem: "A12+B12+D12 346,220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52,240 78,00 4 074,72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III skupiny 6 a 7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"2*0.55*(9.4+7.3) "D.2 Podrobná situace, D.5 Příčné řezy - obnova stávající zdi na LB, odvoz na deponii A13 zpět; plocha 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řezu x 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18,370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38.2*0.35 "D.2 Podrobná situace - doplnění dlažby v km 0,139; plocha dle CAD x tloušťka, odvoz na deponii A13 zpět" 13,370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C13 "Mezisoučet: "A13+B13 31,740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D13 2*2.5*4.1 "D13.17 Studna - objem kamene nutný pro vyzdění studny, odvoz na deponii A13 zpět, plocha v situaci x výška" 20,500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E13 "Celkem: "A13+B13+D13 52,240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167151103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III, skupiny 6 a 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32,805 268,00 8 791,74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III,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6 a 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https://podminky.urs.cz/item/CS_URS_2022_02/167151103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"0.55*(9.4+7.3) "D.2 Podrobná situace, D.5 Příčné řezy - obnova stávající zdi na LB, nakládání na deponii; plocha v řezu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 38.2*0.35 "D.2 Podrobná situace - doplnění dlažby v km 0,139; plocha dle CAD x tloušťka, nakládání na deponii A14 zpět" 13,370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C14 "Mezisoučet: "A14+B14 22,555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D14 2.5*4.1 "D14.17 Studna - objem kamene nutný pro vyzdění studny, nakládání na deponii, plocha v situaci x výška" 10,250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E14 "Celkem: "A14+B14+D14 32,805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167151111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přes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 třídy těžitelnosti I, 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M3 173,110 74,00 12 810,14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37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https://podminky.urs.cz/item/CS_URS_2022_02/167151111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 "72.84 "F.4 tab vv - Zpětný zásyp na PB, nakládání na deponi" 72,840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B15 77.52 "F.4 tab vv - Zpětný zásyp na LB, nakládání na deponi" 77,520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C15 "Mezisoučet: "A15+B15 150,360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D15 3.25*7.0 "D15.17 Studna - rozšíření zpětného zásypu v místě studny, nakládání na deponii plocha v řezu x délka" 22,750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E15 "Celkem: "A15+B15+D15 173,110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M3 272,380 87,00 23 697,06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174 Zásyp rýh pro drény.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je započteno přemístění sypaniny ze vzdálenosti 10 m od kraje výkopu nebo zasypávaného prostoru, měřeno k těžišti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Objem zásypu je rozdíl objemu výkopu a objemu do něho vestavěných konstrukcí nebo uložených vedení i sjejich obklady a podklady.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potrubí do DN 180, příp. i s obalem, se od objemu zásypu neodečítá. Pro stanovení objemu zásypu se od objemu výkopu odečítá 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obsypu potrubí oceňovaný cenami souboru cen 175 Obsyp potrubí, přichází-li v úvahu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Odklizení zbylého výkopku po provedení zásypu zářezů se šikmými stěnami pro podzemní vedení nebo zásypu jam a rýh pro podzemní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vedení se oceňuje cenami souboru cen 167 Nakládání výkopku nebo sypaniny a 162 Vodorovné přemístění výkopku.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Rozprostření zbylého výkopku podél výkopu a nad výkopem po provedení zásypů zářezů se šikmými stěnami pro podzemní vedení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zásypu jam a rýh pro podzemní vedení se oceňuje cenami souborů cen 171 Uložení sypaniny do násypů.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nejsou zahrnuty náklady na prohození sypaniny, tyto náklady se oceňují cenou 17411-1109 Příplatek za prohození sypaniny.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"72.84 "F.4 tab vv - Zpětný zásyp na PB" 72,840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B16 77.52 "F.4 tab vv - Zpětný zásyp na LB" 77,520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C16 "Mezisoučet: "A16+B16 150,360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D16 52.75 "F.4 tab vv - Zásyp nepropustnou zeminou na PB" 52,750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E16 46.52 "F.4 tab vv - Zásyp nepropustnou zeminou na LB" 46,520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F16 "Mezisoučet: "D16+E16 99,270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G16 3.25*7.0 "D16.17 Studna - rozšíření zpětného zásypu v místě studny, zpětný zásyp; plocha v řezu x délka" 22,750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H16 "Celkem: "A16+B16+D16+E16+G16 272,380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58125110 jíl surový kusový T 178,686 1 868,00 333 785,45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https://podminky.urs.cz/item/CS_URS_2022_02/58125110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"52.75*1.8 "F.4 tab vv - Zásyp nepropustnou zeminou na PB" 94,950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B19 46.52*1.8 "F.4 tab vv - Zásyp nepropustnou zeminou na LB" 83,736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C19 "Celkem: "A19+B19 178,686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ručně při souvislé ploše, tl. vrstvy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M2 209,690 67,00 14 049,23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ručně při souvislé ploše, tl. vrstvy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přemístění hromad nebo dočasných skládek na místo spotřeby ze vzdálenosti do 3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 získání ornice.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 "114.12 "F.4 tab vv - Ohumusování A17 osetí tl. 100 mm na PB" 114,120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 95.57 "F.4 tab vv - Ohumusování A17 osetí tl. 100 mm na LB" 95,570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C17 "Celkem: "A17+B17 209,690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10364101 zemina pro terénní úpravy - ornice T 37,744 641,00 24 193,90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https://podminky.urs.cz/item/CS_URS_2022_02/10364101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38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M2 209,690 15,00 3 145,35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pokosení, naložení a odvoz odpadu do 20 km se složením.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-1161 až -1164 nejsou započteny i náklady na zatravňovací textilii.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přípravu půdy,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travní semeno, tyto náklady se oceňují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srovnání terénu, tyto práce se oceňují souborem cen 181 1.-..Plošná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 "114.12 "F.4 tab vv - Ohumusování A18 osetí tl. 100 mm na PB" 114,120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B18 95.57 "F.4 tab vv - Ohumusování A18 osetí tl. 100 mm na LB" 95,570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C18 "Celkem: "A18+B18 209,690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00572100 osivo jetelotráva intenzivní víceletá KG 4,194 162,00 679,43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https://podminky.urs.cz/item/CS_URS_2022_02/00572100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R1150011.04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Převedení vody potrubím nutné po dobu realizace - zřízení a odstranění, včetně překládání potrubí, čerpání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1,000 125 000,00 125 000,00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potrubím nutné po dobu realizace - zřízení a odstranění, včetně překládání potrubí, čerpání 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R151102 Zřízení příložného pažení stěn výkopu, včetně rozepření dle TZ a vzorového řezu D, včetně odstranění M2 520,280 506,00 263 261,68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příložného pažení stěn výkopu, včetně rozepření dle TZ a vzorového řezu D, včetně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 "264.48 "F.4 tab vv - Příložné pažení - Vzorový řez D na PB" 264,480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B21 213.80 "F.4 tab vv - Příložné pažení - Vzorový řez D na LB" 213,800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C21 "Mezisoučet: "A21+B21 478,280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D21 (10.50*4.00) "D21.17 Studna - pažení rozšířeného výkopu pro studnu; délka v situaci x výška" 42,000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E21 "Celkem: "A21+B21+D21 520,280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R162701 Vodorovné přemístění výkopku vč. uložení na skládku (poplatku) dle platné legislativy M3 433,880 456,00 197 849,28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 "274.06 "F.4 tab vv - výkop na PB" 274,060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B22 190.61 "F.4 tab vv - výkop na LB" 190,610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C22 "Mezisoučet: "A22+B22 464,670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D22 51.74 "F.4 tab vv - Rozebírání dlažby A22 záhozu na sucho na PB" 51,740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E22 33.12 "F.4 tab vv - Rozebírání dlažby A22 záhozu na sucho na LB" 33,120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F22 "Mezisoučet: "D22+E22 84,860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G22 -72.84 "F22.4 tab vv - Zpětný zásyp na PB" -72,840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H22 -77.52 "F22.4 tab vv - Zpětný zásyp na LB" -77,520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I22 "Mezisoučet: "G22+H22 -150,360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J22 (2.05+1.51)*2 "D22.17 Studna - rozšíření výkopu v místě studny; plochy v řezu x délka" 7,120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K22 40*(0.3*0.3*0.6) "D22.2 Podrobná situace - příprava na oplocení na PB mezi řezy 9-16, výkop pro patky; počet x rozměr" 2,160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L22 "Mezisoučet: "J22+K22 9,280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M22 (13.20*3.65) "D22.17 Studna - rozšíření výkopu v místě studny; plocha v situaci x výška" 48,180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N22 -3.25*7.0 "D22.17 Studna - rozšíření zpětného zásypu v místě studny, zpětný zásyp; plocha v řezu x délka" -22,750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O22 "Celkem: "A22+B22+D22+E22+G22+H22+J22+K22+M22+N22 433,880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12 486,00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275313611 Základy z betonu prostého patky a bloky z betonu kamenem neprokládaného tř. C 16/20 M3 2,160 4 760,00 10 281,60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Základy z betonu prostého patky a bloky z betonu kamenem neprokládaného tř. C 16/20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https://podminky.urs.cz/item/CS_URS_2022_02/275313611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39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příplatku -5911 jsou započteny náklady na technologické opatření a na ztíženou betonáž pod hladinou pažící bentonitové suspenze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na průběžné odčerpání suspenze s přepouštěním na určené místo do 20 m, popř. do vany nebo do kalové cisterny k odvozu. Odvoz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cenami katalogu 800-2 Zvláštní zakládání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Hloubení s použitím bentonitové suspenze se oceňuje katalogem 800-1 Zemní práce. Bednění se neoceňuje.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 "40*(0.3*0.3*0.6) "D.2 Podrobná situace - příprava na oplocení na PB mezi řezy 9-16, betonové patky; počet x rozměr" 2,160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R2159011 Zhutnění podloží - základové spáry do 95% PS M2 275,550 8,00 2 204,40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Zhutnění podloží - základové spáry do 95% PS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 je určena pro zhutnění ploch vodorovných nebo ve sklonu do 1 : 5, je-li předepsáno zhutnění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 hloubky 0,7 m od pláně.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Cenu nelze použít pro zhutnění podloží z hornin konzistence kašovité až tekoucí.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Míru zhutnění podloží předepisuje projekt.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určí v m2 půdorysné plochy zhutněného podloží.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 "132.5 "F.4 tab vv - Hutnění základové spáry na LB" 132,500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B24 143.05 "F.4 tab vv - Hutnění základové spáry na PB" 143,050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C24 "Celkem: "A24+B24 275,550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23-M Montáže potrubí 19 839,00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73 K R936944.3 M+D odvodnění z potrubí plastového PE HD DN 80 vč. zatěsnění maltou, včetně zaříznutí KUS 51,000 389,00 19 839,00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plastového PE HD DN 80 vč. zatěsnění maltou, včetně zaříznutí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80, dl. 0,7-0,95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 "27 "D.2 Podrobná situace, D.4 Vzorový řez C - odvodňovače na PB" 27,000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B25 24 "D.2 Podrobná situace, D.4 Vzorový řez C - odvodňovače na LB"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C25 "Celkem: "A25+B25 51,000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3 562 121,84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311101211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Vytvoření prostupů nebo suchých kanálků v betonových zdech nosných z monolitického betonu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železobetonu vodorovných, šikmých, obloukových, zalomených, svislých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12,000 116,00 1 392,00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Vytvoření prostupů nebo suchých kanálků v betonových zdech nosných z monolitického betonu a železobetonu vodorovných, šikmých,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obloukových, zalomených, svislých vložkami z trub, prefabrikovaných dílců, dutinových tvarovek, apod., bez jejich dodání trvale osazenými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sraz, včetně polohového zajištění v bednění při betonáži, vnější průřezové plochy do 0,02 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https://podminky.urs.cz/item/CS_URS_2022_02/311101211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Neodečítá-li se objem neprovedeného betonu podle čl. 3523 odst. a) Všeobecných podmínek tohoto katalogu (do 0,10 m3 a do 0,05 m2),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neoceňuje se ukládání vložek cenami -1211 (do 0,02 m2) a -1212 (do 0,05 m2), ale pouze jejich dodávka podle poznámky 2 a 3.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2. Dodávka vložek předepsaných projektem se oceňuje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Ztratné lze stanovit ve výši 1 %.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"40*0.3 "D.2 Podrobná situace - příprava na oplocení na PB mezi řezy 9-16, zapuštění potrubí PVC DN 80 dl. 0,3m;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x 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28610001 trubka tlaková hrdlovaná vodovodní PVC dl 6m DN 80 M 12,120 293,00 3 551,16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tlaková hrdlovaná vodovodní PVC dl 6m DN 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https://podminky.urs.cz/item/CS_URS_2022_02/28610001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327212111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Zdivo nadzákladové opěrných zdí a valů z lomového kamene štípaného nebo ručně vybíraného na sucho 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nepravidelných kamenů objemu 1 kusu kamene do 0,02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1,620 8 588,00 13 912,56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opěrných zdí a valů z lomového kamene štípaného nebo ručně vybíraného na sucho z nepravidelných kamenů objemu 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kusu kamene do 0,02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https://podminky.urs.cz/item/CS_URS_2022_02/327212111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spárování zdiva; tyto se oceňují cenami souboru cen 628 63-12 Spárování zdiva opěrných zdí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valů.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případě, že není nutno kámen nakupovat nebo je potřeba zohlednit jeho specifické vlastnosti, lze ocenit zdění z kamene cenami souboru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 327 21- Zdění zdiva nadzákladového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čedič"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40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"0.6*0.6*1 "D.2 Podrobná situace, D.5 Příčné řezy - schodiště na sucho v km 0,050 00, levá zídka; šířka x délka x výška" 0,360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B29 0.7*0.8 "D.2 Podrobná situace, D.5 Příčné řezy - schodiště na sucho v km 0,050 00, schodiště; plocha v řezu x šířka" 0,560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C29 0.5*1.4*1 "D.2 Podrobná situace, D.5 Příčné řezy - schodiště na sucho v km 0,050 00, pravá zídka; šířka x délka x výška" 0,700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D29 "Celkem: "A29+B29+C29 1,620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327212911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Zdivo nadzákladové opěrných zdí a valů z lomového kamene štípaného nebo ručně vybíraného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Příplatek k cenám za lícování zdiva jednostranné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1,620 122,00 197,64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opěrných zdí a valů z lomového kamene štípaného nebo ručně vybíraného na sucho Příplatek k cenám za lícování zdiva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jednostranné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https://podminky.urs.cz/item/CS_URS_2022_02/327212911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spárování zdiva; tyto se oceňují cenami souboru cen 628 63-12 Spárování zdiva opěrných zdí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valů.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případě, že není nutno kámen nakupovat nebo je potřeba zohlednit jeho specifické vlastnosti, lze ocenit zdění z kamene cenami souboru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 327 21- Zdění zdiva nadzákladového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327212921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Zdivo nadzákladové opěrných zdí a valů z lomového kamene štípaného nebo ručně vybíraného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Příplatek k cenám za vytvoření hrany rohu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5,400 383,00 2 068,20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opěrných zdí a valů z lomového kamene štípaného nebo ručně vybíraného na sucho Příplatek k cenám za vytvoření hrany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rohu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https://podminky.urs.cz/item/CS_URS_2022_02/327212921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spárování zdiva; tyto se oceňují cenami souboru cen 628 63-12 Spárování zdiva opěrných zdí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valů.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případě, že není nutno kámen nakupovat nebo je potřeba zohlednit jeho specifické vlastnosti, lze ocenit zdění z kamene cenami souboru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 327 21- Zdění zdiva nadzákladového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"(0.6+1.4)+1+(3*0.8) "D.2 Podrobná situace, D.5 Příčné řezy - schodiště na sucho v km 0,050 00, hrany; vodorovné hrany +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svislé hrany + hrany schodů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327214111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Zdění zdiva nadzákladového opěrných zdí a valů z lomového kamene štípaného nebo ručně vybíraného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sucho z nepravidelných kamenů objemu 1 kusu kamene do 0,02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9,185 7 068,00 64 919,58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Zdění zdiva nadzákladového opěrných zdí a valů z lomového kamene štípaného nebo ručně vybíraného na sucho z nepravidelných kamenů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objemu 1 kusu kamene do 0,02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https://podminky.urs.cz/item/CS_URS_2022_02/327214111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pokud není nutno kámen nakupovat (použije se původní kámen),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 případě nutnosti zohlednění specifických vlastností kamene - kvality, estetických parametrů, dostupnosti a ceny.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lze použít i pro ocenění zdění kamenného obkladového zdiva.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Lícování a a vytvoření hrany se oceňuje cenami příplatků souboru cen 327 21- Zdivo nadzákladové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dodávku kamene; tyto náklady se oceňují ve specifikaci. Ztratné lze stanovit ve výši 5 %. Orientační měrná hmotnost kamene je 2 700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kg/m3.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spárování zdiva; tyto náklady se oceňují cenami souboru cen 628 63-12 Spárování zdiva opěrných zdí a valů.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 "0.55*(9.4+7.3) "D.2 Podrobná situace, D.5 Příčné řezy - obnova stávající zdi na sucho na LB; plocha v řezu x délka" 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338171113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sloupků a vzpěr plotových ocelových trubkových nebo profilovaných výšky do 2 m se zabetonováním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do 0,08 m3 do připravených jamek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4,000 229,00 916,00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sloupků a vzpěr plotových ocelových trubkových nebo profilovaných výšky do 2 m se zabetonováním do 0,08 m3 do připravených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jamek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https://podminky.urs.cz/item/CS_URS_2022_02/338171113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zalití (zabetonování) vzpěr rohových sloupků.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sloupky a vzpěry, toto se oceňuje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vrtání jamek, tyto se oceňují souborem cen 131 1.-13.. - Vrtání jamek pro plotové sloupky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Výškou sloupku se rozumí jeho délka před osazením.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338 17-1115 a -1125 je pevným podkladem myšlena stávající podezdívka nebo podhrabová deska.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Montáž pletiva se oceňuje cenami souboru cen 348 17 Osazení oplocení.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osazování do zemního vrutu je započten i štěrk fixující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 "2 "D.2 Podrobná situace - montáž plotových sloupků v km 0,115 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B33 2 "D.2 Podrobná situace - montáž nových sloupků plotu na LB v km 0,042 00"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C33 "Celkem: "A33+B33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55342241 sloupek plotový Pz 2100/38x1,5mm KUS 2,000 390,00 780,00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sloupek plotový Pz 2100/38x1,5mm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https://podminky.urs.cz/item/CS_URS_2022_02/55342241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41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" "2 "D.2 Podrobná situace - montáž plotových sloupků v km 0,115 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55342243 sloupek plotový Pz 2500/48x1,5mm KUS 2,000 440,00 880,00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sloupek plotový Pz 2500/48x1,5mm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https://podminky.urs.cz/item/CS_URS_2022_02/55342243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" "2 "D.2 Podrobná situace - montáž nových sloupků plotu na LB v km 0,042 00"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348181116 Montáž oplocení z dílců dřevěných na předem osazené sloupky, výšky přes 1,5 do 2,0 m M 2,000 254,00 508,00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oplocení z dílců dřevěných na předem osazené sloupky, výšky přes 1,5 do 2,0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https://podminky.urs.cz/item/CS_URS_2022_02/348181116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dodávku dílců, tyto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použití demontovaného dílce"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 "2 "D.2 Podrobná situace - zpětné osazení plotového dílce v km 0,115 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348211211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Zdivo plotových zdí a podezdívek z lomového kamene na maltu z pravidelných kamenů (na vazbu) objemu 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kusu kamene do 0,02 m3, šířka spáry do 4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0,720 4 840,00 3 484,80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plotových zdí a podezdívek z lomového kamene na maltu z pravidelných kamenů (na vazbu) objemu 1 kusu kamene do 0,02 m3, šířka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spáry do 4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https://podminky.urs.cz/item/CS_URS_2022_02/348211211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spárování zdiva; tyto se oceňují cenami souboru cen 628 63-12 Spárování zdiva opěrných zdí a valů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části A05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případě, že není nutno kámen nakupovat nebo je potřeba zohlednit jeho specifické vlastnosti, lze ocenit zdění z kamene cenami souboru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 348 21- Zdění plotových zdí a podezdívek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 "2*0.6*0.6 "D.2 Podrobná situace - podezění nového plotu z LK na Lb v km 0,042 00" 0,720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348401130 Montáž oplocení z pletiva strojového s napínacími dráty přes 1,6 do 2,0 m M 2,000 119,00 238,00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oplocení z pletiva strojového s napínacími dráty přes 1,6 do 2,0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https://podminky.urs.cz/item/CS_URS_2022_02/348401130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dodávku pletiva a drátů, tyto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 "2 "D.2 Podrobná situace - obnova oplocení na LB v km 0,042 00"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31324768 pletivo drátěné se čtvercovými oky zapletené Pz 50x2x2000mm M 2,000 142,00 284,00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pletivo drátěné se čtvercovými oky zapletené Pz 50x2x2000mm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https://podminky.urs.cz/item/CS_URS_2022_02/31324768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R3212132 Zdivo z lomového kamene vodních staveb s vyspárováním na maltu MC 30 M3 390,540 8 588,00 3 353 957,52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" "210.64 "F.4 tab vv - Kamenné zdivo na PB" 210,640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B39 179.9 "F.4 tab vv - Kamenné zdivo na LB" 179,900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C39 "Celkem: "A39+B39 390,540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R3212132.1 Zdivo z lomového kamene vodních staveb s vyspárováním na maltu MC 30 - bez dodávky kamene M3 10,250 7 068,00 72 447,00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z lomového kamene vodních staveb s vyspárováním na maltu MC 30 - bez dodávky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část kamenevyužita z SO 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 "2.5*4.1 "D.17 Studna - objem kamene nutný pro vyzdění studny, plocha v situaci x výška" 10,250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42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R3212132.3 Schodiště z lomového kamene vodních staveb s vyspárováním na maltu MC 30 M3 7,948 5 358,00 42 585,38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Schodiště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 "0.8*2.5*((1.9+0.8)/2) "D.2 Podrobná situace, D.5 Příčné řezy - schodiště v km 0,052 00; šířka x délka x prům. výška" 2,700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B41 0.8*4.1*((2.4+0.8)/2) "D.2 Podrobná situace, D.5 Příčné řezy - schodiště v km 0,0103 00; šířka x délka x prům. výška" 5,248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C41 "Celkem: "A41+B41 7,948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811 124,95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451315137 Podkladní a výplňové vrstvy z betonu prostého tloušťky do 200 mm, z betonu C 25/30 M2 181,060 1 015,00 183 775,90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výplňové vrstvy z betonu prostého tloušťky do 200 mm, z betonu C 25/30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https://podminky.urs.cz/item/CS_URS_2022_02/451315137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Cenu lze použít pro podkladní vrstvu z prostého betonu pod základové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Příplatek řeší náklady na vícepráce při ruční ukládce pro sklon podkladní vrstvy ve svahu (skluzy u opěry).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náklady na vlastní betonáž, rozhrnutí a případně hutnění betonu požadované konzistence, uhlazení horního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povrchu podkladní vrstvy, ošetření a ochranu čerstvě uloženého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podkladní vrstva ze štěrku hutněného u plošného založení, tyto se oceňují souborem cen 451 57-78 Podkladní a výplňová vrstva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zkameniva,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zhotovení bednění vrtací šablony pilot nebo odbourání hlav pilot ze železobetonu u základu založeného na pilotách.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A42 " "87.80 "F.4 tab vv - Kamenná dlažba do betonu tl. 300 mm na PB" 87,800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B42 93.26 "F.4 tab vv - Kamenná dlažba do betonu tl. 300 mm na LB" 93,260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C42 "Celkem: "A42+B42 181,060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 hrubého drceného kameniva se zhutněním do 10 pojezdů/m3,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51,510 1 246,00 64 181,46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 hrubého drceného kameniva se zhutněním do 10 pojezdů/m3, 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A43 " "13.57 "F.4 tab vv - Podkladní vrstva štěrku fr. 32-63 tl. 100 mm na PB" 13,570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B43 32.34 "F.4 tab vv - Podkladní vrstva štěrku fr. 32-63 tl. 100 mm na LB" 32,340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C43 "Mezisoučet: "A43+B43 45,910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D43 2.8*2 "D43.17 Studna - rozšíření drenážního systému v místě studny; plocha v řezu x délka" 5,600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E43 "Celkem: "A43+B43+D43 51,510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štěrkodrti se zhutněním do 10 pojezdů/m3, frakce od 0-22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39,380 1 246,00 49 067,48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štěrkodrti se zhutněním do 10 pojezdů/m3, frakce od 0-22 do 0-63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" "22.66 "F.4 tab vv - Drenážní vrstva ze ŠD fr. 8-16 na PB" 22,660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43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B44 16.72 "F.4 tab vv - Drenážní vrstva ze ŠD fr. 8-16 na LB" 16,720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C44 "Celkem: "A44+B44 39,380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457571111 Filtrační vrstvy jakékoliv tloušťky a sklonu ze štěrkopísků bez zhutnění, frakce od 0-8 do 0-32 mm M3 0,400 1 383,00 553,20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štěrkopísků bez zhutnění, frakce od 0-8 do 0-32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https://podminky.urs.cz/item/CS_URS_2022_02/457571111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A45 " "1.00*0.40 "D.17 - Studna; plocha v situaci x výška" 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štěrkopísků se zhutněním do 10 pojezdů/m3, frakce od 0-8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70,830 1 383,00 97 957,89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štěrkopísků se zhutněním do 10 pojezdů/m3, frakce od 0-8 do 0-32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A46 " "23.3 "F.4 tab vv - Filtrační vrstva fr. 0-16(32) na PB" 23,300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B46 9.33 "F.4 tab vv - Filtrační vrstva fr. 0-16(32) na LB" 9,330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C46 "Mezisoučet: "A46+B46 32,630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D46 38.2 "D46.2 Podrobná situace - doplnění dlažby v km 0,139, lože pod dlažbu; plocha dle CAD" 38,200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E46 "Celkem: "A46+B46+D46 70,830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465511327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Dlažba z lomového kamene lomařsky upraveného na sucho s vyklínováním kamenem, s vyplněním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těženým kamenivem, drnem nebo ornicí s osetím,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24,950 1 056,00 26 347,20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Dlažba z lomového kamene lomařsky upraveného na sucho s vyklínováním kamenem, s vyplněním spár těženým kamenivem, drnem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ornicí s osetím,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https://podminky.urs.cz/item/CS_URS_2022_02/465511327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dlažby o sklonu přes 1:1; tyto se oceňují příslušnými cenami souboru cen 326 21-1 . Zdivo nadzákladové z lomového kamene upraveného.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podkladní betonové lože; toto se oceňuje cenami souboru cen 451 31-51 Podkladní a výplňové vrstvy zbetonu prostého,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lože z kameniva; toto se oceňuje cenami souboru cen 451.. Lože z kameniva.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Plocha se stanoví v m2 rozvinuté lícní plochy dlažby.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A47 " "24.95 "F.4 tab vv - Kamenná dlažba na sucho tl. 300 mm na PB" 24,950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465513327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Dlažba z lomového kamene lomařsky upraveného na cementovou maltu, s vyspárováním cementovou maltou,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M2 181,060 1 927,00 348 902,62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Dlažba z lomového kamene lomařsky upraveného na cementovou maltu, s vyspárováním cementovou maltou,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https://podminky.urs.cz/item/CS_URS_2022_02/465513327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dlažby o sklonu přes 1:1; tyto se oceňují příslušnými cenami souboru cen 326 21-1 . Zdivo nadzákladové z lomového kamene upraveného.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podkladní betonové lože; toto se oceňuje cenami souboru cen 451 31-51 Podkladní a výplňové vrstvy zbetonu prostého,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lože z kameniva; toto se oceňuje cenami souboru cen 451.. Lože z kameniva.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Plocha se stanoví v m2 rozvinuté lícní plochy dlažby.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A48 " "87.80 "F.4 tab vv - Kamenná dlažba do betonu tl. 300 mm na PB" 87,800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B48 93.26 "F.4 tab vv - Kamenná dlažba do betonu tl. 300 mm na LB" 93,260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C48 "Celkem: "A48+B48 181,060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R4655113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Dlažba z lomového kamene lomařsky upraveného na sucho s vyklínováním kamenem, s vyplněním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těženým kamenivem, drnem nebo ornicí s osetím,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38,200 1 056,00 40 339,20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44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Dlažba z lomového kamene lomařsky upraveného na sucho s vyklínováním kamenem, s vyplněním spár těženým kamenivem, drnem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ornicí s osetím, tl. kamene 300 mm - bez dodávky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dlažby o sklonu přes 1:1; tyto se oceňují příslušnými cenami souboru cen 326 21-1 . Zdivo nadzákladové z lomového kamene upraveného.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podkladní betonové lože; toto se oceňuje cenami souboru cen 451 31-51 Podkladní a výplňové vrstvy zbetonu prostého,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lože z kameniva; toto se oceňuje cenami souboru cen 451.. Lože z kameniva.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Plocha se stanoví v m2 rozvinuté lícní plochy dlažby.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A49 " "38.2 "D.2 Podrobná situace - doplnění dlažby v km 0,139; plocha dle CAD" 38,200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763 Konstrukce suché výstavby 1 800,00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71 K 763761201 Montáž otvorových výplní dvířek, poklopů, štítových větracích oken KUS 1,000 500,00 500,00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otvorových výplní dvířek, poklopů, štítových větracích oken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https://podminky.urs.cz/item/CS_URS_2022_02/763761201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Montáž ostatních výrobků pro otvorové výplně, pokud nejsou součástí dodávky dílců, se oceňuje cenami katalogu 800-766 Konstrukce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truhlářské.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A50 " "1 "D.17 Studna - osazení dřevěného poklopu"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72 K M5922581 dřevěný poklop tl. 90 mm, smrkové dřevo, vnější průměr 1,25 m, vnitřní průměr 0,97 m KUS 1,000 1 300,00 1 300,00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dřevěný poklop tl. 90 mm, smrkové dřevo, vnější průměr 1,25 m, vnitřní průměr 0,97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geometrie a provedení dle D.17 Studna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spojovacího materiálu - závitových tyčí, matic na podložkách a stavebních vrutů"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8 Trubní vedení 14 423,48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831372921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Výměna potrubí z trub kameninových hrdlových s integrovaným těsněním v otevřeném výkopu ve sklonu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20 % DN 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2,500 862,00 2 155,00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Výměna potrubí z trub kameninových hrdlových s integrovaným těsněním v otevřeném výkopu ve sklonu do 20 % DN 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https://podminky.urs.cz/item/CS_URS_2022_02/831372921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případy havárií nebo běžných oprav venkovní kanalizace.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při zřízení nové venkovní kanalizace.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831 ..-2921 Výměna potrubí z trub kameninových hrdlových jsou zahrnuty náklady na demontáž stávajícího a montáž nového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potrubí.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Náklady na dodávku potrubí se oceňují ve specifikaci, ztratné lze dohodnout ve výši 3%.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Vcenách výměny potrubí ztrub kameninových hrdlových sintegrovaným těsněním 831 . . -2921 jsou těsnící kroužky součástí dodávky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kameninových trub.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831 ..-2921 Výměna potrubí z trub kameninových hrdlových nejsou zahrnuty náklady na proplach potrubí, ten se oceňuje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souborem cen 892 ..- 3922 této části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A54 " "2.5 "D.2 Podrobná situace - výměna kameninového potrubí DN300 v km 0,080 00" 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59710707 trouba kameninová glazovaná DN 300 dl 2,50m spojovací systém C Třída 240 M 2,538 3 789,00 9 616,48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trouba kameninová glazovaná DN 300 dl 2,50m spojovací systém C Třída 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https://podminky.urs.cz/item/CS_URS_2022_02/59710707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871371151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vodovodního potrubí z plastů v otevřeném výkopu z polyetylenu PE 100 svařovaných na tupo SDR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17/PN10 D 315 x 18,7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2,000 189,00 378,00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vodovodního potrubí z plastů v otevřeném výkopu z polyetylenu PE 100 svařovaných na tupo SDR 17/PN10 D 315 x 18,7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https://podminky.urs.cz/item/CS_URS_2022_02/871371151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potrubí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dodání potrubí; potrubí se oceňuje ve specifikaci; ztratné lze dohodnout u trub polyetylénových ve výši 1,5 %; u trub z tvrdého PVC ve výši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%,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-1211 jsou určeny i pro plošné kolektory primárních okruhů tepelných čerpadel.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 "D.2 Podrobná situace - zabudování potrubí DN300 dl. 2 m do nové zdi v km 0,062 00, příprava na budoucí výpusť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nádrže"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28613821 trubka vodovodní HDPE (IPE) tyče 6,0m 315x17,9mm M 2,000 1 137,00 2 274,00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vodovodní HDPE (IPE) tyče 6,0m 315x17,9mm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https://podminky.urs.cz/item/CS_URS_2022_02/28613821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45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449 352,70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53 K 919726122 Geotextilie netkaná pro ochranu, separaci nebo filtraci měrná hmotnost přes 200 do 300 g/m2 M2 28,600 109,00 3 117,40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Geotextilie netkaná pro ochranu, separaci nebo filtraci měrná hmotnost přes 200 do 300 g/m2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https://podminky.urs.cz/item/CS_URS_2022_02/919726122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položení a dodání geotextilie včetně přesahů.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A56 " "(11.00*2.00)*1.30 "D.17 Studna - filtrační geotextilie pro zabránění zanesení filtru na šířku 2 m; (délka x šířka)*přesahy" 28,600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54 K 931992121 Výplň dilatačních spár z polystyrenu extrudovaného, tloušťky 20 mm M2 55,410 215,00 11 913,15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https://podminky.urs.cz/item/CS_URS_2022_02/931992121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řezání desek zpolystyrenu na požadovaný rozměr a uložení do bednění dilatační spáry snutným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zajištěním před betonáží.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bednění čela dilatační spáry a vložení lišt zkosení dilatační spáry, tmelení dilatační spáry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spředtěsněním, tyto se oceňují souborem cen 931 99-41 Těsnění spáry betonové konstrukce pásy, profily a tmely.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"2*2.87+2.7+2.56+2.52+2.56+2*2.59+2.69+2.75+2.75 "D.2 Podrobná situace, F.4 tab vv - výplň dilatačních spár na PB,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plochy v řezech dle F.4 tab vv 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29,450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2*2.22+2*1.64+2.69+2.53+2.6+2*2.64+2*2.57 "D.2 Podrobná situace, F.4 tab vv - výplň dilatačních spár na LB, plochy 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řezech dle F.4 tab vv 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25,960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C57 "Celkem: "A57+B57 55,410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55 K 931994132 Těsnění spáry betonové konstrukce pásy, profily, tmely tmelem silikonovým spáry dilatační do 4,0 cm2 M 150,700 237,00 35 715,90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https://podminky.urs.cz/item/CS_URS_2022_02/931994132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těsnění spár pásy těsnicími jsou započteny náklady na rozměření délky pásu vkonstrukci, nastříhaní a lepení pásu na požadovaný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rozměr, uchycení hřebenu pásu kvýztuži a kbednění tak, aby nedošlo u povrchových pásů kposunutí a u vnitřních kvolnému pohybu během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betonáže, a náklady uložení pásů pro svislou nebo vodorovnou ochranu spáry.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2. Vcenách těsnění styčné spáry profilem jsou započteny náklady na nastříhání, vložení a nalepení profilové pryže znevodotěsného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mikrotenového profilu nebo vodotěsného vodoubobtnajícího profilu do drážky styčné spáry mezi prefa dílci během montáže konstrukce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zejména přesýpaných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Těsnění tmelem se používá převážně u pohledových pracovních a dilatačních spár vprofilu vytvořeném lištami o ploše do 1,5 cm2 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spár a 4 cm2 u dilatačních spár. Vceně jsou započteny náklady na penetraci pro lepší přilnavost kbetonu, u dilatačních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osazení separační vložky tmelu pro oddělení polystyrenové výplně dilatační spáry a uhlazení tmelu.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Těsnění spárovým profilem ze silikonu nebo uretanu jako náhrada za pohledové výplně obsahuje nastříhaní a slepení pásů na potřebnou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délku, vložení do spáry vytvořené lištami, zkosení čela spáry do 20/20 mm nebo do 40/40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Těsnění smrštitelné (pseudo) spáry obsahuje těsnění lícové tmelem a rubové povrchovým pásem dilatačním, vložení extrudovaného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polystyrenu v1/3 plochy tloušťky betonové stěny.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pracovních a dilatačních čel, bednění podpěr těsnicího pásu svisle uložených, tyto se oceňují cenou 327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podpěr těsnicího pásu vodorovně uložených, tyto se oceňují cenou 421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vložení polystyrenu do dilatačních spár, tyto se oceňují souborem cen 931 99-21 Výplň dilatačních spár zpolystyrenu,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u cen -4171 a -4172 na tmelení spáry pod izolačním pásem, tyto se oceňují cenami -4131 až -4142,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u cen -4171 a -4172 na penetrační nátěr betonu, tyto se oceňují cenami katalogu 800-711 Izolace proti vodě, vlhkosti a plynům.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A58 " "11*7.05 "D.2 Podrobná situace, D.5 Příčné řezy - zatření dilatačních spár na PB; počet x délka v řezu" 77,550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B58 11*6.65 "D.2 Podrobná situace, D.5 Příčné řezy - zatření dilatačních spár na LB; počet x délka v řezu" 73,150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C58 "Celkem: "A58+B58 150,700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56 K 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M2 422,250 49,00 20 690,25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A59 " "232.25 "F.4 tab vv - Lešení na PB" 232,250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B59 190 "F.4 tab vv - Lešení na LB" 190,000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C59 "Celkem: "A59+B59 422,250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57 K R1151012 Odčerpání vodní plochy, rybníka za korunou zdi na PB v km 0,060 00 KPL 1,000 25 000,00 25 000,00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46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Odčerpání vodní plochy, rybníka za korunou zdi na PB v km 0,060 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předpoklad cca 1700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případných možných přítoků během stavby"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58 K R9411112 Příplatek k lešení řadovému trubkovému lehkému s podlahami š 0,9 m v 10 m za použití po celou doby stavby M2 422,250 2,00 844,50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Příplatek k lešení řadovému trubkovému lehkému s podlahami š 0,9 m v 10 m za použití po celou doby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A70 " "232.25 "F.4 tab vv - Lešení na PB" 232,250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B70 190 "F.4 tab vv - Lešení na LB" 190,000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C70 "Celkem: "A70+B70 422,250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59 K 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M2 422,250 30,00 12 667,50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Demontáž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60 K 966071711 Bourání plotových sloupků a vzpěr ocelových trubkových nebo profilovaných výšky do 2,50 m zabetonovaných KUS 4,000 220,00 880,00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plotových sloupků a vzpěr ocelových trubkových nebo profilovaných výšky do 2,50 m zabetonovaných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https://podminky.urs.cz/item/CS_URS_2022_02/966071711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uložení na pozemku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A61 " "2 "D.2 Podrobná situace - demontáž plotových sloupků v km 0,115 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B61 2 "D.2 Podrobná situace - demontáž sloupků plotu na LB v km 0,042 00"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C61 "Celkem: "A61+B61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61 K 966071822 Rozebrání oplocení z pletiva drátěného se čtvercovými oky, výšky přes 1,6 do 2,0 m M 2,000 73,00 146,00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oplocení z pletiva drátěného se čtvercovými oky, výšky přes 1,6 do 2,0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https://podminky.urs.cz/item/CS_URS_2022_02/966071822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2. V cenách nejsou započteny náklady na demontáž sloupků.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uložení na pozemek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A62 " "2 "D.2 Podrobná situace - demontáž oplocení na LB v km 0,042 00"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62 K 966072811 Rozebrání oplocení z dílců rámových na ocelové sloupky, výšky přes 1 do 2 m M 2,000 114,00 228,00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oplocení z dílců rámových na ocelové sloupky, výšky přes 1 do 2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https://podminky.urs.cz/item/CS_URS_2022_02/966072811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 demontáž sloupků.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uložení pro zpětnou montáž po dokončení stavby"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A63 " "2 "D.2 Podrobná situace - demontáž plotového dílce v km 0,115 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K AGR 04.01 Rozebrání drobné stavby na parc.č. 310 KPL 1,000 40 000,00 40 000,00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drobné stavby na parc.č. 310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47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Drobná zděná budova 1,6x2x3,2 m bude v rámci stavby rozebrána, materiál bude zlikvidován dle zákona o odpadech, stavba nebude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obnovena, s majitelem byla dojednána finanční kompenzace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viz. D.28 Fotodokumentace"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64 K AGR 04.01.1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a obnova dřevěných kůlen na LB v km 0,080 00, dřevěná trámová konstrukce, založené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ocelových patkách, kotvených do betonových základových bloků 400x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1,000 250 000,00 250 000,00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a obnova dřevěných kůlen na LB v km 0,080 00, dřevěná trámová konstrukce, založené na ocelových patkách, kotvených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betonových základových bloků 400x400x400 mm, beton C 12/15 X0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- 3 kůlny o rozměrech 2,3x5,7 m, 9,0x3,9 m a 3,8x4,7 m, výška kůlen cca 3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likvidace demontovaného materiálu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a povrchová úprava dle TZ, krytina z asfaltových pásů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viz. D.28 Fotodokumentace"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65 K AGR 04.03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Obnova udírny na LB v km 0,045 00, bourání a likvidace stávající udírny, obnova ve shodných parametech,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půdorysný rozměr 0,95x0,95 m, cíhlové zdivo tl. 300 mm 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28 000,00 28 000,00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Obnova udírny na LB v km 0,045 00, bourání a likvidace stávající udírny, obnova ve shodných parametech, půdorysný rozměr 0,95x0,95 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cíhlové zdivo tl. 300 mm na MC bez omítnutí, včetně krycí desky z prefabrikovaných stroních desek 1,00x0,30x0,10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viz. D.28 Fotodokumentace"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66 K R210040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Zajištění podpěrného bodu NN ČEZ pomocí trojice ocelových lan s takovými izolátory ve dvou výškových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úrovních, kotvené na terénu pomocí beraněných ocelových nos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12 500,00 12 500,00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Zajištění podpěrného bodu NN ČEZ pomocí trojice ocelových lan s takovými izolátory ve dvou výškových úrovních, kotvené na terénu pomocí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beraněných ocelových nosníků HEB160 na hloubku min. 1,5 m, včetně odstranění dočasné konstrukce po dokončení stavebních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ocel HEB160 S235, ocel objímky 12 061, ocel lan 12 090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technické řešení dle D.15 Zajištění podpěrného bodu CETIN"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67 K R9360010 Demontáž a zpětná montáž věšáku, délka 5,3 m, kotvení do betonových patek KPL 1,000 7 650,00 7 650,00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a zpětná montáž věšáku, délka 5,3 m, kotvení do betonových patek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osazení do betonových patek C12/15 X0 rozměru 0,3x0,3x0,6 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161 042,03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68 K R997002 Vodorovné přemístění suti vč. uložení na skládku (poplatku) dle platné legislativy T 545,454 295,00 160 908,93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A71 " "107.24*2.7 "F.4 tab vv - Bourání na PB" 289,548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B71 98.63*2.7 "F.4 tab vv - Bourání na LB" 266,301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C71 "Mezisoučet: "A71+B71 555,849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D71 (1.60*4.00)*2.7 "D71.17 - Studna - vybourání původní studny, plocha v situaci x výška" 17,280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E71 -(2.5*4.1)*2.7 "D71.17 Studna - objem kamene nutný pro vyzdění studny, plocha v situaci x výška" -27,675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F71 "Celkem: "A71+B71+D71+E71 545,454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69 K R997003 Vodorovné přemístění keramické suti vč. uložení na skládku (poplatku) dle platné legislativy T 0,254 524,00 133,10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keramické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A72 " "0.254 "likvidace vybouraného kameninového potrubí DN300, hmotnost rovna pol. 59710707" 0,254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602 458,36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70 K 998332011 Přesun hmot pro úpravy vodních toků a kanály, hráze rybníků apod. dopravní vzdálenost do 500 m T 2 151,637 280,00 602 458,36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48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2"/>
          <w:szCs w:val="12"/>
        </w:rPr>
        <w:t>3 424 737,56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3 424 737,56 21,00% 719 194,89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v CZK 4 143 932,45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05 - Jez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49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stavby celkem 3 424 737,56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857 074,25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2 - Zakládání 749,44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23-M - Montáže potrubí 7 002,00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1 055 044,64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1 034 033,57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767 - Konstrukce zámečnické 29 219,18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8 - Trubní vedení 1 617,26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50 484,59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63 885,79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325 626,84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05 - Jez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50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soupisu celkem 3 424 737,56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857 074,25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dlažeb z lomového kamene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betonových tvárnic na sucho nebo se spárami vyplněnými pískem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M3 102,670 309,00 31 725,03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nebo záhozů s naložením na dopravní prostředek dlažeb z lomového kamene nebo betonových tvárnic na sucho nebo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spárami vyplněnými pískem nebo drnem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na suchu, nad vodou i ve vodě, při hloubce vody do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na suchu, nad vodou i ve vodě, při hloubce vody do 3 m nad kótou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projektovaného rozebrání;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schodů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ve vodě při hloubce vody přes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ve vodě při hloubce vody pře 3 m nad kótou projektovaného rozebrání; tyto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a) naložení kamene nebo tvárnic na dopravní prostředek, nebo uložení do 3 m za břehovou čáru;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uložení materiálu odlišné velikosti od ostatní dlažby, získaného při bourání schodů, do 3 m za břehovou čáru.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 od hlíny, písku nebo malty; tyto práce se oceňují cenami souboru cen 114 20-32 Očištění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rozebrání se určí v m3: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jako součin plochy a průměrné tloušťky dlažby bez podkladního lože;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schodů jako součin plochy v šikmé rovině a tloušťky 350 mm;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záhozů, rovnanin a soustřeďovacích staveb vypočtených z projektovaných rozměrů konstrukce nebo přepočtem hmotnosti vyzískaného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materiálu, přičemž se předpokládá, že z 10 t kamene bylo provedeno 6,5 m3 záhozu, rovnaniny nebo soustřeďovacích staveb, příp. po dohodě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sodběratelem v m3 figur z kamene na břehu, přičemž se předpokládá, že z 1 m3 objemu figury byl proveden 1 m3 záhozu, rovnaniny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Množství jednotek se určí v m3 dlažby, záhozu nebo 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"35.46 "F.4 tab vv - Rozebírání dlažby A3 záhozu na sucho na PB" 35,460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67.21 "F.4 tab vv - Rozebírání dlažby A3 záhozu na sucho na LB" 67,210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 "Celkem: "A3+B3 102,670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97,000 185,00 17 945,00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05 - Jez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51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"(190-142)+4"D.2 Podrobná situace - mobilní oplocení pro SO 05 na PB; délka úseku + 2 m na každé straně " 52,000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(202-161)+4"D.2 Podrobná situace - mobilní oplocení pro SO 05 na LB; délka úseku + 2 m na každé straně " 45,000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 "Celkem: "A4+B4 97,000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97,000 114,00 11 058,00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124253101 Vykopávky pro koryta vodotečí strojně v hornině třídy těžitelnosti I skupiny 3 přes 100 do 1 000 m3 M3 374,500 115,00 43 067,50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 skupiny 3 přes 100 do 1 000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https://podminky.urs.cz/item/CS_URS_2022_02/124253101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nezapažené odkopávky a prokopávky při úpravě území kolem vodotečí vně svislých ploch proložených projektovanými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břehovými čarami souvisejí-li tyto odkopávky a prokopávky s prováděnými vykopávkami pro koryta vodotečí.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přehození výkopku na vzdálenost do 3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nelze použít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vykopávky koryt vodotečí, které jsou dle projektu pod úrovní pracovní hladiny vody; tyto zemní práce se oceňují cenami souboru cen 127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.1 Vykopávky pod vodou strojně,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vykopávky koryt vodotečí v prostorách s rozepřeným nebo vzepřeným pažením; tyto zemní práce se oceňují cenami souboru cen 131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.20. Hloubení zapažených jam a zářezů části A 03 tohoto katalogu. Štětová stěna vzepřená nebo rozepřená se z hlediska ocenění považuje za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vzepřené nebo rozepřené pažení,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vykopávky pod obrysem výkopu pro koryta vodotečí (pro opěrné zdi, patky, apod.); tyto zemní práce se oceňují podle své povahy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131 . 5-.20. Hloubení nezapažených jam, 131 . 5-.1. Hloubení zapažených jam, 132 . 5-.1. Hloubení rýh do 800 mm, 132 . 5-.2.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Hloubení rýh do 2000 mm, 132 . 5 Hloubená vykopávka pod základy ručně 133 . 5- .10. Hloubení zapažených i nezapažených šachet části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A03,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hloubení zatrubněných nebo zastropených koryt vodotečí; tyto práce se oceňují cenami souboru cen 123 . 5-.1 Vykopávky zářezů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šikmými stěnami pro podzemní vedení.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"185.3 "F.4 tab vv - výkop na PB" 185,300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B6 189.20 "F.4 tab vv - výkop na LB" 189,200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 "Celkem: "A6+B6 374,500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129911113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ručně s přemístěním suti na hromady na vzdálenost do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nebo s naložením na dopravní prostředek ze zdiva kamen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0,008 1 431,00 11,45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ručně s přemístěním suti na hromady na vzdálenost do 20 m nebo s naložením na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prostředek ze zdiva kamenného, pro jakýkoliv druh kamene na maltu cementovou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https://podminky.urs.cz/item/CS_URS_2022_02/129911113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"4*0.1*0.05*0.4 "D.15 Jez - vyřezání drážek pro dluže; počet x hloubka x šířka x délka " 0,008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52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strojně s přemístěním suti na hromady na vzdálenost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m nebo s naložením na dopravní prostředek ze 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80,200 2 381,00 190 956,20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strojně s přemístěním suti na hromady na vzdálenost do 20 m nebo s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 ze zdiva kamenného, pro jakýkoliv druh kamene na maltu cementovou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"80.2 "F.4 tab vv - Bourání na PB" 80,200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70,500 78,00 5 499,00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"2*20.89 "F.4 tab vv - Zpětný zásyp na PB, odvoz na deponii A9 zpět" 41,780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2*14.36 "F.4 tab vv - Zpětný zásyp na LB, odvoz na deponii A9 zpět" 28,720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C9 "Celkem: "A9+B9 70,500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I, 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35,250 200,00 7 050,00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"20.89 "F.4 tab vv - Zpětný zásyp na PB, nakládání na deponi" 20,890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B10 14.36 "F.4 tab vv - Zpětný zásyp na LB, nakládání na deponi" 14,360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C10 "Celkem: "A10+B10 35,250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66,070 94,00 6 210,58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174 Zásyp rýh pro drény.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je započteno přemístění sypaniny ze vzdálenosti 10 m od kraje výkopu nebo zasypávaného prostoru, měřeno k těžišti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Objem zásypu je rozdíl objemu výkopu a objemu do něho vestavěných konstrukcí nebo uložených vedení i sjejich obklady a podklady.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potrubí do DN 180, příp. i s obalem, se od objemu zásypu neodečítá. Pro stanovení objemu zásypu se od objemu výkopu odečítá 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objem obsypu potrubí oceňovaný cenami souboru cen 175 Obsyp potrubí, přichází-li v úvahu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Odklizení zbylého výkopku po provedení zásypu zářezů se šikmými stěnami pro podzemní vedení nebo zásypu jam a rýh pro podzemní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vedení se oceňuje cenami souboru cen 167 Nakládání výkopku nebo sypaniny a 162 Vodorovné přemístění výkopku.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Rozprostření zbylého výkopku podél výkopu a nad výkopem po provedení zásypů zářezů se šikmými stěnami pro podzemní vedení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zásypu jam a rýh pro podzemní vedení se oceňuje cenami souborů cen 171 Uložení sypaniny do násypů.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nejsou zahrnuty náklady na prohození sypaniny, tyto náklady se oceňují cenou 17411-1109 Příplatek za prohození sypaniny.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"20.89 "F.4 tab vv - Zpětný zásyp na PB" 20,890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14.36 "F.4 tab vv - Zpětný zásyp na LB" 14,360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53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C11 "Mezisoučet: "A11+B11 35,250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D11 30.82 "F.4 tab vv - Zásyp nepropustnou zeminou na PB" 30,820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E11 "Celkem: "A11+B11+D11 66,070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58125110 jíl surový kusový T 55,476 1 868,00 103 629,17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https://podminky.urs.cz/item/CS_URS_2022_02/58125110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"30.82*1.8 "F.4 tab vv - Zásyp nepropustnou zeminou na PB" 55,476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ručně při souvislé ploše, tl. vrstvy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M2 101,190 67,00 6 779,73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ručně při souvislé ploše, tl. vrstvy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přemístění hromad nebo dočasných skládek na místo spotřeby ze vzdálenosti do 3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 získání ornice.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"68.87 "F.4 tab vv - Ohumusování A12 osetí tl. 100 mm na PB" 68,870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B12 32.32 "F.4 tab vv - Ohumusování A12 osetí tl. 100 mm na LB" 32,320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C12 "Celkem: "A12+B12 101,190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10364101 zemina pro terénní úpravy - ornice T 18,214 641,00 11 675,17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https://podminky.urs.cz/item/CS_URS_2022_02/10364101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M2 101,190 15,00 1 517,85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pokosení, naložení a odvoz odpadu do 20 km se složením.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-1161 až -1164 nejsou započteny i náklady na zatravňovací textilii.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přípravu půdy,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travní semeno, tyto náklady se oceňují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srovnání terénu, tyto práce se oceňují souborem cen 181 1.-..Plošná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"68.87 "F.4 tab vv - Ohumusování A13 osetí tl. 100 mm na PB" 68,870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32.32 "F.4 tab vv - Ohumusování A13 osetí tl. 100 mm na LB" 32,320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C13 "Celkem: "A13+B13 101,190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00572100 osivo jetelotráva intenzivní víceletá KG 2,024 162,00 327,89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https://podminky.urs.cz/item/CS_URS_2022_02/00572100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R1150011.05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Převedení vody potrubím nutné po dobu realizace - zřízení a odstranění, včetně překládání potrubí, čerpání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1,000 140 000,00 140 000,00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potrubím nutné po dobu realizace - zřízení a odstranění, včetně překládání potrubí, čerpání 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R151102 Zřízení příložného pažení stěn výkopu, včetně rozepření dle TZ a vzorového řezu D, včetně odstranění M2 154,360 506,00 78 106,16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příložného pažení stěn výkopu, včetně rozepření dle TZ a vzorového řezu D, včetně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 a vzorového řezu 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"130.98 "F.4 tab vv - Příložné pažení - Vzorový řez D na PB" 130,980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B16 23.38 "F.4 tab vv - Příložné pažení - Vzorový řez D na LB" 23,380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C16 "Celkem: "A16+B16 154,360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R162701 Vodorovné přemístění výkopku vč. uložení na skládku (poplatku) dle platné legislativy M3 441,920 456,00 201 515,52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 "185.3 "F.4 tab vv - výkop na PB" 185,300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B17 189.2 "F.4 tab vv - výkop na LB" 189,200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C17 "Mezisoučet: "A17+B17 374,500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54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D17 35.46 "F.4 tab vv - Rozebírání dlažby A17 záhozu na sucho na PB" 35,460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E17 67.21 "F.4 tab vv - Rozebírání dlažby A17 záhozu na sucho na LB" 67,210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F17 "Mezisoučet: "D17+E17 102,670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G17 -20.89 "F17.4 tab vv - Zpětný zásyp na PB" -20,890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H17 -14.36 "F17.4 tab vv - Zpětný zásyp na LB" -14,360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I17 "Celkem: "A17+B17+D17+E17+G17+H17 441,920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lastRenderedPageBreak/>
        <w:t xml:space="preserve">D </w:t>
      </w:r>
      <w:r>
        <w:rPr>
          <w:rFonts w:ascii="CIDFont+F2" w:hAnsi="CIDFont+F2" w:cs="CIDFont+F2"/>
          <w:sz w:val="12"/>
          <w:szCs w:val="12"/>
        </w:rPr>
        <w:t>2 Zakládání 749,44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R2159011 Zhutnění podloží - základové spáry do 95% PS M2 93,680 8,00 749,44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Zhutnění podloží - základové spáry do 95% PS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 je určena pro zhutnění ploch vodorovných nebo ve sklonu do 1 : 5, je-li předepsáno zhutnění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 hloubky 0,7 m od pláně.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Cenu nelze použít pro zhutnění podloží z hornin konzistence kašovité až tekoucí.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Míru zhutnění podloží předepisuje projekt.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určí v m2 půdorysné plochy zhutněného podloží.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 "8.8 "F.4 tab vv - Hutnění základové spáry na LB" 8,800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B18 84.88 "F.4 tab vv - Hutnění základové spáry na PB" 84,880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C18 "Celkem: "A18+B18 93,680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23-M Montáže potrubí 7 002,00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R936944.3 M+D odvodnění z potrubí plastového PE HD DN 80 vč. zatěsnění maltou, včetně zaříznutí KUS 18,000 389,00 7 002,00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plastového PE HD DN 80 vč. zatěsnění maltou, včetně zaříznutí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80, dl. 0,7-0,95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"16 "D.2 Podrobná situace, D.4 Vzorový řez C - odvodňovače na PB"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B19 2 "D.2 Podrobná situace, D.4 Vzorový řez C - odvodňovače na LB"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C19 "Celkem: "A19+B19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1 055 044,64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338171113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sloupků a vzpěr plotových ocelových trubkových nebo profilovaných výšky do 2 m se zabetonováním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 0,08 m3 do připravených jamek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6,000 229,00 1 374,00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sloupků a vzpěr plotových ocelových trubkových nebo profilovaných výšky do 2 m se zabetonováním do 0,08 m3 do připravených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jamek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https://podminky.urs.cz/item/CS_URS_2022_02/338171113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zalití (zabetonování) vzpěr rohových sloupků.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sloupky a vzpěry, toto se oceňuje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vrtání jamek, tyto se oceňují souborem cen 131 1.-13.. - Vrtání jamek pro plotové sloupky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Výškou sloupku se rozumí jeho délka před osazením.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338 17-1115 a -1125 je pevným podkladem myšlena stávající podezdívka nebo podhrabová deska.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Montáž pletiva se oceňuje cenami souboru cen 348 17 Osazení oplocení.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osazování do zemního vrutu je započten i štěrk fixující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 "6 "D.2 Podrobná situace - montáž nového oplocení na PB u řezu 22"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55342243 sloupek plotový Pz 2500/48x1,5mm KUS 6,000 390,00 2 340,00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sloupek plotový Pz 2500/48x1,5mm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https://podminky.urs.cz/item/CS_URS_2022_02/55342243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348401130 Montáž oplocení z pletiva strojového s napínacími dráty přes 1,6 do 2,0 m M 10,000 119,00 1 190,00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oplocení z pletiva strojového s napínacími dráty přes 1,6 do 2,0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https://podminky.urs.cz/item/CS_URS_2022_02/348401130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dodávku pletiva a drátů, tyto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montáž původního oplocení"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 "10 "D.2 Podrobná situace - montáž nového oplocení na PB u řezu 22"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55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R3212132 Zdivo z lomového kamene vodních staveb s vyspárováním na maltu MC 30 M3 122,280 8 588,00 1 050 140,64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 "103.51 "F.4 tab vv - Kamenné zdivo na PB" 103,510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B23 18.77 "F.4 tab vv - Kamenné zdivo na LB" 18,770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C23 "Celkem: "A23+B23 122,280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1 034 033,57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452218142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Zajišťovací práh z upraveného lomového kamene na dně a ve svahu melioračních kanálů, s patkami nebo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patek s dlažbovitou úpravou viditelných ploch na cemento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34,319 5 519,00 189 406,56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Zajišťovací práh z upraveného lomového kamene na dně a ve svahu melioračních kanálů, s patkami nebo bez patek s dlažbovitou úpravou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viditelných ploch na cementovou maltu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https://podminky.urs.cz/item/CS_URS_2022_02/452218142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Do objemu prahu se započítává i objem základů nebo patek.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 "2*(0.35*0.6*0.74) "D.4 Vzorový příčný řez - prahy; počet x šířka x délka x výška" 0,311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lastRenderedPageBreak/>
        <w:t>0.6*1*(6.3+1.8+5.93+2.1+6.85+1.4+7.95+1.4+8.75+1.5+10.9+1.8) "D.2 Podrobná situace, D.3 Podélný profil, D.13 Jez 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zděnné prahy; šířka x výška x délky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34,008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C24 "Celkem: "A24+B24 34,319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 hrubého drceného kameniva se zhutněním do 10 pojezdů/m3,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12,500 1 246,00 15 575,00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 hrubého drceného kameniva se zhutněním do 10 pojezdů/m3, 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 "10.72 "F.4 tab vv - Podkladní vrstva štěrku fr. 32-63 tl. 100 mm na PB" 10,720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B25 1.78 "F.4 tab vv - Podkladní vrstva štěrku fr. 32-63 tl. 100 mm na LB" 1,780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C25 "Celkem: "A25+B25 12,500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štěrkodrti se zhutněním do 10 pojezdů/m3, frakce od 0-22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13,340 1 246,00 16 621,64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štěrkodrti se zhutněním do 10 pojezdů/m3, frakce od 0-22 do 0-63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 "13.34 "F.4 tab vv - Drenážní vrstva ze ŠD fr. 8-16 na PB" 13,340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štěrkopísků se zhutněním do 10 pojezdů/m3, frakce od 0-8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27,510 1 383,00 38 046,33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štěrkopísků se zhutněním do 10 pojezdů/m3, frakce od 0-8 do 0-32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56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 "12.78 "F.4 tab vv - Filtrační vrstva fr. 0-16(32) na PB" 12,780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B27 14.73 "F.4 tab vv - Filtrační vrstva fr. 0-16(32) na LB" 14,730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C27 "Celkem: "A27+B27 27,510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Rovnanina z lomového kamene neupraveného pro podélné i příčné objekty objemu přes 3 m3 z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tříděného, s urovnáním líce a vyklínováním spár úlomky kamene hm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M3 228,280 2 746,00 626 856,88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200 do 500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-1144, -1145, -1146, -1154, -1155, -1156 a - 1157 jsou započteny i náklady na uložení klestu a na vykopávku hlíny a její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přemístění ze vzdálenosti do 20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lomový kámen ds 5000, - kámen vhodný pro vodní stavby dle ČSN EN 13383-1"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 "228.28 "F.4 tab vv - Kamenná rovnanina 250 kg na LB" 228,280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465511327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Dlažba z lomového kamene lomařsky upraveného na sucho s vyklínováním kamenem, s vyplněním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těženým kamenivem, drnem nebo ornicí s osetím,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M2 115,910 1 056,00 122 400,96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Dlažba z lomového kamene lomařsky upraveného na sucho s vyklínováním kamenem, s vyplněním spár těženým kamenivem, drnem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ornicí s osetím,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https://podminky.urs.cz/item/CS_URS_2022_02/465511327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a) dlažby o sklonu přes 1:1; tyto se oceňují příslušnými cenami souboru cen 326 21-1 . Zdivo nadzákladové z lomového kamene upraveného.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podkladní betonové lože; toto se oceňuje cenami souboru cen 451 31-51 Podkladní a výplňové vrstvy zbetonu prostého,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lože z kameniva; toto se oceňuje cenami souboru cen 451.. Lože z kameniva.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Plocha se stanoví v m2 rozvinuté lícní plochy dlažby.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"106.37 "F.4 tab vv - Kamenná dlažba na sucho tl. 300 mm na PB" 106,370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B29 9.54 "F.4 tab vv - Kamenná dlažba na sucho tl. 300 mm na LB" 9,540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C29 "Celkem: "A29+B29 115,910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R4679512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Práh dřevěný z výřezů pro stavební účely zajištění z obou stran pilotami O 300 mm, délky 1,2 m, zaraženými 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osové vzdálenosti 1,2 m dvojitý z kulatiny 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9,900 2 538,00 25 126,20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Práh dřevěný z výřezů pro stavební účely zajištění z obou stran pilotami O 300 mm, délky 1,2 m, zaraženými v osové vzdálenosti 1,2 m dvojitý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 kulatiny 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i náklady na vykopávku rýhy pro práh.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na zpevnění dna a břehů u prahů.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Směrné výkresy - příloha č. 3.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dubové kulatiny průměru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 případě spoje využití závitové tyče M14x600 mm, nerez s maticemi M14 22x24,5x11 mm a nerez podložkami 15x28x2,5 mm"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 "5.4+4.5 "D.2 Podorbná situace, D.4 Vzorové příčné řezy - prahy; délky" 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767 Konstrukce zámečnické 29 219,18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767161814 Demontáž zábradlí do suti rovného nerozebíratelný spoj hmotnosti 1 m zábradlí přes 20 kg M 14,000 383,00 5 362,00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zábradlí do suti rovného nerozebíratelný spoj hmotnosti 1 m zábradlí přes 20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https://podminky.urs.cz/item/CS_URS_2022_02/767161814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57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předání majiteli"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 "14 "D.2 Podrobná situace - demotnáž ocelového zábradlí mezi řezy 17-19" 14,000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767995113 Montáž ostatních atypických zámečnických konstrukcí hmotnosti přes 10 do 20 kg KG 12,000 75,00 900,00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ostatních atypických zámečnických konstrukcí hmotnosti přes 10 do 20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https://podminky.urs.cz/item/CS_URS_2022_02/767995113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Určení cen se řídí hmotností jednotlivě montovaného dílu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 "12 "D.13 Jez - česle do nátoku do závlahového systému" 12,000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130112 konstrukce česlí, materiál nerez 1.4301, geometrie dle D.15 Jez KG 12,000 1 913,00 22 956,00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konstrukce česlí, materiál nerez 1.4301, geometrie dle D.15 Jez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rám z tenkostěnného nerezového profilu 50x50x3 mm, česlice z nerezových tyčí prům. 12 mm s roztečí 120 mm"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998767101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zámečnické konstrukce stanovený z hmotnosti přesunovaného materiálu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0,001 1 176,00 1,18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vodorovná dopravní vzdálenost do 50 m v objektech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https://podminky.urs.cz/item/CS_URS_2022_02/998767101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díl. Do této hmotnosti se započítává i hmotnost materiálů oceňovaných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Touto sazbou se vynásobí rozpočtové náklady za celý stavební díl včetně nákladů na materiál ve specifikacích.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Příplatek kcenám -7181 pro přesun prováděný bez použití mechanizace, tj. za ztížených podmínek, lze použít pouze pro hmotnost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která se tímto způsobem skutečně přemísťuje.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8 Trubní vedení 1 617,26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871371141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vodovodního potrubí z plastů v otevřeném výkopu z polyetylenu PE 100 svařovaných na tupo SDR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11/PN16 D 315 x 28,6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3,500 189,00 661,50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vodovodního potrubí z plastů v otevřeném výkopu z polyetylenu PE 100 svařovaných na tupo SDR 11/PN16 D 315 x 28,6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https://podminky.urs.cz/item/CS_URS_2022_02/871371141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potrubí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dodání potrubí; potrubí se oceňuje ve specifikaci; ztratné lze dohodnout u trub polyetylénových ve výši 1,5 %; u trub z tvrdého PVC ve výši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%,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-1211 jsou určeny i pro plošné kolektory primárních okruhů tepelných čerpadel.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 "3.5 "D.13 Jez - nátokové potrubí do zavlažovacího systému"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28619330 trubka kanalizační PE-HD D 315mm M 3,553 269,00 955,76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kanalizační PE-HD D 315mm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https://podminky.urs.cz/item/CS_URS_2022_02/28619330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50 484,59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931992121 Výplň dilatačních spár z polystyrenu extrudovaného, tloušťky 20 mm M2 17,880 215,00 3 844,20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https://podminky.urs.cz/item/CS_URS_2022_02/931992121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řezání desek zpolystyrenu na požadovaný rozměr a uložení do bednění dilatační spáry snutným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zajištěním před betonáží.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bednění čela dilatační spáry a vložení lišt zkosení dilatační spáry, tmelení dilatační spáry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spředtěsněním, tyto se oceňují souborem cen 931 99-41 Těsnění spáry betonové konstrukce pásy, profily a tmely.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"2.48+2.35+2.17+2.24+2.26+1.96 "D.2 Podrobná situace, F.4 tab vv - výplň dilatačních spár na PB, plochy v řezech dle F.4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tab vv 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13,460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B37 2*2.21 "D.2 Podrobná situace, F.4 tab vv - výplň dilatačních spár na LB, plochy v řezech dle F.4 tab vv " 4,420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C37 "Celkem: "A37+B37 17,880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931994132 Těsnění spáry betonové konstrukce pásy, profily, tmely tmelem silikonovým spáry dilatační do 4,0 cm2 M 49,800 237,00 11 802,60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58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https://podminky.urs.cz/item/CS_URS_2022_02/931994132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těsnění spár pásy těsnicími jsou započteny náklady na rozměření délky pásu vkonstrukci, nastříhaní a lepení pásu na požadovaný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rozměr, uchycení hřebenu pásu kvýztuži a kbednění tak, aby nedošlo u povrchových pásů kposunutí a u vnitřních kvolnému pohybu během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betonáže, a náklady uložení pásů pro svislou nebo vodorovnou ochranu spáry.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těsnění styčné spáry profilem jsou započteny náklady na nastříhání, vložení a nalepení profilové pryže znevodotěsného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mikrotenového profilu nebo vodotěsného vodoubobtnajícího profilu do drážky styčné spáry mezi prefa dílci během montáže konstrukce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zejména přesýpaných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Těsnění tmelem se používá převážně u pohledových pracovních a dilatačních spár vprofilu vytvořeném lištami o ploše do 1,5 cm2 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spár a 4 cm2 u dilatačních spár. Vceně jsou započteny náklady na penetraci pro lepší přilnavost kbetonu, u dilatačních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osazení separační vložky tmelu pro oddělení polystyrenové výplně dilatační spáry a uhlazení tmelu.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Těsnění spárovým profilem ze silikonu nebo uretanu jako náhrada za pohledové výplně obsahuje nastříhaní a slepení pásů na potřebnou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délku, vložení do spáry vytvořené lištami, zkosení čela spáry do 20/20 mm nebo do 40/40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Těsnění smrštitelné (pseudo) spáry obsahuje těsnění lícové tmelem a rubové povrchovým pásem dilatačním, vložení extrudovaného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polystyrenu v1/3 plochy tloušťky betonové stěny.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pracovních a dilatačních čel, bednění podpěr těsnicího pásu svisle uložených, tyto se oceňují cenou 327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podpěr těsnicího pásu vodorovně uložených, tyto se oceňují cenou 421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vložení polystyrenu do dilatačních spár, tyto se oceňují souborem cen 931 99-21 Výplň dilatačních spár zpolystyrenu,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u cen -4171 a -4172 na tmelení spáry pod izolačním pásem, tyto se oceňují cenami -4131 až -4142,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u cen -4171 a -4172 na penetrační nátěr betonu, tyto se oceňují cenami katalogu 800-711 Izolace proti vodě, vlhkosti a plynům.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" "6*6.4 "D.2 Podrobná situace, D.5 Příčné řezy - zatření dilatačních spár na PB; počet x délka v řezu" 38,400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B38 2*5.7 "D.2 Podrobná situace, D.5 Příčné řezy - zatření dilatačních spár na LB; počet x délka v řezu" 11,400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C38 "Celkem: "A38+B38 49,800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M2 121,000 49,00 5 929,00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" "104 "F.4 tab vv - Lešení na PB" 104,000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B39 17 "F.4 tab vv - Lešení na LB" 17,000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C39 "Celkem: "A39+B39 121,000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953943111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Osazování drobných kovových předmětů výrobků ostatních jinde neuvedených do vynechaných či vysekaných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kapes zdiva, se zajištěním polohy se zalitím maltou cement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4,000 178,00 712,00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Osazování drobných kovových předmětů výrobků ostatních jinde neuvedených do vynechaných či vysekaných kapes zdiva, se zajištěním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polohy se zalitím maltou cementovou, hmotnosti do 1 kg/kus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https://podminky.urs.cz/item/CS_URS_2022_02/953943111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nejsou započteny náklady na dodávku kovových předmětů; tyto se oceňují ve specifikaci. Ztratné se nestanoví.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Cenu -2841 lze použít pro osazení rámu pod pružinový (roštový) ocelový základ např. domovních praček, odstředivek, ždímaček,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motorových zařízení, ventilátorů apod.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Cena -2851 je určena pro zednické osazení zábradlí ze samostatných dílů nevyžadující samostatnou montáž.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platí za každé zalití.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 "4 "D.2 Podorbná situace, D.4 Vzorové příčné řezy - prahy, kovení nerezovou pásovinou; počet konců prahů"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M137566 Ocel plochá (EN 10028-7), materiál nerez 1.4301, rozměr 30 x 3 mm M 4,000 131,00 524,00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 plochá (EN 10028-7), materiál nerez 1.4301, rozměr 30 x 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A47 " "4*1 "D.2 Podorbná situace, D.4 Vzorové příčné řezy - prahy, kovení nerezovou pásovinou; počet konců prahů x délka"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953943113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Osazování drobných kovových předmětů výrobků ostatních jinde neuvedených do vynechaných či vysekaných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kapes zdiva, se zajištěním polohy se zalitím maltou cement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3,000 382,00 1 146,00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Osazování drobných kovových předmětů výrobků ostatních jinde neuvedených do vynechaných či vysekaných kapes zdiva, se zajištěním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polohy se zalitím maltou cementovou, hmotnosti přes 5 do 15 kg/kus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https://podminky.urs.cz/item/CS_URS_2022_02/953943113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nejsou započteny náklady na dodávku kovových předmětů; tyto se oceňují ve specifikaci. Ztratné se nestanoví.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Cenu -2841 lze použít pro osazení rámu pod pružinový (roštový) ocelový základ např. domovních praček, odstředivek, ždímaček,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motorových zařízení, ventilátorů apod.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Cena -2851 je určena pro zednické osazení zábradlí ze samostatných dílů nevyžadující samostatnou montáž.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platí za každé zalití.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A42 " "3 "D.15 jez - drážky pro česle do nátoku do závlahového systému"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59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M130110 ocel profilová U 80/45x6/8 jakost 1.4301 M 1,510 569,00 859,19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 profilová U 80/45x6/8 jakost 1.4301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A46 " "2*0.455+0.6 "D.15 Jez - drážky pro česle do nátoku do závlahového systému; 2x boční + vodorovná ve dně" 1,510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966071711 Bourání plotových sloupků a vzpěr ocelových trubkových nebo profilovaných výšky do 2,50 m zabetonovaných KUS 6,000 220,00 1 320,00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plotových sloupků a vzpěr ocelových trubkových nebo profilovaných výšky do 2,50 m zabetonovaných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https://podminky.urs.cz/item/CS_URS_2022_02/966071711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 uložením na pozemek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A43 " "6 "D.2 Podrobná situace - demontáž stávajícího oplocení na PB u řezu 22"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966071822 Rozebrání oplocení z pletiva drátěného se čtvercovými oky, výšky přes 1,6 do 2,0 m M 10,000 73,00 730,00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oplocení z pletiva drátěného se čtvercovými oky, výšky přes 1,6 do 2,0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https://podminky.urs.cz/item/CS_URS_2022_02/966071822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 demontáž sloupků.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uložení pro zpětné osazení"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" "10 "D.2 Podrobná situace - demontáž stávajícího oplocení na PB u řezu 22"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977211131 Řezání konstrukcí stěnovou pilou z kamene hloubka řezu do 200 mm M 3,200 2 108,00 6 745,60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Řezání konstrukcí stěnovou pilou z kamene hloubka řezu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https://podminky.urs.cz/item/CS_URS_2022_02/977211131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Množství měrných jednotek se určuje: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u řezů v m délky řezu v závislosti na jeho hloubce,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 příplatku za řezy do výztuže průměru přes 16 mm v cm2 plochy řezané výztuže.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jsou započteny i náklady na spotřebu vody.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bourání konstrukce; tyto náklady se oceňují cenami katalogu 801-3 Budovy a haly - bourání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A45 " "2*4*0.4 "D.15 Jez - vyřezání drážek pro dluže; obě strany x počet řezů na každé straně x délka" 3,200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R210041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Zajištění podpěrného bodu CETIN pomocí trojice ocelových lan s takovými izolátory ve dvou výškových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úrovních, kotvené na terénu pomocí beraněných ocelových nosn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13 000,00 13 000,00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Zajištění podpěrného bodu CETIN pomocí trojice ocelových lan s takovými izolátory ve dvou výškových úrovních, kotvené na terénu pomocí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beraněných ocelových nosníků HEB160 na hloubku min. 1,5 m, včetně odstranění dočasné konstrukce po dokončení stavebních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ocel HEB160 S235, ocel objímky 12 061, ocel lan 12 090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technické řešení dle D.15 Zajištění podpěrného bodu CETIN"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R9411112 Příplatek k lešení řadovému trubkovému lehkému s podlahami š 0,9 m v 10 m za použití po celou doby stavby M2 121,000 2,00 242,00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Příplatek k lešení řadovému trubkovému lehkému s podlahami š 0,9 m v 10 m za použití po celou doby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A49 " "104 "F.4 tab vv - Lešení na PB" 104,000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B49 17 "F.4 tab vv - Lešení na LB" 17,000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C49 "Celkem: "A49+B49 121,000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M2 121,000 30,00 3 630,00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60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Demontáž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63 885,79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R997002 Vodorovné přemístění suti vč. uložení na skládku (poplatku) dle platné legislativy T 216,562 295,00 63 885,79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A50 " "80.2*2.7 "F.4 tab vv - Bourání na PB" 216,540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B50 4*0.1*0.05*0.4*2.7 "D.15 Jez - vyřezání drážek pro dluže; počet x hloubka x šířka x délka " 0,022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C50 "Celkem: "A50+B50 216,562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325 626,84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998332011 Přesun hmot pro úpravy vodních toků a kanály, hráze rybníků apod. dopravní vzdálenost do 500 m T 1 162,953 280,00 325 626,84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61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2"/>
          <w:szCs w:val="12"/>
        </w:rPr>
        <w:t>1 154 817,69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1 154 817,69 21,00% 242 511,71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v CZK 1 397 329,40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06 - Nad jezem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62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stavby celkem 1 154 817,69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267 831,95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2 - Zakládání 200,00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23-M - Montáže potrubí 2 334,00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443 247,92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282 234,06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14 634,25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24 388,83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119 946,68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06 - Nad jezem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63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soupisu celkem 1 154 817,69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267 831,95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41,000 185,00 7 585,00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"(237-223)+4"D.2 Podrobná situace - mobilní oplocení pro SO 06 na PB; délka úseku + 2 m na každé straně "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(238-219)+4"D.2 Podrobná situace - mobilní oplocení pro SO 06 na LB; délka úseku + 2 m na každé straně " 23,000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 "Celkem: "A3+B3 41,000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41,000 114,00 4 674,00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124253101 Vykopávky pro koryta vodotečí strojně v hornině třídy těžitelnosti I skupiny 3 přes 100 do 1 000 m3 M3 114,010 115,00 13 111,15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 skupiny 3 přes 100 do 1 000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https://podminky.urs.cz/item/CS_URS_2022_02/124253101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06 - Nad jezem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64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nezapažené odkopávky a prokopávky při úpravě území kolem vodotečí vně svislých ploch proložených projektovanými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břehovými čarami souvisejí-li tyto odkopávky a prokopávky s prováděnými vykopávkami pro koryta vodotečí.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přehození výkopku na vzdálenost do 3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nelze použít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vykopávky koryt vodotečí, které jsou dle projektu pod úrovní pracovní hladiny vody; tyto zemní práce se oceňují cenami souboru cen 127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.1 Vykopávky pod vodou strojně,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vykopávky koryt vodotečí v prostorách s rozepřeným nebo vzepřeným pažením; tyto zemní práce se oceňují cenami souboru cen 131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.20. Hloubení zapažených jam a zářezů části A 03 tohoto katalogu. Štětová stěna vzepřená nebo rozepřená se z hlediska ocenění považuje za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vzepřené nebo rozepřené pažení,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vykopávky pod obrysem výkopu pro koryta vodotečí (pro opěrné zdi, patky, apod.); tyto zemní práce se oceňují podle své povahy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131 . 5-.20. Hloubení nezapažených jam, 131 . 5-.1. Hloubení zapažených jam, 132 . 5-.1. Hloubení rýh do 800 mm, 132 . 5-.2.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Hloubení rýh do 2000 mm, 132 . 5 Hloubená vykopávka pod základy ručně 133 . 5- .10. Hloubení zapažených i nezapažených šachet části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A03,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hloubení zatrubněných nebo zastropených koryt vodotečí; tyto práce se oceňují cenami souboru cen 123 . 5-.1 Vykopávky zářezů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šikmými stěnami pro podzemní vedení.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"68.79 "F.4 tab vv - výkop na PB" 68,790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45.22 "F.4 tab vv - výkop na LB" 45,220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 "Celkem: "A5+B5 114,010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strojně s přemístěním suti na hromady na vzdálenost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m nebo s naložením na dopravní prostředek ze 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30,620 2 381,00 72 906,22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strojně s přemístěním suti na hromady na vzdálenost do 20 m nebo s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 ze zdiva kamenného, pro jakýkoliv druh kamene na maltu cementovou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"6.62 "F.4 tab vv - Bourání na PB" 6,620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24 "F.4 tab vv - Bourání na LB"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 "Celkem: "A6+B6 30,620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22,640 78,00 1 765,92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"2*9.45 "F.4 tab vv - Zpětný zásyp na PB, odvoz na deponii A7 zpět" 18,900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 2*1.87 "F.4 tab vv - Zpětný zásyp na LB, odvoz na deponii A7 zpět" 3,740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C7 "Celkem: "A7+B7 22,640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167151111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přes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 třídy těžitelnosti I, 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11,320 200,00 2 264,00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https://podminky.urs.cz/item/CS_URS_2022_02/167151111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"9.45 "F.4 tab vv - Zpětný zásyp na PB, nakládání na deponi" 9,450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65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1.87 "F.4 tab vv - Zpětný zásyp na LB, nakládání na deponi" 1,870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C8 "Celkem: "A8+B8 11,320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19,110 94,00 1 796,34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174 Zásyp rýh pro drény.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je započteno přemístění sypaniny ze vzdálenosti 10 m od kraje výkopu nebo zasypávaného prostoru, měřeno k těžišti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Objem zásypu je rozdíl objemu výkopu a objemu do něho vestavěných konstrukcí nebo uložených vedení i sjejich obklady a podklady.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potrubí do DN 180, příp. i s obalem, se od objemu zásypu neodečítá. Pro stanovení objemu zásypu se od objemu výkopu odečítá 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obsypu potrubí oceňovaný cenami souboru cen 175 Obsyp potrubí, přichází-li v úvahu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Odklizení zbylého výkopku po provedení zásypu zářezů se šikmými stěnami pro podzemní vedení nebo zásypu jam a rýh pro podzemní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vedení se oceňuje cenami souboru cen 167 Nakládání výkopku nebo sypaniny a 162 Vodorovné přemístění výkopku.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Rozprostření zbylého výkopku podél výkopu a nad výkopem po provedení zásypů zářezů se šikmými stěnami pro podzemní vedení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zásypu jam a rýh pro podzemní vedení se oceňuje cenami souborů cen 171 Uložení sypaniny do násypů.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nejsou zahrnuty náklady na prohození sypaniny, tyto náklady se oceňují cenou 17411-1109 Příplatek za prohození sypaniny.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"9.45 "F.4 tab vv - Zpětný zásyp na PB" 9,450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1.87 "F.4 tab vv - Zpětný zásyp na LB" 1,870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C9 "Mezisoučet: "A9+B9 11,320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D9 7.79 "F.4 tab vv - Zásyp nepropustnou zeminou na PB" 7,790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E9 "Celkem: "A9+B9+D9 19,110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58125110 jíl surový kusový T 14,022 1 868,00 26 193,10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https://podminky.urs.cz/item/CS_URS_2022_02/58125110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"7.79*1.8 "F.4 tab vv - Zásyp nepropustnou zeminou na PB" 14,022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ručně při souvislé ploše, tl. vrstvy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41,120 67,00 2 755,04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ručně při souvislé ploše, tl. vrstvy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přemístění hromad nebo dočasných skládek na místo spotřeby ze vzdálenosti do 3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 získání ornice.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"30.69 "F.4 tab vv - Ohumusování A10 osetí tl. 100 mm na PB" 30,690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B10 10.43 "F.4 tab vv - Ohumusování A10 osetí tl. 100 mm na LB" 10,430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C10 "Celkem: "A10+B10 41,120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10364101 zemina pro terénní úpravy - ornice T 7,402 641,00 4 744,68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https://podminky.urs.cz/item/CS_URS_2022_02/10364101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41,120 15,00 616,80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pokosení, naložení a odvoz odpadu do 20 km se složením.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-1161 až -1164 nejsou započteny i náklady na zatravňovací textilii.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přípravu půdy,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travní semeno, tyto náklady se oceňují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c) vypletí a zalévání; tyto práce se oceňují cenami části C02 souborů cen 185 80-42 Vypletí a 185 80-43 Zalití rostlin vodou,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srovnání terénu, tyto práce se oceňují souborem cen 181 1.-..Plošná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"30.69 "F.4 tab vv - Ohumusování A11 osetí tl. 100 mm na PB" 30,690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10.43 "F.4 tab vv - Ohumusování A11 osetí tl. 100 mm na LB" 10,430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C11 "Celkem: "A11+B11 41,120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00572100 osivo jetelotráva intenzivní víceletá KG 0,822 162,00 133,16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https://podminky.urs.cz/item/CS_URS_2022_02/00572100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66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R1150011.06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Převedení vody potrubím nutné po dobu realizace - zřízení a odstranění, včetně překládání potrubí, čerpání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50 000,00 50 000,00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potrubím nutné po dobu realizace - zřízení a odstranění, včetně překládání potrubí, čerpání 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R151102 Zřízení příložného pažení stěn výkopu, včetně rozepření dle TZ a vzorového řezu D, včetně odstranění M2 64,150 506,00 32 459,90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příložného pažení stěn výkopu, včetně rozepření dle TZ a vzorového řezu D, včetně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 a vzorového řezu 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"38.02 "F.4 tab vv - Příložné pažení - Vzorový řez C na PB" 38,020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 26.13 "F.4 tab vv - Příložné pažení - Vzorový řez C na LB" 26,130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C14 "Celkem: "A14+B14 64,150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R162701 Vodorovné přemístění výkopku vč. uložení na skládku (poplatku) dle platné legislativy M3 102,690 456,00 46 826,64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 "68.79 "F.4 tab vv - výkop na PB" 68,790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B15 45.22 "F.4 tab vv - výkop na LB" 45,220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C15 "Mezisoučet: "A15+B15 114,010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D15 -9.45 "F.4 tab vv - Zpětný zásyp na PB" -9,450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E15 -1.87 "F.4 tab vv - Zpětný zásyp na LB" -1,870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F15 "Celkem: "A15+B15+D15+E15 102,690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200,00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R2159011 Zhutnění podloží - základové spáry do 95% PS M2 25,000 8,00 200,00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Zhutnění podloží - základové spáry do 95% PS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 je určena pro zhutnění ploch vodorovných nebo ve sklonu do 1 : 5, je-li předepsáno zhutnění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 hloubky 0,7 m od pláně.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Cenu nelze použít pro zhutnění podloží z hornin konzistence kašovité až tekoucí.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Míru zhutnění podloží předepisuje projekt.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určí v m2 půdorysné plochy zhutněného podloží.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"25 "F.4 tab vv - Hutnění základové spáry na PB" 25,000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23-M Montáže potrubí 2 334,00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R936944.3 M+D odvodnění z potrubí plastového PE HD DN 80 vč. zatěsnění maltou, včetně zaříznutí KUS 6,000 389,00 2 334,00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plastového PE HD DN 80 vč. zatěsnění maltou, včetně zaříznutí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80, dl. 0,7-0,95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 "5 "D.2 Podrobná situace, D.4 Vzorový řez C - odvodňovače na PB"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 1 "D.2 Podrobná situace, D.4 Vzorový řez C - odvodňovače na LB"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C17 "Celkem: "A17+B17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443 247,92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338171113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sloupků a vzpěr plotových ocelových trubkových nebo profilovaných výšky do 2 m se zabetonováním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 0,08 m3 do připravených jamek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3,000 229,00 687,00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sloupků a vzpěr plotových ocelových trubkových nebo profilovaných výšky do 2 m se zabetonováním do 0,08 m3 do připravených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jamek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https://podminky.urs.cz/item/CS_URS_2022_02/338171113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zalití (zabetonování) vzpěr rohových sloupků.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sloupky a vzpěry, toto se oceňuje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vrtání jamek, tyto se oceňují souborem cen 131 1.-13.. - Vrtání jamek pro plotové sloupky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Výškou sloupku se rozumí jeho délka před osazením.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338 17-1115 a -1125 je pevným podkladem myšlena stávající podezdívka nebo podhrabová deska.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Montáž pletiva se oceňuje cenami souboru cen 348 17 Osazení oplocení.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osazování do zemního vrutu je započten i štěrk fixující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67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 "3 "D.2 Podrobná situace - zpětná montáž plotu na PB v km 0,237 00"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55342241 sloupek plotový Pz 2100/38x1,5mm KUS 3,000 390,00 1 170,00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sloupek plotový Pz 2100/38x1,5mm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https://podminky.urs.cz/item/CS_URS_2022_02/55342241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348211211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Zdivo plotových zdí a podezdívek z lomového kamene na maltu z pravidelných kamenů (na vazbu) objemu 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kusu kamene do 0,02 m3, šířka spáry do 4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M3 2,340 6 115,00 14 309,10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plotových zdí a podezdívek z lomového kamene na maltu z pravidelných kamenů (na vazbu) objemu 1 kusu kamene do 0,02 m3, šířka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spáry do 4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https://podminky.urs.cz/item/CS_URS_2022_02/348211211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spárování zdiva; tyto se oceňují cenami souboru cen 628 63-12 Spárování zdiva opěrných zdí a valů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části A05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případě, že není nutno kámen nakupovat nebo je potřeba zohlednit jeho specifické vlastnosti, lze ocenit zdění z kamene cenami souboru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 348 21- Zdění plotových zdí a podezdívek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"6.5*0.6*0.6 "D.2 Podrobná situace - podezění obnovovaného plotu z LK na PB v km 0,237 00" 2,340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348401130 Montáž oplocení z pletiva strojového s napínacími dráty přes 1,6 do 2,0 m M 6,500 119,00 773,50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oplocení z pletiva strojového s napínacími dráty přes 1,6 do 2,0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https://podminky.urs.cz/item/CS_URS_2022_02/348401130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dodávku pletiva a drátů, tyto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 "6.5 "D.2 Podrobná situace - zpětná montáž plotu na PB v km 0,237 00" 6,500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R3212132 Zdivo z lomového kamene vodních staveb s vyspárováním na maltu MC 30 M3 49,640 8 588,00 426 308,32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 "28.66 "F.4 tab vv - Kamenné zdivo na PB" 28,660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B22 20.98 "F.4 tab vv - Kamenné zdivo na LB" 20,980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C22 "Celkem: "A22+B22 49,640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282 234,06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452218010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Zajišťovací práh z upraveného lomového kamene na dně a ve svahu melioračních kanálů, s patkami nebo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patek s dlažbovitou úpravou viditelných ploch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5,280 5 519,00 29 140,32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Zajišťovací práh z upraveného lomového kamene na dně a ve svahu melioračních kanálů, s patkami nebo bez patek s dlažbovitou úpravou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viditelných ploch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https://podminky.urs.cz/item/CS_URS_2022_02/452218010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Do objemu prahu se započítává i objem základů nebo patek.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 "0.6*0.8*(5.5+5.5) "D.2 Podrobná situace, D.3 Podélný profil - kamenné prahy; šířka x výška x délky" 5,280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 hrubého drceného kameniva se zhutněním do 10 pojezdů/m3,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4,100 1 246,00 5 108,60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 hrubého drceného kameniva se zhutněním do 10 pojezdů/m3, 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 "2.11 "F.4 tab vv - Podkladní vrstva štěrku fr. 32-63 tl. 100 mm na PB" 2,110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68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1.99 "F.4 tab vv - Podkladní vrstva štěrku fr. 32-63 tl. 100 mm na LB" 1,990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C24 "Celkem: "A24+B24 4,100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štěrkodrti se zhutněním do 10 pojezdů/m3, frakce od 0-22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3,300 1 246,00 4 111,80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štěrkodrti se zhutněním do 10 pojezdů/m3, frakce od 0-22 do 0-63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 "3.3 "F.4 tab vv - Drenážní vrstva ze ŠD fr. 8-16 na PB" 3,300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Filtrační vrstvy jakékoliv tloušťky a sklonu ze štěrkopísků se zhutněním do 10 pojezdů/m3, frakce od 0-8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5,050 1 383,00 6 984,15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štěrkopísků se zhutněním do 10 pojezdů/m3, frakce od 0-8 do 0-32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 "0.94 "F.4 tab vv - Filtrační vrstva fr. 0-16(32) na PB" 0,940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B26 4.11 "F.4 tab vv - Filtrační vrstva fr. 0-16(32) na LB" 4,110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C26 "Celkem: "A26+B26 5,050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Rovnanina z lomového kamene neupraveného pro podélné i příčné objekty objemu přes 3 m3 z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tříděného, s urovnáním líce a vyklínováním spár úlomky kamene hm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49,900 2 746,00 137 025,40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200 do 500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-1144, -1145, -1146, -1154, -1155, -1156 a - 1157 jsou započteny i náklady na uložení klestu a na vykopávku hlíny a její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přemístění ze vzdálenosti do 20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ds 500 mm, 250 kg"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 "9.24 "F.4 tab vv - Kamenná rovnanina 250 kg na PB" 9,240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B28 40.66 "F.4 tab vv - Kamenná rovnanina 250 kg na LB" 40,660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C28 "Celkem: "A28+B28 49,900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R4625122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s proštěrkováním říčním štěrkopísekm z terénu,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hmotnosti jednotlivých kamenů do 200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26,930 1 826,00 49 174,18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s proštěrkováním říčním štěrkopísekm z terénu, hmotnosti jednotlivých kamenů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záhozovou patku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měrných jednotek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záhozu se stanoví v m3 konstrukce záhozu,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příplatků se stanoví v m2 upravovaných ploch záhozu.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"5.47 "F.4 tab vv - Kamenný zához 80-200 kg na PB" 5,470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B29 21.46 "F.4 tab vv - Kamenný zához 80-200 kg na LB" 21,460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C29 "Celkem: "A29+B29 26,930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69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R4625123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s proštěrkováním říčním štěrkopískem z terénu,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hmotnosti jednotlivých kamenů přes 200 do 500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20,350 1 826,00 37 159,10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s proštěrkováním říčním štěrkopískem z terénu, hmotnosti jednotlivých kamenů přes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500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záhozovou patku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měrných jednotek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záhozu se stanoví v m3 konstrukce záhozu,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příplatků se stanoví v m2 upravovaných ploch záhozu.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 "20.35 "F.4 tab vv - Kamenný zához 200-500 kg na PB" 20,350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462519003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Příplatek k cenám za urovnání viditelných ploch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záhozu z kamene, hmotnosti jednotlivých kamenů přes 200 do 500 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71,590 189,00 13 530,51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Příplatek k cenám za urovnání viditelných ploch záhozu z kamene, hmotnosti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jednotlivých kamenů přes 200 do 500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https://podminky.urs.cz/item/CS_URS_2022_02/462519003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záhozovou patku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měrných jednotek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záhozu se stanoví v m3 konstrukce záhozu,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příplatků se stanoví v m2 upravovaných ploch záhozu.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 "35.75 "F.4 tab vv - Urovnání líce kamenného záhozu na PB" 35,750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B27 35.84 "F.4 tab vv - Urovnání líce kamenného záhozu na LB" 35,840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C27 "Celkem: "A27+B27 71,590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14 634,25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931992121 Výplň dilatačních spár z polystyrenu extrudovaného, tloušťky 20 mm M2 11,590 215,00 2 491,85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https://podminky.urs.cz/item/CS_URS_2022_02/931992121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řezání desek zpolystyrenu na požadovaný rozměr a uložení do bednění dilatační spáry snutným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zajištěním před betonáží.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bednění čela dilatační spáry a vložení lišt zkosení dilatační spáry, tmelení dilatační spáry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spředtěsněním, tyto se oceňují souborem cen 931 99-41 Těsnění spáry betonové konstrukce pásy, profily a tmely.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 "3*2.39 "D.2 Podrobná situace, F.4 tab vv - výplň dilatačních spár na PB, plochy v řezech dle F.4 tab vv " 7,170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B31 2*2.21 "D.2 Podrobná situace, F.4 tab vv - výplň dilatačních spár na LB, plochy v řezech dle F.4 tab vv " 4,420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C31 "Celkem: "A31+B31 11,590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931994132 Těsnění spáry betonové konstrukce pásy, profily, tmely tmelem silikonovým spáry dilatační do 4,0 cm2 M 29,700 237,00 7 038,90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https://podminky.urs.cz/item/CS_URS_2022_02/931994132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70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těsnění spár pásy těsnicími jsou započteny náklady na rozměření délky pásu vkonstrukci, nastříhaní a lepení pásu na požadovaný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rozměr, uchycení hřebenu pásu kvýztuži a kbednění tak, aby nedošlo u povrchových pásů kposunutí a u vnitřních kvolnému pohybu během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betonáže, a náklady uložení pásů pro svislou nebo vodorovnou ochranu spáry.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těsnění styčné spáry profilem jsou započteny náklady na nastříhání, vložení a nalepení profilové pryže znevodotěsného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mikrotenového profilu nebo vodotěsného vodoubobtnajícího profilu do drážky styčné spáry mezi prefa dílci během montáže konstrukce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zejména přesýpaných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Těsnění tmelem se používá převážně u pohledových pracovních a dilatačních spár vprofilu vytvořeném lištami o ploše do 1,5 cm2 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spár a 4 cm2 u dilatačních spár. Vceně jsou započteny náklady na penetraci pro lepší přilnavost kbetonu, u dilatačních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osazení separační vložky tmelu pro oddělení polystyrenové výplně dilatační spáry a uhlazení tmelu.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Těsnění spárovým profilem ze silikonu nebo uretanu jako náhrada za pohledové výplně obsahuje nastříhaní a slepení pásů na potřebnou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délku, vložení do spáry vytvořené lištami, zkosení čela spáry do 20/20 mm nebo do 40/40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Těsnění smrštitelné (pseudo) spáry obsahuje těsnění lícové tmelem a rubové povrchovým pásem dilatačním, vložení extrudovaného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polystyrenu v1/3 plochy tloušťky betonové stěny.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pracovních a dilatačních čel, bednění podpěr těsnicího pásu svisle uložených, tyto se oceňují cenou 327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podpěr těsnicího pásu vodorovně uložených, tyto se oceňují cenou 421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vložení polystyrenu do dilatačních spár, tyto se oceňují souborem cen 931 99-21 Výplň dilatačních spár zpolystyrenu,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u cen -4171 a -4172 na tmelení spáry pod izolačním pásem, tyto se oceňují cenami -4131 až -4142,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u cen -4171 a -4172 na penetrační nátěr betonu, tyto se oceňují cenami katalogu 800-711 Izolace proti vodě, vlhkosti a plynům.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 "3*6.1 "D.2 Podrobná situace, D.5 Příčné řezy - zatření dilatačních spár na PB; počet x délka v řezu" 18,300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B32 2*5.7 "D.2 Podrobná situace, D.5 Příčné řezy - zatření dilatačních spár na LB; počet x délka v řezu" 11,400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C32 "Celkem: "A32+B32 29,700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49,000 49,00 2 401,00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 "30 "F.4 tab vv - Lešení na PB" 30,000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B33 19 "F.4 tab vv - Lešení na LB" 19,000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C33 "Celkem: "A33+B33 49,000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R9411112 Příplatek k lešení řadovému trubkovému lehkému s podlahami š 0,9 m v 10 m za použití po celou doby stavby M2 49,000 2,00 98,00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Příplatek k lešení řadovému trubkovému lehkému s podlahami š 0,9 m v 10 m za použití po celou doby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" "30 "F.4 tab vv - Lešení na PB" 30,000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B37 19 "F.4 tab vv - Lešení na LB" 19,000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C37 "Celkem: "A37+B37 49,000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49,000 30,00 1 470,00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Demontáž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966071711 Bourání plotových sloupků a vzpěr ocelových trubkových nebo profilovaných výšky do 2,50 m zabetonovaných KUS 3,000 220,00 660,00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plotových sloupků a vzpěr ocelových trubkových nebo profilovaných výšky do 2,50 m zabetonovaných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https://podminky.urs.cz/item/CS_URS_2022_02/966071711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uložení pro zpětné osazení"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 "3 "D.2 Podrobná situace - demontáž plotu na PB v km 0,237 00"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71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966071822 Rozebrání oplocení z pletiva drátěného se čtvercovými oky, výšky přes 1,6 do 2,0 m M 6,500 73,00 474,50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oplocení z pletiva drátěného se čtvercovými oky, výšky přes 1,6 do 2,0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https://podminky.urs.cz/item/CS_URS_2022_02/966071822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 demontáž sloupků.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uložení pro zpětné osazení"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 "6.5 "D.2 Podrobná situace - demontáž plotu na PB v km 0,237 00" 6,500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24 388,83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R997002 Vodorovné přemístění suti vč. uložení na skládku (poplatku) dle platné legislativy T 82,674 295,00 24 388,83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" "6.62*2.7 "F.4 tab vv - Bourání na PB" 17,874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B38 24*2.7 "F.4 tab vv - Bourání na LB" 64,800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C38 "Celkem: "A38+B38 82,674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119 946,68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998332011 Přesun hmot pro úpravy vodních toků a kanály, hráze rybníků apod. dopravní vzdálenost do 500 m T 428,381 280,00 119 946,68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72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2"/>
          <w:szCs w:val="12"/>
        </w:rPr>
        <w:t>106 420,00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106 420,00 21,00% 22 348,20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v CZK 128 768,20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14.1 - Kácení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73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stavby celkem 106 420,00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1 - Zemní práce 106 420,00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14.1 - Kácení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74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soupisu celkem 106 420,00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106 420,00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111211101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křovin a stromů s odstraněním kořenů ručně průměru kmene do 100 mm jakékoliv plochy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ve svahu o sklonu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M2 167,000 70,00 11 690,00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křovin a stromů s odstraněním kořenů ručně průměru kmene do 100 mm jakékoliv plochy v rovině nebo ve svahu o sklonu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https://podminky.urs.cz/item/CS_URS_2022_02/111211101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odklizení křovin a stromů na hromady na vzdálenost do 50 m, nebo naložení na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Průměr kmenů stromů (křovin) se měří 0,15 m nad přilehlým terénem.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jednotek se určí samostatně za každý objekt v m2 plochy rovné součtu půdorysných ploch omezených obalovými křivkami korun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jednotlivých stromů a křovin, popř. skupin stromů a křovin, jejichž koruny se půdorysně překrývají. Jestliže by byl zmíněný součet ploch větší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než půdorysná plocha staveniště, počítá se pouze s plochou staveniště.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likvidace dle platné legislativy"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 "40 "C.5 Situace kácení A1 náhradní výsadby - mýcení křovin v korytě u par.č. 191" 40,000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 10 "C.5 Situace kácení A1 náhradní výsadby - mýcení křovin v korytě u par.č. 310/1"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 16 "C1.5 Situace kácení A1 náhradní výsadby - mýcení křovin v korytě u par.č. 310/1"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 3 "C1.5 Situace kácení A1 náhradní výsadby - mýcení křovin v korytě na par.č. 310/1"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 98 "C1.5 Situace kácení A1 náhradní výsadby - mýcení křovin v korytě na par.č. 310/1" 98,000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 "Celkem: "A1+B1+C1+D1+E1 167,000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112151111 Pokácení stromu směrové v celku s odřezáním kmene a s odvětvením průměru kmene přes 100 do 200 mm KUS 15,000 339,00 5 085,00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Pokácení stromu směrové v celku s odřezáním kmene a s odvětvením průměru kmene přes 100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https://podminky.urs.cz/item/CS_URS_2022_02/112151111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částí kmene a větví na vzdálenost do 20 m se složením na hromady nebo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odkornění kmenů, tyto práce se oceňují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ani uložení na skládku,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odstranění pařezu.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jsou určeny pouze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nimi,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Stromy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 "1 "C.5 Situace kácení A2 náhradní výsadby - strom 11 - kácení Švestka obecná,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1 "C.5 Situace kácení A2 náhradní výsadby - strom 12 - kácení Javor klen,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 9 "C2.5 Situace kácení A2 náhradní výsadby - strom 13 - kácení Hloh jednosemenný, vlastník POh, dřevo odvézt na ZS" 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 1 "C2.5 Situace kácení A2 náhradní výsadby - strom 16 - kácení Smrk ztepilý,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E2 1 "C2.5 Situace kácení A2 náhradní výsadby - strom 17 - kácení Jalovec obecný,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 "C2.5 Situace kácení A2 náhradní výsadby - strom 18 - kácení Olše lepkavá, vlastník Žampachovi, dřevo ponecháno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pozemku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14.1 - Kácení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75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G2 "Celkem: "A2+B2+C2+D2+E2+F2 15,000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112151112 Pokácení stromu směrové v celku s odřezáním kmene a s odvětvením průměru kmene přes 200 do 300 mm KUS 7,000 476,00 3 332,00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Pokácení stromu směrové v celku s odřezáním kmene a s odvětvením průměru kmene přes 200 do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https://podminky.urs.cz/item/CS_URS_2022_02/112151112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částí kmene a větví na vzdálenost do 20 m se složením na hromady nebo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odkornění kmenů, tyto práce se oceňují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ani uložení na skládku,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odstranění pařezu.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jsou určeny pouze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nimi,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Stromy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A3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"1 "C.5 Situace kácení A3 náhradní výsadby - strom 14 - kácení Třešeň ptačí, vlastník Žampachovi, dřevo ponecháno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pozemku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4 "C.5 Situace kácení A3 náhradní výsadby - strom 15 - kácení Thuje brabant, vlastník Žampachovi, dřevo ponecháno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pozemku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 "C3.5 Situace kácení A3 náhradní výsadby - strom 19 - kácení Olše lepkavá, vlastník Žampachovi, dřevo ponecháno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pozemku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D3 "Celkem: "A3+B3+C3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112151113 Pokácení stromu směrové v celku s odřezáním kmene a s odvětvením průměru kmene přes 300 do 400 mm KUS 5,000 1 456,00 7 280,00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Pokácení stromu směrové v celku s odřezáním kmene a s odvětvením průměru kmene přes 300 do 400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https://podminky.urs.cz/item/CS_URS_2022_02/112151113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částí kmene a větví na vzdálenost do 20 m se složením na hromady nebo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odkornění kmenů, tyto práce se oceňují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ani uložení na skládku,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odstranění pařezu.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jsou určeny pouze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nimi,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Stromy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"1 "C.5 Situace kácení A4 náhradní výsadby - strom 14 - kácení Třešeň ptačí, vlastník Žampachovi, dřevo ponecháno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pozemku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 "C.5 Situace kácení A4 náhradní výsadby - strom 15 - kácení Thuje brabant, vlastník Žampachovi, dřevo ponecháno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pozemku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 1 "C4.5 Situace kácení A4 náhradní výsadby - strom 19 - kácení Jasan ztepilý,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D4 1 "C4.5 Situace kácení A4 náhradní výsadby - strom 20 - kácení Javor klen,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E4 "Celkem: "A4+B4+C4+D4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112151119 Pokácení stromu směrové v celku s odřezáním kmene a s odvětvením průměru kmene přes 900 do 1000 mm KUS 1,000 13 656,00 13 656,00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Pokácení stromu směrové v celku s odřezáním kmene a s odvětvením průměru kmene přes 900 do 1000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https://podminky.urs.cz/item/CS_URS_2022_02/112151119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částí kmene a větví na vzdálenost do 20 m se složením na hromady nebo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odkornění kmenů, tyto práce se oceňují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ani uložení na skládku,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odstranění pařezu.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jsou určeny pouze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nimi,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Stromy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"1 "C.5 Situace kácení A5 náhradní výsadby - strom 10 - kácení Jilm obecný,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76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112201111 Odstranění pařezu v rovině nebo na svahu do 1:5 o průměru pařezu na řezné ploše do 200 mm KUS 11,000 509,00 5 599,00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pařezu v rovině nebo na svahu do 1:5 o průměru pařezu na řezné ploše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https://podminky.urs.cz/item/CS_URS_2022_02/112201111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hromady nebo naložení na dopravní prostředek, zasypání jámy, doplnění zeminy, zhutnění a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jsou určeny jen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dodání zeminy,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 uložení biologického odpadu na skládku.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Pařezy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kořenů.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"1 "C.5 Situace kácení A6 náhradní výsadby - strom 11 - kácení Švestka obecná,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1 "C.5 Situace kácení A6 náhradní výsadby - strom 12 - kácení Javor klen,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 5 "C6.5 Situace kácení A6 náhradní výsadby - odstranění pařezu v rámci mýcení hlohu"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D6 1 "C6.5 Situace kácení A6 náhradní výsadby - strom 16 - kácení Smrk ztepilý,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E6 1 "C6.5 Situace kácení A6 náhradní výsadby - strom 17 - kácení Jalovec obecný,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F6 2 "C6.5 Situace kácení A6 náhradní výsadby - strom 19 - kácení Olše lepkavá, vlastník Žampachovi"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G6 "Celkem: "A6+B6+C6+D6+E6+F6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112201112 Odstranění pařezu v rovině nebo na svahu do 1:5 o průměru pařezu na řezné ploše přes 200 do 300 mm KUS 7,000 978,00 6 846,00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pařezu v rovině nebo na svahu do 1:5 o průměru pařezu na řezné ploše přes 200 do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https://podminky.urs.cz/item/CS_URS_2022_02/112201112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hromady nebo naložení na dopravní prostředek, zasypání jámy, doplnění zeminy, zhutnění a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jsou určeny jen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dodání zeminy,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 uložení biologického odpadu na skládku.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Pařezy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kořenů.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"1 "C.5 Situace kácení A7 náhradní výsadby - strom 14 - kácení Třešeň ptačí, vlastník Žampachovi"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 4 "C.5 Situace kácení A7 náhradní výsadby - strom 15 - kácení Thuje brabant, vlastník Žampachovi"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C7 2 "C7.5 Situace kácení A7 náhradní výsadby - strom 19 - kácení Olše lepkavá, vlastník Žampachovi"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D7 "Celkem: "A7+B7+C7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112201113 Odstranění pařezu v rovině nebo na svahu do 1:5 o průměru pařezu na řezné ploše přes 300 do 400 mm KUS 6,000 2 452,00 14 712,00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pařezu v rovině nebo na svahu do 1:5 o průměru pařezu na řezné ploše přes 300 do 400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https://podminky.urs.cz/item/CS_URS_2022_02/112201113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hromady nebo naložení na dopravní prostředek, zasypání jámy, doplnění zeminy, zhutnění a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jsou určeny jen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dodání zeminy,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 uložení biologického odpadu na skládku.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Pařezy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kořenů.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"1 "C.5 Situace kácení A8 náhradní výsadby - strom 14 - kácení Třešeň ptačí, vlastník Žampachovi"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2 "C.5 Situace kácení A8 náhradní výsadby - strom 15 - kácení Thuje brabant, vlastník Žampachovi"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C8 1 "C8.5 Situace kácení A8 náhradní výsadby - strom 18 - kácení Jasan ztepilý,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77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D8 1 "C8.5 Situace kácení A8 náhradní výsadby - odstranění pařezu v korytě u parc.č. 252/2"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E8 1 "C8.5 Situace kácení A8 náhradní výsadby - strom 20 - kácení Javor klen,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F8 "Celkem: "A8+B8+C8+D8+E8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112201114 Odstranění pařezu v rovině nebo na svahu do 1:5 o průměru pařezu na řezné ploše přes 400 do 500 mm KUS 1,000 3 610,00 3 610,00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pařezu v rovině nebo na svahu do 1:5 o průměru pařezu na řezné ploše přes 400 do 500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https://podminky.urs.cz/item/CS_URS_2022_02/112201114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hromady nebo naložení na dopravní prostředek, zasypání jámy, doplnění zeminy, zhutnění a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jsou určeny jen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dodání zeminy,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 uložení biologického odpadu na skládku.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Pařezy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kořenů.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"1 "C.5 Situace kácení A9 náhradní výsadby - strom 13 - kácení Hloh jednosemenný,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"Celkem: "A9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112201116 Odstranění pařezu v rovině nebo na svahu do 1:5 o průměru pařezu na řezné ploše přes 600 do 700 mm KUS 1,000 5 821,00 5 821,00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pařezu v rovině nebo na svahu do 1:5 o průměru pařezu na řezné ploše přes 600 do 700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https://podminky.urs.cz/item/CS_URS_2022_02/112201116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hromady nebo naložení na dopravní prostředek, zasypání jámy, doplnění zeminy, zhutnění a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jsou určeny jen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dodání zeminy,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 uložení biologického odpadu na skládku.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Pařezy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kořenů.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"1 "C.5 Situace kácení A10 náhradní výsadby - odstranění pařezu na parc.č. 2577"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112201119 Odstranění pařezu v rovině nebo na svahu do 1:5 o průměru pařezu na řezné ploše přes 900 do 1000 mm KUS 1,000 12 826,00 12 826,00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pařezu v rovině nebo na svahu do 1:5 o průměru pařezu na řezné ploše přes 900 do 1000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https://podminky.urs.cz/item/CS_URS_2022_02/112201119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hromady nebo naložení na dopravní prostředek, zasypání jámy, doplnění zeminy, zhutnění a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jsou určeny jen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dodání zeminy,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 uložení biologického odpadu na skládku.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Pařezy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kořenů.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"1 "C.5 Situace kácení A11 náhradní výsadby - strom 10 - kácení Jilm obecný,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162201411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větví, kmenů nebo pařezů s naložením, složením a dopravou do 1000 m kmenů stromů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listnatých, průměru přes 100 do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13,000 465,00 6 045,00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větví, kmenů nebo pařezů s naložením, složením a dopravou do 1000 m kmenů stromů listnatých, průměru přes 100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https://podminky.urs.cz/item/CS_URS_2022_02/162201411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Průměr kmene i pařezu se měří v místě řezu.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Měrná jednotka kus je 1 strom.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78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"1 "C.5 Situace kácení A12 náhradní výsadby - strom 11 - kácení Švestka obecná,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B12 1 "C.5 Situace kácení A12 náhradní výsadby - strom 12 - kácení Javor klen,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C12 9 "C12.5 Situace kácení A12 náhradní výsadby - strom 13 - kácení Hloh jednosemenný, vlastník POh, dřevo odvézt na ZS" 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D12 1 "C12.5 Situace kácení A12 náhradní výsadby - strom 16 - kácení Smrk ztepilý,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E12 1 "C12.5 Situace kácení A12 náhradní výsadby - strom 17 - kácení Jalovec obecný,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F12 "Celkem: "A12+B12+C12+D12+E12 13,000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162201412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větví, kmenů nebo pařezů s naložením, složením a dopravou do 1000 m kmenů stromů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listnatých, průměru přes 300 do 500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2,000 975,00 1 950,00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větví, kmenů nebo pařezů s naložením, složením a dopravou do 1000 m kmenů stromů listnatých, průměru přes 300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https://podminky.urs.cz/item/CS_URS_2022_02/162201412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Průměr kmene i pařezu se měří v místě řezu.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Měrná jednotka kus je 1 strom.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"1 "C.5 Situace kácení A13 náhradní výsadby - strom 19 - kácení Jasan ztepilý,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1 "C.5 Situace kácení A13 náhradní výsadby - strom 20 - kácení Javor klen,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C13 "Celkem: "A13+B13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162201510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větví, kmenů nebo pařezů s naložením, složením a dopravou do 1000 m kmenů stromů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listnatých, průměru přes 900 do 1100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1,000 4 168,00 4 168,00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větví, kmenů nebo pařezů s naložením, složením a dopravou do 1000 m kmenů stromů listnatých, průměru přes 900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1100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https://podminky.urs.cz/item/CS_URS_2022_02/162201510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Průměr kmene i pařezu se měří v místě řezu.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Měrná jednotka kus je 1 strom.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"1 "C.5 Situace kácení A14 náhradní výsadby - strom 10 - kácení Jilm obecný,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R16230152 Vodorovné přemístění odstraněných pařezů a větví do místa uložení, vč. likvidace dle platné legislativy KPL 1,000 3 800,00 3 800,00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odstraněných pařezů a větví do místa uložení, vč. likvidace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79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2"/>
          <w:szCs w:val="12"/>
        </w:rPr>
        <w:t>11 247,04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11 247,04 21,00% 2 361,88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v CZK 13 608,92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15.2 - Náhradní výsadba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80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stavby celkem 11 247,04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10 432,00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815,04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15.2 - Náhradní výsadba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81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soupisu celkem 11 247,04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10 432,00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183101113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Hloubení jamek pro vysazování rostlin v zemině tř.1 až 4 bez výměny půdy v rovině nebo na svahu do 1:5,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objemu přes 0,02 do 0,05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16,000 15,00 240,00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Hloubení jamek pro vysazování rostlin v zemině tř.1 až 4 bez výměny půdy v rovině nebo na svahu do 1:5, objemu přes 0,02 do 0,05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https://podminky.urs.cz/item/CS_URS_2022_02/183101113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i náklady na případné naložení přebytečných výkopků na dopravní prostředek, odvoz na vzdálenost do 20 km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složení výkopků.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na uložení odpadu na skládku.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 "8 "C.5 Situace kácení A1 náhradní výsadby - náhradní výsadba Třešeň ptačí na parc.č. 310/1"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 8 "C.5 Situace kácení A1 náhradní výsadby - náhradní výsadba Jabloň domácí na parc.č. 310/1"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 "Celkem: "A1+B1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184102112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Výsadba dřeviny s balem do předem vyhloubené jamky se zalitím v rovině nebo na svahu do 1:5, při průměru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balu přes 200 do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16,000 79,00 1 264,00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Výsadba dřeviny s balem do předem vyhloubené jamky se zalitím v rovině nebo na svahu do 1:5, při průměru balu přes 200 do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https://podminky.urs.cz/item/CS_URS_2022_02/184102112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dřeviny pěstované v nádobách.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 vysazované dřeviny, tyto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 "8 "C.5 Situace kácení A2 náhradní výsadby - náhradní výsadba Třešeň ptačí na parc.č. 310/1"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8 "C.5 Situace kácení A2 náhradní výsadby - náhradní výsadba Jabloň domácí na parc.č. 310/1"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 "Celkem: "A2+B2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M026520 třešeň ptačí /Prunus avium/ 100-125cm KUS 8,000 402,00 3 216,00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třešeň ptačí /Prunus avium/ 100-125cm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"8 "C.5 Situace kácení A3 náhradní výsadby - náhradní výsadba Třešeň ptačí na parc.č. 310/1"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M026521 jabloň domácí /Malus domestica/ 100-125cm KUS 8,000 714,00 5 712,00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jabloň domácí /Malus domestica/ 100-125cm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"8 "C.5 Situace kácení A4 náhradní výsadby - náhradní výsadba Třešeň ptačí na parc.č. 310/1"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815,04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998231411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sadovnické a krajinářské úpravy - ručně bez užití mechanizace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100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0,288 2 830,00 815,04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sadovnické a krajinářské úpravy - ručně bez užití mechanizace vodorovná dopravní vzdálenost do 100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https://podminky.urs.cz/item/CS_URS_2022_02/998231411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15.2 - Náhradní výsadba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82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2"/>
          <w:szCs w:val="12"/>
        </w:rPr>
        <w:t>1 147 000,00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1 147 000,00 21,00% 240 870,00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v CZK 1 387 870,00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VON 1 - Vedlejší a ostatní náklady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83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stavby celkem 1 147 000,00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 0 - Ostaní náklady spojené s realizací stavby 370 000,00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VRN1 - Průzkumné, geodetické a projektové práce 92 500,00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VRN3 - Zařízení staveniště 424 500,00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VRN4 - Inženýrská činnost 180 000,00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VRN7 - Provozní vlivy 80 000,00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VON 1 - Vedlejší a ostatní náklady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84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soupisu celkem 1 147 000,00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A 0 Ostaní náklady spojené s realizací stavby 370 000,00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OST 1 ostatní náklady před zahájením stavby KPL 1,000 65 000,00 65 000,00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před zahájením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Havarijního plánu, který bude předložen obci a vodoprávnímu úřadu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Povodňového plánu, který bude předložen obci a vodoprávnímu úřadu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zpracování technologických postupů a plánů kontrol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veškerých objektů dotčených stavební činností před zahajením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veškerých inženýrských sítí a dalších případných překážek v prostoru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slovení rybí osádky vodního toku dle podmínky ČRS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OST 2 ostatní náklady v průběhu realizace a po realizaci stavby KPL 1,000 50 000,00 50 000,00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v průběhu realizace a po realizaci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fotografická dokumentace veškerých konstrukcí, které budou v průběhu výstavby skryty nebo zakryty, vč. opatření této fotodokumentace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datem a popisem jednotlivých záběrů, uložení na CD.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všechna další nutné náklady k řádnému a úplnému zhotovení předmětu díla zřejmé ze zadávací dokumentace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číštění komunikací a vozidel vyjíždějících ze stavby během výstavby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stavbou dotčených ploch a objektů po stavbě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dílenská dokumentace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dokumentace skutečného provedení stavby dle vyhlášky č. 499/2006 Sb., v platném znění, ve trojím vyhotovení - v českém jazyce, z toho 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paré v listinné podobě a 1 paré v digitální verzi v editovatelném tvaru, formátu *.doc, *.xls a *.dwg (WORD, EXCEL a AUTOCAD).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DSPS bude obsahovat kompletní výkresy skutečného provedení a kompletní seznam použitých materiálů. Všechny změny a rozdíly 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provedení díla oproti schválené dokumentaci pro provedení stavby odsouhlasené objednatelem stavby a provedené během výstavby budou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zhotovitelem ve výkresech v dokumentaci pro provedení stavby po jejich realizaci jasně a srozumitelně vyznačeny. Výkresy a dokumentace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beze změn v provedení, budou opatřeny nad rozpiskou výkresu poznámkou “Beze změn”. Všechny takto postupně odevzdané výkresy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skutečného provedení stavby budou opatřeny razítkem a podpisem oprávněné osoby za zhotovitele a zřetelným označením “Výkres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skutečného provedení“.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3 K R29121101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a odstranění zpevněných ploch na ZS a všech a přístupech k toku, včetně uvedení všech dotčených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pozemků do původního stavu (ohumusování a osetí), včetně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1,000 255 000,00 255 000,00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a odstranění zpevněných ploch na ZS a všech a přístupech k toku, včetně uvedení všech dotčených pozemků do původního stavu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(ohumusování a osetí), včetně případných oprav komunikace při jejím poškození zhotovitelem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komunikací do původního stavu"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VRN1 Průzkumné, geodetické a projektové práce 92 500,00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VON 1 - Vedlejší a ostatní náklady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85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01210300 Průzkumné, geodetické a projektové práce geodetické práce před výstavbou KPL 1,000 30 500,00 30 500,00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Průzkumné, geodetické a projektové práce geodetické práce před výstavbou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objektů stavby oprávněným geodetem a zajištění vyhotovení protokolu o vytýčení ve dvojím vyhotovení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osazení měřících bodů dle geotechnického dozoru a sledování deformací a pohybů těchto bodů 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VRN1 Průzkumné, geodetické a projektové práce geodetické práce v průběhu výstavby a po výstavbě KPL 1,000 62 000,00 62 000,00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Průzkumné, geodetické a projektové práce geodetické práce v průběhu výstavby a po výstavbě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stavu po provedení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provedení stavby oprávněným geodetem ve trojím vyhotovení vč. 1x na CD"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VRN3 Zařízení staveniště 424 500,00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032103001 Prostředky a materiál pro šetření a likvidaci vzniklé ekologické havárie KPL 1,000 15 000,00 15 000,00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Prostředky a materiál pro šetření a likvidaci vzniklé ekologické havárie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1x havarijní souprava OIL 240 (obsah soupravy: nádoba 240l, Algasorb 30kgm, 50 x rohož,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5x nohavice, 5x polštář, 200x utěrka NT, 1x lopatka a smeták, 5x PE pytel, 5x výstražná nálepka, 2x rukavice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Havarijní souprava UNV 60: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-1x sud 120 litrů, 20x rohož, 8x nohavice, 10kg OI-Ex "82", 5x utěrka, 2x polštář, 1x rukavice,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1x brýle, 2x PE pytel, 2x výstr. nálepka, absorpční schopnost 150 litrů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Norná stěna EKNS 220 H (4ks, rozměr 0,13 x 3 m) nebo enviromentální typ PEpytle 120 l - 10ks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ruční nářadí (sekyra, pila, krumpáč, lopata, palice)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zásoba řeziva (prkna, latě, trámy) - jednotky kusů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lahve pro odběr vzorků (prachovnice se širokým hrdlem o objemu 1,25 l) - 5ks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034103000 Zařízení staveniště zabezpečení staveniště energie pro zařízení staveniště KPL 1,000 76 500,00 76 500,00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energie pro zařízení staveniště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nezbytné vnitrostaveništní rozvody energie vč. zajištění jejich zdrojů"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034403000 Zařízení staveniště zabezpečení staveniště dopravní značení na staveništi KPL 1,000 205 000,00 205 000,00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dopravní značení na staveništi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034503000 Zařízení staveniště zabezpečení staveniště informační tabule KPL 1,000 15 000,00 15 000,00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informační tabule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podklad pro inf. tabuly z OSB desky tl.19mm, o velikosti 1000x2000mm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pevně umístěnou na délku ve výšce 2000mm nad terénum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umístění na podkladní desku OSB; štá´ítku o povolení stavby, stejnopislu oznámení prací oblastnímu inspektorátu práce,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informační tabule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034703000 Zařízení staveniště zabezpečení staveniště osvětlení staveniště KPL 1,000 38 000,00 38 000,00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osvětlení staveniště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R 03000 Zřízení, provoz a nasledná likvidace provozního zařízení staveniště vč. označení a oplocení KPL 1,000 75 000,00 75 000,00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Zřízení, provoz a nasledná likvidace provozního zařízení staveniště vč. označení a oplocení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oplocení zařízení staveniště, WC, stavební buňky a informačních tabulí, tabulek zákazu vstupu a uvedení místa zřízení staveniště po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jeho odstranění do původního stavu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odklzení a likvidace suti (cca 80m3 na 100 m2) v místě zařízení staveniště před jeho zřízením"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VRN4 Inženýrská činnost 180 000,00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R0410020 Dozor autorizovaného statika po dobu výstavby KPL 1,000 55 000,00 55 000,00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86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Dozor autorizovaného statika po dobu výstavby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Více informací o volbě, obsahu a způsobu ocenění jednotlivých titulů viz příslušné Přílohy 01 až 09.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045303000 Koordinační činnost KPL 1,000 35 000,00 35 000,00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Koordinační činnost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inženýrské činnosti na staveništi a zpracování stavbou vyvolaných dokladů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opatření vyplývajících z potřeb plnění opatření dle plánu BOZP"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049002000 Ostatní inženýrská činnost KPL 1,000 30 000,00 30 000,00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 Ostatní inženýrská činnost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 zajištěných stavebních povolení, zajištění veškerých rozhodnutí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souhlasů nutných pro realizaci stavby (jako např. stavební povolení pro zařízení staveniště, DIO)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DIO obsahuje veškeré nutné náklady na projednání, realizaci, udržování a konečnou likvidaci opatření popsaných v DIO včetně úhrady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nákladů vyžadovaných dopravcem dle zpracovaného DIO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řešení dle C.4 DIO"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R04319400 Inženýrská činnost zkoušky a ostatní měření zkoušky ostatní zkoušky KPL 1,000 60 000,00 60 000,00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Inženýrská činnost zkoušky a ostatní měření zkoušky ostatní zkoušky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pevnosti pro C30/37 a zkouška mrazuvzdornosti pro XF3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rázové zkoušky hutnění základové spáry lehkou dynamickou deskou, včetně protokolu a zápisu do deníku v množství 1 ks/5 bm základové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spáry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průběžné sledování nemovitostí statikem po celou dobu výstavby, v případě vzniku závažných trhlin osazení měřících pásků, vyspravení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případných poruch po 1 roce sledování 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VRN7 Provozní vlivy 80 000,00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R0751030 Práce v ochranném pásmu sítí KPL 1,000 80 000,00 80 000,00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Práce v ochranném pásmu sítí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Více informací o volbě, obsahu a způsobu ocenění jednotlivých titulů viz Příloha 07 Provozní vlivy.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87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SEZNAM FIGUR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01 Kamenná rovnanina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25,190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"25.19 "F.4 tab vv - Ohumusování A10 osetí tl. 100 mm " 25,190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25,190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"25.19 "F.4 tab vv - Ohumusování A11 osetí tl. 100 mm " 25,190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15,180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"15.18 "F.4 tab vv - Rozebírání dlažby A13 záhozu na sucho" 15,180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39,070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7,360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"7.36 "F.4 tab vv - Filtrační vrstva fr. 0-32" 7,360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20,190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 "20.19 "F.4 tab vv - Kamenná rovnanina" 20,190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33,540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"33.54 "F.4 tab vv - Kamenná dlažba na sucho tl. 300 mm" 33,540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15,180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"15.18 "F.4 tab vv - Rozebírání dlažby A3 záhozu na sucho" 15,180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17,000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"(18-5)+4"D.2 Podrobná situace - mobilní oplocení pro SO 01; délka úseku + 2 m na každé straně " 17,000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27,570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"27.57 "F.4 tab vv - Výkop" 27,570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7,360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"2*3.68 "F.4 tab vv - Zpětný zásyp, odvoz na deponii A7 zpět" 7,360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3,680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"3.68 "F.4 tab vv - Zpětný zásyp, nakládání na deponii" 3,680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3,680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"3.68 "F.4 tab vv - Zpětný zásyp" 3,680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B13 B13 27,570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vystupSoD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Opevnění Bobřího potoka Verneřice u Kartu, ř. km 22,991 - 23,218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88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27.57 "F.4 tab vv - Výkop" 27,570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39,070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C13 C13 42,750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C13 "Mezisoučet: "A13+B13 42,750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D13 D13 -3,680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D13 -3.68 "F.4 tab vv - Zpětný zásyp" -3,680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39,070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E13 E13 39,070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E13 "Celkem: "A13+B13+D13 39,070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02 Dozdění a přespárování zdi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3,980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"2*1.99 "F.4 tab vv - Zpětný zásyp, odvoz na deponii A10 zpět" 3,980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40,080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A11 " "2*20.04 "F.4 tab vv - Bourání, očištění pro přezdívání, odvoz na deponii A11 zpět" 40,080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50,040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1,990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"1.99 "F.4 tab vv - Zpětný zásyp, nakládání na deponii" 1,990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20,040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"20.04 "F.4 tab vv - Bourání, očištění pro přezdívání, nakládání na deponii" 20,040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167151103 Nakládání, skládání a překládání neulehlého výkopku nebo sypaniny strojně nakládání, množství do 100 m3, z horniny třídy těžitelnosti III, skupiny 6 a 7 M3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1,990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"1.99 "F.4 tab vv - Zpětný zásyp" 1,990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8,240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13,840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 "13.84 "F.4 tab vv - Ohumusování A15 osetí tl. 100 mm" 13,840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13,840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"13.84 "F.4 tab vv - Ohumusování A16 osetí tl. 100 mm" 13,840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11,250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89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"6.25*1.8 "F.4 tab vv - Zásyp nepropustnou zeminou" 11,250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46,580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"46.58 "F.4 tab vv - Výkop" 46,580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49,570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16,190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 "16.19 "F.4 tab vv - Hutnění základové spáry" 16,190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 "2 "D.2 Podrobná situace - odvodnění přezdívané zdi"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 "9 "D.2 Podrobná situace, D.4 Vzorové řezy - doplnění odvodnění do stávající zdi" 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19,113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 "31.23*0.3*2.04 "F.4 tab vv - Celkové přezdění stávající zdi, doplnění 30% kamene; objem x 30% x spotřeba na m3" 19,113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58380756 kámen lomový soklový (1t=1,7m2) T 19,747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31,230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 "31.23 "F.4 tab vv - Celkové přezdění stávající zdi, doplnění 30% kamene" 31,230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R3212132.1 Zdivo z lomového kamene vodních staveb s vyspárováním na maltu MC 30 - bez dodávky kamene M3 31,541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2,690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 "2.69 "F.4 tab vv - Drenážní vrstva ze ŠD fr. 8-16" 2,690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A26 A26 4,750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 "4.75 "F.4 tab vv - Filtrační vrstva fr. 0-16(32)" 4,750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A27 A27 14,820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 "14.82 "F.4 tab vv - Kamenná dlažba na sucho tl. 300 mm" 14,820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10,400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 "5.4+5 "D.2 Podorbná situace, D.4 Vzorové příčné řezy - prahy; délky" 10,400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45,020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"45.02 "F.4 tab vv - Přespárování líce stávající zdi" 45,020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"4.98 "F.4 tab vv - Rozebírání dlažby A3 záhozu na sucho"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10,120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 "10.12 "F.4 tab vv - Tlakové spárování stávající zdi" 10,120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21,050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90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 "21.05 "F.4 tab vv - Lešení" 21,050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A33 A33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 "4 "D.2 Podorbná situace, D.4 Vzorové příčné řezy - prahy, kovení nerezovou pásovinou; počet konců prahů"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A34 A34 45,020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 "45.02 "F.4 tab vv - Přespárování líce stávající zdi" 45,020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A35 A35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 "4*1 "D.2 Podorbná situace, D.4 Vzorové příčné řezy - prahy, kovení nerezovou pásovinou; počet konců prahů x délka"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A36 A36 21,050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 "21.05 "F.4 tab vv - Lešení" 21,050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20,040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"20.04 "F.4 tab vv - Bourání, očištění pro přezdívání" 20,040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114203202 Očištění lomového kamene nebo betonových tvárnic získaných při rozebrání dlažeb, záhozů, rovnanin a soustřeďovacích staveb od malty M3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20,040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A5 " "20.04 "F.4 tab vv - Bourání, očištění pro přezdívání" 20,040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114203301 Třídění lomového kamene nebo betonových tvárnic získaných při rozebrání dlažeb, záhozů, rovnanin a soustřeďovacích staveb podle druhu, velikosti nebo tvaru M3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39,000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"(40-5)+4"D.2 Podrobná situace - mobilní oplocení pro SO 02; délka úseku + 2 m na každé straně " 39,000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46,580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"46.58 "F.4 tab vv - Výkop" 46,580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20,040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"20.04 "F.4 tab vv - Bourání" 20,040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B11 B11 9,960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B11 2*4.98 "F.4 tab vv - Rozebírání dlažby A11 záhozu na sucho, odvoz na deponii A11 zpět" 9,960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50,040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B13 B13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4.98 "F.4 tab vv - Rozebírání dlažby A13 záhozu na sucho, nakládání na deponii"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167151103 Nakládání, skládání a překládání neulehlého výkopku nebo sypaniny strojně nakládání, množství do 100 m3, z horniny třídy těžitelnosti III, skupiny 6 a 7 M3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B14 B14 6,250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6.25 "F.4 tab vv - Zásyp nepropustnou zeminou" 6,250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91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8,240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B19 B19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B19 4.98 "F.4 tab vv - Rozebírání dlažby A19 záhozu na sucho"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49,570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B23 B23 0,634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B23 2*(0.35*0.6*0.74)*2.04 "D.4 Vzorový příčný řez - prahy; počet x šířka x délka x výška x spotřeba na m3" 0,634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58380756 kámen lomový soklový (1t=1,7m2) T 19,747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B24 B24 0,311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2*(0.35*0.6*0.74) "D.4 Vzorový příčný řez - prahy; počet x šířka x délka x výška" 0,311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R3212132.1 Zdivo z lomového kamene vodních staveb s vyspárováním na maltu MC 30 - bez dodávky kamene M3 31,541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 B4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4.98 "F.4 tab vv - Rozebírání dlažby A4 záhozu na sucho"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114203202 Očištění lomového kamene nebo betonových tvárnic získaných při rozebrání dlažeb, záhozů, rovnanin a soustřeďovacích staveb od malty M3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 B5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4.98 "F.4 tab vv - Rozebírání dlažby A5 záhozu na sucho" 4,980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114203301 Třídění lomového kamene nebo betonových tvárnic získaných při rozebrání dlažeb, záhozů, rovnanin a soustřeďovacích staveb podle druhu, velikosti nebo tvaru M3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C11 C11 50,040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C11 "Celkem: "A11+B11 50,040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C13 C13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C13 "Celkem: "A13+B13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C14 C14 8,240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C14 "Celkem: "A14+B14 8,240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C19 C19 51,560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C19 "Mezisoučet: "A19+B19 51,560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C23 C23 19,747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C23 "Celkem: "A23+B23 19,747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C24 C24 31,541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C24 "Celkem: "A24+B24 31,541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 C4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92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 "Celkem: "A4+B4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 C5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 "Celkem: "A5+B5 25,020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D19 D19 -1,990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D19 -1.99 "F.4 tab vv - Zpětný zásyp" -1,990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49,570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E19 E19 49,570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E19 "Celkem: "A19+B19+D19 49,570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03 ŽB zeď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A10 A10 92,420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"2*46.21 "F.4 tab vv - Zpětný zásyp, odvoz na deponii A10 zpět" 92,420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3,642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"2*(((31.23*0.7)-20.04)) "odvoz kamene na deponii A11 do SO 01, využití na přezdívání; celk. objem přezdívání x 70% x odpočet kamen získaného v SO 0 3,642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46,210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"46.21 "F.4 tab vv - Zpětný zásyp, nakládání na deponii" 46,210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1,821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"(((31.23*0.7)-20.04)) "nakládání kamene na deponii do SO 01, využití na přezdívání; celk. objem přezdívání x 70% x odpočet kamen získaného v SO 01" 1,821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46,210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"46.21 "F.4 tab vv - Zpětný zásyp" 46,210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95,340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58,080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 "58.08 "F.4 tab vv - Ohumusování A15 osetí tl. 100 mm" 58,080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58,080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"58.08 "F.4 tab vv - Ohumusování A16 osetí tl. 100 mm" 58,080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88,434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"49.13*1.8 "F.4 tab vv - Zásyp nepropustnou zeminou" 88,434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A19 151,530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"151.53 "F.4 tab vv - Příložné pažení - Vzorový řez D" 151,530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A20 193,210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 "193.21 "F.4 tab vv - Výkop" 193,210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M3 164,330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93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75,400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 "75.4 "F.4 tab vv - Hutnění základové spáry" 75,400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 "10 "D.2 Podrobná situace, D.4 Vzorový řez D - odvodnění rubu zdi 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A25 106,140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 "106.14 "F.4 tab vv - ŽB zeď, beton C30/37 XC4, XF3, XA1" 106,140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A26 A26 275,790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 "275.79 "F.4 tab vv - Bednění" 275,790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konstrukcí z betonu prostého nebo železového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M2 301,410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3,184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 "106.14*(30/1000) "F.4 tab vv - ŽB zeď, beton C30/37 XC4, XF3, XA1, výztuž 30 kg/m3" 3,184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9,553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"106.14*(90/1000) "F.4 tab vv - ŽB zeď, beton C30/37 XC4, XF3, XA1, výztuž 90 kg/m3" 9,553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17,330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"17.33 "F.4 tab vv - Rozebírání dlažby A3 záhozu na sucho" 17,330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 "20 "D.2 Podrobná situace - montáž nového oplocení, sloupky" 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338171113 Montáž sloupků a vzpěr plotových ocelových trubkových nebo profilovaných výšky do 2 m se zabetonováním do 0,08 m3 do připravených jamek KUS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 "36 "D.2 Podrobná situace - montáž nového oplocení"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A32 A32 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 "20 "D.2 Podrobná situace - montáž nového oplocení" 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A33 A33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 "4 "D.2 Podrobná situace - montáž nového oplocení, vzpěry"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A34 A34 8,580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 "3*2.86 "D.2 Podrobná situace, D. 5 Příčné řezy - zeď kolmá k toku v km 0,059; délka x plocha v řezu" 8,580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A35 A35 47,380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 "47.38 "F4 tab vv - Kamenný obklad ŽB zdi tl. 350 mm" 47,380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A36 A36 78,300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 "78.3 "F.4 tab vv - Podkladní beton C12/15 X0 tl. 100 mm" 78,300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A37 A37 47,410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 "47.41 "F.4 tab vv - Kamenná dlažba tl. 300 mm" 47,410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94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A38 A38 8,390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" "8.39 "F.4 tab vv - Podkladní vrstva štěrku fr. 32-63 tl. 100 mm" 8,390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A39 A39 56,460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" "56.46 "F.4 tab vv - Drenážní vrstva ze ŠD fr. 8-16" 56,460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1,821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"(((31.23*0.7)-20.04)) "očištění kamene na deponii do SO 01, využití na přezdívání; celk. objem přezdívání x 70% x odpočet kamen získaného v SO 01" 1,821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A40 A40 12,190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A40 " "12.19 "F.4 tab vv - Filtrační vrstva fr. 0-16(32)" 12,190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A41 A41 47,410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 "47.41 "F.4 tab vv - Kamenná dlažba tl. 300 mm" 47,410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A42 A42 50,280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A42 " "6*(3.66+4.72) "D.2 Podrobná situace, D.5 Příčné řezy - bednění boků dilatačních úseků; počet spár x (plocha žb + plocha kamen. obkl.)" 50,280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A43 A43 58,880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A43 " "2*9.66+2*9.84+2*9.94 "D.2 Podrobná situace, D.5 Příčné řezy - XPS do dilatačních spár; počet spár x délka" 58,880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A44 A44 130,500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" "130.5 "F.4 tab vv - Lešení" 130,500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A46 A46 120,000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A46 " "2*30*2 "D.2 Podrobná situace, D.4 Vzorový příčný řez D - těsnící profil do pracovní spáry; počet spár x délka zdi x počet na spáru" 120,000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A47 A47 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A47 " "20 "D.2 Podrobná situace - demontáž stávajícího oplocení" 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A48 A48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A48 " "36 "D.2 Podrobná situace - demontáž stávajícího oplocení"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A49 A49 542,000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A49 " "542"=4*47,38/0,35, F.4 tab vv - Kamenný obklad ŽB zdi tl. 350 mm, kotvení obkladu" 542,000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A5 155,100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"155.1 "F.4 tab vv - Bourání, třídění pro využití v SO 01" 155,100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A50 A50 130,500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A50 " "130.5 "F.4 tab vv - Lešení" 130,500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A51 A51 150,183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A51 " "155.1-(((31.23*0.7)-20.04))*2.7 "F.4 tab vv - Bourání, odpočet 1,821 m3 kamene využitého na přezdívání v SO 01" 150,183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34,000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"(59-29)+4"D.2 Podrobná situace - mobilní oplocení pro SO 03; délka úseku + 2 m na každé straně " 34,000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A8 193,210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"193.21 "F.4 tab vv - Výkop" 193,210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95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A9 155,100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"155.1 "F.4 tab vv - Bourání" 155,100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B14 B14 49,130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49.13 "F.4 tab vv - Zásyp nepropustnou zeminou" 49,130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95,340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B20 B20 17,330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B20 17.33 "F.4 tab vv - Rozebírání dlažby A20 záhozu na sucho" 17,330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M3 164,330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B26 B26 25,620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B26 7*3.66 "D.2 Podrobná situace, D.5 Příčné řezy - bednění boků dilatačních úseků; počet čel x plocha" 25,620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konstrukcí z betonu prostého nebo železového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M2 301,410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B30 B30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B30 4 "D.2 Podrobná situace - montáž nového oplocení, vzpěry"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338171113 Montáž sloupků a vzpěr plotových ocelových trubkových nebo profilovaných výšky do 2 m se zabetonováním do 0,08 m3 do připravených jamek KUS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C14 C14 95,340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C14 "Celkem: "A14+B14 95,340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C20 C20 210,540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C20 "Mezisoučet: "A20+B20 210,540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C26 C26 301,410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C26 "Celkem: "A26+B26 301,410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C30 C30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C30 "Celkem: "A30+B30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D20 D20 -46,210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D20 -46.21 "F.4 tab vv - Zpětný zásyp" -46,210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M3 164,330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E20 E20 164,330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E20 "Celkem: "A20+B20+D20 164,330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04 Zeď na MC u Kartu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96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A10 107,240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"107.24 "F.4 tab vv - Bourání na PB" 107,240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Bourání konstrukcí v odkopávkách a prokopávkách strojně s přemístěním suti na hromady na vzdálenost do 20 m nebo s naložením na dopravní prostředek ze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M3 212,270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2,160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A11 " "40*(0.3*0.3*0.6) "D.2 Podrobná situace - příprava na oplocení na PB mezi řezy 9-16, výkop pro patky; počet x rozměr" 2,160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A12 145,680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"2*72.84 "F.4 tab vv - Zpětný zásyp na PB, odvoz na deponii A12 zpět" 145,680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M3 346,220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18,370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"2*0.55*(9.4+7.3) "D.2 Podrobná situace, D.5 Příčné řezy - obnova stávající zdi na LB, odvoz na deponii A13 zpět; plocha v řezu x délka" 18,370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52,240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"0.55*(9.4+7.3) "D.2 Podrobná situace, D.5 Příčné řezy - obnova stávající zdi na LB, nakládání na deponii; plocha v řezu x délka" 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167151103 Nakládání, skládání a překládání neulehlého výkopku nebo sypaniny strojně nakládání, množství do 100 m3, z horniny třídy těžitelnosti III, skupiny 6 a 7 M3 32,805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72,840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 "72.84 "F.4 tab vv - Zpětný zásyp na PB, nakládání na deponi" 72,840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167151111 Nakládání, skládání a překládání neulehlého výkopku nebo sypaniny strojně nakládání, množství přes 100 m3, z hornin třídy těžitelnosti I, skupiny 1 až 3 M3 173,110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72,840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"72.84 "F.4 tab vv - Zpětný zásyp na PB" 72,840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M3 272,380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A17 114,120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"114.12 "F.4 tab vv - Ohumusování A17 osetí tl. 100 mm na PB" 114,120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181311103 Rozprostření a urovnání ornice v rovině nebo ve svahu sklonu do 1:5 ručně při souvislé ploše, tl. vrstvy do 200 mm M2 209,690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A18 A18 114,120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 "114.12 "F.4 tab vv - Ohumusování A18 osetí tl. 100 mm na PB" 114,120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97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181411121 Založení trávníku na půdě předem připravené plochy do 1000 m2 výsevem včetně utažení lučního v rovině nebo na svahu do 1:5 M2 209,690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94,950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"52.75*1.8 "F.4 tab vv - Zásyp nepropustnou zeminou na PB" 94,950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58125110 jíl surový kusový T 178,686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A21 264,480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 "264.48 "F.4 tab vv - Příložné pažení - Vzorový řez D na PB" 264,480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R151102 Zřízení příložného pažení stěn výkopu, včetně rozepření dle TZ a vzorového řezu D, včetně odstranění M2 520,280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A22 274,060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 "274.06 "F.4 tab vv - výkop na PB" 274,060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M3 433,880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2,160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 "40*(0.3*0.3*0.6) "D.2 Podrobná situace - příprava na oplocení na PB mezi řezy 9-16, betonové patky; počet x rozměr" 2,160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A24 132,500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 "132.5 "F.4 tab vv - Hutnění základové spáry na LB" 132,500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R2159011 Zhutnění podloží - základové spáry do 95% PS M2 275,550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27,000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 "27 "D.2 Podrobná situace, D.4 Vzorový řez C - odvodňovače na PB" 27,000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R936944.3 M+D odvodnění z potrubí plastového PE HD DN 80 vč. zatěsnění maltou, včetně zaříznutí KUS 51,000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A27 A27 12,000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 "40*0.3 "D.2 Podrobná situace - příprava na oplocení na PB mezi řezy 9-16, zapuštění potrubí PVC DN 80 dl. 0,3m; počet x délka" 12,000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0,360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"0.6*0.6*1 "D.2 Podrobná situace, D.5 Příčné řezy - schodiště na sucho v km 0,050 00, levá zídka; šířka x délka x výška" 0,360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327212111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Zdivo nadzákladové opěrných zdí a valů z lomového kamene štípaného nebo ručně vybíraného na sucho z nepravidelných kamenů objemu 1 kusu kamene do 0,02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1,620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51,740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"51.74 "F.4 tab vv - Rozebírání dlažby A3 záhozu na sucho na PB" 51,740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Rozebrání dlažeb nebo záhozů s naložením na dopravní prostředek dlažeb z lomového kamene nebo betonových tvárnic na sucho nebo se spárami vyplněnými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pískem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M3 109,000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5,400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98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 "(0.6+1.4)+1+(3*0.8) "D.2 Podrobná situace, D.5 Příčné řezy - schodiště na sucho v km 0,050 00, hrany; vodorovné hrany + svislé hrany + hrany schodů 5,400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A32 A32 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 "0.55*(9.4+7.3) "D.2 Podrobná situace, D.5 Příčné řezy - obnova stávající zdi na sucho na LB; plocha v řezu x délka" 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A33 A33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 "2 "D.2 Podrobná situace - montáž plotových sloupků v km 0,115 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338171113 Montáž sloupků a vzpěr plotových ocelových trubkových nebo profilovaných výšky do 2 m se zabetonováním do 0,08 m3 do připravených jamek KUS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A34 A34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 "2 "D.2 Podrobná situace - zpětné osazení plotového dílce v km 0,115 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A35 A35 0,720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 "2*0.6*0.6 "D.2 Podrobná situace - podezění nového plotu z LK na Lb v km 0,042 00" 0,720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A36 A36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 "2 "D.2 Podrobná situace - obnova oplocení na LB v km 0,042 00"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A37 A37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 "2 "D.2 Podrobná situace - montáž plotových sloupků v km 0,115 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A38 A38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" "2 "D.2 Podrobná situace - montáž nových sloupků plotu na LB v km 0,042 00"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A39 A39 210,640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" "210.64 "F.4 tab vv - Kamenné zdivo na PB" 210,640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 Zdivo z lomového kamene vodních staveb s vyspárováním na maltu MC 30 M3 390,540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"0.55*(9.4+7.3) "D.2 Podrobná situace, D.5 Příčné řezy - obnova stávající zdi na LB; plocha v řezu x délka" 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114203202 Očištění lomového kamene nebo betonových tvárnic získaných při rozebrání dlažeb, záhozů, rovnanin a soustřeďovacích staveb od malty M3 32,805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A40 A40 10,250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 "2.5*4.1 "D.17 Studna - objem kamene nutný pro vyzdění studny, plocha v situaci x výška" 10,250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A41 A41 2,700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 "0.8*2.5*((1.9+0.8)/2) "D.2 Podrobná situace, D.5 Příčné řezy - schodiště v km 0,052 00; šířka x délka x prům. výška" 2,700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R3212132.3 Schodiště z lomového kamene vodních staveb s vyspárováním na maltu MC 30 M3 7,948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A42 A42 87,800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A42 " "87.80 "F.4 tab vv - Kamenná dlažba do betonu tl. 300 mm na PB" 87,800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99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451315137 Podkladní a výplňové vrstvy z betonu prostého tloušťky do 200 mm, z betonu C 25/30 M2 181,060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A43 A43 13,570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A43 " "13.57 "F.4 tab vv - Podkladní vrstva štěrku fr. 32-63 tl. 100 mm na PB" 13,570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457532112 Filtrační vrstvy jakékoliv tloušťky a sklonu z hrubého drceného kameniva se zhutněním do 10 pojezdů/m3, frakce od 16-63 do 32-63 mm M3 51,510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A44 A44 22,660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" "22.66 "F.4 tab vv - Drenážní vrstva ze ŠD fr. 8-16 na PB" 22,660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457542111 Filtrační vrstvy jakékoliv tloušťky a sklonu ze štěrkodrti se zhutněním do 10 pojezdů/m3, frakce od 0-22 do 0-63 mm M3 39,380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A45 A45 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A45 " "1.00*0.40 "D.17 - Studna; plocha v situaci x výška" 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A46 A46 23,300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A46 " "23.3 "F.4 tab vv - Filtrační vrstva fr. 0-16(32) na PB" 23,300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457572111 Filtrační vrstvy jakékoliv tloušťky a sklonu ze štěrkopísků se zhutněním do 10 pojezdů/m3, frakce od 0-8 do 0-32 mm M3 70,830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A47 A47 24,950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A47 " "24.95 "F.4 tab vv - Kamenná dlažba na sucho tl. 300 mm na PB" 24,950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A48 A48 87,800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A48 " "87.80 "F.4 tab vv - Kamenná dlažba do betonu tl. 300 mm na PB" 87,800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465513327 Dlažba z lomového kamene lomařsky upraveného na cementovou maltu, s vyspárováním cementovou maltou, tl. kamene 300 mm M2 181,060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A49 A49 38,200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A49 " "38.2 "D.2 Podrobná situace - doplnění dlažby v km 0,139; plocha dle CAD" 38,200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98,630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"98.63 "D.2 Podrobná situace, D.5 Příčné řezy - obnova stávající zdi na LB; objem bourání v SO 04 na LB" 98,630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114203301 Třídění lomového kamene nebo betonových tvárnic získaných při rozebrání dlažeb, záhozů, rovnanin a soustřeďovacích staveb podle druhu, velikosti nebo tvaru M3 207,630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A50 A50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A50 " "1 "D.17 Studna - osazení dřevěného poklopu"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A54 A54 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A54 " "2.5 "D.2 Podrobná situace - výměna kameninového potrubí DN300 v km 0,080 00" 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A55 A55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A55 " "2 "D.2 Podrobná situace - zabudování potrubí DN300 dl. 2 m do nové zdi v km 0,062 00, příprava na budoucí výpusť nádrže"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A56 A56 28,600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100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A56 " "(11.00*2.00)*1.30 "D.17 Studna - filtrační geotextilie pro zabránění zanesení filtru na šířku 2 m; (délka x šířka)*přesahy" 28,600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A57 A57 29,450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A57 " "2*2.87+2.7+2.56+2.52+2.56+2*2.59+2.69+2.75+2.75 "D.2 Podrobná situace, F.4 tab vv - výplň dilatačních spár na PB, plochy v řezech dle F.4 tab vv " 29,450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931992121 Výplň dilatačních spár z polystyrenu extrudovaného, tloušťky 20 mm M2 55,410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A58 A58 77,550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A58 " "11*7.05 "D.2 Podrobná situace, D.5 Příčné řezy - zatření dilatačních spár na PB; počet x délka v řezu" 77,550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931994132 Těsnění spáry betonové konstrukce pásy, profily, tmely tmelem silikonovým spáry dilatační do 4,0 cm2 M 150,700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A59 A59 232,250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A59 " "232.25 "F.4 tab vv - Lešení na PB" 232,250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941111111 Montáž lešení řadového trubkového lehkého pracovního s podlahami s provozním zatížením tř. 3 do 200 kg/m2 šířky tř. W06 od 0,6 do 0,9 m, výšky do 10 m M2 422,250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84,000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"(139-59)+4"D.2 Podrobná situace - mobilní oplocení pro SO 04 na PB; délka úseku + 2 m na každé straně " 84,000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119003227 Pomocné konstrukce při zabezpečení výkopu svislé ocelové mobilní oplocení, výšky přes 1,5 do 2,2 m panely vyplněné dráty zřízení M 163,000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A61 A61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A61 " "2 "D.2 Podrobná situace - demontáž plotových sloupků v km 0,115 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966071711 Bourání plotových sloupků a vzpěr ocelových trubkových nebo profilovaných výšky do 2,50 m zabetonovaných KUS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A62 A62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A62 " "2 "D.2 Podrobná situace - demontáž oplocení na LB v km 0,042 00"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A63 A63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A63 " "2 "D.2 Podrobná situace - demontáž plotového dílce v km 0,115 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A70 A70 232,250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A70 " "232.25 "F.4 tab vv - Lešení na PB" 232,250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R9411112 Příplatek k lešení řadovému trubkovému lehkému s podlahami š 0,9 m v 10 m za použití po celou doby stavby M2 422,250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A71 A71 289,548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A71 " "107.24*2.7 "F.4 tab vv - Bourání na PB" 289,548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R997002 Vodorovné přemístění suti vč. uložení na skládku (poplatku) dle platné legislativy T 545,454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A72 A72 0,254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101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A72 " "0.254 "likvidace vybouraného kameninového potrubí DN300, hmotnost rovna pol. 59710707" 0,254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A8 274,060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"274.06 "F.4 tab vv - výkop na PB" 274,060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124253101 Vykopávky pro koryta vodotečí strojně v hornině třídy těžitelnosti I skupiny 3 přes 100 do 1 000 m3 M3 519,970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"0.55*(9.4+7.3) "D.2 Podrobná situace, D.5 Příčné řezy - vybourání stávající zdi na sucho na LB; plocha v řezu x délka" 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B10 B10 98,630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B10 98.63 "F.4 tab vv - Bourání na LB" 98,630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Bourání konstrukcí v odkopávkách a prokopávkách strojně s přemístěním suti na hromady na vzdálenost do 20 m nebo s naložením na dopravní prostředek ze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M3 212,270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B12 B12 155,040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B12 2*77.52 "F.4 tab vv - Zpětný zásyp na LB, odvoz na deponii A12 zpět" 155,040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M3 346,220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B13 B13 13,370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38.2*0.35 "D.2 Podrobná situace - doplnění dlažby v km 0,139; plocha dle CAD x tloušťka, odvoz na deponii A13 zpět" 13,370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52,240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B14 B14 13,370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38.2*0.35 "D.2 Podrobná situace - doplnění dlažby v km 0,139; plocha dle CAD x tloušťka, nakládání na deponii A14 zpět" 13,370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167151103 Nakládání, skládání a překládání neulehlého výkopku nebo sypaniny strojně nakládání, množství do 100 m3, z horniny třídy těžitelnosti III, skupiny 6 a 7 M3 32,805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B15 B15 77,520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77.52 "F.4 tab vv - Zpětný zásyp na LB, nakládání na deponi" 77,520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167151111 Nakládání, skládání a překládání neulehlého výkopku nebo sypaniny strojně nakládání, množství přes 100 m3, z hornin třídy těžitelnosti I, skupiny 1 až 3 M3 173,110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B16 B16 77,520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B16 77.52 "F.4 tab vv - Zpětný zásyp na LB" 77,520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M3 272,380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B17 B17 95,570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95.57 "F.4 tab vv - Ohumusování A17 osetí tl. 100 mm na LB" 95,570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102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181311103 Rozprostření a urovnání ornice v rovině nebo ve svahu sklonu do 1:5 ručně při souvislé ploše, tl. vrstvy do 200 mm M2 209,690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B18 B18 95,570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B18 95.57 "F.4 tab vv - Ohumusování A18 osetí tl. 100 mm na LB" 95,570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181411121 Založení trávníku na půdě předem připravené plochy do 1000 m2 výsevem včetně utažení lučního v rovině nebo na svahu do 1:5 M2 209,690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B19 B19 83,736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B19 46.52*1.8 "F.4 tab vv - Zásyp nepropustnou zeminou na LB" 83,736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58125110 jíl surový kusový T 178,686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B21 B21 213,800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B21 213.80 "F.4 tab vv - Příložné pažení - Vzorový řez D na LB" 213,800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R151102 Zřízení příložného pažení stěn výkopu, včetně rozepření dle TZ a vzorového řezu D, včetně odstranění M2 520,280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B22 B22 190,610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B22 190.61 "F.4 tab vv - výkop na LB" 190,610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M3 433,880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B24 B24 143,050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B24 143.05 "F.4 tab vv - Hutnění základové spáry na PB" 143,050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R2159011 Zhutnění podloží - základové spáry do 95% PS M2 275,550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B25 B25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B25 24 "D.2 Podrobná situace, D.4 Vzorový řez C - odvodňovače na LB"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R936944.3 M+D odvodnění z potrubí plastového PE HD DN 80 vč. zatěsnění maltou, včetně zaříznutí KUS 51,000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B29 B29 0,560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B29 0.7*0.8 "D.2 Podrobná situace, D.5 Příčné řezy - schodiště na sucho v km 0,050 00, schodiště; plocha v řezu x šířka" 0,560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327212111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Zdivo nadzákladové opěrných zdí a valů z lomového kamene štípaného nebo ručně vybíraného na sucho z nepravidelných kamenů objemu 1 kusu kamene do 0,02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1,620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57,260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57.26 "F.4 tab vv - Rozebírání dlažby A3 záhozu na sucho na LB" 57,260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Rozebrání dlažeb nebo záhozů s naložením na dopravní prostředek dlažeb z lomového kamene nebo betonových tvárnic na sucho nebo se spárami vyplněnými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pískem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M3 109,000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103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B33 B33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B33 2 "D.2 Podrobná situace - montáž nových sloupků plotu na LB v km 0,042 00"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338171113 Montáž sloupků a vzpěr plotových ocelových trubkových nebo profilovaných výšky do 2 m se zabetonováním do 0,08 m3 do připravených jamek KUS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B39 B39 179,900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B39 179.9 "F.4 tab vv - Kamenné zdivo na LB" 179,900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 Zdivo z lomového kamene vodních staveb s vyspárováním na maltu MC 30 M3 390,540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 B4 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"Mezisoučet: "A4 9,185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B41 B41 5,248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B41 0.8*4.1*((2.4+0.8)/2) "D.2 Podrobná situace, D.5 Příčné řezy - schodiště v km 0,0103 00; šířka x délka x prům. výška" 5,248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R3212132.3 Schodiště z lomového kamene vodních staveb s vyspárováním na maltu MC 30 M3 7,948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B42 B42 93,260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B42 93.26 "F.4 tab vv - Kamenná dlažba do betonu tl. 300 mm na LB" 93,260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451315137 Podkladní a výplňové vrstvy z betonu prostého tloušťky do 200 mm, z betonu C 25/30 M2 181,060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B43 B43 32,340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B43 32.34 "F.4 tab vv - Podkladní vrstva štěrku fr. 32-63 tl. 100 mm na LB" 32,340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457532112 Filtrační vrstvy jakékoliv tloušťky a sklonu z hrubého drceného kameniva se zhutněním do 10 pojezdů/m3, frakce od 16-63 do 32-63 mm M3 51,510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B44 B44 16,720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B44 16.72 "F.4 tab vv - Drenážní vrstva ze ŠD fr. 8-16 na LB" 16,720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457542111 Filtrační vrstvy jakékoliv tloušťky a sklonu ze štěrkodrti se zhutněním do 10 pojezdů/m3, frakce od 0-22 do 0-63 mm M3 39,380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B46 B46 9,330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B46 9.33 "F.4 tab vv - Filtrační vrstva fr. 0-16(32) na LB" 9,330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457572111 Filtrační vrstvy jakékoliv tloušťky a sklonu ze štěrkopísků se zhutněním do 10 pojezdů/m3, frakce od 0-8 do 0-32 mm M3 70,830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B48 B48 93,260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B48 93.26 "F.4 tab vv - Kamenná dlažba do betonu tl. 300 mm na LB" 93,260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465513327 Dlažba z lomového kamene lomařsky upraveného na cementovou maltu, s vyspárováním cementovou maltou, tl. kamene 300 mm M2 181,060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104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 B5 98,630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"Mezisoučet: "A5 98,630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B57 B57 25,960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B57 2*2.22+2*1.64+2.69+2.53+2.6+2*2.64+2*2.57 "D.2 Podrobná situace, F.4 tab vv - výplň dilatačních spár na LB, plochy v řezech dle F.4 tab vv " 25,960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931992121 Výplň dilatačních spár z polystyrenu extrudovaného, tloušťky 20 mm M2 55,410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B58 B58 73,150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B58 11*6.65 "D.2 Podrobná situace, D.5 Příčné řezy - zatření dilatačních spár na LB; počet x délka v řezu" 73,150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931994132 Těsnění spáry betonové konstrukce pásy, profily, tmely tmelem silikonovým spáry dilatační do 4,0 cm2 M 150,700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B59 B59 190,000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B59 190 "F.4 tab vv - Lešení na LB" 190,000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941111111 Montáž lešení řadového trubkového lehkého pracovního s podlahami s provozním zatížením tř. 3 do 200 kg/m2 šířky tř. W06 od 0,6 do 0,9 m, výšky do 10 m M2 422,250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79,000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(115-40)+4"D.2 Podrobná situace - mobilní oplocení pro SO 04 na LB; délka úseku + 2 m na každé straně " 79,000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119003227 Pomocné konstrukce při zabezpečení výkopu svislé ocelové mobilní oplocení, výšky přes 1,5 do 2,2 m panely vyplněné dráty zřízení M 163,000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B61 B61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B61 2 "D.2 Podrobná situace - demontáž sloupků plotu na LB v km 0,042 00"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966071711 Bourání plotových sloupků a vzpěr ocelových trubkových nebo profilovaných výšky do 2,50 m zabetonovaných KUS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B70 B70 190,000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B70 190 "F.4 tab vv - Lešení na LB" 190,000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R9411112 Příplatek k lešení řadovému trubkovému lehkému s podlahami š 0,9 m v 10 m za použití po celou doby stavby M2 422,250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B71 B71 266,301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B71 98.63*2.7 "F.4 tab vv - Bourání na LB" 266,301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R997002 Vodorovné přemístění suti vč. uložení na skládku (poplatku) dle platné legislativy T 545,454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B8 B8 190,610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B8 190.61 "F.4 tab vv - výkop na LB" 190,610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124253101 Vykopávky pro koryta vodotečí strojně v hornině třídy těžitelnosti I skupiny 3 přes 100 do 1 000 m3 M3 519,970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105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C10 C10 205,870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C10 "Mezisoučet: "A10+B10 205,870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C12 C12 300,720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C12 "Mezisoučet: "A12+B12 300,720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C13 C13 31,740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C13 "Mezisoučet: "A13+B13 31,740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C14 C14 22,555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C14 "Mezisoučet: "A14+B14 22,555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C15 C15 150,360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C15 "Mezisoučet: "A15+B15 150,360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C16 C16 150,360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C16 "Mezisoučet: "A16+B16 150,360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C17 C17 209,690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C17 "Celkem: "A17+B17 209,690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C18 C18 209,690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C18 "Celkem: "A18+B18 209,690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C19 C19 178,686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C19 "Celkem: "A19+B19 178,686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C21 C21 478,280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C21 "Mezisoučet: "A21+B21 478,280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C22 C22 464,670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C22 "Mezisoučet: "A22+B22 464,670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C24 C24 275,550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C24 "Celkem: "A24+B24 275,550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C25 C25 51,000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C25 "Celkem: "A25+B25 51,000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C29 C29 0,700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C29 0.5*1.4*1 "D.2 Podrobná situace, D.5 Příčné řezy - schodiště na sucho v km 0,050 00, pravá zídka; šířka x délka x výška" 0,700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327212111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Zdivo nadzákladové opěrných zdí a valů z lomového kamene štípaného nebo ručně vybíraného na sucho z nepravidelných kamenů objemu 1 kusu kamene do 0,02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1,620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 C3 109,000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 "Celkem: "A3+B3 109,000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C33 C33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C33 "Celkem: "A33+B33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106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C39 C39 390,540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C39 "Celkem: "A39+B39 390,540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 C4 13,370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 38.2*0.35 "D.2 Podrobná situace - doplnění dlažby v km 0,139; plocha dle CAD x tloušťka - očištění rozebrané dlažby pro zpětné použití" 13,370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114203202 Očištění lomového kamene nebo betonových tvárnic získaných při rozebrání dlažeb, záhozů, rovnanin a soustřeďovacích staveb od malty M3 32,805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C41 C41 7,948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C41 "Celkem: "A41+B41 7,948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C42 C42 181,060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C42 "Celkem: "A42+B42 181,060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C43 C43 45,910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C43 "Mezisoučet: "A43+B43 45,910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C44 C44 39,380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C44 "Celkem: "A44+B44 39,380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C46 C46 32,630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C46 "Mezisoučet: "A46+B46 32,630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C48 C48 181,060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C48 "Celkem: "A48+B48 181,060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 C5 51,740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 51.74 "F.4 tab vv - Rozebírání dlažby A5 záhozu na sucho na PB" 51,740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114203301 Třídění lomového kamene nebo betonových tvárnic získaných při rozebrání dlažeb, záhozů, rovnanin a soustřeďovacích staveb podle druhu, velikosti nebo tvaru M3 207,630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C57 C57 55,410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C57 "Celkem: "A57+B57 55,410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C58 C58 150,700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C58 "Celkem: "A58+B58 150,700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C59 C59 422,250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C59 "Celkem: "A59+B59 422,250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 C6 163,000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 "Celkem: "A6+B6 163,000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C61 C61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C61 "Celkem: "A61+B61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C70 C70 422,250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C70 "Celkem: "A70+B70 422,250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107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C71 C71 555,849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C71 "Mezisoučet: "A71+B71 555,849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C8 C8 464,670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C8 "Mezisoučet: "A8+B8 464,670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D10 D10 6,400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D10 (1.60*4.00) "D10.17 - Studna - vybourání původní studny, plocha v situaci x výška" 6,400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Bourání konstrukcí v odkopávkách a prokopávkách strojně s přemístěním suti na hromady na vzdálenost do 20 m nebo s naložením na dopravní prostředek ze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M3 212,270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D12 D12 45,500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D12 2*3.25*7.0 "D12.17 Studna - rozšíření zpětného zásypu v místě studny, odvoz na deponii A12 zpět; plocha v řezu x délka" 45,500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M3 346,220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D13 D13 20,500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D13 2*2.5*4.1 "D13.17 Studna - objem kamene nutný pro vyzdění studny, odvoz na deponii A13 zpět, plocha v situaci x výška" 20,500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52,240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D14 D14 10,250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D14 2.5*4.1 "D14.17 Studna - objem kamene nutný pro vyzdění studny, nakládání na deponii, plocha v situaci x výška" 10,250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167151103 Nakládání, skládání a překládání neulehlého výkopku nebo sypaniny strojně nakládání, množství do 100 m3, z horniny třídy těžitelnosti III, skupiny 6 a 7 M3 32,805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D15 D15 22,750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D15 3.25*7.0 "D15.17 Studna - rozšíření zpětného zásypu v místě studny, nakládání na deponii plocha v řezu x délka" 22,750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167151111 Nakládání, skládání a překládání neulehlého výkopku nebo sypaniny strojně nakládání, množství přes 100 m3, z hornin třídy těžitelnosti I, skupiny 1 až 3 M3 173,110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D16 D16 52,750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D16 52.75 "F.4 tab vv - Zásyp nepropustnou zeminou na PB" 52,750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M3 272,380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D21 D21 42,000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D21 (10.50*4.00) "D21.17 Studna - pažení rozšířeného výkopu pro studnu; délka v situaci x výška" 42,000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R151102 Zřízení příložného pažení stěn výkopu, včetně rozepření dle TZ a vzorového řezu D, včetně odstranění M2 520,280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D22 D22 51,740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108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D22 51.74 "F.4 tab vv - Rozebírání dlažby A22 záhozu na sucho na PB" 51,740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M3 433,880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D29 D29 1,620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D29 "Celkem: "A29+B29+C29 1,620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D4 D4 13,370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D4 "Mezisoučet: "C4 13,370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D43 D43 5,600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D43 2.8*2 "D43.17 Studna - rozšíření drenážního systému v místě studny; plocha v řezu x délka" 5,600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457532112 Filtrační vrstvy jakékoliv tloušťky a sklonu z hrubého drceného kameniva se zhutněním do 10 pojezdů/m3, frakce od 16-63 do 32-63 mm M3 51,510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D46 D46 38,200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D46 38.2 "D46.2 Podrobná situace - doplnění dlažby v km 0,139, lože pod dlažbu; plocha dle CAD" 38,200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457572111 Filtrační vrstvy jakékoliv tloušťky a sklonu ze štěrkopísků se zhutněním do 10 pojezdů/m3, frakce od 0-8 do 0-32 mm M3 70,830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D5 D5 57,260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D5 57.26 "F.4 tab vv - Rozebírání dlažby A5 záhozu na sucho na LB" 57,260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114203301 Třídění lomového kamene nebo betonových tvárnic získaných při rozebrání dlažeb, záhozů, rovnanin a soustřeďovacích staveb podle druhu, velikosti nebo tvaru M3 207,630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D71 D71 17,280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D71 (1.60*4.00)*2.7 "D71.17 - Studna - vybourání původní studny, plocha v situaci x výška" 17,280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R997002 Vodorovné přemístění suti vč. uložení na skládku (poplatku) dle platné legislativy T 545,454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D8 D8 7,120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D8 (2.05+1.51)*2 "D8.17 Studna - rozšíření výkopu v místě původní studny; plochy v řezu x délka" 7,120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124253101 Vykopávky pro koryta vodotečí strojně v hornině třídy těžitelnosti I skupiny 3 přes 100 do 1 000 m3 M3 519,970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E10 E10 212,270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E10 "Celkem: "A10+B10+D10 212,270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E12 E12 346,220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E12 "Celkem: "A12+B12+D12 346,220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E13 E13 52,240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E13 "Celkem: "A13+B13+D13 52,240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E14 E14 32,805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109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E14 "Celkem: "A14+B14+D14 32,805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E15 E15 173,110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E15 "Celkem: "A15+B15+D15 173,110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E16 E16 46,520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E16 46.52 "F.4 tab vv - Zásyp nepropustnou zeminou na LB" 46,520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M3 272,380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E21 E21 520,280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E21 "Celkem: "A21+B21+D21 520,280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E22 E22 33,120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E22 33.12 "F.4 tab vv - Rozebírání dlažby A22 záhozu na sucho na LB" 33,120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R162701 Vodorovné přemístění výkopku vč. uložení na skládku (poplatku) dle platné legislativy M3 433,880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E4 E4 10,250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E4 2.5*4.1 "D4.17 Studna - objem kamene nutný pro vyzdění studny, plocha v situaci x výška" 10,250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114203202 Očištění lomového kamene nebo betonových tvárnic získaných při rozebrání dlažeb, záhozů, rovnanin a soustřeďovacích staveb od malty M3 32,805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E43 E43 51,510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E43 "Celkem: "A43+B43+D43 51,510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E46 E46 70,830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E46 "Celkem: "A46+B46+D46 70,830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E5 E5 207,630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E5 "Celkem: "A5+C5+D5 207,630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E71 E71 -27,675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E71 -(2.5*4.1)*2.7 "D71.17 Studna - objem kamene nutný pro vyzdění studny, plocha v situaci x výška" -27,675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R997002 Vodorovné přemístění suti vč. uložení na skládku (poplatku) dle platné legislativy T 545,454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E8 E8 7,120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E8 "Mezisoučet: "D8 7,120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F16 F16 99,270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F16 "Mezisoučet: "D16+E16 99,270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F22 F22 84,860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F22 "Mezisoučet: "D22+E22 84,860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F4 F4 32,805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110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F4 "Celkem: "A4+C4+E4 32,805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F71 F71 545,454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F71 "Celkem: "A71+B71+D71+E71 545,454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F8 F8 48,180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F8 (13.20*3.65) "D8.17 Studna - rozšíření výkopu v místě studny; plocha v situaci x výška" 48,180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124253101 Vykopávky pro koryta vodotečí strojně v hornině třídy těžitelnosti I skupiny 3 přes 100 do 1 000 m3 M3 519,970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G16 G16 22,750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G16 3.25*7.0 "D16.17 Studna - rozšíření zpětného zásypu v místě studny, zpětný zásyp; plocha v řezu x délka" 22,750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M3 272,380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G22 G22 -72,840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G22 -72.84 "F22.4 tab vv - Zpětný zásyp na PB" -72,840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M3 433,880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G8 G8 519,970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G8 "Celkem: "A8+B8+D8+F8 519,970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H16 H16 272,380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H16 "Celkem: "A16+B16+D16+E16+G16 272,380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H22 H22 -77,520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H22 -77.52 "F22.4 tab vv - Zpětný zásyp na LB" -77,520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M3 433,880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I22 I22 -150,360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I22 "Mezisoučet: "G22+H22 -150,360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J22 J22 7,120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J22 (2.05+1.51)*2 "D22.17 Studna - rozšíření výkopu v místě studny; plochy v řezu x délka" 7,120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M3 433,880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K22 K22 2,160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K22 40*(0.3*0.3*0.6) "D22.2 Podrobná situace - příprava na oplocení na PB mezi řezy 9-16, výkop pro patky; počet x rozměr" 2,160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M3 433,880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L22 L22 9,280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111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L22 "Mezisoučet: "J22+K22 9,280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M22 M22 48,180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M22 (13.20*3.65) "D22.17 Studna - rozšíření výkopu v místě studny; plocha v situaci x výška" 48,180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M3 433,880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N22 N22 -22,750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N22 -3.25*7.0 "D22.17 Studna - rozšíření zpětného zásypu v místě studny, zpětný zásyp; plocha v řezu x délka" -22,750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M3 433,880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O22 O22 433,880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O22 "Celkem: "A22+B22+D22+E22+G22+H22+J22+K22+M22+N22 433,880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05 Jez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20,890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"20.89 "F.4 tab vv - Zpětný zásyp na PB, nakládání na deponi" 20,890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167151101 Nakládání, skládání a překládání neulehlého výkopku nebo sypaniny strojně nakládání, množství do 100 m3, z horniny třídy těžitelnosti I, skupiny 1 až 3 M3 35,250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20,890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"20.89 "F.4 tab vv - Zpětný zásyp na PB" 20,890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66,070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68,870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"68.87 "F.4 tab vv - Ohumusování A12 osetí tl. 100 mm na PB" 68,870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181311103 Rozprostření a urovnání ornice v rovině nebo ve svahu sklonu do 1:5 ručně při souvislé ploše, tl. vrstvy do 200 mm M2 101,190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68,870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"68.87 "F.4 tab vv - Ohumusování A13 osetí tl. 100 mm na PB" 68,870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181411121 Založení trávníku na půdě předem připravené plochy do 1000 m2 výsevem včetně utažení lučního v rovině nebo na svahu do 1:5 M2 101,190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55,476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"30.82*1.8 "F.4 tab vv - Zásyp nepropustnou zeminou na PB" 55,476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A16 130,980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"130.98 "F.4 tab vv - Příložné pažení - Vzorový řez D na PB" 130,980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R151102 Zřízení příložného pažení stěn výkopu, včetně rozepření dle TZ a vzorového řezu D, včetně odstranění M2 154,360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112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A17 185,300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"185.3 "F.4 tab vv - výkop na PB" 185,300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M3 441,920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A18 A18 8,800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 "8.8 "F.4 tab vv - Hutnění základové spáry na LB" 8,800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R2159011 Zhutnění podloží - základové spáry do 95% PS M2 93,680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"16 "D.2 Podrobná situace, D.4 Vzorový řez C - odvodňovače na PB"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R936944.3 M+D odvodnění z potrubí plastového PE HD DN 80 vč. zatěsnění maltou, včetně zaříznutí KUS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 "6 "D.2 Podrobná situace - montáž nového oplocení na PB u řezu 22"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 "10 "D.2 Podrobná situace - montáž nového oplocení na PB u řezu 22"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A23 103,510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 "103.51 "F.4 tab vv - Kamenné zdivo na PB" 103,510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 Zdivo z lomového kamene vodních staveb s vyspárováním na maltu MC 30 M3 122,280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0,311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 "2*(0.35*0.6*0.74) "D.4 Vzorový příčný řez - prahy; počet x šířka x délka x výška" 0,311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452218142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Zajišťovací práh z upraveného lomového kamene na dně a ve svahu melioračních kanálů, s patkami nebo bez patek s dlažbovitou úpravou viditelných ploch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cemento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34,319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10,720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 "10.72 "F.4 tab vv - Podkladní vrstva štěrku fr. 32-63 tl. 100 mm na PB" 10,720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457532112 Filtrační vrstvy jakékoliv tloušťky a sklonu z hrubého drceného kameniva se zhutněním do 10 pojezdů/m3, frakce od 16-63 do 32-63 mm M3 12,500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A26 A26 13,340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 "13.34 "F.4 tab vv - Drenážní vrstva ze ŠD fr. 8-16 na PB" 13,340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A27 A27 12,780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 "12.78 "F.4 tab vv - Filtrační vrstva fr. 0-16(32) na PB" 12,780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457572111 Filtrační vrstvy jakékoliv tloušťky a sklonu ze štěrkopísků se zhutněním do 10 pojezdů/m3, frakce od 0-8 do 0-32 mm M3 27,510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113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A28 228,280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 "228.28 "F.4 tab vv - Kamenná rovnanina 250 kg na LB" 228,280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A29 106,370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"106.37 "F.4 tab vv - Kamenná dlažba na sucho tl. 300 mm na PB" 106,370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465511327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Dlažba z lomového kamene lomařsky upraveného na sucho s vyklínováním kamenem, s vyplněním spár těženým kamenivem, drnem nebo ornicí s osetím, tl.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M2 115,910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35,460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"35.46 "F.4 tab vv - Rozebírání dlažby A3 záhozu na sucho na PB" 35,460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Rozebrání dlažeb nebo záhozů s naložením na dopravní prostředek dlažeb z lomového kamene nebo betonových tvárnic na sucho nebo se spárami vyplněnými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pískem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M3 102,670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 "5.4+4.5 "D.2 Podorbná situace, D.4 Vzorové příčné řezy - prahy; délky" 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A32 A32 14,000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 "14 "D.2 Podrobná situace - demotnáž ocelového zábradlí mezi řezy 17-19" 14,000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A33 A33 12,000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 "12 "D.13 Jez - česle do nátoku do závlahového systému" 12,000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A36 A36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 "3.5 "D.13 Jez - nátokové potrubí do zavlažovacího systému"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A37 A37 13,460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 "2.48+2.35+2.17+2.24+2.26+1.96 "D.2 Podrobná situace, F.4 tab vv - výplň dilatačních spár na PB, plochy v řezech dle F.4 tab vv " 13,460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931992121 Výplň dilatačních spár z polystyrenu extrudovaného, tloušťky 20 mm M2 17,880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A38 A38 38,400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" "6*6.4 "D.2 Podrobná situace, D.5 Příčné řezy - zatření dilatačních spár na PB; počet x délka v řezu" 38,400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931994132 Těsnění spáry betonové konstrukce pásy, profily, tmely tmelem silikonovým spáry dilatační do 4,0 cm2 M 49,800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A39 A39 104,000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" "104 "F.4 tab vv - Lešení na PB" 104,000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941111111 Montáž lešení řadového trubkového lehkého pracovního s podlahami s provozním zatížením tř. 3 do 200 kg/m2 šířky tř. W06 od 0,6 do 0,9 m, výšky do 10 m M2 121,000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52,000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"(190-142)+4"D.2 Podrobná situace - mobilní oplocení pro SO 05 na PB; délka úseku + 2 m na každé straně " 52,000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119003227 Pomocné konstrukce při zabezpečení výkopu svislé ocelové mobilní oplocení, výšky přes 1,5 do 2,2 m panely vyplněné dráty zřízení M 97,000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114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A41 A41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 "4 "D.2 Podorbná situace, D.4 Vzorové příčné řezy - prahy, kovení nerezovou pásovinou; počet konců prahů"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A42 A42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A42 " "3 "D.15 jez - drážky pro česle do nátoku do závlahového systému"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A43 A43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A43 " "6 "D.2 Podrobná situace - demontáž stávajícího oplocení na PB u řezu 22"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A44 A44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" "10 "D.2 Podrobná situace - demontáž stávajícího oplocení na PB u řezu 22"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A45 A45 3,200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A45 " "2*4*0.4 "D.15 Jez - vyřezání drážek pro dluže; obě strany x počet řezů na každé straně x délka" 3,200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A46 A46 1,510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A46 " "2*0.455+0.6 "D.15 Jez - drážky pro česle do nátoku do závlahového systému; 2x boční + vodorovná ve dně" 1,510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A47 A47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A47 " "4*1 "D.2 Podorbná situace, D.4 Vzorové příčné řezy - prahy, kovení nerezovou pásovinou; počet konců prahů x délka"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A49 A49 104,000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A49 " "104 "F.4 tab vv - Lešení na PB" 104,000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R9411112 Příplatek k lešení řadovému trubkovému lehkému s podlahami š 0,9 m v 10 m za použití po celou doby stavby M2 121,000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A50 A50 216,540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A50 " "80.2*2.7 "F.4 tab vv - Bourání na PB" 216,540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R997002 Vodorovné přemístění suti vč. uložení na skládku (poplatku) dle platné legislativy T 216,562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A6 185,300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"185.3 "F.4 tab vv - výkop na PB" 185,300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124253101 Vykopávky pro koryta vodotečí strojně v hornině třídy těžitelnosti I skupiny 3 přes 100 do 1 000 m3 M3 374,500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0,008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"4*0.1*0.05*0.4 "D.15 Jez - vyřezání drážek pro dluže; počet x hloubka x šířka x délka " 0,008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80,200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"80.2 "F.4 tab vv - Bourání na PB" 80,200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41,780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"2*20.89 "F.4 tab vv - Zpětný zásyp na PB, odvoz na deponii A9 zpět" 41,780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70,500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115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B10 B10 14,360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B10 14.36 "F.4 tab vv - Zpětný zásyp na LB, nakládání na deponi" 14,360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167151101 Nakládání, skládání a překládání neulehlého výkopku nebo sypaniny strojně nakládání, množství do 100 m3, z horniny třídy těžitelnosti I, skupiny 1 až 3 M3 35,250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B11 B11 14,360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B11 14.36 "F.4 tab vv - Zpětný zásyp na LB" 14,360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66,070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B12 B12 32,320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B12 32.32 "F.4 tab vv - Ohumusování A12 osetí tl. 100 mm na LB" 32,320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181311103 Rozprostření a urovnání ornice v rovině nebo ve svahu sklonu do 1:5 ručně při souvislé ploše, tl. vrstvy do 200 mm M2 101,190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B13 B13 32,320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32.32 "F.4 tab vv - Ohumusování A13 osetí tl. 100 mm na LB" 32,320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181411121 Založení trávníku na půdě předem připravené plochy do 1000 m2 výsevem včetně utažení lučního v rovině nebo na svahu do 1:5 M2 101,190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B16 B16 23,380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B16 23.38 "F.4 tab vv - Příložné pažení - Vzorový řez D na LB" 23,380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R151102 Zřízení příložného pažení stěn výkopu, včetně rozepření dle TZ a vzorového řezu D, včetně odstranění M2 154,360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B17 B17 189,200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B17 189.2 "F.4 tab vv - výkop na LB" 189,200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M3 441,920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B18 B18 84,880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B18 84.88 "F.4 tab vv - Hutnění základové spáry na PB" 84,880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R2159011 Zhutnění podloží - základové spáry do 95% PS M2 93,680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B19 B19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B19 2 "D.2 Podrobná situace, D.4 Vzorový řez C - odvodňovače na LB"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R936944.3 M+D odvodnění z potrubí plastového PE HD DN 80 vč. zatěsnění maltou, včetně zaříznutí KUS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B23 B23 18,770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B23 18.77 "F.4 tab vv - Kamenné zdivo na LB" 18,770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116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 Zdivo z lomového kamene vodních staveb s vyspárováním na maltu MC 30 M3 122,280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B24 B24 34,008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0.6*1*(6.3+1.8+5.93+2.1+6.85+1.4+7.95+1.4+8.75+1.5+10.9+1.8) "D.2 Podrobná situace, D.3 Podélný profil, D.13 Jez - zděnné prahy; šířka x výška x délky 34,008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452218142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Zajišťovací práh z upraveného lomového kamene na dně a ve svahu melioračních kanálů, s patkami nebo bez patek s dlažbovitou úpravou viditelných ploch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cemento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34,319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B25 B25 1,780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B25 1.78 "F.4 tab vv - Podkladní vrstva štěrku fr. 32-63 tl. 100 mm na LB" 1,780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457532112 Filtrační vrstvy jakékoliv tloušťky a sklonu z hrubého drceného kameniva se zhutněním do 10 pojezdů/m3, frakce od 16-63 do 32-63 mm M3 12,500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B27 B27 14,730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B27 14.73 "F.4 tab vv - Filtrační vrstva fr. 0-16(32) na LB" 14,730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457572111 Filtrační vrstvy jakékoliv tloušťky a sklonu ze štěrkopísků se zhutněním do 10 pojezdů/m3, frakce od 0-8 do 0-32 mm M3 27,510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B29 B29 9,540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B29 9.54 "F.4 tab vv - Kamenná dlažba na sucho tl. 300 mm na LB" 9,540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465511327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Dlažba z lomového kamene lomařsky upraveného na sucho s vyklínováním kamenem, s vyplněním spár těženým kamenivem, drnem nebo ornicí s osetím, tl.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M2 115,910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67,210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67.21 "F.4 tab vv - Rozebírání dlažby A3 záhozu na sucho na LB" 67,210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Rozebrání dlažeb nebo záhozů s naložením na dopravní prostředek dlažeb z lomového kamene nebo betonových tvárnic na sucho nebo se spárami vyplněnými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pískem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M3 102,670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B37 B37 4,420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B37 2*2.21 "D.2 Podrobná situace, F.4 tab vv - výplň dilatačních spár na LB, plochy v řezech dle F.4 tab vv " 4,420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931992121 Výplň dilatačních spár z polystyrenu extrudovaného, tloušťky 20 mm M2 17,880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B38 B38 11,400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B38 2*5.7 "D.2 Podrobná situace, D.5 Příčné řezy - zatření dilatačních spár na LB; počet x délka v řezu" 11,400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931994132 Těsnění spáry betonové konstrukce pásy, profily, tmely tmelem silikonovým spáry dilatační do 4,0 cm2 M 49,800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B39 B39 17,000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B39 17 "F.4 tab vv - Lešení na LB" 17,000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117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941111111 Montáž lešení řadového trubkového lehkého pracovního s podlahami s provozním zatížením tř. 3 do 200 kg/m2 šířky tř. W06 od 0,6 do 0,9 m, výšky do 10 m M2 121,000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 B4 45,000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(202-161)+4"D.2 Podrobná situace - mobilní oplocení pro SO 05 na LB; délka úseku + 2 m na každé straně " 45,000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119003227 Pomocné konstrukce při zabezpečení výkopu svislé ocelové mobilní oplocení, výšky přes 1,5 do 2,2 m panely vyplněné dráty zřízení M 97,000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B49 B49 17,000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B49 17 "F.4 tab vv - Lešení na LB" 17,000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R9411112 Příplatek k lešení řadovému trubkovému lehkému s podlahami š 0,9 m v 10 m za použití po celou doby stavby M2 121,000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B50 B50 0,022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B50 4*0.1*0.05*0.4*2.7 "D.15 Jez - vyřezání drážek pro dluže; počet x hloubka x šířka x délka " 0,022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R997002 Vodorovné přemístění suti vč. uložení na skládku (poplatku) dle platné legislativy T 216,562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B6 189,200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B6 189.20 "F.4 tab vv - výkop na LB" 189,200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124253101 Vykopávky pro koryta vodotečí strojně v hornině třídy těžitelnosti I skupiny 3 přes 100 do 1 000 m3 M3 374,500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B9 B9 28,720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B9 2*14.36 "F.4 tab vv - Zpětný zásyp na LB, odvoz na deponii A9 zpět" 28,720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70,500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C10 C10 35,250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C10 "Celkem: "A10+B10 35,250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C11 C11 35,250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C11 "Mezisoučet: "A11+B11 35,250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C12 C12 101,190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C12 "Celkem: "A12+B12 101,190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C13 C13 101,190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C13 "Celkem: "A13+B13 101,190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C16 C16 154,360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C16 "Celkem: "A16+B16 154,360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C17 C17 374,500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C17 "Mezisoučet: "A17+B17 374,500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C18 C18 93,680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118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C18 "Celkem: "A18+B18 93,680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C19 C19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C19 "Celkem: "A19+B19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C23 C23 122,280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C23 "Celkem: "A23+B23 122,280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C24 C24 34,319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C24 "Celkem: "A24+B24 34,319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C25 C25 12,500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C25 "Celkem: "A25+B25 12,500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C27 C27 27,510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C27 "Celkem: "A27+B27 27,510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C29 C29 115,910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C29 "Celkem: "A29+B29 115,910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 C3 102,670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 "Celkem: "A3+B3 102,670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C37 C37 17,880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C37 "Celkem: "A37+B37 17,880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C38 C38 49,800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C38 "Celkem: "A38+B38 49,800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C39 C39 121,000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C39 "Celkem: "A39+B39 121,000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 C4 97,000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 "Celkem: "A4+B4 97,000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C49 C49 121,000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C49 "Celkem: "A49+B49 121,000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C50 C50 216,562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C50 "Celkem: "A50+B50 216,562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 C6 374,500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 "Celkem: "A6+B6 374,500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C9 C9 70,500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C9 "Celkem: "A9+B9 70,500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D11 D11 30,820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D11 30.82 "F.4 tab vv - Zásyp nepropustnou zeminou na PB" 30,820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119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66,070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D17 D17 35,460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D17 35.46 "F.4 tab vv - Rozebírání dlažby A17 záhozu na sucho na PB" 35,460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R162701 Vodorovné přemístění výkopku vč. uložení na skládku (poplatku) dle platné legislativy M3 441,920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E11 E11 66,070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E11 "Celkem: "A11+B11+D11 66,070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E17 E17 67,210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E17 67.21 "F.4 tab vv - Rozebírání dlažby A17 záhozu na sucho na LB" 67,210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M3 441,920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F17 F17 102,670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F17 "Mezisoučet: "D17+E17 102,670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G17 G17 -20,890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G17 -20.89 "F17.4 tab vv - Zpětný zásyp na PB" -20,890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M3 441,920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H17 H17 -14,360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H17 -14.36 "F17.4 tab vv - Zpětný zásyp na LB" -14,360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M3 441,920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I17 I17 441,920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I17 "Celkem: "A17+B17+D17+E17+G17+H17 441,920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06 Nad jezem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30,690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"30.69 "F.4 tab vv - Ohumusování A10 osetí tl. 100 mm na PB" 30,690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181311103 Rozprostření a urovnání ornice v rovině nebo ve svahu sklonu do 1:5 ručně při souvislé ploše, tl. vrstvy do 200 mm M2 41,120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30,690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"30.69 "F.4 tab vv - Ohumusování A11 osetí tl. 100 mm na PB" 30,690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181411121 Založení trávníku na půdě předem připravené plochy do 1000 m2 výsevem včetně utažení lučního v rovině nebo na svahu do 1:5 M2 41,120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14,022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"7.79*1.8 "F.4 tab vv - Zásyp nepropustnou zeminou na PB" 14,022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120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38,020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"38.02 "F.4 tab vv - Příložné pažení - Vzorový řez C na PB" 38,020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R151102 Zřízení příložného pažení stěn výkopu, včetně rozepření dle TZ a vzorového řezu D, včetně odstranění M2 64,150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68,790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 "68.79 "F.4 tab vv - výkop na PB" 68,790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M3 102,690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25,000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"25 "F.4 tab vv - Hutnění základové spáry na PB" 25,000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"5 "D.2 Podrobná situace, D.4 Vzorový řez C - odvodňovače na PB"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R936944.3 M+D odvodnění z potrubí plastového PE HD DN 80 vč. zatěsnění maltou, včetně zaříznutí KUS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A18 A18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 "3 "D.2 Podrobná situace - zpětná montáž plotu na PB v km 0,237 00"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2,340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"6.5*0.6*0.6 "D.2 Podrobná situace - podezění obnovovaného plotu z LK na PB v km 0,237 00" 2,340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6,500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 "6.5 "D.2 Podrobná situace - zpětná montáž plotu na PB v km 0,237 00" 6,500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28,660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 "28.66 "F.4 tab vv - Kamenné zdivo na PB" 28,660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 Zdivo z lomového kamene vodních staveb s vyspárováním na maltu MC 30 M3 49,640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5,280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 "0.6*0.8*(5.5+5.5) "D.2 Podrobná situace, D.3 Podélný profil - kamenné prahy; šířka x výška x délky" 5,280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2,110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 "2.11 "F.4 tab vv - Podkladní vrstva štěrku fr. 32-63 tl. 100 mm na PB" 2,110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457532112 Filtrační vrstvy jakékoliv tloušťky a sklonu z hrubého drceného kameniva se zhutněním do 10 pojezdů/m3, frakce od 16-63 do 32-63 mm M3 4,100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3,300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 "3.3 "F.4 tab vv - Drenážní vrstva ze ŠD fr. 8-16 na PB" 3,300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A26 A26 0,940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 "0.94 "F.4 tab vv - Filtrační vrstva fr. 0-16(32) na PB" 0,940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121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457572111 Filtrační vrstvy jakékoliv tloušťky a sklonu ze štěrkopísků se zhutněním do 10 pojezdů/m3, frakce od 0-8 do 0-32 mm M3 5,050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A27 A27 35,750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 "35.75 "F.4 tab vv - Urovnání líce kamenného záhozu na PB" 35,750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462519003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Zához z lomového kamene neupraveného záhozového Příplatek k cenám za urovnání viditelných ploch záhozu z kamene, hmotnosti jednotlivých kamenů přes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 500 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M2 71,590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9,240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 "9.24 "F.4 tab vv - Kamenná rovnanina 250 kg na PB" 9,240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Rovnanina z lomového kamene neupraveného pro podélné i příčné objekty objemu přes 3 m3 z kamene tříděného, s urovnáním líce a vyklínováním spár úlomky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kamene hm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49,900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5,470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"5.47 "F.4 tab vv - Kamenný zához 80-200 kg na PB" 5,470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R4625122 Zához z lomového kamene neupraveného záhozového s proštěrkováním říčním štěrkopísekm z terénu, hmotnosti jednotlivých kamenů do 200 kg M3 26,930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"(237-223)+4"D.2 Podrobná situace - mobilní oplocení pro SO 06 na PB; délka úseku + 2 m na každé straně "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119003227 Pomocné konstrukce při zabezpečení výkopu svislé ocelové mobilní oplocení, výšky přes 1,5 do 2,2 m panely vyplněné dráty zřízení M 41,000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20,350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 "20.35 "F.4 tab vv - Kamenný zához 200-500 kg na PB" 20,350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7,170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 "3*2.39 "D.2 Podrobná situace, F.4 tab vv - výplň dilatačních spár na PB, plochy v řezech dle F.4 tab vv " 7,170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931992121 Výplň dilatačních spár z polystyrenu extrudovaného, tloušťky 20 mm M2 11,590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A32 A32 18,300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 "3*6.1 "D.2 Podrobná situace, D.5 Příčné řezy - zatření dilatačních spár na PB; počet x délka v řezu" 18,300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931994132 Těsnění spáry betonové konstrukce pásy, profily, tmely tmelem silikonovým spáry dilatační do 4,0 cm2 M 29,700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A33 A33 30,000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 "30 "F.4 tab vv - Lešení na PB" 30,000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941111111 Montáž lešení řadového trubkového lehkého pracovního s podlahami s provozním zatížením tř. 3 do 200 kg/m2 šířky tř. W06 od 0,6 do 0,9 m, výšky do 10 m M2 49,000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A35 A35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 "3 "D.2 Podrobná situace - demontáž plotu na PB v km 0,237 00"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122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A36 A36 6,500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 "6.5 "D.2 Podrobná situace - demontáž plotu na PB v km 0,237 00" 6,500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A37 A37 30,000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 "30 "F.4 tab vv - Lešení na PB" 30,000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R9411112 Příplatek k lešení řadovému trubkovému lehkému s podlahami š 0,9 m v 10 m za použití po celou doby stavby M2 49,000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A38 A38 17,874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" "6.62*2.7 "F.4 tab vv - Bourání na PB" 17,874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R997002 Vodorovné přemístění suti vč. uložení na skládku (poplatku) dle platné legislativy T 82,674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68,790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"68.79 "F.4 tab vv - výkop na PB" 68,790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124253101 Vykopávky pro koryta vodotečí strojně v hornině třídy těžitelnosti I skupiny 3 přes 100 do 1 000 m3 M3 114,010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6,620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"6.62 "F.4 tab vv - Bourání na PB" 6,620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Bourání konstrukcí v odkopávkách a prokopávkách strojně s přemístěním suti na hromady na vzdálenost do 20 m nebo s naložením na dopravní prostředek ze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30,620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18,900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"2*9.45 "F.4 tab vv - Zpětný zásyp na PB, odvoz na deponii A7 zpět" 18,900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22,640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9,450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"9.45 "F.4 tab vv - Zpětný zásyp na PB, nakládání na deponi" 9,450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167151111 Nakládání, skládání a překládání neulehlého výkopku nebo sypaniny strojně nakládání, množství přes 100 m3, z hornin třídy těžitelnosti I, skupiny 1 až 3 M3 11,320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9,450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"9.45 "F.4 tab vv - Zpětný zásyp na PB" 9,450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19,110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B10 B10 10,430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B10 10.43 "F.4 tab vv - Ohumusování A10 osetí tl. 100 mm na LB" 10,430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181311103 Rozprostření a urovnání ornice v rovině nebo ve svahu sklonu do 1:5 ručně při souvislé ploše, tl. vrstvy do 200 mm M2 41,120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123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B11 B11 10,430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B11 10.43 "F.4 tab vv - Ohumusování A11 osetí tl. 100 mm na LB" 10,430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181411121 Založení trávníku na půdě předem připravené plochy do 1000 m2 výsevem včetně utažení lučního v rovině nebo na svahu do 1:5 M2 41,120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B14 B14 26,130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26.13 "F.4 tab vv - Příložné pažení - Vzorový řez C na LB" 26,130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R151102 Zřízení příložného pažení stěn výkopu, včetně rozepření dle TZ a vzorového řezu D, včetně odstranění M2 64,150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B15 B15 45,220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45.22 "F.4 tab vv - výkop na LB" 45,220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M3 102,690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B17 B17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1 "D.2 Podrobná situace, D.4 Vzorový řez C - odvodňovače na LB"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R936944.3 M+D odvodnění z potrubí plastového PE HD DN 80 vč. zatěsnění maltou, včetně zaříznutí KUS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B22 B22 20,980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B22 20.98 "F.4 tab vv - Kamenné zdivo na LB" 20,980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 Zdivo z lomového kamene vodních staveb s vyspárováním na maltu MC 30 M3 49,640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B24 B24 1,990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1.99 "F.4 tab vv - Podkladní vrstva štěrku fr. 32-63 tl. 100 mm na LB" 1,990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457532112 Filtrační vrstvy jakékoliv tloušťky a sklonu z hrubého drceného kameniva se zhutněním do 10 pojezdů/m3, frakce od 16-63 do 32-63 mm M3 4,100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B26 B26 4,110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B26 4.11 "F.4 tab vv - Filtrační vrstva fr. 0-16(32) na LB" 4,110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457572111 Filtrační vrstvy jakékoliv tloušťky a sklonu ze štěrkopísků se zhutněním do 10 pojezdů/m3, frakce od 0-8 do 0-32 mm M3 5,050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B27 B27 35,840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B27 35.84 "F.4 tab vv - Urovnání líce kamenného záhozu na LB" 35,840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462519003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Zához z lomového kamene neupraveného záhozového Příplatek k cenám za urovnání viditelných ploch záhozu z kamene, hmotnosti jednotlivých kamenů přes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 500 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71,590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B28 B28 40,660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B28 40.66 "F.4 tab vv - Kamenná rovnanina 250 kg na LB" 40,660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124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Rovnanina z lomového kamene neupraveného pro podélné i příčné objekty objemu přes 3 m3 z kamene tříděného, s urovnáním líce a vyklínováním spár úlomky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kamene hm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49,900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B29 B29 21,460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B29 21.46 "F.4 tab vv - Kamenný zához 80-200 kg na LB" 21,460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R4625122 Zához z lomového kamene neupraveného záhozového s proštěrkováním říčním štěrkopísekm z terénu, hmotnosti jednotlivých kamenů do 200 kg M3 26,930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23,000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(238-219)+4"D.2 Podrobná situace - mobilní oplocení pro SO 06 na LB; délka úseku + 2 m na každé straně " 23,000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119003227 Pomocné konstrukce při zabezpečení výkopu svislé ocelové mobilní oplocení, výšky přes 1,5 do 2,2 m panely vyplněné dráty zřízení M 41,000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B31 B31 4,420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B31 2*2.21 "D.2 Podrobná situace, F.4 tab vv - výplň dilatačních spár na LB, plochy v řezech dle F.4 tab vv " 4,420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931992121 Výplň dilatačních spár z polystyrenu extrudovaného, tloušťky 20 mm M2 11,590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B32 B32 11,400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B32 2*5.7 "D.2 Podrobná situace, D.5 Příčné řezy - zatření dilatačních spár na LB; počet x délka v řezu" 11,400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931994132 Těsnění spáry betonové konstrukce pásy, profily, tmely tmelem silikonovým spáry dilatační do 4,0 cm2 M 29,700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B33 B33 19,000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B33 19 "F.4 tab vv - Lešení na LB" 19,000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941111111 Montáž lešení řadového trubkového lehkého pracovního s podlahami s provozním zatížením tř. 3 do 200 kg/m2 šířky tř. W06 od 0,6 do 0,9 m, výšky do 10 m M2 49,000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B37 B37 19,000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B37 19 "F.4 tab vv - Lešení na LB" 19,000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R9411112 Příplatek k lešení řadovému trubkovému lehkému s podlahami š 0,9 m v 10 m za použití po celou doby stavby M2 49,000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B38 B38 64,800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B38 24*2.7 "F.4 tab vv - Bourání na LB" 64,800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R997002 Vodorovné přemístění suti vč. uložení na skládku (poplatku) dle platné legislativy T 82,674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B5 B5 45,220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45.22 "F.4 tab vv - výkop na LB" 45,220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124253101 Vykopávky pro koryta vodotečí strojně v hornině třídy těžitelnosti I skupiny 3 přes 100 do 1 000 m3 M3 114,010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125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24 "F.4 tab vv - Bourání na LB"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Bourání konstrukcí v odkopávkách a prokopávkách strojně s přemístěním suti na hromady na vzdálenost do 20 m nebo s naložením na dopravní prostředek ze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30,620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B7 B7 3,740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B7 2*1.87 "F.4 tab vv - Zpětný zásyp na LB, odvoz na deponii A7 zpět" 3,740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22,640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B8 B8 1,870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1.87 "F.4 tab vv - Zpětný zásyp na LB, nakládání na deponi" 1,870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167151111 Nakládání, skládání a překládání neulehlého výkopku nebo sypaniny strojně nakládání, množství přes 100 m3, z hornin třídy těžitelnosti I, skupiny 1 až 3 M3 11,320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B9 B9 1,870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B9 1.87 "F.4 tab vv - Zpětný zásyp na LB" 1,870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19,110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C10 C10 41,120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C10 "Celkem: "A10+B10 41,120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C11 C11 41,120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C11 "Celkem: "A11+B11 41,120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C14 C14 64,150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C14 "Celkem: "A14+B14 64,150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C15 C15 114,010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C15 "Mezisoučet: "A15+B15 114,010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C17 C17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C17 "Celkem: "A17+B17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C22 C22 49,640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C22 "Celkem: "A22+B22 49,640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C24 C24 4,100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C24 "Celkem: "A24+B24 4,100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C26 C26 5,050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C26 "Celkem: "A26+B26 5,050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C27 C27 71,590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C27 "Celkem: "A27+B27 71,590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126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C28 C28 49,900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C28 "Celkem: "A28+B28 49,900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C29 C29 26,930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C29 "Celkem: "A29+B29 26,930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 C3 41,000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 "Celkem: "A3+B3 41,000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C31 C31 11,590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C31 "Celkem: "A31+B31 11,590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C32 C32 29,700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C32 "Celkem: "A32+B32 29,700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C33 C33 49,000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C33 "Celkem: "A33+B33 49,000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C37 C37 49,000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C37 "Celkem: "A37+B37 49,000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C38 C38 82,674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C38 "Celkem: "A38+B38 82,674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 C5 114,010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 "Celkem: "A5+B5 114,010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 C6 30,620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 "Celkem: "A6+B6 30,620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C7 C7 22,640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C7 "Celkem: "A7+B7 22,640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C8 C8 11,320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C8 "Celkem: "A8+B8 11,320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C9 C9 11,320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C9 "Mezisoučet: "A9+B9 11,320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D15 D15 -9,450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D15 -9.45 "F.4 tab vv - Zpětný zásyp na PB" -9,450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M3 102,690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D9 D9 7,790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D9 7.79 "F.4 tab vv - Zásyp nepropustnou zeminou na PB" 7,790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19,110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127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E15 E15 -1,870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E15 -1.87 "F.4 tab vv - Zpětný zásyp na LB" -1,870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M3 102,690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E9 E9 19,110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E9 "Celkem: "A9+B9+D9 19,110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F15 F15 102,690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F15 "Celkem: "A15+B15+D15+E15 102,690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14.1 Kácení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 A1 40,000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 "40 "C.5 Situace kácení A1 náhradní výsadby - mýcení křovin v korytě u par.č. 191" 40,000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111211101 Odstranění křovin a stromů s odstraněním kořenů ručně průměru kmene do 100 mm jakékoliv plochy v rovině nebo ve svahu o sklonu do 1:5 M2 167,000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"1 "C.5 Situace kácení A10 náhradní výsadby - odstranění pařezu na parc.č. 2577"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"1 "C.5 Situace kácení A11 náhradní výsadby - strom 10 - kácení Jilm obecný,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"1 "C.5 Situace kácení A12 náhradní výsadby - strom 11 - kácení Švestka obecná,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162201411 Vodorovné přemístění větví, kmenů nebo pařezů s naložením, složením a dopravou do 1000 m kmenů stromů listnatých, průměru přes 100 do 300 mm KUS 13,000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"1 "C.5 Situace kácení A13 náhradní výsadby - strom 19 - kácení Jasan ztepilý,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162201412 Vodorovné přemístění větví, kmenů nebo pařezů s naložením, složením a dopravou do 1000 m kmenů stromů listnatých, průměru přes 300 do 500 mm KUS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"1 "C.5 Situace kácení A14 náhradní výsadby - strom 10 - kácení Jilm obecný,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 A2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 "1 "C.5 Situace kácení A2 náhradní výsadby - strom 11 - kácení Švestka obecná,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112151111 Pokácení stromu směrové v celku s odřezáním kmene a s odvětvením průměru kmene přes 100 do 200 mm KUS 15,000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"1 "C.5 Situace kácení A3 náhradní výsadby - strom 14 - kácení Třešeň ptačí, vlastník Žampachovi, dřevo ponecháno na pozemku majitele"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128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112151112 Pokácení stromu směrové v celku s odřezáním kmene a s odvětvením průměru kmene přes 200 do 300 mm KUS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"1 "C.5 Situace kácení A4 náhradní výsadby - strom 14 - kácení Třešeň ptačí, vlastník Žampachovi, dřevo ponecháno na pozemku majitele"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112151113 Pokácení stromu směrové v celku s odřezáním kmene a s odvětvením průměru kmene přes 300 do 400 mm KUS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"1 "C.5 Situace kácení A5 náhradní výsadby - strom 10 - kácení Jilm obecný,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"1 "C.5 Situace kácení A6 náhradní výsadby - strom 11 - kácení Švestka obecná,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112201111 Odstranění pařezu v rovině nebo na svahu do 1:5 o průměru pařezu na řezné ploše do 200 mm KUS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"1 "C.5 Situace kácení A7 náhradní výsadby - strom 14 - kácení Třešeň ptačí, vlastník Žampachovi"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112201112 Odstranění pařezu v rovině nebo na svahu do 1:5 o průměru pařezu na řezné ploše přes 200 do 300 mm KUS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"1 "C.5 Situace kácení A8 náhradní výsadby - strom 14 - kácení Třešeň ptačí, vlastník Žampachovi"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112201113 Odstranění pařezu v rovině nebo na svahu do 1:5 o průměru pařezu na řezné ploše přes 300 do 400 mm KUS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"1 "C.5 Situace kácení A9 náhradní výsadby - strom 13 - kácení Hloh jednosemenný,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112201114 Odstranění pařezu v rovině nebo na svahu do 1:5 o průměru pařezu na řezné ploše přes 400 do 500 mm KUS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 B1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 10 "C.5 Situace kácení A1 náhradní výsadby - mýcení křovin v korytě u par.č. 310/1"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111211101 Odstranění křovin a stromů s odstraněním kořenů ručně průměru kmene do 100 mm jakékoliv plochy v rovině nebo ve svahu o sklonu do 1:5 M2 167,000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B12 B12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B12 1 "C.5 Situace kácení A12 náhradní výsadby - strom 12 - kácení Javor klen,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162201411 Vodorovné přemístění větví, kmenů nebo pařezů s naložením, složením a dopravou do 1000 m kmenů stromů listnatých, průměru přes 100 do 300 mm KUS 13,000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B13 B13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1 "C.5 Situace kácení A13 náhradní výsadby - strom 20 - kácení Javor klen,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129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162201412 Vodorovné přemístění větví, kmenů nebo pařezů s naložením, složením a dopravou do 1000 m kmenů stromů listnatých, průměru přes 300 do 500 mm KUS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 B2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1 "C.5 Situace kácení A2 náhradní výsadby - strom 12 - kácení Javor klen,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112151111 Pokácení stromu směrové v celku s odřezáním kmene a s odvětvením průměru kmene přes 100 do 200 mm KUS 15,000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4 "C.5 Situace kácení A3 náhradní výsadby - strom 15 - kácení Thuje brabant, vlastník Žampachovi, dřevo ponecháno na pozemku majitele"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112151112 Pokácení stromu směrové v celku s odřezáním kmene a s odvětvením průměru kmene přes 200 do 300 mm KUS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 B4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2 "C.5 Situace kácení A4 náhradní výsadby - strom 15 - kácení Thuje brabant, vlastník Žampachovi, dřevo ponecháno na pozemku majitele"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112151113 Pokácení stromu směrové v celku s odřezáním kmene a s odvětvením průměru kmene přes 300 do 400 mm KUS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1 "C.5 Situace kácení A6 náhradní výsadby - strom 12 - kácení Javor klen,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112201111 Odstranění pařezu v rovině nebo na svahu do 1:5 o průměru pařezu na řezné ploše do 200 mm KUS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B7 B7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B7 4 "C.5 Situace kácení A7 náhradní výsadby - strom 15 - kácení Thuje brabant, vlastník Žampachovi"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112201112 Odstranění pařezu v rovině nebo na svahu do 1:5 o průměru pařezu na řezné ploše přes 200 do 300 mm KUS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B8 B8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2 "C.5 Situace kácení A8 náhradní výsadby - strom 15 - kácení Thuje brabant, vlastník Žampachovi"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112201113 Odstranění pařezu v rovině nebo na svahu do 1:5 o průměru pařezu na řezné ploše přes 300 do 400 mm KUS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B9 B9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B9 "Celkem: "A9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 C1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 16 "C1.5 Situace kácení A1 náhradní výsadby - mýcení křovin v korytě u par.č. 310/1"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111211101 Odstranění křovin a stromů s odstraněním kořenů ručně průměru kmene do 100 mm jakékoliv plochy v rovině nebo ve svahu o sklonu do 1:5 M2 167,000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C12 C12 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C12 9 "C12.5 Situace kácení A12 náhradní výsadby - strom 13 - kácení Hloh jednosemenný, vlastník POh, dřevo odvézt na ZS" 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130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162201411 Vodorovné přemístění větví, kmenů nebo pařezů s naložením, složením a dopravou do 1000 m kmenů stromů listnatých, průměru přes 100 do 300 mm KUS 13,000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C13 C13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C13 "Celkem: "A13+B13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 C2 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 9 "C2.5 Situace kácení A2 náhradní výsadby - strom 13 - kácení Hloh jednosemenný, vlastník POh, dřevo odvézt na ZS" 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112151111 Pokácení stromu směrové v celku s odřezáním kmene a s odvětvením průměru kmene přes 100 do 200 mm KUS 15,000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 C3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 2 "C3.5 Situace kácení A3 náhradní výsadby - strom 19 - kácení Olše lepkavá, vlastník Žampachovi, dřevo ponecháno na pozemku majitele"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112151112 Pokácení stromu směrové v celku s odřezáním kmene a s odvětvením průměru kmene přes 200 do 300 mm KUS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 C4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 1 "C4.5 Situace kácení A4 náhradní výsadby - strom 19 - kácení Jasan ztepilý,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112151113 Pokácení stromu směrové v celku s odřezáním kmene a s odvětvením průměru kmene přes 300 do 400 mm KUS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 C6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 5 "C6.5 Situace kácení A6 náhradní výsadby - odstranění pařezu v rámci mýcení hlohu"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112201111 Odstranění pařezu v rovině nebo na svahu do 1:5 o průměru pařezu na řezné ploše do 200 mm KUS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C7 C7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C7 2 "C7.5 Situace kácení A7 náhradní výsadby - strom 19 - kácení Olše lepkavá, vlastník Žampachovi"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112201112 Odstranění pařezu v rovině nebo na svahu do 1:5 o průměru pařezu na řezné ploše přes 200 do 300 mm KUS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C8 C8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C8 1 "C8.5 Situace kácení A8 náhradní výsadby - strom 18 - kácení Jasan ztepilý,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112201113 Odstranění pařezu v rovině nebo na svahu do 1:5 o průměru pařezu na řezné ploše přes 300 do 400 mm KUS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 D1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 3 "C1.5 Situace kácení A1 náhradní výsadby - mýcení křovin v korytě na par.č. 310/1"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111211101 Odstranění křovin a stromů s odstraněním kořenů ručně průměru kmene do 100 mm jakékoliv plochy v rovině nebo ve svahu o sklonu do 1:5 M2 167,000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D12 D12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D12 1 "C12.5 Situace kácení A12 náhradní výsadby - strom 16 - kácení Smrk ztepilý,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131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162201411 Vodorovné přemístění větví, kmenů nebo pařezů s naložením, složením a dopravou do 1000 m kmenů stromů listnatých, průměru přes 100 do 300 mm KUS 13,000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 D2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 1 "C2.5 Situace kácení A2 náhradní výsadby - strom 16 - kácení Smrk ztepilý,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112151111 Pokácení stromu směrové v celku s odřezáním kmene a s odvětvením průměru kmene přes 100 do 200 mm KUS 15,000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D3 D3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D3 "Celkem: "A3+B3+C3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D4 D4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D4 1 "C4.5 Situace kácení A4 náhradní výsadby - strom 20 - kácení Javor klen,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112151113 Pokácení stromu směrové v celku s odřezáním kmene a s odvětvením průměru kmene přes 300 do 400 mm KUS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D6 D6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D6 1 "C6.5 Situace kácení A6 náhradní výsadby - strom 16 - kácení Smrk ztepilý,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112201111 Odstranění pařezu v rovině nebo na svahu do 1:5 o průměru pařezu na řezné ploše do 200 mm KUS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D7 D7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D7 "Celkem: "A7+B7+C7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D8 D8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D8 1 "C8.5 Situace kácení A8 náhradní výsadby - odstranění pařezu v korytě u parc.č. 252/2"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112201113 Odstranění pařezu v rovině nebo na svahu do 1:5 o průměru pařezu na řezné ploše přes 300 do 400 mm KUS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 E1 98,000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 98 "C1.5 Situace kácení A1 náhradní výsadby - mýcení křovin v korytě na par.č. 310/1" 98,000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111211101 Odstranění křovin a stromů s odstraněním kořenů ručně průměru kmene do 100 mm jakékoliv plochy v rovině nebo ve svahu o sklonu do 1:5 M2 167,000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E12 E12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E12 1 "C12.5 Situace kácení A12 náhradní výsadby - strom 17 - kácení Jalovec obecný,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162201411 Vodorovné přemístění větví, kmenů nebo pařezů s naložením, složením a dopravou do 1000 m kmenů stromů listnatých, průměru přes 100 do 300 mm KUS 13,000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E2 E2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E2 1 "C2.5 Situace kácení A2 náhradní výsadby - strom 17 - kácení Jalovec obecný, vlastník POh, dřevo odvézt na ZS"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112151111 Pokácení stromu směrové v celku s odřezáním kmene a s odvětvením průměru kmene přes 100 do 200 mm KUS 15,000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E4 E4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132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E4 "Celkem: "A4+B4+C4+D4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E6 E6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E6 1 "C6.5 Situace kácení A6 náhradní výsadby - strom 17 - kácení Jalovec obecný,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112201111 Odstranění pařezu v rovině nebo na svahu do 1:5 o průměru pařezu na řezné ploše do 200 mm KUS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E8 E8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E8 1 "C8.5 Situace kácení A8 náhradní výsadby - strom 20 - kácení Javor klen,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112201113 Odstranění pařezu v rovině nebo na svahu do 1:5 o průměru pařezu na řezné ploše přes 300 do 400 mm KUS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 F1 167,000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 "Celkem: "A1+B1+C1+D1+E1 167,000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F12 F12 13,000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F12 "Celkem: "A12+B12+C12+D12+E12 13,000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F2 F2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F2 2 "C2.5 Situace kácení A2 náhradní výsadby - strom 18 - kácení Olše lepkavá, vlastník Žampachovi, dřevo ponecháno na pozemku majitele"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112151111 Pokácení stromu směrové v celku s odřezáním kmene a s odvětvením průměru kmene přes 100 do 200 mm KUS 15,000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F6 F6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F6 2 "C6.5 Situace kácení A6 náhradní výsadby - strom 19 - kácení Olše lepkavá, vlastník Žampachovi"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112201111 Odstranění pařezu v rovině nebo na svahu do 1:5 o průměru pařezu na řezné ploše do 200 mm KUS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F8 F8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F8 "Celkem: "A8+B8+C8+D8+E8 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G2 G2 15,000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G2 "Celkem: "A2+B2+C2+D2+E2+F2 15,000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G6 G6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G6 "Celkem: "A6+B6+C6+D6+E6+F6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15.2 Náhradní výsadba (u Kartu)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 A1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 "8 "C.5 Situace kácení A1 náhradní výsadby - náhradní výsadba Třešeň ptačí na parc.č. 310/1"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183101113 Hloubení jamek pro vysazování rostlin v zemině tř.1 až 4 bez výměny půdy v rovině nebo na svahu do 1:5, objemu přes 0,02 do 0,05 m3 KUS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 A2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 "8 "C.5 Situace kácení A2 náhradní výsadby - náhradní výsadba Třešeň ptačí na parc.č. 310/1"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133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184102112 Výsadba dřeviny s balem do předem vyhloubené jamky se zalitím v rovině nebo na svahu do 1:5, při průměru balu přes 200 do 300 mm KUS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"8 "C.5 Situace kácení A3 náhradní výsadby - náhradní výsadba Třešeň ptačí na parc.č. 310/1"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"8 "C.5 Situace kácení A4 náhradní výsadby - náhradní výsadba Třešeň ptačí na parc.č. 310/1"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 B1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 8 "C.5 Situace kácení A1 náhradní výsadby - náhradní výsadba Jabloň domácí na parc.č. 310/1"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183101113 Hloubení jamek pro vysazování rostlin v zemině tř.1 až 4 bez výměny půdy v rovině nebo na svahu do 1:5, objemu přes 0,02 do 0,05 m3 KUS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 B2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8 "C.5 Situace kácení A2 náhradní výsadby - náhradní výsadba Jabloň domácí na parc.č. 310/1"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184102112 Výsadba dřeviny s balem do předem vyhloubené jamky se zalitím v rovině nebo na svahu do 1:5, při průměru balu přes 200 do 300 mm KUS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 C1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 "Celkem: "A1+B1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 C2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 "Celkem: "A2+B2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134 z 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Celková cena položky daná jako součin množství a j.ceny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Struktura údajů, formát souboru a metodika pro zpracování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Struktura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ještě samostatné sestavy vymezené orámovaním a nadpisem sestavy.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Zkrácený popis položky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Měrná jednotka položky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v měrné jednotce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Jednotková cena položky. Zadaní může obsahovat namísto J.ceny sloupce J.materiál a J.montáž, jejichž součet definuje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J.cenu položky.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položky: K - konstrukce, M - materiál, PP - plný popis, PSC - poznámka k souboru cen, P - poznámka k položce, VV - výkaz výměr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položky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Krycí list soupisu obsahuje rekapitulaci informací o předmětu veřejné zakázky ze sestavy Rekapitulace stavby, informaci o zařazení objektu do KSO,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Rekapitulace členění soupisu prací obsahuje rekapitulaci soupisu prací ve všech úrovních členění soupisu tak, jak byla tato členění použita (např.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obsahuje položky veškerých stavebních nebo montážních prací, dodávek materiálů a služeb nezbytných pro zhotovení stavebního objektu,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aby pole J.montáž bylo vyplněno nulou. Obě pole - J.materiál, J.Montáž u jedné položky by však neměly být vyplněny nulou.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sestavě Rekapitulace stavby jsou uvedeny informace identifikující předmět veřejné zakázky na stavební práce, KSO, CC-CZ, CZ-CPV, CZ-CPA a rekapitulaci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celkové nabídkové ceny uchazeče.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sestavě Rekapitulace objektů stavby a soupisů prací je uvedena rekapitulace stavebních objektů, inženýrských objektů, provozních souborů,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pozemní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inženýrský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pro daný typ objektu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případě, že sestavy soupisů prací neobsahují pole J.cena, potom ve všech soupisech prací obsahují pole: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J.materiál - jednotková cena materiálu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J.montáž - jednotková cena montáže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v tomto případě by měl vyplnit všechna pole J.materiál a pole J.montáž nenulovými kladnými číslicemi. V případech, kdy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neobsahuje žádný materiál je přípustné, aby pole J.materiál bylo vyplněno nulou. V případech, kdy položka neobsahuje žádnou montáž je přípustné,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IČ a DIČ v sestavě Rekapitulace stavby - zde uchazeč vyplní svoje IČ a 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v sestavě Rekapitulace stavby - zde uchazeč vyplní datum vytvoření nabídky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= jednotková cena v sestavě Soupis prací o maximálním počtu desetinných míst uvedených v poli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pokud sestavy soupisů prací obsahují pole J.cena, měla by být všechna tato pole vyplněna nenulovými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Poznámka - nepovinný údaj pro položku soupisu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Metodika pro zpracování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modifikovány.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je pro podání nabídky povinen vyplnit žlutě podbarvená pole: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Uchazeč v sestavě Rekapitulace stavby - zde uchazeč vyplní svůj název (název subjektu)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Ke každé položce soupisu prací se na samostatných řádcích může zobrazovat: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Plný popis položky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Výkaz výměr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stavby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Název stavby String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Místo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Datum vykonaného exportu Date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Zadavatel zadaní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IČ N IČ zadavatele zadaní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DIČ N DIČ zadavatele zadaní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Uchazeč veřejné zakázky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Projektant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zadání String 255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u položek soupisů eGSazbaDph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Přebírá se z Rekapitulace stavby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objektu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Objektu, Soupis prací A Název objektu String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zakázky eGTypZakazky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objektů stavby a soupisů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soupisu String 20 + 120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soupisu prací String 255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na položkách aktuálního soupisu eGSazbaDph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objektu, přebírá se z Krycího listu soupisu String 20 + 120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objektu, přebírá se z Krycího listu soupisu String 20 + 120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dílu - Popis A Kód a název dílu ze soupisu String 20 + 100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Krycí list soupisu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Přebírá se z Krycího listu soupisu String 20 + 120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Krycího listu soupisu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Datum A Přebírá se z Krycího listu soupisu Date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Krycího listu soupisu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Krycího listu soupisu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Krycího listu soupisu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 A Pořadové číslo položky soupisu Long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položky soupisu eGTypPolozky 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položky ze soupisu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 A Popis položky ze soupisu String 255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 A Měrná jednotka položky String 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A Jednotková cena položky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vyčíslena jako J.Cena * Množství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 N Zařazení položky do cenové soustavy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 N Poznámka položky ze soupisu Memo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 N Poznámka k souboru cen ze soupisu Memo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 Plný popis položky ze soupisu Memo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 N Výkaz výměr (figura, výraz, výměra) ze soupisu Text,Text,Double 20, 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DPH A Sazba DPH pro položku eGSazbaDPH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Suť A Suť položky ze soupisu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Nh N Normohodiny položky ze soupisu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Typ věty Hodnota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eGSazbaDPH základní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zákl. přenesená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sníž. přenesená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eGTypZakazky 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eGTypPolozky 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 náklady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HSV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PSV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 přenesená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Inženýrský objekt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Význam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 sazba DPH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 přenesená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Soupis prací</w:t>
      </w:r>
    </w:p>
    <w:p w:rsidR="006C5D73" w:rsidRDefault="006C5D73" w:rsidP="006C5D73">
      <w:pPr>
        <w:rPr>
          <w:rFonts w:ascii="CIDFont+F2" w:hAnsi="CIDFont+F2" w:cs="CIDFont+F2"/>
          <w:sz w:val="14"/>
          <w:szCs w:val="14"/>
        </w:rPr>
      </w:pPr>
      <w:r>
        <w:rPr>
          <w:rFonts w:ascii="CIDFont+F6" w:hAnsi="CIDFont+F6" w:cs="CIDFont+F6"/>
          <w:sz w:val="24"/>
          <w:szCs w:val="24"/>
        </w:rPr>
        <w:t>Datová věta</w:t>
      </w:r>
      <w:r>
        <w:rPr>
          <w:rFonts w:ascii="CIDFont+F2" w:hAnsi="CIDFont+F2" w:cs="CIDFont+F2"/>
          <w:sz w:val="14"/>
          <w:szCs w:val="14"/>
        </w:rPr>
        <w:t>__</w:t>
      </w:r>
    </w:p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DPH základní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snížená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29 685 299,26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lastRenderedPageBreak/>
        <w:t>vystupSoD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24 533 305,17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Sazba daně Základ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21,00% </w:t>
      </w:r>
      <w:r>
        <w:rPr>
          <w:rFonts w:ascii="CIDFont+F1" w:hAnsi="CIDFont+F1" w:cs="CIDFont+F1"/>
          <w:sz w:val="20"/>
          <w:szCs w:val="20"/>
        </w:rPr>
        <w:t>24 533 305,17 5 151 994,09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15,00% </w:t>
      </w:r>
      <w:r>
        <w:rPr>
          <w:rFonts w:ascii="CIDFont+F1" w:hAnsi="CIDFont+F1" w:cs="CIDFont+F1"/>
          <w:sz w:val="20"/>
          <w:szCs w:val="20"/>
        </w:rPr>
        <w:t>0,00 0,00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 vystupSoD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Typ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2" w:hAnsi="CIDFont+F2" w:cs="CIDFont+F2"/>
        </w:rPr>
        <w:t xml:space="preserve">1 883 500,00 2 279 035,00 </w:t>
      </w:r>
      <w:r>
        <w:rPr>
          <w:rFonts w:ascii="CIDFont+F1" w:hAnsi="CIDFont+F1" w:cs="CIDFont+F1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29 685 299,26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42 486,00 51 408,06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29 827,45 36 091,21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178 248,47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539 139,71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Cena bez DPH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3 697 566,12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4 149 313,16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355 822,46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143 213,76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2 642 305,27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8 006 447,14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2 292 711,03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215 680,65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9 687 801,04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VON 2 Vedlejší a ostatní náklady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24 533 305,17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SO 14.2 Kácení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15.1 Náhradní výsadba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572 724,60 692 996,77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652 359,05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Cena s DPH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173 288,65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2 774 180,35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430 545,18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3 197 189,38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5 020 668,92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4 474 055,01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12.2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13.1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13.2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12.1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Popis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Lávka 1 u čp. 174 - podpěry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Lávka 2 u čp. 170 - lávka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Garáž na parc.č. 210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Zeď pod mostem na LB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zeď pod mostem na PB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Předsazená zeď nad kolonií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Lávka 1 u čp. 174 - lávka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Lávka u čp. 170 - podpěry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Předsazená zeď u kolonie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zeď na MC pod kolonií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11.1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11.2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4 149 313,16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4 149 313,16 21,00% 871 355,76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5 020 668,92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07 - zeď na MC pod kolonií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4 149 313,16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1 086 461,26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1 183,60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23-M - Montáže potrubí 8 947,00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1 729 053,71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520 701,36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8 - Trubní vedení 20 242,01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303 601,00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140 080,46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339 042,76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07 - zeď na MC pod kolonií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4 149 313,16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1 086 461,26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dlažeb z lomového kamene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betonových tvárnic na sucho nebo se spárami vyplněnými pískem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28,320 309,00 8 750,88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nebo záhozů s naložením na dopravní prostředek dlažeb z lomového kamene nebo betonových tvárnic na sucho nebo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spárami vyplněnými pískem nebo drnem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na suchu, nad vodou i ve vodě, při hloubce vody do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na suchu, nad vodou i ve vodě, při hloubce vody do 3 m nad kótou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projektovaného rozebrání;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schodů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ve vodě při hloubce vody přes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ve vodě při hloubce vody pře 3 m nad kótou projektovaného rozebrání; tyto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naložení kamene nebo tvárnic na dopravní prostředek, nebo uložení do 3 m za břehovou čáru;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uložení materiálu odlišné velikosti od ostatní dlažby, získaného při bourání schodů, do 3 m za břehovou čáru.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 od hlíny, písku nebo malty; tyto práce se oceňují cenami souboru cen 114 20-32 Očištění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rozebrání se určí v m3: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jako součin plochy a průměrné tloušťky dlažby bez podkladního lože;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schodů jako součin plochy v šikmé rovině a tloušťky 350 mm;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záhozů, rovnanin a soustřeďovacích staveb vypočtených z projektovaných rozměrů konstrukce nebo přepočtem hmotnosti vyzískaného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materiálu, přičemž se předpokládá, že z 10 t kamene bylo provedeno 6,5 m3 záhozu, rovnaniny nebo soustřeďovacích staveb, příp. po dohodě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sodběratelem v m3 figur z kamene na břehu, přičemž se předpokládá, že z 1 m3 objemu figury byl proveden 1 m3 záhozu, rovnaniny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Množství jednotek se určí v m3 dlažby, záhozu nebo 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"28.32 "F.4 tab vv - Rozebírání dlažby A3 záhozu na sucho na PB" 28,320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78,000 185,00 14 430,00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07 - zeď na MC pod kolonií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"(314-240)+4"D.2 Podrobná situace - mobilní oplocení pro SO 07; délka úseku + 2 m na každé straně " 78,000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78,000 114,00 8 892,00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122211401 Vykopávky v zemnících na suchu ručně zapažených i nezapažených v hornině třídy těžitelnosti I skupiny 3 M3 16,388 676,00 11 078,29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v zemnících na suchu ručně zapažených i nezapažených v hornině třídy těžitelnosti I skupiny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https://podminky.urs.cz/item/CS_URS_2022_02/122211401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přehození výkopku na vzdálenost do 3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"5.75*2.85 "D.19 Zajištění křížení vodovodu A6 kanalizace - ruční výkop; plocha v řezu x délka" 16,388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124253101 Vykopávky pro koryta vodotečí strojně v hornině třídy těžitelnosti I skupiny 3 přes 100 do 1 000 m3 M3 366,420 115,00 42 138,30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 skupiny 3 přes 100 do 1 000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https://podminky.urs.cz/item/CS_URS_2022_02/124253101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nezapažené odkopávky a prokopávky při úpravě území kolem vodotečí vně svislých ploch proložených projektovanými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břehovými čarami souvisejí-li tyto odkopávky a prokopávky s prováděnými vykopávkami pro koryta vodotečí.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přehození výkopku na vzdálenost do 3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nelze použít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vykopávky koryt vodotečí, které jsou dle projektu pod úrovní pracovní hladiny vody; tyto zemní práce se oceňují cenami souboru cen 127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.1 Vykopávky pod vodou strojně,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vykopávky koryt vodotečí v prostorách s rozepřeným nebo vzepřeným pažením; tyto zemní práce se oceňují cenami souboru cen 131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.20. Hloubení zapažených jam a zářezů části A 03 tohoto katalogu. Štětová stěna vzepřená nebo rozepřená se z hlediska ocenění považuje za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vzepřené nebo rozepřené pažení,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vykopávky pod obrysem výkopu pro koryta vodotečí (pro opěrné zdi, patky, apod.); tyto zemní práce se oceňují podle své povahy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131 . 5-.20. Hloubení nezapažených jam, 131 . 5-.1. Hloubení zapažených jam, 132 . 5-.1. Hloubení rýh do 800 mm, 132 . 5-.2.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Hloubení rýh do 2000 mm, 132 . 5 Hloubená vykopávka pod základy ručně 133 . 5- .10. Hloubení zapažených i nezapažených šachet části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A03,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hloubení zatrubněných nebo zastropených koryt vodotečí; tyto práce se oceňují cenami souboru cen 123 . 5-.1 Vykopávky zářezů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šikmými stěnami pro podzemní vedení.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"366.42 "F.4 tab vv - výkop na PB" 366,420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strojně s přemístěním suti na hromady na vzdálenost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m nebo s naložením na dopravní prostředek ze 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M3 175,870 2 381,00 418 746,47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strojně s přemístěním suti na hromady na vzdálenost do 20 m nebo s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 ze zdiva kamenného, pro jakýkoliv druh kamene na maltu cementovou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"175.87 "F.4 tab vv - Bourání na PB" 175,870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M3 113,500 78,00 8 853,00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"2*56.75 "F.4 tab vv - Zpětný zásyp na PB, odvoz na deponii A9 zpět" 113,500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I, 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56,750 200,00 11 350,00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"56.75 "F.4 tab vv - Zpětný zásyp na PB, nakládání na deponi" 56,750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93,470 94,00 8 786,18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174 Zásyp rýh pro drény.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je započteno přemístění sypaniny ze vzdálenosti 10 m od kraje výkopu nebo zasypávaného prostoru, měřeno k těžišti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Objem zásypu je rozdíl objemu výkopu a objemu do něho vestavěných konstrukcí nebo uložených vedení i sjejich obklady a podklady.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potrubí do DN 180, příp. i s obalem, se od objemu zásypu neodečítá. Pro stanovení objemu zásypu se od objemu výkopu odečítá 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obsypu potrubí oceňovaný cenami souboru cen 175 Obsyp potrubí, přichází-li v úvahu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Odklizení zbylého výkopku po provedení zásypu zářezů se šikmými stěnami pro podzemní vedení nebo zásypu jam a rýh pro podzemní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vedení se oceňuje cenami souboru cen 167 Nakládání výkopku nebo sypaniny a 162 Vodorovné přemístění výkopku.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Rozprostření zbylého výkopku podél výkopu a nad výkopem po provedení zásypů zářezů se šikmými stěnami pro podzemní vedení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zásypu jam a rýh pro podzemní vedení se oceňuje cenami souborů cen 171 Uložení sypaniny do násypů.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nejsou zahrnuty náklady na prohození sypaniny, tyto náklady se oceňují cenou 17411-1109 Příplatek za prohození sypaniny.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"56.75 "F.4 tab vv - Zpětný zásyp na PB" 56,750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"Mezisoučet: "A11 56,750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C11 36.72 "F.4 tab vv - Zásyp nepropustnou zeminou na PB" 36,720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D11 "Celkem: "A11+C11 93,470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58125110 jíl surový kusový T 66,096 1 868,00 123 467,33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https://podminky.urs.cz/item/CS_URS_2022_02/58125110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"36.72*1.8 "F.4 tab vv - Zásyp nepropustnou zeminou na PB" 66,096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ručně při souvislé ploše, tl. vrstvy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M2 130,170 67,00 8 721,39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ručně při souvislé ploše, tl. vrstvy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přemístění hromad nebo dočasných skládek na místo spotřeby ze vzdálenosti do 3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 získání ornice.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"130.17 "F.4 tab vv - Ohumusování A12 osetí tl. 100 mm na PB" 130,170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10364101 zemina pro terénní úpravy - ornice T 23,431 641,00 15 019,27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https://podminky.urs.cz/item/CS_URS_2022_02/10364101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M2 130,170 15,00 1 952,55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pokosení, naložení a odvoz odpadu do 20 km se složením.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-1161 až -1164 nejsou započteny i náklady na zatravňovací textilii.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přípravu půdy,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travní semeno, tyto náklady se oceňují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srovnání terénu, tyto práce se oceňují souborem cen 181 1.-..Plošná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"130.17 "F.4 tab vv - Ohumusování A13 osetí tl. 100 mm na PB" 130,170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00572100 osivo jetelotráva intenzivní víceletá KG 2,603 162,00 421,69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 osivo jetelotráva intenzivní víceletá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https://podminky.urs.cz/item/CS_URS_2022_02/00572100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R1150011.07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Převedení vody potrubím nutné po dobu realizace - zřízení a odstranění, včetně překládání potrubí, čerpání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1,000 140 000,00 140 000,00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potrubím nutné po dobu realizace - zřízení a odstranění, včetně překládání potrubí, čerpání 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R151102 Zřízení příložného pažení stěn výkopu, včetně rozepření dle TZ a vzorového řezu D, včetně odstranění M2 202,090 506,00 102 257,54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příložného pažení stěn výkopu, včetně rozepření dle TZ a vzorového řezu D, včetně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 a vzorového řezu 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"202.09 "F.4 tab vv - Příložné pažení - Vzorový řez C na PB" 202,090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R162701 Vodorovné přemístění výkopku vč. uložení na skládku (poplatku) dle platné legislativy M3 354,378 456,00 161 596,37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 "366.42 "F.4 tab vv - výkop na PB" 366,420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 28.32 "F.4 tab vv - Rozebírání dlažby A17 záhozu na sucho na PB" 28,320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C17 "Mezisoučet: "A17+B17 394,740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D17 5.75*2.85 "D17.19 Zajištění křížení vodovodu A17 kanalizace - ruční výkop; plocha v řezu x délka" 16,388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E17 "Mezisoučet: "D17 16,388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F17 -56.75 "F17.4 tab vv - Zpětný zásyp na PB" -56,750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G17 "Celkem: "A17+B17+D17+F17 354,378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 Zakládání 1 183,60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R2159011 Zhutnění podloží - základové spáry do 95% PS M2 147,950 8,00 1 183,60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Zhutnění podloží - základové spáry do 95% PS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 je určena pro zhutnění ploch vodorovných nebo ve sklonu do 1 : 5, je-li předepsáno zhutnění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 hloubky 0,7 m od pláně.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Cenu nelze použít pro zhutnění podloží z hornin konzistence kašovité až tekoucí.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Míru zhutnění podloží předepisuje projekt.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určí v m2 půdorysné plochy zhutněného podloží.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 "147.95 "F.4 tab vv - Hutnění základové spáry na PB" 147,950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23-M Montáže potrubí 8 947,00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R936944.3 M+D odvodnění z potrubí plastového PE HD DN 80 vč. zatěsnění maltou, včetně zaříznutí KUS 23,000 389,00 8 947,00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plastového PE HD DN 80 vč. zatěsnění maltou, včetně zaříznutí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80, dl. 0,7-0,95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"23 "D.2 Podrobná situace, D.4 Vzorový řez C - odvodňovače na PB" 23,000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3 Svislé a kompletní konstrukce 1 729 053,71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321311115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Konstrukce vodních staveb z betonu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jader přehrad, odběrných věží a výpustných zařízení, opěr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1,348 6 220,00 8 384,56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prostého pro prostředí s mrazovými cykly tř. C 25/30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https://podminky.urs.cz/item/CS_URS_2022_02/321311115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základových výpustí hrází, podklad pod dlažbu dna vývaru,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betony nevodostavebné a nemrazuvzdorné, pokud jsou výjimečně použity v částech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předsádkový beton; tento se oceňuje cenami souboru cen 313 43- .1 Předsádkový beton konstrukcí vodních staveb,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betonový podklad pod dlažbu; tento se oceňuje cenami souboru cen 451 31-51 Podkladní a výplňové vrstvy zbetonu prostého pod dlažbu,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kotevních šroubů, ocelových konstrukcí, různých dutin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i náklady na 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úpravu, opracování a ošetření pracovních spár tlakovou vodou, vzduchem nebo odstraněním betonové vrstvy,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spojovací vrstvu na pracovních spárách,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ošetření a ochranu čerstvého betonu proti povětrnostním vlivům a proti vysýchání,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odstranění drátů zlíce konstrukce a na úpravu líce v místě po odstraněných drátech,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osazení kotevních želez při betonování konstrukce,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f) ztížení práce u drážek otvorů, kapes, injekčních trubek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z betonu pro konstrukce bílých van 321 32-12 nejsou započteny náklady na těsnění dilatačních a pracovních spar, tyto se oceňují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cenami souborů cen 953 33 části A08 katalogu 801-1 Budovy a haly -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se stanoví v m3 betonové konstrukce; objem dutin jednotlivě do 0,20 m3 se od celkového objemu neodečítá.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 C 20/25 X0"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 "0.55*2.45 "D.19 Zajištění křížení vodovodu A20 kanalizace - beton C20/25 tl. 200 mm; plocha v řezu x délka" 1,348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M2 1,700 1 036,00 1 761,20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svýztuží jakékoliv hustoty,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m3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 "2*0.85 "D.19 Zajištění křížení vodovodu A21 kanalizace - bednění boků betonu C20/25; obě strany x plocha v řezu " 1,700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321352010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1,700 244,00 414,80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https://podminky.urs.cz/item/CS_URS_2022_02/321352010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svýztuží jakékoliv hustoty,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m3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R3212132 Zdivo z lomového kamene vodních staveb s vyspárováním na maltu MC 30 M3 189,420 8 588,00 1 626 738,96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 "189.42 "F.4 tab vv - Kamenné zdivo na PB" 189,420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R3212132.2 Zdivo obkladní z lomového kamene vodních staveb s vyspárováním na maltu MC 30 M3 2,083 8 588,00 17 888,80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obkladní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 "0.85*2.45 "D.19 Zajištění křížení vodovodu A24 kanalizace - kamenná dlažba/zdivo tl. 0,35 m; plocha v řezu x délka" 2,083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R3212132.3 Schodiště z lomového kamene vodních staveb s vyspárováním na maltu MC 30 M3 13,786 5 358,00 73 865,39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Schodiště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 "0.8*4.7*((3+0.8)/2) "D.2 Podrobná situace, D.5 Příčné řezy, schodiště na PB v km 0,277 00; šířka x délka x prům. výška" 7,144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B25 0.8*4.05*((3.3+0.8)/2) "D.2 Podrobná situace, D.5 Příčné řezy, schodiště na PB v km 0,290 00; šířka x délka x prům. výška" 6,642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C25 "Celkem: "A25+B25 13,786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lastRenderedPageBreak/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520 701,36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451315114 Podkladní a výplňové vrstvy z betonu prostého tloušťky do 100 mm, z betonu C 12/15 M2 4,410 465,00 2 050,65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výplňové vrstvy z betonu prostého tloušťky do 100 mm, z betonu C 12/15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https://podminky.urs.cz/item/CS_URS_2022_02/451315114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Cenu lze použít pro podkladní vrstvu z prostého betonu pod základové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Příplatek řeší náklady na vícepráce při ruční ukládce pro sklon podkladní vrstvy ve svahu (skluzy u opěry).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náklady na vlastní betonáž, rozhrnutí a případně hutnění betonu požadované konzistence, uhlazení horního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povrchu podkladní vrstvy, ošetření a ochranu čerstvě uloženého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podkladní vrstva ze štěrku hutněného u plošného založení, tyto se oceňují souborem cen 451 57-78 Podkladní a výplňová vrstva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zkameniva,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zhotovení bednění vrtací šablony pilot nebo odbourání hlav pilot ze železobetonu u základu založeného na pilotách.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 "1.8*2.45 "D.19 Zajištění křížení vodovodu A26 kanalizace - podkladní beton C12/15 X0; šířka v řezu x délka" 4,410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452218010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Zajišťovací práh z upraveného lomového kamene na dně a ve svahu melioračních kanálů, s patkami nebo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patek s dlažbovitou úpravou viditelných ploch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5,280 5 519,00 29 140,32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Zajišťovací práh z upraveného lomového kamene na dně a ve svahu melioračních kanálů, s patkami nebo bez patek s dlažbovitou úpravou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viditelných ploch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https://podminky.urs.cz/item/CS_URS_2022_02/452218010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Do objemu prahu se započítává i objem základů nebo patek.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 "0.6*0.8*(5.2+2.9+2.9) "D.2 Podrobná situace, D.3 Podélný profil - zděnné prahy; šířka x výška x délky" 5,280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 hrubého drceného kameniva se zhutněním do 10 pojezdů/m3,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22,695 1 246,00 28 277,97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 hrubého drceného kameniva se zhutněním do 10 pojezdů/m3, 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 "22.21 "F.4 tab vv - Podkladní vrstva štěrku fr. 32-63 tl. 100 mm na PB" 22,210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0.17*2.85 "D.19 Zajištění křížení vodovodu A28 kanalizace - podkladní vyrovnávací vrstva štěrku fr. 32-63 tl. 100 mm; plocha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v řezu x 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0,485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C28 "Celkem: "A28+B28 22,695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štěrkodrti se zhutněním do 10 pojezdů/m3, frakce od 0-22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22,810 1 246,00 28 421,26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štěrkodrti se zhutněním do 10 pojezdů/m3, frakce od 0-22 do 0-63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"22.81 "F.4 tab vv - Drenážní vrstva ze ŠD fr. 8-16 na PB" 22,810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štěrkopísků se zhutněním do 10 pojezdů/m3, frakce od 0-8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3,560 1 383,00 4 923,48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štěrkopísků se zhutněním do 10 pojezdů/m3, frakce od 0-8 do 0-32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 "3.56 "F.4 tab vv - Filtrační vrstva fr. 0-16(32) na PB" 3,560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lastRenderedPageBreak/>
        <w:t>Strana 11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458311121 Výplňové klíny a filtrační vrstvy za opěrou z betonu hutněného po vrstvách výplňového prostého M3 1,348 3 921,00 5 285,51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Výplňové klíny a filtrační vrstvy za opěrou z betonu hutněného po vrstvách výplňového prostého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https://podminky.urs.cz/item/CS_URS_2022_02/458311121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ukládku stabilizačního nebo prostého betonu shutněním po vrstvách na projektovanou míru zhutnění,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případně společně vkombinaci sukládkou hutněné ochranné filtrační vrstvy zdrenážního betonu podél opěry nebo nebo přesýpaného objektu,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rozhrnutí a hutnění betonu vibrační deskou po vrstvách vtloušťce 300 až 600 mm, pomocné překládané oddělovací bednění mezi filtrační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drenážní vrstvou a výplňovým klínem, urovnání zhutněného horního povrchu výplně za opěrou.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 C12/15 X0"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 "0.55*2.45 "D.19 Zajištění křížení vodovodu A31 kanalizace - výplňový beton C 12/15; plocha v řezu x délka" 1,348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462519002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Příplatek k cenám za urovnání viditelných ploch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záhozu z kamene, hmotnosti jednotlivých kamenů do 200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M2 112,810 171,00 19 290,51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Příplatek k cenám za urovnání viditelných ploch záhozu z kamene, hmotnosti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jednotlivých kamenů do 200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https://podminky.urs.cz/item/CS_URS_2022_02/462519002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záhozovou patku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měrných jednotek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záhozu se stanoví v m3 konstrukce záhozu,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příplatků se stanoví v m2 upravovaných ploch záhozu.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 "112.81 "F.4 tab vv - Urovnání líce kamenného záhozu " 112,810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Rovnanina z lomového kamene neupraveného pro podélné i příčné objekty objemu přes 3 m3 z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tříděného, s urovnáním líce a vyklínováním spár úlomky kamene hm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85,480 2 746,00 234 728,08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200 do 500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-1144, -1145, -1146, -1154, -1155, -1156 a - 1157 jsou započteny i náklady na uložení klestu a na vykopávku hlíny a její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přemístění ze vzdálenosti do 20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ds 500 mm, 250 kg"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 "85.48 "F.4 tab vv - Kamenná rovnanina 250 kg na PB" 85,480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465511327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Dlažba z lomového kamene lomařsky upraveného na sucho s vyklínováním kamenem, s vyplněním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těženým kamenivem, drnem nebo ornicí s osetím,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26,100 1 056,00 27 561,60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Dlažba z lomového kamene lomařsky upraveného na sucho s vyklínováním kamenem, s vyplněním spár těženým kamenivem, drnem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ornicí s osetím,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https://podminky.urs.cz/item/CS_URS_2022_02/465511327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dlažby o sklonu přes 1:1; tyto se oceňují příslušnými cenami souboru cen 326 21-1 . Zdivo nadzákladové z lomového kamene upraveného.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podkladní betonové lože; toto se oceňuje cenami souboru cen 451 31-51 Podkladní a výplňové vrstvy zbetonu prostého,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lože z kameniva; toto se oceňuje cenami souboru cen 451.. Lože z kameniva.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Plocha se stanoví v m2 rozvinuté lícní plochy dlažby.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 "26.1 "F.4 tab vv - Kamenná dlažba na sucho tl. 300 mm na PB" 26,100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R4625122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s proštěrkováním říčním štěrkopísekm z terénu,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hmotnosti jednotlivých kamenů do 200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77,230 1 826,00 141 021,98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s proštěrkováním říčním štěrkopísekm z terénu, hmotnosti jednotlivých kamenů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záhozovou patku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měrných jednotek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a) záhozu se stanoví v m3 konstrukce záhozu,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příplatků se stanoví v m2 upravovaných ploch záhozu.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 "77.23 "F.4 tab vv - Kamenný zához 80-200 kg na PB" 77,230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8 Trubní vedení 20 242,01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899623181 Obetonování potrubí nebo zdiva stok betonem prostým v otevřeném výkopu, betonem tř. C 30/37 M3 3,602 5 063,00 18 236,93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Obetonování potrubí nebo zdiva stok betonem prostým v otevřeném výkopu, betonem tř. C 30/37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https://podminky.urs.cz/item/CS_URS_2022_02/899623181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Obetonování zdiva stok ve štole se oceňuje cenami souboru cen 359 31-02 Výplň za rubem cihelného zdiva stok části A 03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 C 30/37 XC4 XF3"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"1.47*2.45 "D.19 Zajištění křížení vodovodu A36 kanalizace - obetonování potrubí betonem C 30/37 XC4 XF3; plocha 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řezu x 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3,602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899643111 Bednění pro obetonování potrubí v otevřeném výkopu M2 5,390 372,00 2 005,08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pro obetonování potrubí v otevřeném výkopu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https://podminky.urs.cz/item/CS_URS_2022_02/899643111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"2*1.47 "D.19 Zajištění křížení vodovodu A37 kanalizace - bednění boků obetonování potrubí betonem C 35/45; obě strany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x plocha v řezu"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2,940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B37 1*2.45 "D.19 Zajištění křížení vodovodu A37 kanalizace - bednění čela obetonování potrubí betonem C 35/45; výška x délka" 2,450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C37 "Celkem: "A37+B37 5,390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 Ostatní konstrukce a práce, bourání 303 601,00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931992121 Výplň dilatačních spár z polystyrenu extrudovaného, tloušťky 20 mm M2 27,230 215,00 5 854,45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https://podminky.urs.cz/item/CS_URS_2022_02/931992121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řezání desek zpolystyrenu na požadovaný rozměr a uložení do bednění dilatační spáry snutným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zajištěním před betonáží.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bednění čela dilatační spáry a vložení lišt zkosení dilatační spáry, tmelení dilatační spáry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spředtěsněním, tyto se oceňují souborem cen 931 99-41 Těsnění spáry betonové konstrukce pásy, profily a tmely.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"3*2.93+2.54+2.6+2.71+3.07+2*3.76 "D.2 Podrobná situace, F.4 tab vv - výplň dilatačních spár na PB, plochy v řezech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F.4 tab vv 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27,230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931994132 Těsnění spáry betonové konstrukce pásy, profily, tmely tmelem silikonovým spáry dilatační do 4,0 cm2 M 62,400 237,00 14 788,80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https://podminky.urs.cz/item/CS_URS_2022_02/931994132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těsnění spár pásy těsnicími jsou započteny náklady na rozměření délky pásu vkonstrukci, nastříhaní a lepení pásu na požadovaný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rozměr, uchycení hřebenu pásu kvýztuži a kbednění tak, aby nedošlo u povrchových pásů kposunutí a u vnitřních kvolnému pohybu během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betonáže, a náklady uložení pásů pro svislou nebo vodorovnou ochranu spáry.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těsnění styčné spáry profilem jsou započteny náklady na nastříhání, vložení a nalepení profilové pryže znevodotěsného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mikrotenového profilu nebo vodotěsného vodoubobtnajícího profilu do drážky styčné spáry mezi prefa dílci během montáže konstrukce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zejména přesýpaných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Těsnění tmelem se používá převážně u pohledových pracovních a dilatačních spár vprofilu vytvořeném lištami o ploše do 1,5 cm2 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spár a 4 cm2 u dilatačních spár. Vceně jsou započteny náklady na penetraci pro lepší přilnavost kbetonu, u dilatačních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osazení separační vložky tmelu pro oddělení polystyrenové výplně dilatační spáry a uhlazení tmelu.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Těsnění spárovým profilem ze silikonu nebo uretanu jako náhrada za pohledové výplně obsahuje nastříhaní a slepení pásů na potřebnou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délku, vložení do spáry vytvořené lištami, zkosení čela spáry do 20/20 mm nebo do 40/40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Těsnění smrštitelné (pseudo) spáry obsahuje těsnění lícové tmelem a rubové povrchovým pásem dilatačním, vložení extrudovaného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polystyrenu v1/3 plochy tloušťky betonové stěny.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pracovních a dilatačních čel, bednění podpěr těsnicího pásu svisle uložených, tyto se oceňují cenou 327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podpěr těsnicího pásu vodorovně uložených, tyto se oceňují cenou 421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vložení polystyrenu do dilatačních spár, tyto se oceňují souborem cen 931 99-21 Výplň dilatačních spár zpolystyrenu,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u cen -4171 a -4172 na tmelení spáry pod izolačním pásem, tyto se oceňují cenami -4131 až -4142,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u cen -4171 a -4172 na penetrační nátěr betonu, tyto se oceňují cenami katalogu 800-711 Izolace proti vodě, vlhkosti a plynům.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" "8*7.8 "D.2 Podrobná situace, D.5 Příčné řezy - zatření dilatačních spár na PB; počet x délka v řezu" 62,400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M2 187,750 49,00 9 199,75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 "187.75 "F.4 tab vv - Lešení na PB" 187,750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R9411112 Příplatek k lešení řadovému trubkovému lehkému s podlahami š 0,9 m v 10 m za použití po celou doby stavby M2 187,750 2,00 375,50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Příplatek k lešení řadovému trubkovému lehkému s podlahami š 0,9 m v 10 m za použití po celou doby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" "187.75 "F.4 tab vv - Lešení na PB" 187,750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M2 187,750 30,00 5 632,50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Demontáž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AGR 04.01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a obnova dřevěné kůlny na PB v km 0,285 00, dřevěná trámová konstrukce, založené na ocelových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patkách, kotvených do betonových základových bloků 400x40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1,000 255 000,00 255 000,00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a obnova dřevěné kůlny na PB v km 0,285 00, dřevěná trámová konstrukce, založené na ocelových patkách, kotvených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betonových základových bloků 400x400x400 mm, beton C 12/15 X0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rozměr 3,75x3,55x2,5 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R210042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Zajištění podpěrného bodu NN ČEZ pomocí trojice ocelových lan s takovými izolátory ve dvou výškových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úrovních, kotvené na terénu pomocí beraněných ocelových nos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12 750,00 12 750,00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Zajištění podpěrného bodu NN ČEZ pomocí trojice ocelových lan s takovými izolátory ve dvou výškových úrovních, kotvené na terénu pomocí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beraněných ocelových nosníků HEB160 na hloubku min. 1,5 m, včetně odstranění dočasné konstrukce po dokončení stavebních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ocel HEB160 S235, ocel objímky 12 061, ocel lan 12 090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technické řešení dle D.15 Zajištění podpěrného bodu CETIN"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140 080,46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R997002 Vodorovné přemístění suti vč. uložení na skládku (poplatku) dle platné legislativy T 474,849 295,00 140 080,46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A45 " "175.87 *2.7 "F.4 tab vv - Bourání na PB" 474,849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339 042,76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998332011 Přesun hmot pro úpravy vodních toků a kanály, hráze rybníků apod. dopravní vzdálenost do 500 m T 1 210,867 280,00 339 042,76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8 006 447,14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8 006 447,14 21,00% 1 681 353,90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Cena s DPH v CZK 9 687 801,04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08 - Předsazená zeď u kolonie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8 006 447,14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1 028 621,33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37 762,65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23-M - Montáže potrubí 66 584,00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4 267 640,13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823 332,87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6 - Úpravy povrchů, podlahy a osazování výplní 117 476,97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1 302 419,26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91 963,89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270 646,04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08 - Předsazená zeď u kolonie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8 006 447,14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1 028 621,33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dlažeb z lomového kamene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betonových tvárnic na sucho nebo se spárami vyplněnými pískem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99,320 309,00 30 689,88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nebo záhozů s naložením na dopravní prostředek dlažeb z lomového kamene nebo betonových tvárnic na sucho nebo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spárami vyplněnými pískem nebo drnem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na suchu, nad vodou i ve vodě, při hloubce vody do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na suchu, nad vodou i ve vodě, při hloubce vody do 3 m nad kótou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projektovaného rozebrání;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schodů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ve vodě při hloubce vody přes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ve vodě při hloubce vody pře 3 m nad kótou projektovaného rozebrání; tyto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naložení kamene nebo tvárnic na dopravní prostředek, nebo uložení do 3 m za břehovou čáru;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uložení materiálu odlišné velikosti od ostatní dlažby, získaného při bourání schodů, do 3 m za břehovou čáru.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 od hlíny, písku nebo malty; tyto práce se oceňují cenami souboru cen 114 20-32 Očištění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rozebrání se určí v m3: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jako součin plochy a průměrné tloušťky dlažby bez podkladního lože;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schodů jako součin plochy v šikmé rovině a tloušťky 350 mm;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záhozů, rovnanin a soustřeďovacích staveb vypočtených z projektovaných rozměrů konstrukce nebo přepočtem hmotnosti vyzískaného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materiálu, přičemž se předpokládá, že z 10 t kamene bylo provedeno 6,5 m3 záhozu, rovnaniny nebo soustřeďovacích staveb, příp. po dohodě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sodběratelem v m3 figur z kamene na břehu, přičemž se předpokládá, že z 1 m3 objemu figury byl proveden 1 m3 záhozu, rovnaniny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Množství jednotek se určí v m3 dlažby, záhozu nebo 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"99.32 "F.4 tab vv - Rozebírání dlažby A3 záhozu na sucho" 99,320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29,000 185,00 5 365,00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08 - Předsazená zeď u kolonie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"(339-314)+4"D.2 Podrobná situace - mobilní oplocení pro SO 08; délka úseku + 2 m na každé straně " 29,000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29,000 114,00 3 306,00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124253101 Vykopávky pro koryta vodotečí strojně v hornině třídy těžitelnosti I skupiny 3 přes 100 do 1 000 m3 M3 167,530 115,00 19 265,95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 skupiny 3 přes 100 do 1 000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https://podminky.urs.cz/item/CS_URS_2022_02/124253101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nezapažené odkopávky a prokopávky při úpravě území kolem vodotečí vně svislých ploch proložených projektovanými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břehovými čarami souvisejí-li tyto odkopávky a prokopávky s prováděnými vykopávkami pro koryta vodotečí.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přehození výkopku na vzdálenost do 3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nelze použít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vykopávky koryt vodotečí, které jsou dle projektu pod úrovní pracovní hladiny vody; tyto zemní práce se oceňují cenami souboru cen 127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.1 Vykopávky pod vodou strojně,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vykopávky koryt vodotečí v prostorách s rozepřeným nebo vzepřeným pažením; tyto zemní práce se oceňují cenami souboru cen 131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.20. Hloubení zapažených jam a zářezů části A 03 tohoto katalogu. Štětová stěna vzepřená nebo rozepřená se z hlediska ocenění považuje za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vzepřené nebo rozepřené pažení,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vykopávky pod obrysem výkopu pro koryta vodotečí (pro opěrné zdi, patky, apod.); tyto zemní práce se oceňují podle své povahy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131 . 5-.20. Hloubení nezapažených jam, 131 . 5-.1. Hloubení zapažených jam, 132 . 5-.1. Hloubení rýh do 800 mm, 132 . 5-.2.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Hloubení rýh do 2000 mm, 132 . 5 Hloubená vykopávka pod základy ručně 133 . 5- .10. Hloubení zapažených i nezapažených šachet části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A03,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hloubení zatrubněných nebo zastropených koryt vodotečí; tyto práce se oceňují cenami souboru cen 123 . 5-.1 Vykopávky zářezů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šikmými stěnami pro podzemní vedení.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"167.53 "F.4 tab vv - výkop na PB" 167,530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strojně s přemístěním suti na hromady na vzdálenost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m nebo s naložením na dopravní prostředek ze 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M3 115,460 2 381,00 274 910,26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strojně s přemístěním suti na hromady na vzdálenost do 20 m nebo s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 ze zdiva kamenného, pro jakýkoliv druh kamene na maltu cementovou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"115.46 "F.4 tab vv - Bourání na PB" 115,460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153271122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Kotvičky pro výztuž stříkaného betonu z betonářské oceli BSt 500 do malty hloubky přes 200 do 400 mm,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průměru přes 10 do 16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23,000 548,00 12 604,00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Kotvičky pro výztuž stříkaného betonu z betonářské oceli BSt 500 do malty hloubky přes 200 do 400 mm, průměru přes 10 do 16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https://podminky.urs.cz/item/CS_URS_2022_02/153271122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rozměření, vyvrtání otvoru a opotřebení vrtného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případné vyčištění otvoru (vyfoukáním otvoru),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vyplnění otvorů maltou a osazení a dodání kotev.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"23"=(1,5*2,5)*6 D.1 TZ, D.2 Podrobná situace - torkert na lící stávající zdi C16/20 X0 v navázání na most u čp. 257; šířka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lastRenderedPageBreak/>
        <w:t>x výška x 6 ks/m2"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162351103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M3 168,700 78,00 13 158,60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https://podminky.urs.cz/item/CS_URS_2022_02/162351103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"2*84.35 "F.4 tab vv - Zpětný zásyp na PB, odvoz na deponii A9 zpět" 168,700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I, 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84,350 200,00 16 870,00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"84.35 "F.4 tab vv - Zpětný zásyp na PB, nakládání na deponi" 84,350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85,930 94,00 8 077,42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174 Zásyp rýh pro drény.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je započteno přemístění sypaniny ze vzdálenosti 10 m od kraje výkopu nebo zasypávaného prostoru, měřeno k těžišti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Objem zásypu je rozdíl objemu výkopu a objemu do něho vestavěných konstrukcí nebo uložených vedení i sjejich obklady a podklady.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potrubí do DN 180, příp. i s obalem, se od objemu zásypu neodečítá. Pro stanovení objemu zásypu se od objemu výkopu odečítá 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obsypu potrubí oceňovaný cenami souboru cen 175 Obsyp potrubí, přichází-li v úvahu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Odklizení zbylého výkopku po provedení zásypu zářezů se šikmými stěnami pro podzemní vedení nebo zásypu jam a rýh pro podzemní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vedení se oceňuje cenami souboru cen 167 Nakládání výkopku nebo sypaniny a 162 Vodorovné přemístění výkopku.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Rozprostření zbylého výkopku podél výkopu a nad výkopem po provedení zásypů zářezů se šikmými stěnami pro podzemní vedení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zásypu jam a rýh pro podzemní vedení se oceňuje cenami souborů cen 171 Uložení sypaniny do násypů.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nejsou zahrnuty náklady na prohození sypaniny, tyto náklady se oceňují cenou 17411-1109 Příplatek za prohození sypaniny.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"84.35 "F.4 tab vv - Zpětný zásyp na PB" 84,350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"Mezisoučet: "A11 84,350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C11 1.58 "F.4 tab vv - Zásyp nepropustnou zeminou na PB" 1,580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D11 "Celkem: "A11+C11 85,930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58125110 jíl surový kusový T 2,844 1 868,00 5 312,59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https://podminky.urs.cz/item/CS_URS_2022_02/58125110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"1.58*1.8 "F.4 tab vv - Zásyp nepropustnou zeminou na PB" 2,844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ručně při souvislé ploše, tl. vrstvy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M2 132,660 67,00 8 888,22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ručně při souvislé ploše, tl. vrstvy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přemístění hromad nebo dočasných skládek na místo spotřeby ze vzdálenosti do 3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 získání ornice.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"132.66 "F.4 tab vv - Ohumusování A12 osetí tl. 100 mm na PB" 132,660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10364101 zemina pro terénní úpravy - ornice T 23,879 641,00 15 306,44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https://podminky.urs.cz/item/CS_URS_2022_02/10364101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M2 132,660 15,00 1 989,90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pokosení, naložení a odvoz odpadu do 20 km se složením.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-1161 až -1164 nejsou započteny i náklady na zatravňovací textilii.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přípravu půdy,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travní semeno, tyto náklady se oceňují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srovnání terénu, tyto práce se oceňují souborem cen 181 1.-..Plošná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"132.66 "F.4 tab vv - Ohumusování A13 osetí tl. 100 mm na PB" 132,660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00572100 osivo jetelotráva intenzivní víceletá KG 2,653 162,00 429,79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https://podminky.urs.cz/item/CS_URS_2022_02/00572100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R1150011.08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Převedení vody potrubím nutné po dobu realizace - zřízení a odstranění, včetně překládání potrubí, čerpání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1,000 165 000,00 165 000,00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potrubím nutné po dobu realizace - zřízení a odstranění, včetně překládání potrubí, čerpání 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R151105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Rozepření podpěry mostu u čp. 257 ocelovými vzpěrami a dřevěnými pažinami, dle TZ a výkresu D.12, včetně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4,500 1 925,00 8 662,50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Rozepření podpěry mostu u čp. 257 ocelovými vzpěrami a dřevěnými pažinami, dle TZ a výkresu D.12, včetně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 "2*1.5*1.5 "D.12 Navázání na most u čp. 257, rozepření zdi vedle mostní podpěry; obě strany podpěry x výška x šířka"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R151104 Zřízení rozepření stěn pomocí ocelových vzpěr a dřevěného rámu, dle výkresu D.21, včetně odstranění M2 219,620 1 619,00 355 564,78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rozepření stěn pomocí ocelových vzpěr a dřevěného rámu, dle výkresu D.21, včetně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"219.62 "F.4 tab vv - Příložné pažení - rozepření zdí" 219,620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R162701 Vodorovné přemístění výkopku vč. uložení na skládku (poplatku) dle platné legislativy M3 182,500 456,00 83 220,00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 "167.53 "F.4 tab vv - výkop na PB" 167,530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B18 99.32 "F.4 tab vv - Rozebírání dlažby A18 záhozu na sucho" 99,320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C18 "Mezisoučet: "A18+B18 266,850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D18 -84.35 "F.4 tab vv - Zpětný zásyp na PB" -84,350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E18 "Celkem: "A18+B18+D18 182,500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 Zakládání 37 762,65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153211001 Zřízení stříkaného betonu skalních a poloskalních ploch průměrné tloušťky do 50 mm M2 7,500 674,00 5 055,00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stříkaného betonu skalních a poloskalních ploch průměrné tloušťky do 50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1" w:cs="CIDFont+F3"/>
          <w:sz w:val="12"/>
          <w:szCs w:val="12"/>
        </w:rPr>
        <w:t>https://podminky.urs.cz/item/CS_URS_2022_02/153211001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i náklady na použití stroje určeného kestrojnímu omítání.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betonovou směs; tyto náklady se oceňují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popř. nutnou úpravu plochy před zhotovením nástřiku zbetonu,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ocelovou výztuž; tyto náklady se oceňují cenami souborů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- 153 27-11. Kotvičky pro výztuž stříkaného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- 153 27-2 . Výztuž stříkaného betonu příčná a podélná,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- 153 27-31. Výztuž stříkaného betonu ze svařovaných sítí,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odklizení odpadu ze stříkaného betonu; tyto náklady se oceňují cenami pro odvoz zeminy.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měrných jednotek se určuje v m2 rozvinuté lícní plochy stříkaného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"2*(1.5*2.5) "D.1 TZ, D.2 Podrobná situace - torkert na lící stávající zdi C16/20 X0 v navázání na most u čp. 257; 2 vrstvy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šířka x výška"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7,500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58932563 beton C 16/20 X0,XC1 kamenivo frakce 0/8 M3 0,431 6 350,00 2 736,85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beton C 16/20 X0,XC1 kamenivo frakce 0/8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https://podminky.urs.cz/item/CS_URS_2022_02/58932563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153273113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stříkaného betonu ze svařovaných sítí skalních a poloskalních ploch jednovrstvých, průměru drátu přes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do 8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3,750 840,00 3 150,00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Výztuž stříkaného betonu ze svařovaných sítí skalních a poloskalních ploch jednovrstvých, průměru drátu přes 6 do 8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https://podminky.urs.cz/item/CS_URS_2022_02/153273113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i náklady na výztuž a její provázání.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kotvičky; tyto náklady se oceňují cenami souboru cen 153 27-11 . Kotvičky pro výztuž stříkaného betonu,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b) příčnou a podélnou výztuž, tyto náklady se oceňují cenami souboru cen 153 27-2 Výztuž stříkaného betonu příčná a podélná.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 "1.5*2.5 "D.1 TZ, D.2 Podrobná situace - torkert na lící stávající zdi C16/20 X0 v navázání na most u čp. 257; šířka x výška" 3,750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R2159011 Zhutnění podloží - základové spáry do 95% PS M2 165,100 8,00 1 320,80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Zhutnění podloží - základové spáry do 95% PS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 je určena pro zhutnění ploch vodorovných nebo ve sklonu do 1 : 5, je-li předepsáno zhutnění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 hloubky 0,7 m od pláně.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Cenu nelze použít pro zhutnění podloží z hornin konzistence kašovité až tekoucí.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Míru zhutnění podloží předepisuje projekt.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určí v m2 půdorysné plochy zhutněného podloží.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 "165.10 "F.4 tab vv - Hutnění základové spáry na PB" 165,100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R278311.08 Zainjektování technologických prostupů (otvorů po "šuptyčích") cementovou směsí KPL 1,000 25 500,00 25 500,00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Zainjektování technologických prostupů (otvorů po "šuptyčích") cementovou směsí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expanzivní cementová směs s pevností min. 25 MPa"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23-M Montáže potrubí 66 584,00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55 K R936944.8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M+D odvodnění z potrubí plastového PE HD DN 80 vč. zatěsnění maltou, včetně zaříznutí, včetně provrtání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stávajícího zdiva jádrovým vývrtem prům. 112 mm dl. cca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28,000 2 378,00 66 584,00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M+D odvodnění z potrubí plastového PE HD DN 80 vč. zatěsnění maltou, včetně zaříznutí, včetně provrtání stávajícího zdiva jádrovým vývrtem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prům. 112 mm dl. cca 1,2 m a likvidace vývrtu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80, dl. 1,90 m á 3,00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 "28 "D.2 Podrobná situace, D.4 Vzorový řez E - odvodňovače" 28,000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3 Svislé a kompletní konstrukce 4 267 640,13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321321116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Konstrukce vodních staveb z betonu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jader přehrad, odběrných věží a výpustných zařízení, opěr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M3 206,330 6 890,00 1 421 613,70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https://podminky.urs.cz/item/CS_URS_2022_02/321321116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základových výpustí hrází, podklad pod dlažbu dna vývaru,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betony nevodostavebné a nemrazuvzdorné, pokud jsou výjimečně použity v částech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předsádkový beton; tento se oceňuje cenami souboru cen 313 43- .1 Předsádkový beton konstrukcí vodních staveb,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betonový podklad pod dlažbu; tento se oceňuje cenami souboru cen 451 31-51 Podkladní a výplňové vrstvy zbetonu prostého pod dlažbu,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kotevních šroubů, ocelových konstrukcí, různých dutin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i náklady na 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úpravu, opracování a ošetření pracovních spár tlakovou vodou, vzduchem nebo odstraněním betonové vrstvy,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spojovací vrstvu na pracovních spárách,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ošetření a ochranu čerstvého betonu proti povětrnostním vlivům a proti vysýchání,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odstranění drátů zlíce konstrukce a na úpravu líce v místě po odstraněných drátech,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osazení kotevních želez při betonování konstrukce,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f) ztížení práce u drážek otvorů, kapes, injekčních trubek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z betonu pro konstrukce bílých van 321 32-12 nejsou započteny náklady na těsnění dilatačních a pracovních spar, tyto se oceňují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cenami souborů cen 953 33 části A08 katalogu 801-1 Budovy a haly -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se stanoví v m3 betonové konstrukce; objem dutin jednotlivě do 0,20 m3 se od celkového objemu neodečítá.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 C30/37 XC4 XF3 XA1"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 "206.33 "F.4 tab vv - ŽB zeď, beton C30/37 XC4, XF3, XA1" 206,330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M2 470,020 1 036,00 486 940,72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svýztuží jakékoliv hustoty,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c) bednění základových pasů, tyto práce lze ocenit cenami 27.35 katalogu 801-1.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m3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 "235.42 "F.4 tab vv - Bednění" 235,420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B26 2*46*2.55 "D.2 Podrobná situace, D.5 Příčné řezy - bednění boků dilatačních úseků; počet čel x počet DÚ x plocha" 234,600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C26 "Celkem: "A26+B26 470,020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321352010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M2 470,020 244,00 114 684,88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https://podminky.urs.cz/item/CS_URS_2022_02/321352010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svýztuží jakékoliv hustoty,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m3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321366111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6,190 43 357,00 268 379,83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https://podminky.urs.cz/item/CS_URS_2022_02/321366111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výztuž prováděnou v obedněných prostorách,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výztuž koster obalených sítí; potažení kostry hustým pletivem se oceňuje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výztuž z armokošů.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bodové svařování nahrazující vázaní drátem.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výztuže z vyztužených koster; tyto se oceňují cenami souboru cen 320 36-0 Svařované nosné spoje.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stanoví v t hmotnosti výztuže bez prostřihu.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 "206.33*(30/1000) "F.4 tab vv - ŽB zeď, beton C30/37 XC4, XF3, XA1, výztuž 30 kg/m3" 6,190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321366112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18,570 45 484,00 844 637,88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10 505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https://podminky.urs.cz/item/CS_URS_2022_02/321366112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výztuž prováděnou v obedněných prostorách,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výztuž koster obalených sítí; potažení kostry hustým pletivem se oceňuje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výztuž z armokošů.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bodové svařování nahrazující vázaní drátem.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výztuže z vyztužených koster; tyto se oceňují cenami souboru cen 320 36-0 Svařované nosné spoje.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stanoví v t hmotnosti výztuže bez prostřihu.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"206.33*(90/1000) "F.4 tab vv - ŽB zeď, beton C30/37 XC4, XF3, XA1, výztuž 90 kg/m3" 18,570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R3212132 Zdivo z lomového kamene vodních staveb s vyspárováním na maltu MC 30 M3 11,760 8 588,00 100 994,88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A30 " "11.76 "F.4 tab vv - Kamenné zdivo" 11,760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R3212132.2 Zdivo obkladní z lomového kamene vodních staveb s vyspárováním na maltu MC 30 M3 119,980 8 588,00 1 030 388,24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obkladní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 "119.98 "F.4 tab vv - Kamenný obklad ŽB zdi tl. 350 mm na PB" 119,980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823 332,87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451315114 Podkladní a výplňové vrstvy z betonu prostého tloušťky do 100 mm, z betonu C 12/15 M2 168,920 465,00 78 547,80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výplňové vrstvy z betonu prostého tloušťky do 100 mm, z betonu C 12/15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https://podminky.urs.cz/item/CS_URS_2022_02/451315114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Cenu lze použít pro podkladní vrstvu z prostého betonu pod základové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Příplatek řeší náklady na vícepráce při ruční ukládce pro sklon podkladní vrstvy ve svahu (skluzy u opěry).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náklady na vlastní betonáž, rozhrnutí a případně hutnění betonu požadované konzistence, uhlazení horního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povrchu podkladní vrstvy, ošetření a ochranu čerstvě uloženého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podkladní vrstva ze štěrku hutněného u plošného založení, tyto se oceňují souborem cen 451 57-78 Podkladní a výplňová vrstva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zkameniva,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zhotovení bednění vrtací šablony pilot nebo odbourání hlav pilot ze železobetonu u základu založeného na pilotách.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 "168.92 "F.4 tab vv - Podkladní beton C12/15 X0 tl. 100 mm" 168,920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452218010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Zajišťovací práh z upraveného lomového kamene na dně a ve svahu melioračních kanálů, s patkami nebo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patek s dlažbovitou úpravou viditelných ploch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10,752 5 519,00 59 340,29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Zajišťovací práh z upraveného lomového kamene na dně a ve svahu melioračních kanálů, s patkami nebo bez patek s dlažbovitou úpravou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viditelných ploch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https://podminky.urs.cz/item/CS_URS_2022_02/452218010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Do objemu prahu se započítává i objem základů nebo patek.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 "0.6*0.8*(2.9+4.5+4.5+2.9+2.9+4.7) "D.2 Podrobná situace, D.3 Podélný profil - kamenné prahy; šířka x výška x délky" 10,752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 hrubého drceného kameniva se zhutněním do 10 pojezdů/m3,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0,850 1 246,00 1 059,10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 hrubého drceného kameniva se zhutněním do 10 pojezdů/m3, 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 "0.85 "F.4 tab vv - Podkladní vrstva štěrku fr. 32-63 tl. 100 mm na PB" 0,850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štěrkodrti se zhutněním do 10 pojezdů/m3, frakce od 0-22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0,960 1 246,00 1 196,16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štěrkodrti se zhutněním do 10 pojezdů/m3, frakce od 0-22 do 0-63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 "0.96 "F.4 tab vv - Drenážní vrstva ze ŠD fr. 8-16 na PB" 0,960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Rovnanina z lomového kamene neupraveného pro podélné i příčné objekty objemu přes 3 m3 z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tříděného, s urovnáním líce a vyklínováním spár úlomky kamene hm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M3 210,600 2 746,00 578 307,60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200 do 500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-1144, -1145, -1146, -1154, -1155, -1156 a - 1157 jsou započteny i náklady na uložení klestu a na vykopávku hlíny a její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přemístění ze vzdálenosti do 20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ds 500 mm, 250 kg"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 "210.6 "F.4 tab vv - Kamenná rovnanina 250 kg na PB" 210,600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465511327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Dlažba z lomového kamene lomařsky upraveného na sucho s vyklínováním kamenem, s vyplněním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těženým kamenivem, drnem nebo ornicí s osetím,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99,320 1 056,00 104 881,92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Dlažba z lomového kamene lomařsky upraveného na sucho s vyklínováním kamenem, s vyplněním spár těženým kamenivem, drnem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ornicí s osetím,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https://podminky.urs.cz/item/CS_URS_2022_02/465511327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dlažby o sklonu přes 1:1; tyto se oceňují příslušnými cenami souboru cen 326 21-1 . Zdivo nadzákladové z lomového kamene upraveného.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podkladní betonové lože; toto se oceňuje cenami souboru cen 451 31-51 Podkladní a výplňové vrstvy zbetonu prostého,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lože z kameniva; toto se oceňuje cenami souboru cen 451.. Lože z kameniva.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Plocha se stanoví v m2 rozvinuté lícní plochy dlažby.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" "99.32 "F.4 tab vv - Kamenná dlažba na sucho tl. 300 mm" 99,320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6 Úpravy povrchů, podlahy a osazování výplní 117 476,97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R6286355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Tlakové spárování - vyplnění spár zdiva z lomového kamene maltou cementovou na hl do 70 mm 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M2 231,710 507,00 117 476,97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Tlakové spárování - vyplnění spár zdiva z lomového kamene maltou cementovou na hl do 70 mm s vyspárováním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vysekání spár; tyto práce se oceňují cenami souboru cen 938 90-31 Dokončovací práce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dosavadních konstrukcích - vysekání spár.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jednotek se stanoví v m2 rozvinuté upravované plochy.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klínování konstrukce před vlastním 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použití vysokopevnostní spárvkové spárovací malty vhodné konzistence Dmax 1 mm"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" "231.71 "F.4 tab vv - Tlakové spárování stávající zdi" 231,710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1 302 419,26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931992121 Výplň dilatačních spár z polystyrenu extrudovaného, tloušťky 20 mm M2 188,600 215,00 40 549,00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https://podminky.urs.cz/item/CS_URS_2022_02/931992121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řezání desek zpolystyrenu na požadovaný rozměr a uložení do bednění dilatační spáry snutným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zajištěním před betonáží.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bednění čela dilatační spáry a vložení lišt zkosení dilatační spáry, tmelení dilatační spáry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spředtěsněním, tyto se oceňují souborem cen 931 99-41 Těsnění spáry betonové konstrukce pásy, profily a tmely.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 "46*(2.55+1.55) "D.2 Podrobná situace, F.4 tab vv - výplň dilatačních spár na PB, plochy v řezech dle F.4 tab vv " 188,600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931994132 Těsnění spáry betonové konstrukce pásy, profily, tmely tmelem silikonovým spáry dilatační do 4,0 cm2 M 225,400 237,00 53 419,80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https://podminky.urs.cz/item/CS_URS_2022_02/931994132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těsnění spár pásy těsnicími jsou započteny náklady na rozměření délky pásu vkonstrukci, nastříhaní a lepení pásu na požadovaný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rozměr, uchycení hřebenu pásu kvýztuži a kbednění tak, aby nedošlo u povrchových pásů kposunutí a u vnitřních kvolnému pohybu během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betonáže, a náklady uložení pásů pro svislou nebo vodorovnou ochranu spáry.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těsnění styčné spáry profilem jsou započteny náklady na nastříhání, vložení a nalepení profilové pryže znevodotěsného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mikrotenového profilu nebo vodotěsného vodoubobtnajícího profilu do drážky styčné spáry mezi prefa dílci během montáže konstrukce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zejména přesýpaných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Těsnění tmelem se používá převážně u pohledových pracovních a dilatačních spár vprofilu vytvořeném lištami o ploše do 1,5 cm2 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spár a 4 cm2 u dilatačních spár. Vceně jsou započteny náklady na penetraci pro lepší přilnavost kbetonu, u dilatačních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osazení separační vložky tmelu pro oddělení polystyrenové výplně dilatační spáry a uhlazení tmelu.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Těsnění spárovým profilem ze silikonu nebo uretanu jako náhrada za pohledové výplně obsahuje nastříhaní a slepení pásů na potřebnou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délku, vložení do spáry vytvořené lištami, zkosení čela spáry do 20/20 mm nebo do 40/40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Těsnění smrštitelné (pseudo) spáry obsahuje těsnění lícové tmelem a rubové povrchovým pásem dilatačním, vložení extrudovaného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polystyrenu v1/3 plochy tloušťky betonové stěny.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pracovních a dilatačních čel, bednění podpěr těsnicího pásu svisle uložených, tyto se oceňují cenou 327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podpěr těsnicího pásu vodorovně uložených, tyto se oceňují cenou 421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vložení polystyrenu do dilatačních spár, tyto se oceňují souborem cen 931 99-21 Výplň dilatačních spár zpolystyrenu,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u cen -4171 a -4172 na tmelení spáry pod izolačním pásem, tyto se oceňují cenami -4131 až -4142,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u cen -4171 a -4172 na penetrační nátěr betonu, tyto se oceňují cenami katalogu 800-711 Izolace proti vodě, vlhkosti a plynům.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A41 " "46*4.9 "D.2 Podrobná situace, D.5 Příčné řezy - zatření dilatačních spár na PB; počet x délka v řezu" 225,400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953241211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Osazení smykových trnů do dilatačních spár jednoduchých pro nižší zatížení z nerezové nebo pozinkované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oceli s pouzdrem z nerezové oceli nebo plastu, průměr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552,000 31,00 17 112,00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smykových trnů do dilatačních spár jednoduchých pro nižší zatížení z nerezové nebo pozinkované oceli s pouzdrem z nerezové oceli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nebo plastu, průměr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https://podminky.urs.cz/item/CS_URS_2022_02/953241211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-1111 až -1114 jsou započteny i náklady na osazení smykového trnu, vcenách -1211 až -1517 i náklady na osazení smykového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trnu a pouzdra do obou dilatačních celků.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na dodávku smykového trnu, pouzdra a protipožární manžety, které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nejsou započteny náklady na přídavnou výztuž, která se oceňuje současně svýztuží betonářskou.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" "46*12 "D.4 Vozorové řezy - nerezové smykové trny; počet dilatačních spár x počet trnů na spáru" 552,000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953961115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Kotvy chemické s vyvrtáním otvoru do betonu, železobetonu nebo tvrdého kamene tmel, velikost M 20,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hloubka 170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552,000 220,00 121 440,00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do betonu, železobetonu nebo tvrdého kamene tmel, velikost M 20, hloubka 170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https://podminky.urs.cz/item/CS_URS_2022_02/953961115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953 96-11 a 953 96-12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39 diamantovými korunkami,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953 96-51.. jsou započteny náklady na dodání a zasunutí kotevního šroubu do otvoru vyplněného chemickým tmelem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patronou a dotažení matice.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nerezové trny"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A46 " "46*12 "D.4 Vozorové řezy - nerezové smykové trny; počet dilatačních spár x počet trnů na spáru" 552,000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54879272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trn pro přenos smykové síly u dilatačních spár pro nižší zatížení nerez s nerezovým kombinovaným pouzdrem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 20mm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552,000 150,00 82 800,00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trn pro přenos smykové síly u dilatačních spár pro nižší zatížení nerez s nerezovým kombinovaným pouzdrem D 20mm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https://podminky.urs.cz/item/CS_URS_2022_02/54879272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dl. 300 mm"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985131111 Očištění ploch stěn, rubu kleneb a podlah tlakovou vodou M2 231,710 151,00 34 988,21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stěn, rubu kleneb a podlah tlakovou vodou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https://podminky.urs.cz/item/CS_URS_2022_02/985131111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dodání všech hmot.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očištění ploch pískem jsou započteny i náklady smetení písku dohromady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očištění ploch pískem nejsou započteny náklady na odvoz písku, které se oceňují cenami odvozu suti příslušného katalogu pro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objekt, na kterém se práce provádí.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tlak 200 - 300 barů"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A48 " "231.71 "F.4 tab vv - Tlakové spárování stávající zdi" 231,710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M2 222,250 49,00 10 890,25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A42 " "222.25 "F.4 tab vv - Lešení na PB" 222,250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R9411112 Příplatek k lešení řadovému trubkovému lehkému s podlahami š 0,9 m v 10 m za použití po celou doby stavby M2 222,250 2,00 444,50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Příplatek k lešení řadovému trubkovému lehkému s podlahami š 0,9 m v 10 m za použití po celou doby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A53 " "222.25 "F.4 tab vv - Lešení na PB" 222,250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Demontáž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M2 222,250 30,00 6 667,50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Demontáž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953334118 Bobtnavý pásek do pracovních spar betonových konstrukcí bentonitový, rozměru 20 x 15 mm M 328,000 195,00 63 960,00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Bobtnavý pásek do pracovních spar betonových konstrukcí bentonitový, rozměru 20 x 15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https://podminky.urs.cz/item/CS_URS_2022_02/953334118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očištění pracovní spáry, nanesení lepícího tmelu, u bentonitových pásků překrytí pásky upevňovací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mřížkou a ukotvení hřeby do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"2*82*2 "D.2 Podrobná situace, D.4 Vzorový příčný řez E - těsnící profil do pracovní spáry; počet spár x délka zdi x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na spáru"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328,000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977211135 Řezání konstrukcí stěnovou pilou z kamene hloubka řezu přes 520 do 680 mm M 82,000 5 258,00 431 156,00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Řezání konstrukcí stěnovou pilou z kamene hloubka řezu přes 520 do 680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https://podminky.urs.cz/item/CS_URS_2022_02/977211135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Množství měrných jednotek se určuje: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u řezů v m délky řezu v závislosti na jeho hloubce,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 příplatku za řezy do výztuže průměru přes 16 mm v cm2 plochy řezané výztuže.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jsou započteny i náklady na spotřebu vody.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bourání konstrukce; tyto náklady se oceňují cenami katalogu 801-3 Budovy a haly - bourání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A47 " "82 "D.2 Podrobná situace, D.4 Vzorový řez E - odříznutí vystupujících kamenů; délka úseku" 82,000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AGR 08.01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a obnova oplocení z kamenných sloupků, stávající ocelové výplně budou předány městu Verneřice,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město dodá nové výplně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64,000 3 443,00 220 352,00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a obnova oplocení z kamenných sloupků, stávající ocelové výplně budou předány městu Verneřice, město dodá nové výplně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využití stávajících sloupků, zpětné uložení do podkladního betonu C30/37 XF1 tl. min. 250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technické řešení dle D.4 Vzorový řez oplocením"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A49 " "64 "D.2 Podrobná situace - Obnova oplocení z kamenných sloupků na PB" 64,000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AGR 08.02 Obnova vyústění rozměru 60x60 cm KUS 1,000 3 060,00 3 060,00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Obnova vyústění rozměru 60x60 cm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AGR 08.03 Obnova vyústění pomocí potrubí DN 300 KUS 1,000 9 180,00 9 180,00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Obnova vyústění pomocí potrubí DN 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AGR 5 M+D Kotevní trny R12 dl.0,35 m vč. vrtů a malty - kotvení obklad KUS 1 376,000 150,00 206 400,00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Kotevní trny R12 dl.0,35 m vč. vrtů a malty - kotvení obklad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osazení kotvení obkladu obsahuje (chemická malta, nerezový trn R12 z oceli 1.4571 (dle ČSN EN 10088-1), vrt D 14 mm dl. 0,15 m)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- 4 ks/m2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únosnost jednotlivého trnu v tahu min. 10 KN"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A52 " "1376"=4*119,98/0,35 F.4 tab vv - Kamenný obklad ŽB zdi tl. 350 mm, kotvení obkladu" 1 376,000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91 963,89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53 K R997002 Vodorovné přemístění suti vč. uložení na skládku (poplatku) dle platné legislativy T 311,742 295,00 91 963,89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A54 " "115.46*2.7 "F.4 tab vv - Bourání na PB" 311,742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270 646,04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54 K 998332011 Přesun hmot pro úpravy vodních toků a kanály, hráze rybníků apod. dopravní vzdálenost do 500 m T 966,593 280,00 270 646,04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7"/>
          <w:szCs w:val="17"/>
        </w:rPr>
        <w:t xml:space="preserve">Cena bez DPH </w:t>
      </w:r>
      <w:r>
        <w:rPr>
          <w:rFonts w:ascii="CIDFont+F5" w:hAnsi="CIDFont+F5" w:cs="CIDFont+F5"/>
          <w:sz w:val="12"/>
          <w:szCs w:val="12"/>
        </w:rPr>
        <w:t>3 697 566,12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3 697 566,12 21,00% 776 488,89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 s DPH v CZK 4 474 055,01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09 - Předsazená zeď nad kolonií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stavby celkem 3 697 566,12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738 903,99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2 - Zakládání 30 518,70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23-M - Montáže potrubí 30 914,00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1 523 265,21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267 809,30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6 - Úpravy povrchů, podlahy a osazování výplní 35 834,76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830 679,14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103 959,18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135 681,84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09 - Předsazená zeď nad kolonií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soupisu celkem 3 697 566,12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738 903,99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113151111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Rozebírání zpevněných ploch s přemístěním na skládku na vzdálenost do 20 m nebo s naložením na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prostředek ze silničních panelů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13,500 43,00 580,50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Rozebírání zpevněných ploch s přemístěním na skládku na vzdálenost do 20 m nebo s naložením na dopravní prostředek ze silničních panelů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https://podminky.urs.cz/item/CS_URS_2022_02/113151111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 je určena pro rozebírání silničních panelů jakýchkoliv rozměrů kladených do lože zkameniva včetně odstranění lože.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vč. odovzu, panely v majetku zhotovitele"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"3*(3*1.5) "D.20 Zajištění mostku u čp. 30 - panely pod podpěrné konstrukce; počet podpěr x rozměr panelu" 13,500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113152111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podkladů zpevněných ploch s přemístěním na skládku na vzdálenost do 20 m nebo s naložením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 dopravní prostředek z kameniva těženého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0,675 334,00 225,45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podkladů zpevněných ploch s přemístěním na skládku na vzdálenost do 20 m nebo s naložením na dopravní prostředek z kameniva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těženého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https://podminky.urs.cz/item/CS_URS_2022_02/113152111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Množství měrných jednotek se určuje v m3 objemu podkladu každé vrstvy samostatně.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"3*(3*1.5)*0.05 "D.20 Zajištění mostku u čp. 30 - panely pod podpěrné konstrukce; počet podpěr x rozměr panelu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tloušťka"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0,675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114203104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záhozů, rovnanin a soustřeďovacích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staveb provedených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3,500 203,00 710,50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dlažeb nebo záhozů s naložením na dopravní prostředek záhozů, rovnanin a soustřeďovacích staveb provedených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https://podminky.urs.cz/item/CS_URS_2022_02/114203104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lastRenderedPageBreak/>
        <w:t>SO 09 - Předsazená zeď nad kolonií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na suchu, nad vodou i ve vodě, při hloubce vody do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na suchu, nad vodou i ve vodě, při hloubce vody do 3 m nad kótou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projektovaného rozebrání;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schodů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ve vodě při hloubce vody přes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ve vodě při hloubce vody pře 3 m nad kótou projektovaného rozebrání; tyto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naložení kamene nebo tvárnic na dopravní prostředek, nebo uložení do 3 m za břehovou čáru;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uložení materiálu odlišné velikosti od ostatní dlažby, získaného při bourání schodů, do 3 m za břehovou čáru.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 od hlíny, písku nebo malty; tyto práce se oceňují cenami souboru cen 114 20-32 Očištění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rozebrání se určí v m3: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jako součin plochy a průměrné tloušťky dlažby bez podkladního lože;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schodů jako součin plochy v šikmé rovině a tloušťky 350 mm;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záhozů, rovnanin a soustřeďovacích staveb vypočtených z projektovaných rozměrů konstrukce nebo přepočtem hmotnosti vyzískaného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materiálu, přičemž se předpokládá, že z 10 t kamene bylo provedeno 6,5 m3 záhozu, rovnaniny nebo soustřeďovacích staveb, příp. po dohodě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sodběratelem v m3 figur z kamene na břehu, přičemž se předpokládá, že z 1 m3 objemu figury byl proveden 1 m3 záhozu, rovnaniny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Množství jednotek se určí v m3 dlažby, záhozu nebo 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"3.5 "D.20 Zajištění mostku u čp. 30 - zajištění podpěrné konstrukce kamenným záhozem"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114203202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Očištění lomového kamene nebo betonových tvárnic získaných při rozebrání dlažeb, záhozů, rovnanin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od malty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20,790 521,00 10 831,59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lomového kamene nebo betonových tvárnic získaných při rozebrání dlažeb, záhozů, rovnanin a soustřeďovacích staveb od malty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https://podminky.urs.cz/item/CS_URS_2022_02/114203202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přehození znečištěného i očištěného kamene nebo tvárnic na vzdálenost do 3 m nebo jeho naložení na dopravní prostředek,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odklizení a uložení úlomků kamene a uvolněné hlíny či malty na vzdálenost do 10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jednotek se určí v m3 lomového kamene nebo betonových tvárnic před očištěním.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"5*(1.95*(0.6*1.35+0.9*0.5)) "D.2 Podrobná situace, D.5 Příčný řez 44 - plotová podezdívka na PB v km 0,405, pole plotu;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počet x délka x šířky x výš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12,285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5*0.6*0.6*3.15 "D.2 Podrobná situace, D.5 Příčný řez 44 - plotová podezdívka na PB v km 0,405, sloupky plotu; počet x délka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x šířka x výška"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0.6*1.5*3.15 "D.2 Podrobná situace, D.5 Příčný řez 44 - plotová podezdívka na PB v km 0,405, konec u branky; šířka x délka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x výška"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2,835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D6 "Celkem: "A6+B6+C6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114203301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Třídění lomového kamene nebo betonových tvárnic získaných při rozebrání dlažeb, záhozů, rovnanin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podle druhu, velikosti nebo tvaru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44,200 286,00 12 641,20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Třídění lomového kamene nebo betonových tvárnic získaných při rozebrání dlažeb, záhozů, rovnanin a soustřeďovacích staveb podle druhu,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velikosti nebo tvaru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https://podminky.urs.cz/item/CS_URS_2022_02/114203301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uložení vytříděného lomového kamene nebo tvárnic na hromady podle druhu, velikosti nebo tvaru ve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vzdálenosti do 3 m nebo na naložení vytříděného kamene nebo tvárnic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tvárnic; tyto práce se oceňují cenami souboru cen 114 20-32 Očištění lomového kamene nebo betonových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měrných jednotek se určí v m3 tříděného kamene nebo tvárnic.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"13*3.4 "D.2 Podrobná situace, D.5 Příčný řez 44 - vybourání zborcené historické zdi na PB; délka x plocha v řezu" 44,200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43,000 185,00 7 955,00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"(444-405)+4"D.2 Podrobná situace - mobilní oplocení pro SO 09; délka úseku + 2 m na každé straně " 43,000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43,000 114,00 4 902,00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124253101 Vykopávky pro koryta vodotečí strojně v hornině třídy těžitelnosti I skupiny 3 přes 100 do 1 000 m3 M3 85,720 115,00 9 857,80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 skupiny 3 přes 100 do 1 000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https://podminky.urs.cz/item/CS_URS_2022_02/124253101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nezapažené odkopávky a prokopávky při úpravě území kolem vodotečí vně svislých ploch proložených projektovanými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břehovými čarami souvisejí-li tyto odkopávky a prokopávky s prováděnými vykopávkami pro koryta vodotečí.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přehození výkopku na vzdálenost do 3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nelze použít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vykopávky koryt vodotečí, které jsou dle projektu pod úrovní pracovní hladiny vody; tyto zemní práce se oceňují cenami souboru cen 127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.1 Vykopávky pod vodou strojně,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vykopávky koryt vodotečí v prostorách s rozepřeným nebo vzepřeným pažením; tyto zemní práce se oceňují cenami souboru cen 131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.20. Hloubení zapažených jam a zářezů části A 03 tohoto katalogu. Štětová stěna vzepřená nebo rozepřená se z hlediska ocenění považuje za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vzepřené nebo rozepřené pažení,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vykopávky pod obrysem výkopu pro koryta vodotečí (pro opěrné zdi, patky, apod.); tyto zemní práce se oceňují podle své povahy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131 . 5-.20. Hloubení nezapažených jam, 131 . 5-.1. Hloubení zapažených jam, 132 . 5-.1. Hloubení rýh do 800 mm, 132 . 5-.2.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Hloubení rýh do 2000 mm, 132 . 5 Hloubená vykopávka pod základy ručně 133 . 5- .10. Hloubení zapažených i nezapažených šachet části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A03,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hloubení zatrubněných nebo zastropených koryt vodotečí; tyto práce se oceňují cenami souboru cen 123 . 5-.1 Vykopávky zářezů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šikmými stěnami pro podzemní vedení.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"85.72 "F.4 tab vv - výkop na PB" 85,720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129911103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ručně s přemístěním suti na hromady na vzdálenost do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nebo s naložením na dopravní prostředek ze zdiva cihel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44,200 3 914,00 172 998,80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ručně s přemístěním suti na hromady na vzdálenost do 20 m nebo s naložením na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prostředek ze zdiva cihelného nebo smíšeného na maltu cementovou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https://podminky.urs.cz/item/CS_URS_2022_02/129911103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"13*3.4 "D.2 Podrobná situace, D.5 Příčný řez 44 - vybourání zborcené historické zdi na PB; délka x plocha v řezu" 44,200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strojně s přemístěním suti na hromady na vzdálenost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m nebo s naložením na dopravní prostředek ze 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86,320 2 381,00 205 527,92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strojně s přemístěním suti na hromady na vzdálenost do 20 m nebo s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 ze zdiva kamenného, pro jakýkoliv druh kamene na maltu cementovou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"86.32 "F.4 tab vv - Bourání na PB" 86,320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162351103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51,320 78,00 4 002,96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https://podminky.urs.cz/item/CS_URS_2022_02/162351103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"2*25.66 "F.4 tab vv - Zpětný zásyp na PB, odvoz na deponii A13 zpět" 51,320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162351143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48,580 78,00 3 789,24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III skupiny 6 a 7 na vzdálenost přes 50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https://podminky.urs.cz/item/CS_URS_2022_02/162351143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"2*(5*(1.95*(0.6*1.35+0.9*0.5))) "D.2 Podrobná situace, D.5 Příčný řez 44 - plot na PB v km 0,405, kámen pro pole plotu,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odvoz na deponii A14 zpět"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24,570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2*(5*0.6*0.6*3.15) "D.2 Podrobná situace, D.5 Příčný řez 44 - plot na PB v km 0,405, kámen pro sloupky plotu, odvoz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deponii A14 zpět"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11,340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2*(0.6*1.5*3.15) "D.2 Podrobná situace, D.5 Příčný řez 44 - plot na PB v km 0,405, kámen pro konec u branky, odvoz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deponii A14 zpět"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D14 "Mezisoučet: "A14+B14+C14 41,580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E14 2*3.5 "D14.20 Zajištění mostku u čp. 30 - zajištění podpěrné konstrukce kamenným záhozem, odvoz na deponii A14 zpět"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F14 "Celkem: "A14+B14+C14+E14 48,580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I, 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25,660 200,00 5 132,00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 "25.66 "F.4 tab vv - Zpětný zásyp na PB, nakládání na deponi" 25,660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167151103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III, skupiny 6 a 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24,290 268,00 6 509,72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III,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6 a 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https://podminky.urs.cz/item/CS_URS_2022_02/167151103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"(5*(1.95*(0.6*1.35+0.9*0.5))) "D.2 Podrobná situace, D.5 Příčný řez 44 - plot na PB v km 0,405, kámen pro pole plotu,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nakládání na deponii"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12,285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B16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(5*0.6*0.6*3.15) "D.2 Podrobná situace, D.5 Příčný řez 44 - plot na PB v km 0,405, kámen pro sloupky plotu, nakládání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deponii"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(0.6*1.5*3.15) "D.2 Podrobná situace, D.5 Příčný řez 44 - plot na PB v km 0,405, kámen pro konec u branky, nakládání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deponii"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2,835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D16 "Mezisoučet: "A16+B16+C16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E16 3.5 "D16.20 Zajištění mostku u čp. 30 - zajištění podpěrné konstrukce kamenným záhozem, nakládání na deponii"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F16 "Celkem: "A16+B16+C16+E16 24,290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36,480 94,00 3 429,12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174 Zásyp rýh pro drény.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je započteno přemístění sypaniny ze vzdálenosti 10 m od kraje výkopu nebo zasypávaného prostoru, měřeno k těžišti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Objem zásypu je rozdíl objemu výkopu a objemu do něho vestavěných konstrukcí nebo uložených vedení i sjejich obklady a podklady.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potrubí do DN 180, příp. i s obalem, se od objemu zásypu neodečítá. Pro stanovení objemu zásypu se od objemu výkopu odečítá 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obsypu potrubí oceňovaný cenami souboru cen 175 Obsyp potrubí, přichází-li v úvahu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Odklizení zbylého výkopku po provedení zásypu zářezů se šikmými stěnami pro podzemní vedení nebo zásypu jam a rýh pro podzemní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vedení se oceňuje cenami souboru cen 167 Nakládání výkopku nebo sypaniny a 162 Vodorovné přemístění výkopku.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Rozprostření zbylého výkopku podél výkopu a nad výkopem po provedení zásypů zářezů se šikmými stěnami pro podzemní vedení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zásypu jam a rýh pro podzemní vedení se oceňuje cenami souborů cen 171 Uložení sypaniny do násypů.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nejsou zahrnuty náklady na prohození sypaniny, tyto náklady se oceňují cenou 17411-1109 Příplatek za prohození sypaniny.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 "25.66 "F.4 tab vv - Zpětný zásyp na PB" 25,660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 "Mezisoučet: "A17 25,660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C17 10.82 "F.4 tab vv - Zásyp nepropustnou zeminou na PB" 10,820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D17 "Celkem: "A17+C17 36,480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58125110 jíl surový kusový T 19,476 1 868,00 36 381,17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https://podminky.urs.cz/item/CS_URS_2022_02/58125110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 "10.82*1.8 "F.4 tab vv - Zásyp nepropustnou zeminou na PB" 19,476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ručně při souvislé ploše, tl. vrstvy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68,040 67,00 4 558,68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ručně při souvislé ploše, tl. vrstvy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přemístění hromad nebo dočasných skládek na místo spotřeby ze vzdálenosti do 3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 získání ornice.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 "68.04 "F.4 tab vv - Ohumusování A18 osetí tl. 100 mm na PB" 68,040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10364101 zemina pro terénní úpravy - ornice T 12,247 641,00 7 850,33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https://podminky.urs.cz/item/CS_URS_2022_02/10364101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68,040 15,00 1 020,60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pokosení, naložení a odvoz odpadu do 20 km se složením.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-1161 až -1164 nejsou započteny i náklady na zatravňovací textilii.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přípravu půdy,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travní semeno, tyto náklady se oceňují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srovnání terénu, tyto práce se oceňují souborem cen 181 1.-..Plošná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"68.04 "F.4 tab vv - Ohumusování A19 osetí tl. 100 mm na PB" 68,040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00572100 osivo jetelotráva intenzivní víceletá KG 1,361 162,00 220,48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https://podminky.urs.cz/item/CS_URS_2022_02/00572100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R1150011.09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Převedení vody potrubím nutné po dobu realizace - zřízení a odstranění, včetně překládání potrubí, čerpání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63 750,00 63 750,00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potrubím nutné po dobu realizace - zřízení a odstranění, včetně překládání potrubí, čerpání 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R151102 Zřízení příložného pažení stěn výkopu, včetně rozepření dle TZ a vzorového řezu D, včetně odstranění M2 48,220 506,00 24 399,32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příložného pažení stěn výkopu, včetně rozepření dle TZ a vzorového řezu D, včetně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 a vzorového řezu 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 "48.22 "F.4 tab vv - Příložné pažení - Vzorový řez C" 48,220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R151104 Zřízení rozepření stěn pomocí ocelových vzpěr a dřevěného rámu, dle výkresu D.21, včetně odstranění M2 76,550 1 619,00 123 934,45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rozepření stěn pomocí ocelových vzpěr a dřevěného rámu, dle výkresu D.21, včetně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 "76.55 "F.4 tab vv - Příložné pažení - rozepření zdí" 76,550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R162701 Vodorovné přemístění výkopku vč. uložení na skládku (poplatku) dle platné legislativy M3 60,735 456,00 27 695,16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 "85.72 "F.4 tab vv - výkop na PB" 85,720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"Mezisoučet: "A24 85,720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C24 3*(3*1.5)*0.05 "D.20 Zajištění mostku u čp. 30 - panely pod podpěrné konstrukce; počet podpěr x rozměr panelu x tloušťka" 0,675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D24 "Mezisoučet: "C24 0,675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E24 -25.66 "F.4 tab vv - Zpětný zásyp na PB" -25,660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F24 "Celkem: "A24+C24+E24 60,735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30 518,70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291211111 Zřízení zpevněné plochy ze silničních panelů osazených do lože tl. 50 mm z kameniva M2 13,500 349,00 4 711,50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zpevněné plochy ze silničních panelů osazených do lože tl. 50 mm z kameniva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https://podminky.urs.cz/item/CS_URS_2022_02/291211111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zpevnění plochy při zakládání objektů mechanizmy o hmotnosti přes 20 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kamenivo frakce 0 - 32 mm,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rozprostření podkladu,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osazení silničních panelů.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ceně nejsou započteny náklady na dodávku silničních panelů; tato dodávka se oceňuje ve specifikaci s dvojnásobnou obratovostí.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Předepíše-li projekt ponechat tento materiál jako trvale zabudovaný i po založení objektu, oceňuje se toto dodání bez obratovosti.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 "3*(3*1.5) "D.20 Zajištění mostku u čp. 30 - panely pod podpěrné konstrukce; počet podpěr x rozměr panelu" 13,500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M593810 panel silniční 3,00x1,50x0,15m - pronájem, panel v majetku zhotovitele KUS 3,000 4 590,00 13 770,00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panel silniční 3,00x1,50x0,15m - pronájem, panel v majetku zhotovitele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 "3 "D.20 Zajištění mostku u čp. 30 - panely pod podpěrné konstrukce; počet panelů"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R2159011 Zhutnění podloží - základové spáry do 95% PS M2 67,150 8,00 537,20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Zhutnění podloží - základové spáry do 95% PS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 je určena pro zhutnění ploch vodorovných nebo ve sklonu do 1 : 5, je-li předepsáno zhutnění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 hloubky 0,7 m od pláně.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Cenu nelze použít pro zhutnění podloží z hornin konzistence kašovité až tekoucí.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Míru zhutnění podloží předepisuje projekt.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určí v m2 půdorysné plochy zhutněného podloží.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 "67.15 "F.4 tab vv - Hutnění základové spáry na PB" 67,150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R278311.09 Zainjektování technologických prostupů (otvorů po "šuptyčích") cementovou směsí KPL 1,000 11 500,00 11 500,00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Zainjektování technologických prostupů (otvorů po "šuptyčích") cementovou směsí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expanzivní cementová směs s pevností min. 25 MPa"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23-M Montáže potrubí 30 914,00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77 K R936944.8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M+D odvodnění z potrubí plastového PE HD DN 80 vč. zatěsnění maltou, včetně zaříznutí, včetně provrtání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stávajícího zdiva a likvidace vývrtu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13,000 2 378,00 30 914,00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plastového PE HD DN 80 vč. zatěsnění maltou, včetně zaříznutí, včetně provrtání stávajícího zdiva a likvidace vývrtu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80, dl. 1,90 m á 3,00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"13 "D.2 Podrobná situace, D.4 Vzorový řez E - odvodňovače" 13,000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1 523 265,21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321321116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Konstrukce vodních staveb z betonu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jader přehrad, odběrných věží a výpustných zařízení, opěr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41,680 6 890,00 287 175,20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https://podminky.urs.cz/item/CS_URS_2022_02/321321116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základových výpustí hrází, podklad pod dlažbu dna vývaru,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betony nevodostavebné a nemrazuvzdorné, pokud jsou výjimečně použity v částech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předsádkový beton; tento se oceňuje cenami souboru cen 313 43- .1 Předsádkový beton konstrukcí vodních staveb,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betonový podklad pod dlažbu; tento se oceňuje cenami souboru cen 451 31-51 Podkladní a výplňové vrstvy zbetonu prostého pod dlažbu,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prostředí,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kotevních šroubů, ocelových konstrukcí, různých dutin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i náklady na 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úpravu, opracování a ošetření pracovních spár tlakovou vodou, vzduchem nebo odstraněním betonové vrstvy,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spojovací vrstvu na pracovních spárách,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ošetření a ochranu čerstvého betonu proti povětrnostním vlivům a proti vysýchání,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odstranění drátů zlíce konstrukce a na úpravu líce v místě po odstraněných drátech,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osazení kotevních želez při betonování konstrukce,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f) ztížení práce u drážek otvorů, kapes, injekčních trubek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z betonu pro konstrukce bílých van 321 32-12 nejsou započteny náklady na těsnění dilatačních a pracovních spar, tyto se oceňují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cenami souborů cen 953 33 části A08 katalogu 801-1 Budovy a haly -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se stanoví v m3 betonové konstrukce; objem dutin jednotlivě do 0,20 m3 se od celkového objemu neodečítá.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 C30/37 XC4 XF3 XA1"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 "41.68 "F.4 tab vv - ŽB zeď, beton C30/37 XC4, XF3, XA1" 41,680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M2 139,320 1 036,00 144 335,52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svýztuží jakékoliv hustoty,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m3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 "81.4 "F.4 tab vv - Bednění" 81,400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B31 2*16*1.81 "D.2 Podrobná situace, D.5 Příčné řezy - bednění boků dilatačních úseků; počet čel x počet DÚ x plocha" 57,920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C31 "Celkem: "A31+B31 139,320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321352010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M2 139,320 244,00 33 994,08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https://podminky.urs.cz/item/CS_URS_2022_02/321352010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svýztuží jakékoliv hustoty,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m3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321366111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1,250 43 357,00 54 196,25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https://podminky.urs.cz/item/CS_URS_2022_02/321366111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výztuž prováděnou v obedněných prostorách,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výztuž koster obalených sítí; potažení kostry hustým pletivem se oceňuje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výztuž z armokošů.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2. V cenách jsou započteny i náklady na bodové svařování nahrazující vázaní drátem.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výztuže z vyztužených koster; tyto se oceňují cenami souboru cen 320 36-0 Svařované nosné spoje.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stanoví v t hmotnosti výztuže bez prostřihu.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 "41.68*(30/1000) "F.4 tab vv - ŽB zeď, beton C30/37 XC4, XF3, XA1, výztuž 30 kg/m3" 1,250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321366112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3,751 45 484,00 170 610,48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10 505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https://podminky.urs.cz/item/CS_URS_2022_02/321366112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výztuž prováděnou v obedněných prostorách,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výztuž koster obalených sítí; potažení kostry hustým pletivem se oceňuje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výztuž z armokošů.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bodové svařování nahrazující vázaní drátem.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výztuže z vyztužených koster; tyto se oceňují cenami souboru cen 320 36-0 Svařované nosné spoje.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stanoví v t hmotnosti výztuže bez prostřihu.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 "41.68*(90/1000) "F.4 tab vv - ŽB zeď, beton C30/37 XC4, XF3, XA1, výztuž 90 kg/m3" 3,751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348181113 Montáž oplocení z dílců dřevěných na předem osazené sloupky, výšky přes 1 do 1,5 m M 9,750 161,00 1 569,75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oplocení z dílců dřevěných na předem osazené sloupky, výšky přes 1 do 1,5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https://podminky.urs.cz/item/CS_URS_2022_02/348181113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dodávku dílců, tyto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 "5*1.95 "D.2 Podrobná situace, D.5 Příčný řez 44 - plotová podezdívka na PB v km 0,405, pole plotu; počet x délka" 9,750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55342352r pole plotové plaňkové do 1500mm M 19,500 3 315,00 64 642,50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pole plotové plaňkové do 1500mm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plotové dílce minimálně průhledné, s malými mezerami"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348213111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Zdění plotových zdí a podezdívek z lomového kamene na maltu z nepravidelných kamenů objemu 1 kusu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kamene do 0,02 m3, šířka spáry do 4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20,790 7 097,00 147 546,63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Zdění plotových zdí a podezdívek z lomového kamene na maltu z nepravidelných kamenů objemu 1 kusu kamene do 0,02 m3, šířka spáry do 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https://podminky.urs.cz/item/CS_URS_2022_02/348213111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pokud není nutno kámen nakupovat (použije se původní kámen),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 případě nutnosti zohlednění specifických vlastností kamene - kvality, estetických parametrů, dostupnosti a ceny.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lze použít i pro ocenění zdění kamenného obkladového zdiva.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Lícování a a vytvoření hrany se oceňuje cenami příplatků souboru cen 348 21- Zdivo plotových zdí a podezdívek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dodávku kamene; tyto náklady se oceňují ve specifikaci. Ztratné lze stanovit ve výši 5 %. Orientační měrná hmotnost kamene je 2 700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kg/m3.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spárování zdiva; tyto náklady se oceňují cenami souboru cen 628 63-12 Spárování zdiva opěrných zdí a valů části A05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bude použit kámen z rozebrané zdi"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"5*(1.95*(0.6*1.35+0.9*0.5)) "D.2 Podrobná situace, D.5 Příčný řez 44 - plotová podezdívka na PB v km 0,405, pole plotu;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počet x délka x šířky x výš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12,285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5*0.6*0.6*3.15 "D.2 Podrobná situace, D.5 Příčný řez 44 - plotová podezdívka na PB v km 0,405, sloupky plotu; počet x délka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x šířka x výška"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0.6*1.5*3.15 "D.2 Podrobná situace, D.5 Příčný řez 44 - plotová podezdívka na PB v km 0,405, konec u branky; šířka x délka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x výška"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2,835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D36 "Celkem: "A36+B36+C36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R3212132 Zdivo z lomového kamene vodních staveb s vyspárováním na maltu MC 30 M3 43,650 8 588,00 374 866,20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A38 " "43.65 "F.4 tab vv - Kamenné zdivo" 43,650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R3212132.2 Zdivo obkladní z lomového kamene vodních staveb s vyspárováním na maltu MC 30 M3 28,450 8 588,00 244 328,60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obkladní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" "28.45 "F.4 tab vv - Kamenný obklad ŽB zdi tl. 350 mm na PB" 28,450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267 809,30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451315114 Podkladní a výplňové vrstvy z betonu prostého tloušťky do 100 mm, z betonu C 12/15 M2 39,330 465,00 18 288,45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výplňové vrstvy z betonu prostého tloušťky do 100 mm, z betonu C 12/15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https://podminky.urs.cz/item/CS_URS_2022_02/451315114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Cenu lze použít pro podkladní vrstvu z prostého betonu pod základové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Příplatek řeší náklady na vícepráce při ruční ukládce pro sklon podkladní vrstvy ve svahu (skluzy u opěry).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náklady na vlastní betonáž, rozhrnutí a případně hutnění betonu požadované konzistence, uhlazení horního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povrchu podkladní vrstvy, ošetření a ochranu čerstvě uloženého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podkladní vrstva ze štěrku hutněného u plošného založení, tyto se oceňují souborem cen 451 57-78 Podkladní a výplňová vrstva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zkameniva,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zhotovení bednění vrtací šablony pilot nebo odbourání hlav pilot ze železobetonu u základu založeného na pilotách.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 "39.33 "F.4 tab vv - Podkladní beton C12/15 X0 tl. 100 mm" 39,330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452218010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Zajišťovací práh z upraveného lomového kamene na dně a ve svahu melioračních kanálů, s patkami nebo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patek s dlažbovitou úpravou viditelných ploch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5,952 5 519,00 32 849,09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Zajišťovací práh z upraveného lomového kamene na dně a ve svahu melioračních kanálů, s patkami nebo bez patek s dlažbovitou úpravou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viditelných ploch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https://podminky.urs.cz/item/CS_URS_2022_02/452218010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Do objemu prahu se započítává i objem základů nebo patek.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 "0.6*0.8*(5.3+2.7+2.3+2.1) "D.2 Podrobná situace, D.3 Podélný profil - kamenné prahy; šířka x výška x délky" 5,952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 hrubého drceného kameniva se zhutněním do 10 pojezdů/m3,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4,520 1 246,00 5 631,92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 hrubého drceného kameniva se zhutněním do 10 pojezdů/m3, 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A42 " "4.52 "F.4 tab vv - Podkladní vrstva štěrku fr. 32-63 tl. 100 mm na PB" 4,520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štěrkodrti se zhutněním do 10 pojezdů/m3, frakce od 0-22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4,590 1 246,00 5 719,14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štěrkodrti se zhutněním do 10 pojezdů/m3, frakce od 0-22 do 0-63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A43 " "4.59 "F.4 tab vv - Drenážní vrstva ze ŠD fr. 8-16 na PB" 4,590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Rovnanina z lomového kamene neupraveného pro podélné i příčné objekty objemu přes 3 m3 z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tříděného, s urovnáním líce a vyklínováním spár úlomky kamene hm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68,090 2 746,00 186 975,14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200 do 500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-1144, -1145, -1146, -1154, -1155, -1156 a - 1157 jsou započteny i náklady na uložení klestu a na vykopávku hlíny a její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přemístění ze vzdálenosti do 20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ds 500 mm, 250 kg"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" "68.09 "F.4 tab vv - Kamenná rovnanina 250 kg na PB" 68,090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R4625113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bez proštěrkování z terénu, hmotnosti jednotlivých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kamenů přes 200 do 500 kg - bez dodávky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3,500 254,00 889,00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bez proštěrkování z terénu, hmotnosti jednotlivých kamenů přes 200 do 500 kg -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dodávky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záhozovou patku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měrných jednotek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záhozu se stanoví v m3 konstrukce záhozu,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příplatků se stanoví v m2 upravovaných ploch záhozu.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A45 " "3.5 "D.20 Zajištění mostku u čp. 30 - zajištění podpěrné konstrukce kamenným záhozem"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R4625122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s proštěrkováním říčním štěrkopísekm z terénu,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hmotnosti jednotlivých kamenů do 200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9,560 1 826,00 17 456,56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s proštěrkováním říčním štěrkopísekm z terénu, hmotnosti jednotlivých kamenů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záhozovou patku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měrných jednotek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záhozu se stanoví v m3 konstrukce záhozu,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příplatků se stanoví v m2 upravovaných ploch záhozu.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A46 " "9.56 "F.4 tab vv - Kamenný zához 80-200 kg na PB" 9,560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6 Úpravy povrchů, podlahy a osazování výplní 35 834,76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R6286355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Tlakové spárování - vyplnění spár zdiva z lomového kamene maltou cementovou na hl do 70 mm 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70,680 507,00 35 834,76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Tlakové spárování - vyplnění spár zdiva z lomového kamene maltou cementovou na hl do 70 mm s vyspárováním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vysekání spár; tyto práce se oceňují cenami souboru cen 938 90-31 Dokončovací práce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dosavadních konstrukcích - vysekání spár.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jednotek se stanoví v m2 rozvinuté upravované plochy.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klínování konstrukce před vlastním 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použití vysokopevnostní spárvkové spárovací malty vhodné konzistence Dmax 1 mm"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A47 " "70.68 "F.4 tab vv - Tlakové spárování stávající zdi" 70,680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830 679,14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919732211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Styčná pracovní spára při napojení nového živičného povrchu na stávající se zalitím za tepla modifikovanou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asfaltovou hmotou s posypem vápenným hydrátem šířky 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3,500 192,00 672,00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Styčná pracovní spára při napojení nového živičného povrchu na stávající se zalitím za tepla modifikovanou asfaltovou hmotou s posypem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vápenným hydrátem šířky do 15 mm, hloubky do 25 mm včetně prořezání spáry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https://podminky.urs.cz/item/CS_URS_2022_02/919732211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i náklady na vyčištění spár, na impregnaci a zalití spár včetně dodání hmot.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"3.5 "D.2 Podrobná situace - proříznutí divokých spár A50 zalití horkou zálivkou z modifikovaného asfaltu na LB v km 0,436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00"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919735124 Řezání stávajícího betonového krytu nebo podkladu hloubky přes 150 do 200 mm M 4,500 2 116,00 9 522,00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Řezání stávajícího betonového krytu nebo podkladu hloubky přes 150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https://podminky.urs.cz/item/CS_URS_2022_02/919735124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spotřebu vody.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A51 " "4.5 "D.2 Podrobná situace - prořízntí spáry na PB u mostku v km 0,436 00"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49 K 931992121 Výplň dilatačních spár z polystyrenu extrudovaného, tloušťky 20 mm M2 44,640 215,00 9 597,60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https://podminky.urs.cz/item/CS_URS_2022_02/931992121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řezání desek zpolystyrenu na požadovaný rozměr a uložení do bednění dilatační spáry snutným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zajištěním před betonáží.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bednění čela dilatační spáry a vložení lišt zkosení dilatační spáry, tmelení dilatační spáry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spředtěsněním, tyto se oceňují souborem cen 931 99-41 Těsnění spáry betonové konstrukce pásy, profily a tmely.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A52 " "16*(1.81+0.98) "D.2 Podrobná situace, F.4 tab vv - výplň dilatačních spár na PB, plochy v řezech dle F.4 tab vv " 44,640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931994131 Těsnění spáry betonové konstrukce pásy, profily, tmely tmelem silikonovým spáry pracovní do 1,5 cm2 M 4,500 79,00 355,50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pracovní do 1,5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https://podminky.urs.cz/item/CS_URS_2022_02/931994131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těsnění spár pásy těsnicími jsou započteny náklady na rozměření délky pásu vkonstrukci, nastříhaní a lepení pásu na požadovaný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rozměr, uchycení hřebenu pásu kvýztuži a kbednění tak, aby nedošlo u povrchových pásů kposunutí a u vnitřních kvolnému pohybu během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betonáže, a náklady uložení pásů pro svislou nebo vodorovnou ochranu spáry.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těsnění styčné spáry profilem jsou započteny náklady na nastříhání, vložení a nalepení profilové pryže znevodotěsného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mikrotenového profilu nebo vodotěsného vodoubobtnajícího profilu do drážky styčné spáry mezi prefa dílci během montáže konstrukce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zejména přesýpaných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Těsnění tmelem se používá převážně u pohledových pracovních a dilatačních spár vprofilu vytvořeném lištami o ploše do 1,5 cm2 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spár a 4 cm2 u dilatačních spár. Vceně jsou započteny náklady na penetraci pro lepší přilnavost kbetonu, u dilatačních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osazení separační vložky tmelu pro oddělení polystyrenové výplně dilatační spáry a uhlazení tmelu.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Těsnění spárovým profilem ze silikonu nebo uretanu jako náhrada za pohledové výplně obsahuje nastříhaní a slepení pásů na potřebnou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délku, vložení do spáry vytvořené lištami, zkosení čela spáry do 20/20 mm nebo do 40/40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Těsnění smrštitelné (pseudo) spáry obsahuje těsnění lícové tmelem a rubové povrchovým pásem dilatačním, vložení extrudovaného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polystyrenu v1/3 plochy tloušťky betonové stěny.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pracovních a dilatačních čel, bednění podpěr těsnicího pásu svisle uložených, tyto se oceňují cenou 327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podpěr těsnicího pásu vodorovně uložených, tyto se oceňují cenou 421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vložení polystyrenu do dilatačních spár, tyto se oceňují souborem cen 931 99-21 Výplň dilatačních spár zpolystyrenu,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u cen -4171 a -4172 na tmelení spáry pod izolačním pásem, tyto se oceňují cenami -4131 až -4142,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u cen -4171 a -4172 na penetrační nátěr betonu, tyto se oceňují cenami katalogu 800-711 Izolace proti vodě, vlhkosti a plynům.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A53 " "4.5 "D.2 Podrobná situace - prořízntí spáry na PB u mostku v km 0,436 00"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931994132 Těsnění spáry betonové konstrukce pásy, profily, tmely tmelem silikonovým spáry dilatační do 4,0 cm2 M 75,200 237,00 17 822,40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https://podminky.urs.cz/item/CS_URS_2022_02/931994132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těsnění spár pásy těsnicími jsou započteny náklady na rozměření délky pásu vkonstrukci, nastříhaní a lepení pásu na požadovaný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rozměr, uchycení hřebenu pásu kvýztuži a kbednění tak, aby nedošlo u povrchových pásů kposunutí a u vnitřních kvolnému pohybu během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betonáže, a náklady uložení pásů pro svislou nebo vodorovnou ochranu spáry.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těsnění styčné spáry profilem jsou započteny náklady na nastříhání, vložení a nalepení profilové pryže znevodotěsného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mikrotenového profilu nebo vodotěsného vodoubobtnajícího profilu do drážky styčné spáry mezi prefa dílci během montáže konstrukce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zejména přesýpaných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Těsnění tmelem se používá převážně u pohledových pracovních a dilatačních spár vprofilu vytvořeném lištami o ploše do 1,5 cm2 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spár a 4 cm2 u dilatačních spár. Vceně jsou započteny náklady na penetraci pro lepší přilnavost kbetonu, u dilatačních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osazení separační vložky tmelu pro oddělení polystyrenové výplně dilatační spáry a uhlazení tmelu.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Těsnění spárovým profilem ze silikonu nebo uretanu jako náhrada za pohledové výplně obsahuje nastříhaní a slepení pásů na potřebnou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délku, vložení do spáry vytvořené lištami, zkosení čela spáry do 20/20 mm nebo do 40/40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Těsnění smrštitelné (pseudo) spáry obsahuje těsnění lícové tmelem a rubové povrchovým pásem dilatačním, vložení extrudovaného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polystyrenu v1/3 plochy tloušťky betonové stěny.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pracovních a dilatačních čel, bednění podpěr těsnicího pásu svisle uložených, tyto se oceňují cenou 327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podpěr těsnicího pásu vodorovně uložených, tyto se oceňují cenou 421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vložení polystyrenu do dilatačních spár, tyto se oceňují souborem cen 931 99-21 Výplň dilatačních spár zpolystyrenu,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u cen -4171 a -4172 na tmelení spáry pod izolačním pásem, tyto se oceňují cenami -4131 až -4142,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u cen -4171 a -4172 na penetrační nátěr betonu, tyto se oceňují cenami katalogu 800-711 Izolace proti vodě, vlhkosti a plynům.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A54 " "16*4.7 "D.2 Podrobná situace, D.5 Příčné řezy - zatření dilatačních spár na PB; počet x délka v řezu" 75,200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M2 109,680 49,00 5 374,32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A55 " "109.68 "F.4 tab vv - Lešení na PB" 109,680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53 K 953943122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Osazování drobných kovových předmětů výrobků ostatních jinde neuvedených do betonu se zajištěním polohy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 bednění či k výztuži před zabetonováním hmotnosti přes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2,000 123,00 246,00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Osazování drobných kovových předmětů výrobků ostatních jinde neuvedených do betonu se zajištěním polohy k bednění či k výztuži před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zabetonováním hmotnosti přes 1 do 5 kg/kus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https://podminky.urs.cz/item/CS_URS_2022_02/953943122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1. Vcenách nejsou započteny náklady na dodávku kovových předmětů; tyto se oceňují ve specifikaci. Ztratné se nestanoví.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Cenu -2841 lze použít pro osazení rámu pod pružinový (roštový) ocelový základ např. domovních praček, odstředivek, ždímaček,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motorových zařízení, ventilátorů apod.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Cena -2851 je určena pro zednické osazení zábradlí ze samostatných dílů nevyžadující samostatnou montáž.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platí za každé zalití.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A62 " "2 "D.20 Zajištění mostku u čp. 30 - dosedací patky pod stávající lávku"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54 K M136112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dosedací patka, plech tl. 150x150x10 mm, ocel S235, s přivařeným kotvícím plechem "Y" výšky 160 mm,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geometrie dle D.20 Zajištění mostku u čp.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2,000 3 800,00 7 600,00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dosedací patka, plech tl. 150x150x10 mm, ocel S235, s přivařeným kotvícím plechem "Y" výšky 160 mm, geometrie dle D.20 Zajištění mostku 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čp.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55 K 953946131 Montáž atypických ocelových konstrukcí profilů hmotnosti přes 30 kg/m, hmotnosti konstrukce přes 0,5 do 1 t T 0,380 50 000,00 19 000,00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atypických ocelových konstrukcí profilů hmotnosti přes 30 kg/m, hmotnosti konstrukce přes 0,5 do 1 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https://podminky.urs.cz/item/CS_URS_2022_02/953946131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ocenění montáže ocelových konstrukcí hmotnosti do 500 kg; tyto se oceňují cenami souboru cen 767 99-51 Montáž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ostatních atypických zámečnických konstrukcí části A01 katalogu 800-767 Konstrukce zámečnické.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A63 " "3*42.2/1000 "D.20 Zajištění mostku u čp. 30 - nosník na podpěrné konstrukci - 1.fáze; délka x hmotnost" 0,127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B63 6*42.2/1000 "D.20 Zajištění mostku u čp. 30 - nosník na podpěrné konstrukci - 2.fáze; délka x hmotnost" 0,253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C63 "Celkem: "A63+B63 0,380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56 K M130107 ocel profilová IPE 300 jakost 11 375 - pronájem, materiál v majetku zhotovitele T 0,380 38 250,00 14 535,00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 profilová IPE 300 jakost 11 375 - pronájem, materiál v majetku zhotovitele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42,2 kg/m"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57 K 953961113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Kotvy chemické s vyvrtáním otvoru do betonu, železobetonu nebo tvrdého kamene tmel, velikost M 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hloubka 110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24,000 71,00 1 704,00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do betonu, železobetonu nebo tvrdého kamene tmel, velikost M 12, hloubka 110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https://podminky.urs.cz/item/CS_URS_2022_02/953961113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953 96-11 a 953 96-12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39 diamantovými korunkami,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953 96-51.. jsou započteny náklady na dodání a zasunutí kotevního šroubu do otvoru vyplněného chemickým tmelem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patronou a dotažení matice.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"3*(2*4) "D.20 Zajištění mostku u čp. 30 - kotvení podpěrné konstrukce do panelu; počet podpěr x (počet kotev na stojku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počet stojek na podpěru)"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58 K 953965121 Kotvy chemické s vyvrtáním otvoru kotevní šrouby pro chemické kotvy, velikost M 12, délka 160 mm KUS 24,000 100,00 2 400,00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kotevní šrouby pro chemické kotvy, velikost M 12, délka 160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https://podminky.urs.cz/item/CS_URS_2022_02/953965121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953 96-11 a 953 96-12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39 diamantovými korunkami,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953 96-51.. jsou započteny náklady na dodání a zasunutí kotevního šroubu do otvoru vyplněného chemickým tmelem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patronou a dotažení matice.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59 K 31111006 matice přesná šestihranná Pz DIN 934-8 M12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0,240 28 662,00 6 878,88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matice přesná šestihranná Pz DIN 934-8 M12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https://podminky.urs.cz/item/CS_URS_2022_02/31111006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"3*(2*4)/100 "D.20 Zajištění mostku u čp. 30 - kotvení podpěrné konstrukce do panelu; počet podpěr x (počet kotev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stojku x počet stojek na podpěr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60 K 948411111 Podpěrné skruže a podpěry dočasné kovové zřízení skruží z věží výšky do 10 m M3 4,500 8 860,00 39 870,00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Podpěrné skruže a podpěry dočasné kovové zřízení skruží z věží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https://podminky.urs.cz/item/CS_URS_2022_02/948411111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podpěných skruží jsou započteny náklady na sestavení a zavětrování věží, osazení a vyrovnání stavěcích hlav a dolních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základových rámů.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podpěr jsou započteny náklady na rozměření, sestavení modulů suložením na základech, kontrolu stability, zavětrování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konstrukce, osazení dočasných pomocných pracovních lávek a doprava podpěr do vzdálenosti 100 m vrámci staveniště.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nájemného skruží zvěží a podpěr Pižmo jsou pouze informativní, je nutné je posoudit sohledem na konkrétní podmínky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Měsíční nájemné podpěr ŽP 16 a P35, které je uvedené snulovou hodnotou, se stanoví induviduálně podle konkrétních podmínek stavby,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obvykle vhodnotě 6 % zceny pořízení.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Drobný spotřební materiál (např. hřebíky, svorníky, matice) je započten v režijních nákladech.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odskružovací zařízení, tyto se oceňují souborem cen 429 94-1 . Odskružení bednění na podpěrné konstrukci,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b) zřízení pracovních podlah a bednění spodní desky nebo trámu nosné konstrukce, tyto se oceňují souborem cen 421 95- . . Dřevěné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deskové mostní nosné konstrukce,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betonový základ nebo základ ze silničních panelů pod skruží nebo roznášecími nosníky dílců.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mimostaveništní dopravu skruží a podpěr a jejich nakládku a vykládku; tyto náklady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A57 " "3*(1*1*1.5) "D.20 Zajištění mostku u čp. 30 - podpěrná konstrukce; počet věží x šířka x délka x výška"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61 K R9484119 Nájemné podpěrné skruže dočasné kovové z věží výšky do 10 m - po celou dobu stavby M3 4,500 145,00 652,50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Nájemné podpěrné skruže dočasné kovové z věží výšky do 10 m - po celou dobu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podpěných skruží jsou započteny náklady na sestavení a zavětrování věží, osazení a vyrovnání stavěcích hlav a dolních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základových rámů.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podpěr jsou započteny náklady na rozměření, sestavení modulů suložením na základech, kontrolu stability, zavětrování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konstrukce, osazení dočasných pomocných pracovních lávek a doprava podpěr do vzdálenosti 100 m vrámci staveniště.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nájemného skruží zvěží a podpěr Pižmo jsou pouze informativní, je nutné je posoudit sohledem na konkrétní podmínky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Měsíční nájemné podpěr ŽP 16 a P35, které je uvedené snulovou hodnotou, se stanoví induviduálně podle konkrétních podmínek stavby,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obvykle vhodnotě 6 % zceny pořízení.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Drobný spotřební materiál (např. hřebíky, svorníky, matice) je započten v režijních nákladech.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odskružovací zařízení, tyto se oceňují souborem cen 429 94-1 . Odskružení bednění na podpěrné konstrukci,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zřízení pracovních podlah a bednění spodní desky nebo trámu nosné konstrukce, tyto se oceňují souborem cen 421 95- . . Dřevěné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deskové mostní nosné konstrukce,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betonový základ nebo základ ze silničních panelů pod skruží nebo roznášecími nosníky dílců.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mimostaveništní dopravu skruží a podpěr a jejich nakládku a vykládku; tyto náklady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A75 " "3*(1*1*1.5) "D.20 Zajištění mostku u čp. 30 - podpěrná konstrukce; počet věží x šířka x délka x výška"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62 K 948411211 Podpěrné skruže a podpěry dočasné kovové odstranění skruží z věží výšky do 10 m M3 4,500 829,00 3 730,50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Podpěrné skruže a podpěry dočasné kovové odstranění skruží z věží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https://podminky.urs.cz/item/CS_URS_2022_02/948411211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podpěných skruží jsou započteny náklady na sestavení a zavětrování věží, osazení a vyrovnání stavěcích hlav a dolních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základových rámů.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podpěr jsou započteny náklady na rozměření, sestavení modulů suložením na základech, kontrolu stability, zavětrování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konstrukce, osazení dočasných pomocných pracovních lávek a doprava podpěr do vzdálenosti 100 m vrámci staveniště.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nájemného skruží zvěží a podpěr Pižmo jsou pouze informativní, je nutné je posoudit sohledem na konkrétní podmínky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Měsíční nájemné podpěr ŽP 16 a P35, které je uvedené snulovou hodnotou, se stanoví induviduálně podle konkrétních podmínek stavby,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obvykle vhodnotě 6 % zceny pořízení.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Drobný spotřební materiál (např. hřebíky, svorníky, matice) je započten v režijních nákladech.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odskružovací zařízení, tyto se oceňují souborem cen 429 94-1 . Odskružení bednění na podpěrné konstrukci,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zřízení pracovních podlah a bednění spodní desky nebo trámu nosné konstrukce, tyto se oceňují souborem cen 421 95- . . Dřevěné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deskové mostní nosné konstrukce,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betonový základ nebo základ ze silničních panelů pod skruží nebo roznášecími nosníky dílců.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mimostaveništní dopravu skruží a podpěr a jejich nakládku a vykládku; tyto náklady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K 953334211 Bobtnavý pásek do pracovních spar betonových konstrukcí akrylový, rozměru 2 x 5 mm M 4,500 142,00 639,00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Bobtnavý pásek do pracovních spar betonových konstrukcí akrylový, rozměru 2 x 5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https://podminky.urs.cz/item/CS_URS_2022_02/953334211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očištění pracovní spáry, nanesení lepícího tmelu, u bentonitových pásků překrytí pásky upevňovací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mřížkou a ukotvení hřeby do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A61 " "4.5 "D.2 Podrobná situace - prořízntí spáry na PB u mostku v km 0,436 00"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64 K 966071131 Demontáž ocelových konstrukcí profilů hmotnosti přes 30 kg/m, hmotnosti konstrukce do 5 t T 0,380 38 250,00 14 535,00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ocelových konstrukcí profilů hmotnosti přes 30 kg/m, hmotnosti konstrukce do 5 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https://podminky.urs.cz/item/CS_URS_2022_02/966071131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ocenění demontáží ocelových konstrukcí hmotnosti do 500 kg; tyto se oceňují cenami souboru cen 767 99-68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Demontáž ostatních zámečnických konstrukcí části B01 katalogu 800-767 Konstrukce zámečnické.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A67 " "3*42.2/1000 "D.20 Zajištění mostku u čp. 30 - nosník na podpěrné konstrukci - 1.fáze; délka x hmotnost" 0,127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B67 6*42.2/1000 "D.20 Zajištění mostku u čp. 30 - nosník na podpěrné konstrukci - 2.fáze; délka x hmotnost" 0,253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C67 "Celkem: "A67+B67 0,380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65 K R9411112 Příplatek k lešení řadovému trubkovému lehkému s podlahami š 0,9 m v 10 m za použití po celou doby stavby M2 109,680 2,00 219,36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Příplatek k lešení řadovému trubkovému lehkému s podlahami š 0,9 m v 10 m za použití po celou doby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A74 " "109.68 "F.4 tab vv - Lešení na PB" 109,680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66 K 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M2 109,680 30,00 3 290,40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Demontáž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67 K 953334118 Bobtnavý pásek do pracovních spar betonových konstrukcí bentonitový, rozměru 20 x 15 mm M 156,000 193,00 30 108,00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 Bobtnavý pásek do pracovních spar betonových konstrukcí bentonitový, rozměru 20 x 15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https://podminky.urs.cz/item/CS_URS_2022_02/953334118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očištění pracovní spáry, nanesení lepícího tmelu, u bentonitových pásků překrytí pásky upevňovací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mřížkou a ukotvení hřeby do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"2*39*2 "D.2 Podrobná situace, D.4 Vzorový příčný řez E - těsnící profil do pracovní spáry; počet spár x délka zdi x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na spáru"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156,000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68 K 953241211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Osazení smykových trnů do dilatačních spár jednoduchých pro nižší zatížení z nerezové nebo pozinkované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oceli s pouzdrem z nerezové oceli nebo plastu, průměr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192,000 31,00 5 952,00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smykových trnů do dilatačních spár jednoduchých pro nižší zatížení z nerezové nebo pozinkované oceli s pouzdrem z nerezové oceli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nebo plastu, průměr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https://podminky.urs.cz/item/CS_URS_2022_02/953241211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-1111 až -1114 jsou započteny i náklady na osazení smykového trnu, vcenách -1211 až -1517 i náklady na osazení smykového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trnu a pouzdra do obou dilatačních celků.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na dodávku smykového trnu, pouzdra a protipožární manžety, které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nejsou započteny náklady na přídavnou výztuž, která se oceňuje současně svýztuží betonářskou.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A59 " "16*12 "D.4 Vozorové řezy - nerezové smykové trny; počet dilatačních spár x počet trnů na spáru" 192,000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69 K 953961115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Kotvy chemické s vyvrtáním otvoru do betonu, železobetonu nebo tvrdého kamene tmel, velikost M 20,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hloubka 170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192,000 220,00 42 240,00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do betonu, železobetonu nebo tvrdého kamene tmel, velikost M 20, hloubka 170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https://podminky.urs.cz/item/CS_URS_2022_02/953961115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953 96-11 a 953 96-12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39 diamantovými korunkami,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953 96-51.. jsou započteny náklady na dodání a zasunutí kotevního šroubu do otvoru vyplněného chemickým tmelem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patronou a dotažení matice.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nerezové trny"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A65 " "16*12 "D.4 Vozorové řezy - nerezové smykové trny; počet dilatačních spár x počet trnů na spáru" 192,000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70 K 54879272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trn pro přenos smykové síly u dilatačních spár pro nižší zatížení nerez s nerezovým kombinovaným pouzdrem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 20mm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192,000 150,00 28 800,00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trn pro přenos smykové síly u dilatačních spár pro nižší zatížení nerez s nerezovým kombinovaným pouzdrem D 20mm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https://podminky.urs.cz/item/CS_URS_2022_02/54879272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dl. 300 mm"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71 K 977211135 Řezání konstrukcí stěnovou pilou z kamene hloubka řezu přes 520 do 680 mm M 39,000 5 258,00 205 062,00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Řezání konstrukcí stěnovou pilou z kamene hloubka řezu přes 520 do 680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https://podminky.urs.cz/item/CS_URS_2022_02/977211135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Množství měrných jednotek se určuje: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u řezů v m délky řezu v závislosti na jeho hloubce,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 příplatku za řezy do výztuže průměru přes 16 mm v cm2 plochy řezané výztuže.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jsou započteny i náklady na spotřebu vody.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bourání konstrukce; tyto náklady se oceňují cenami katalogu 801-3 Budovy a haly - bourání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A68 " "39 "D.2 Podrobná situace, D.4 Vzorový řez E - odříznutí vystupujících kamenů; délka úseku" 39,000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72 K 985131111 Očištění ploch stěn, rubu kleneb a podlah tlakovou vodou M2 70,680 151,00 10 672,68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stěn, rubu kleneb a podlah tlakovou vodou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https://podminky.urs.cz/item/CS_URS_2022_02/985131111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dodání všech hmot.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očištění ploch pískem jsou započteny i náklady smetení písku dohromady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očištění ploch pískem nejsou započteny náklady na odvoz písku, které se oceňují cenami odvozu suti příslušného katalogu pro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objekt, na kterém se práce provádí.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tlak 200 - 300 barů"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A69 " "70.68 "F.4 tab vv - Tlakové spárování stávající zdi" 70,680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73 K AGR 04.01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garáže a likvidace materiálu dle zákona o odpadech a obnova garáže z dřevěné trámové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konstrukce na PB v km 0,405 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1,000 300 000,00 300 000,00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garáže a likvidace materiálu dle zákona o odpadech a obnova garáže z dřevěné trámové konstrukce na PB v km 0,405 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rozměr 5,,0x5,8x2,15 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74 K AGR 5 M+D Kotevní trny R12 dl.0,35 m vč. vrtů a malty - kotvení obklad KUS 328,000 150,00 49 200,00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Kotevní trny R12 dl.0,35 m vč. vrtů a malty - kotvení obklad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osazení kotvení obkladu obsahuje (chemická malta, nerezový trn R12 z oceli 1.4571 (dle ČSN EN 10088-1), vrt D 14 mm dl. 0,15 m)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- 4 ks/m2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únosnost jednotlivého trnu v tahu min. 10 KN"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A71 " "328 "=4*28,45/0,35 F.4 tab vv - Kamenný obklad ŽB zdi tl. 350 mm, kotvení obkladu" 328,000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103 959,18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75 K R997002 Vodorovné přemístění suti vč. uložení na skládku (poplatku) dle platné legislativy T 352,404 295,00 103 959,18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"13*3.4*2.7 "D.2 Podrobná situace, D.5 Příčný řez 44 - vybourání zborcené historické zdi na PB; délka x plocha v řezu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hmotnost"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119,340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B76 86.32*2.7 "F.4 tab vv - Bourání na PB" 233,064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C76 "Celkem: "A76+B76 352,404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135 681,84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76 K 998332011 Přesun hmot pro úpravy vodních toků a kanály, hráze rybníků apod. dopravní vzdálenost do 500 m T 484,578 280,00 135 681,84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7"/>
          <w:szCs w:val="17"/>
        </w:rPr>
        <w:t xml:space="preserve">Cena bez DPH </w:t>
      </w:r>
      <w:r>
        <w:rPr>
          <w:rFonts w:ascii="CIDFont+F5" w:hAnsi="CIDFont+F5" w:cs="CIDFont+F5"/>
          <w:sz w:val="12"/>
          <w:szCs w:val="12"/>
        </w:rPr>
        <w:t>2 292 711,03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2 292 711,03 21,00% 481 469,32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 s DPH v CZK 2 774 180,35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10 - zeď pod mostem na PB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stavby celkem 2 292 711,03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596 950,74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2 - Zakládání 630,00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23-M - Montáže potrubí 6 224,00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1 228 325,88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201 842,07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37 018,40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30 043,98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191 675,96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10 - zeď pod mostem na PB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soupisu celkem 2 292 711,03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596 950,74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55,000 185,00 10 175,00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"(495-444)+4"D.2 Podrobná situace - mobilní oplocení pro SO 10; délka úseku + 2 m na každé straně " 55,000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55,000 114,00 6 270,00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124253101 Vykopávky pro koryta vodotečí strojně v hornině třídy těžitelnosti I skupiny 3 přes 100 do 1 000 m3 M3 310,400 115,00 35 696,00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 skupiny 3 přes 100 do 1 000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https://podminky.urs.cz/item/CS_URS_2022_02/124253101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10 - zeď pod mostem na PB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nezapažené odkopávky a prokopávky při úpravě území kolem vodotečí vně svislých ploch proložených projektovanými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břehovými čarami souvisejí-li tyto odkopávky a prokopávky s prováděnými vykopávkami pro koryta vodotečí.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přehození výkopku na vzdálenost do 3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nelze použít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vykopávky koryt vodotečí, které jsou dle projektu pod úrovní pracovní hladiny vody; tyto zemní práce se oceňují cenami souboru cen 127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.1 Vykopávky pod vodou strojně,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vykopávky koryt vodotečí v prostorách s rozepřeným nebo vzepřeným pažením; tyto zemní práce se oceňují cenami souboru cen 131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.20. Hloubení zapažených jam a zářezů části A 03 tohoto katalogu. Štětová stěna vzepřená nebo rozepřená se z hlediska ocenění považuje za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vzepřené nebo rozepřené pažení,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vykopávky pod obrysem výkopu pro koryta vodotečí (pro opěrné zdi, patky, apod.); tyto zemní práce se oceňují podle své povahy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131 . 5-.20. Hloubení nezapažených jam, 131 . 5-.1. Hloubení zapažených jam, 132 . 5-.1. Hloubení rýh do 800 mm, 132 . 5-.2.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Hloubení rýh do 2000 mm, 132 . 5 Hloubená vykopávka pod základy ručně 133 . 5- .10. Hloubení zapažených i nezapažených šachet části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A03,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hloubení zatrubněných nebo zastropených koryt vodotečí; tyto práce se oceňují cenami souboru cen 123 . 5-.1 Vykopávky zářezů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šikmými stěnami pro podzemní vedení.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"310.40 "F.4 tab vv - výkop na PB" 310,400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strojně s přemístěním suti na hromady na vzdálenost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m nebo s naložením na dopravní prostředek ze 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37,720 2 381,00 89 811,32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strojně s přemístěním suti na hromady na vzdálenost do 20 m nebo s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 ze zdiva kamenného, pro jakýkoliv druh kamene na maltu cementovou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"37.72 "F.4 tab vv - Bourání na PB" 37,720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162351103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M3 72,000 78,00 5 616,00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https://podminky.urs.cz/item/CS_URS_2022_02/162351103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"2*36 "F.4 tab vv - Zpětný zásyp na PB, odvoz na deponii A7 zpět" 72,000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167151111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přes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 třídy těžitelnosti I, 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36,000 200,00 7 200,00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https://podminky.urs.cz/item/CS_URS_2022_02/167151111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"36 "F.4 tab vv - Zpětný zásyp na PB, nakládání na deponi"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69,100 94,00 6 495,40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174 Zásyp rýh pro drény.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je započteno přemístění sypaniny ze vzdálenosti 10 m od kraje výkopu nebo zasypávaného prostoru, měřeno k těžišti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Objem zásypu je rozdíl objemu výkopu a objemu do něho vestavěných konstrukcí nebo uložených vedení i sjejich obklady a podklady.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potrubí do DN 180, příp. i s obalem, se od objemu zásypu neodečítá. Pro stanovení objemu zásypu se od objemu výkopu odečítá 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obsypu potrubí oceňovaný cenami souboru cen 175 Obsyp potrubí, přichází-li v úvahu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Odklizení zbylého výkopku po provedení zásypu zářezů se šikmými stěnami pro podzemní vedení nebo zásypu jam a rýh pro podzemní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vedení se oceňuje cenami souboru cen 167 Nakládání výkopku nebo sypaniny a 162 Vodorovné přemístění výkopku.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Rozprostření zbylého výkopku podél výkopu a nad výkopem po provedení zásypů zářezů se šikmými stěnami pro podzemní vedení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zásypu jam a rýh pro podzemní vedení se oceňuje cenami souborů cen 171 Uložení sypaniny do násypů.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nejsou zahrnuty náklady na prohození sypaniny, tyto náklady se oceňují cenou 17411-1109 Příplatek za prohození sypaniny.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"36 "F.4 tab vv - Zpětný zásyp na PB"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"Mezisoučet: "A9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C9 33.1 "F.4 tab vv - Zásyp nepropustnou zeminou na PB" 33,100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D9 "Celkem: "A9+C9 69,100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58125110 jíl surový kusový T 59,580 1 868,00 111 295,44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https://podminky.urs.cz/item/CS_URS_2022_02/58125110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"33.1*1.8 "F.4 tab vv - Zásyp nepropustnou zeminou na PB" 59,580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ručně při souvislé ploše, tl. vrstvy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62,360 67,00 4 178,12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ručně při souvislé ploše, tl. vrstvy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přemístění hromad nebo dočasných skládek na místo spotřeby ze vzdálenosti do 3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 získání ornice.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"62.36 "F.4 tab vv - Ohumusování A10 osetí tl. 100 mm na PB" 62,360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10364101 zemina pro terénní úpravy - ornice T 11,225 641,00 7 195,23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https://podminky.urs.cz/item/CS_URS_2022_02/10364101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62,360 15,00 935,40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pokosení, naložení a odvoz odpadu do 20 km se složením.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-1161 až -1164 nejsou započteny i náklady na zatravňovací textilii.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a) přípravu půdy,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travní semeno, tyto náklady se oceňují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srovnání terénu, tyto práce se oceňují souborem cen 181 1.-..Plošná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"62.36 "F.4 tab vv - Ohumusování A11 osetí tl. 100 mm na PB" 62,360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00572100 osivo jetelotráva intenzivní víceletá KG 1,247 162,00 202,01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https://podminky.urs.cz/item/CS_URS_2022_02/00572100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R1150011.10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Převedení vody potrubím nutné po dobu realizace - zřízení a odstranění, včetně překládání potrubí, čerpání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1,000 105 000,00 105 000,00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potrubím nutné po dobu realizace - zřízení a odstranění, včetně překládání potrubí, čerpání 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R151102 Zřízení příložného pažení stěn výkopu, včetně rozepření dle TZ a vzorového řezu D, včetně odstranění M2 161,570 506,00 81 754,42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příložného pažení stěn výkopu, včetně rozepření dle TZ a vzorového řezu D, včetně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 a vzorového řezu 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"161.57 "F.4 tab vv - Příložné pažení - Vzorový řez C na PB" 161,570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R162701 Vodorovné přemístění výkopku vč. uložení na skládku (poplatku) dle platné legislativy M3 274,400 456,00 125 126,40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 "310.4 "F.4 tab vv - výkop na PB" 310,400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B15 "Mezisoučet: "A15 310,400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C15 -36 "F.4 tab vv - Zpětný zásyp na PB" -36,000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D15 "Celkem: "A15+C15 274,400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630,00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R2159011 Zhutnění podloží - základové spáry do 95% PS M2 78,750 8,00 630,00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Zhutnění podloží - základové spáry do 95% PS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 je určena pro zhutnění ploch vodorovných nebo ve sklonu do 1 : 5, je-li předepsáno zhutnění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 hloubky 0,7 m od pláně.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Cenu nelze použít pro zhutnění podloží z hornin konzistence kašovité až tekoucí.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Míru zhutnění podloží předepisuje projekt.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určí v m2 půdorysné plochy zhutněného podloží.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"78.75 "F.4 tab vv - Hutnění základové spáry na PB" 78,750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23-M Montáže potrubí 6 224,00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R936944.3 M+D odvodnění z potrubí plastového PE HD DN 80 vč. zatěsnění maltou, včetně zaříznutí KUS 16,000 389,00 6 224,00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plastového PE HD DN 80 vč. zatěsnění maltou, včetně zaříznutí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80, dl. 0,7-0,95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 "16 "D.2 Podrobná situace, D.4 Vzorový řez C - odvodňovače na PB"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1 228 325,88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338171113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sloupků a vzpěr plotových ocelových trubkových nebo profilovaných výšky do 2 m se zabetonováním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 0,08 m3 do připravených jamek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36,000 229,00 8 244,00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sloupků a vzpěr plotových ocelových trubkových nebo profilovaných výšky do 2 m se zabetonováním do 0,08 m3 do připravených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jamek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https://podminky.urs.cz/item/CS_URS_2022_02/338171113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zalití (zabetonování) vzpěr rohových sloupků.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sloupky a vzpěry, toto se oceňuje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vrtání jamek, tyto se oceňují souborem cen 131 1.-13.. - Vrtání jamek pro plotové sloupky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Výškou sloupku se rozumí jeho délka před osazením.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338 17-1115 a -1125 je pevným podkladem myšlena stávající podezdívka nebo podhrabová deska.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Montáž pletiva se oceňuje cenami souboru cen 348 17 Osazení oplocení.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osazování do zemního vrutu je započten i štěrk fixující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 "36 "D.2 Podrobná situace - obnova oplocení na PB"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55342240 sloupek plotový Pz 1750/38x1,5mm KUS 36,000 390,00 14 040,00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sloupek plotový Pz 1750/38x1,5mm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https://podminky.urs.cz/item/CS_URS_2022_02/55342240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348181110 Montáž oplocení z dílců dřevěných na předem osazené sloupky, výšky do 1 m M 54,000 130,00 7 020,00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oplocení z dílců dřevěných na předem osazené sloupky, výšky do 1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https://podminky.urs.cz/item/CS_URS_2022_02/348181110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dodávku dílců, tyto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"54 "D.2 Podrobná situace - demontáž stávajícího oplocení na PB" 54,000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55342351r pole plotové plaňkové do 1000mm M 54,000 2 800,00 151 200,00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pole plotové plaňkové do 1000mm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R3212132 Zdivo z lomového kamene vodních staveb s vyspárováním na maltu MC 30 M3 122,010 8 588,00 1 047 821,88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 "122.01 "F.4 tab vv - Kamenné zdivo na PB" 122,010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201 842,07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452218010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Zajišťovací práh z upraveného lomového kamene na dně a ve svahu melioračních kanálů, s patkami nebo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patek s dlažbovitou úpravou viditelných ploch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6,192 5 519,00 34 173,65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Zajišťovací práh z upraveného lomového kamene na dně a ve svahu melioračních kanálů, s patkami nebo bez patek s dlažbovitou úpravou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viditelných ploch na sucho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https://podminky.urs.cz/item/CS_URS_2022_02/452218010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Do objemu prahu se započítává i objem základů nebo patek.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 "0.6*0.8*(3.2+4.8+4.9) "D.2 Podrobná situace, D.3 Podélný profil - kamenné prahy; šířka x výška x délky" 6,192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 hrubého drceného kameniva se zhutněním do 10 pojezdů/m3,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8,980 1 246,00 11 189,08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 hrubého drceného kameniva se zhutněním do 10 pojezdů/m3, 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 "8.98 "F.4 tab vv - Podkladní vrstva štěrku fr. 32-63 tl. 100 mm na PB" 8,980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štěrkodrti se zhutněním do 10 pojezdů/m3, frakce od 0-22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14,030 1 246,00 17 481,38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štěrkodrti se zhutněním do 10 pojezdů/m3, frakce od 0-22 do 0-63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 "14.03 "F.4 tab vv - Drenážní vrstva ze ŠD fr. 8-16 na PB" 14,030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462519002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Příplatek k cenám za urovnání viditelných ploch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záhozu z kamene, hmotnosti jednotlivých kamenů do 200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M2 100,500 171,00 17 185,50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Příplatek k cenám za urovnání viditelných ploch záhozu z kamene, hmotnosti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jednotlivých kamenů do 200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https://podminky.urs.cz/item/CS_URS_2022_02/462519002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záhozovou patku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měrných jednotek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záhozu se stanoví v m3 konstrukce záhozu,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příplatků se stanoví v m2 upravovaných ploch záhozu.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 "100.5 "F.4 tab vv - Urovnání líce kamenného záhozu" 100,500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R4625122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s proštěrkováním říčním štěrkopísekm z terénu,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hmotnosti jednotlivých kamenů do 200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66,710 1 826,00 121 812,46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s proštěrkováním říčním štěrkopísekm z terénu, hmotnosti jednotlivých kamenů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záhozovou patku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měrných jednotek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záhozu se stanoví v m3 konstrukce záhozu,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příplatků se stanoví v m2 upravovaných ploch záhozu.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 "66.71 "F.4 tab vv - Kamenný zához 80-200 kg na PB" 66,710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37 018,40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931992121 Výplň dilatačních spár z polystyrenu extrudovaného, tloušťky 20 mm M2 14,400 215,00 3 096,00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https://podminky.urs.cz/item/CS_URS_2022_02/931992121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řezání desek zpolystyrenu na požadovaný rozměr a uložení do bednění dilatační spáry snutným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zajištěním před betonáží.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bednění čela dilatační spáry a vložení lišt zkosení dilatační spáry, tmelení dilatační spáry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spředtěsněním, tyto se oceňují souborem cen 931 99-41 Těsnění spáry betonové konstrukce pásy, profily a tmely.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 "6*2.4 "D.2 Podrobná situace, F.4 tab vv - výplň dilatačních spár na PB, plochy v řezech dle F.4 tab vv " 14,400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931994132 Těsnění spáry betonové konstrukce pásy, profily, tmely tmelem silikonovým spáry dilatační do 4,0 cm2 M 37,200 237,00 8 816,40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https://podminky.urs.cz/item/CS_URS_2022_02/931994132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těsnění spár pásy těsnicími jsou započteny náklady na rozměření délky pásu vkonstrukci, nastříhaní a lepení pásu na požadovaný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rozměr, uchycení hřebenu pásu kvýztuži a kbednění tak, aby nedošlo u povrchových pásů kposunutí a u vnitřních kvolnému pohybu během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betonáže, a náklady uložení pásů pro svislou nebo vodorovnou ochranu spáry.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těsnění styčné spáry profilem jsou započteny náklady na nastříhání, vložení a nalepení profilové pryže znevodotěsného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mikrotenového profilu nebo vodotěsného vodoubobtnajícího profilu do drážky styčné spáry mezi prefa dílci během montáže konstrukce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zejména přesýpaných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Těsnění tmelem se používá převážně u pohledových pracovních a dilatačních spár vprofilu vytvořeném lištami o ploše do 1,5 cm2 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spár a 4 cm2 u dilatačních spár. Vceně jsou započteny náklady na penetraci pro lepší přilnavost kbetonu, u dilatačních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osazení separační vložky tmelu pro oddělení polystyrenové výplně dilatační spáry a uhlazení tmelu.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Těsnění spárovým profilem ze silikonu nebo uretanu jako náhrada za pohledové výplně obsahuje nastříhaní a slepení pásů na potřebnou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délku, vložení do spáry vytvořené lištami, zkosení čela spáry do 20/20 mm nebo do 40/40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Těsnění smrštitelné (pseudo) spáry obsahuje těsnění lícové tmelem a rubové povrchovým pásem dilatačním, vložení extrudovaného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polystyrenu v1/3 plochy tloušťky betonové stěny.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pracovních a dilatačních čel, bednění podpěr těsnicího pásu svisle uložených, tyto se oceňují cenou 327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podpěr těsnicího pásu vodorovně uložených, tyto se oceňují cenou 421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vložení polystyrenu do dilatačních spár, tyto se oceňují souborem cen 931 99-21 Výplň dilatačních spár zpolystyrenu,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u cen -4171 a -4172 na tmelení spáry pod izolačním pásem, tyto se oceňují cenami -4131 až -4142,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u cen -4171 a -4172 na penetrační nátěr betonu, tyto se oceňují cenami katalogu 800-711 Izolace proti vodě, vlhkosti a plynům.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"6*6.2 "D.2 Podrobná situace, D.5 Příčné řezy - zatření dilatačních spár na PB; počet x délka v řezu" 37,200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M2 156,000 49,00 7 644,00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 "156 "F.4 tab vv - Lešení na PB" 156,000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R9411112 Příplatek k lešení řadovému trubkovému lehkému s podlahami š 0,9 m v 10 m za použití po celou doby stavby M2 156,000 2,00 312,00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Příplatek k lešení řadovému trubkovému lehkému s podlahami š 0,9 m v 10 m za použití po celou doby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 "156 "F.4 tab vv - Lešení na PB" 156,000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M2 156,000 30,00 4 680,00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Demontáž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32 K 966071711 Bourání plotových sloupků a vzpěr ocelových trubkových nebo profilovaných výšky do 2,50 m zabetonovaných KUS 36,000 220,00 7 920,00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plotových sloupků a vzpěr ocelových trubkových nebo profilovaných výšky do 2,50 m zabetonovaných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https://podminky.urs.cz/item/CS_URS_2022_02/966071711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uložení na pozemek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 "36 "D.2 Podrobná situace - demontáž stávajícího oplocení na PB"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966071822 Rozebrání oplocení z pletiva drátěného se čtvercovými oky, výšky přes 1,6 do 2,0 m M 22,000 73,00 1 606,00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oplocení z pletiva drátěného se čtvercovými oky, výšky přes 1,6 do 2,0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https://podminky.urs.cz/item/CS_URS_2022_02/966071822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 demontáž sloupků.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uložení na pozemek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 "22 "D.2 Podrobná situace - demontáž stávajícího oplocení na PB" 22,000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966072810 Rozebrání oplocení z dílců rámových na ocelové sloupky, výšky do 1 m M 32,000 92,00 2 944,00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oplocení z dílců rámových na ocelové sloupky, výšky do 1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https://podminky.urs.cz/item/CS_URS_2022_02/966072810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 demontáž sloupků.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uložení na pozemek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 "32 "D.2 Podrobná situace - demontáž stávajícího oplocení na PB" 32,000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30 043,98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R997002 Vodorovné přemístění suti vč. uložení na skládku (poplatku) dle platné legislativy T 101,844 295,00 30 043,98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 "37.72*2.7 "F.4 tab vv - Bourání na PB" 101,844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191 675,96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998332011 Přesun hmot pro úpravy vodních toků a kanály, hráze rybníků apod. dopravní vzdálenost do 500 m T 684,557 280,00 191 675,96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7"/>
          <w:szCs w:val="17"/>
        </w:rPr>
        <w:t xml:space="preserve">Cena bez DPH </w:t>
      </w:r>
      <w:r>
        <w:rPr>
          <w:rFonts w:ascii="CIDFont+F5" w:hAnsi="CIDFont+F5" w:cs="CIDFont+F5"/>
          <w:sz w:val="12"/>
          <w:szCs w:val="12"/>
        </w:rPr>
        <w:t>2 642 305,27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2 642 305,27 21,00% 554 884,11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 s DPH v CZK 3 197 189,38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11.1 - Zeď pod mostem na LB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Náklady stavby celkem 2 642 305,27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444 854,46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2 - Zakládání 16 375,04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23-M - Montáže potrubí 13 791,00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1 105 766,65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94 027,99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5 - Komunikace pozemní 6 532,32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6 - Úpravy povrchů, podlahy a osazování výplní 10 570,95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767 - Konstrukce zámečnické 99 015,21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782 - Dokončovací práce - obklady z kamene 66 246,89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627 396,91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33 605,81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124 122,04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11.1 - Zeď pod mostem na LB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soupisu celkem 2 642 305,27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444 854,46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113107132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podkladů nebo krytů ručně s přemístěním hmot na skládku na vzdálenost do 3 m nebo 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naložením na dopravní prostředek z betonu prostého, o tl. vrstvy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8,000 951,00 7 608,00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podkladů nebo krytů ručně s přemístěním hmot na skládku na vzdálenost do 3 m nebo s naložením na dopravní prostředek z betonu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prostého, o tl. vrstvy přes 150 do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https://podminky.urs.cz/item/CS_URS_2022_02/113107132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Pro volbu cen zhlediska množství se uvažuje každá souvisle odstraňovaná plocha krytu nebo podkladu stejného druhu samostatně.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Odstraňuje-li se několik vrstev vozovky najednou, jednotlivé vrstvy se oceňují každá samostatně.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–7111 až –7113, –7151 až -7153, -7211 až -7213 a -7311 až -7313 lze použít i pro odstranění podkladů nebo krytů ze štěrkopísku, škváry,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strusky nebo z mechanicky zpevněných zemin,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–7121 až 7125, –7161 až -7165, -7221 až -7225 a -7321 až -7325 lze použít i pro odstranění podkladů nebo krytů ze zemin stabilizovaných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vápnem,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–7130 až -7134, –7170 až -7174, –7230 až -7234 a -7330 až -7334 lze použít i pro odstranění dlažeb uložených do betonového lože a dlažeb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zmozaiky uložených do cementové malty nebo podkladu ze zemin stabilizovaných cementem.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lze použít i pro odstranění podkladů nebo krytů opatřených živičnými postřiky nebo nátěry.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odlišené podle tloušťky (např. do 100 mm, do 200 mm) jsou určeny vždy pro celou tloušťku jednotlivých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V cenách nejsou započteny náklady na zarovnání styčných ploch betonových nebo živičných podkladů nebo krytů, které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919 73- Zarovnání styčné plochy části C 01 tohoto ceníku. Množství suti získané ze zarovnání styčných ploch podkladů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krytů se zvlášť nevykazuje.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Přemístění vybouraného materiálu větší vzdálenost, než je uvedeno, se oceňuje cenami souborů cen 997 22-1 Vodorovná doprava suti.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7. Ceny -714 . , -718 . , –724 . a -734 . nelze použít pro odstranění podkladu nebo krytu frézováním.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"8 "D.2 Podrobná situace - vybourání betonu na zahradě na LB v km 0,493 00"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114203202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Očištění lomového kamene nebo betonových tvárnic získaných při rozebrání dlažeb, záhozů, rovnanin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od malty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1,088 521,00 566,85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lomového kamene nebo betonových tvárnic získaných při rozebrání dlažeb, záhozů, rovnanin a soustřeďovacích staveb od malty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https://podminky.urs.cz/item/CS_URS_2022_02/114203202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přehození znečištěného i očištěného kamene nebo tvárnic na vzdálenost do 3 m nebo jeho naložení na dopravní prostředek,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odklizení a uložení úlomků kamene a uvolněné hlíny či malty na vzdálenost do 10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jednotek se určí v m3 lomového kamene nebo betonových tvárnic před očištěním.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"1.45*0.75 "DF.2 Podrobná situace - dozdění stávající zdi SÚS z původního kamene na LB v km 0,451 00; plocha v řezu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114203301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Třídění lomového kamene nebo betonových tvárnic získaných při rozebrání dlažeb, záhozů, rovnanin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podle druhu, velikosti nebo tvaru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1,088 286,00 311,17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Třídění lomového kamene nebo betonových tvárnic získaných při rozebrání dlažeb, záhozů, rovnanin a soustřeďovacích staveb podle druhu,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velikosti nebo tvaru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https://podminky.urs.cz/item/CS_URS_2022_02/114203301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11.1 - Zeď pod mostem na LB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uložení vytříděného lomového kamene nebo tvárnic na hromady podle druhu, velikosti nebo tvaru ve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vzdálenosti do 3 m nebo na naložení vytříděného kamene nebo tvárnic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tvárnic; tyto práce se oceňují cenami souboru cen 114 20-32 Očištění lomového kamene nebo betonových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měrných jednotek se určí v m3 tříděného kamene nebo tvárnic.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"1.45*0.75 "DF.2 Podrobná situace - dozdění stávající zdi SÚS z původního kamene na LB v km 0,451 00; plocha v řezu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47,000 185,00 8 695,00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"(495-452)+4"D.2 Podrobná situace - mobilní oplocení pro SO 11; délka úseku + 2 m na každé straně " 47,000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47,000 114,00 5 358,00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124253101 Vykopávky pro koryta vodotečí strojně v hornině třídy těžitelnosti I skupiny 3 přes 100 do 1 000 m3 M3 126,550 115,00 14 553,25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 skupiny 3 přes 100 do 1 000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https://podminky.urs.cz/item/CS_URS_2022_02/124253101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nezapažené odkopávky a prokopávky při úpravě území kolem vodotečí vně svislých ploch proložených projektovanými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břehovými čarami souvisejí-li tyto odkopávky a prokopávky s prováděnými vykopávkami pro koryta vodotečí.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přehození výkopku na vzdálenost do 3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nelze použít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vykopávky koryt vodotečí, které jsou dle projektu pod úrovní pracovní hladiny vody; tyto zemní práce se oceňují cenami souboru cen 127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.1 Vykopávky pod vodou strojně,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vykopávky koryt vodotečí v prostorách s rozepřeným nebo vzepřeným pažením; tyto zemní práce se oceňují cenami souboru cen 131 . 5-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.20. Hloubení zapažených jam a zářezů části A 03 tohoto katalogu. Štětová stěna vzepřená nebo rozepřená se z hlediska ocenění považuje za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vzepřené nebo rozepřené pažení,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vykopávky pod obrysem výkopu pro koryta vodotečí (pro opěrné zdi, patky, apod.); tyto zemní práce se oceňují podle své povahy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131 . 5-.20. Hloubení nezapažených jam, 131 . 5-.1. Hloubení zapažených jam, 132 . 5-.1. Hloubení rýh do 800 mm, 132 . 5-.2.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Hloubení rýh do 2000 mm, 132 . 5 Hloubená vykopávka pod základy ručně 133 . 5- .10. Hloubení zapažených i nezapažených šachet části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A03,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hloubení zatrubněných nebo zastropených koryt vodotečí; tyto práce se oceňují cenami souboru cen 123 . 5-.1 Vykopávky zářezů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šikmými stěnami pro podzemní vedení.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"126.55 "F.4 tab vv - výkop na LB" 126,550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strojně s přemístěním suti na hromady na vzdálenost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m nebo s naložením na dopravní prostředek ze zdiva kam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40,340 2 381,00 96 049,54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strojně s přemístěním suti na hromady na vzdálenost do 20 m nebo s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 ze zdiva kamenného, pro jakýkoliv druh kamene na maltu cementovou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https://podminky.urs.cz/item/CS_URS_2022_02/129951113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A9 " "40.34 "F.4 tab vv - Bourání na LB" 40,340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2,175 78,00 169,65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III skupiny 6 a 7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"2*1.45*0.75 "DF.2 Podrobná situace - dozdění stávající zdi SÚS z původního kamene na LB v km 0,451 00, odvoz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deponii A10 zpět; plocha v řezu x 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2,175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162351103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39,360 78,00 3 070,08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https://podminky.urs.cz/item/CS_URS_2022_02/162351103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"2*19.68 "F.4 tab vv - Zpětný zásyp na LB, odvoz na deponii A11 zpět" 39,360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167151103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III, skupiny 6 a 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1,088 268,00 291,58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III,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6 a 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https://podminky.urs.cz/item/CS_URS_2022_02/167151103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"1.45*0.75 "DF.2 Podrobná situace - dozdění stávající zdi SÚS z původního kamene na LB v km 0,451 00, nakládánína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deponii; plocha v řezu x 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167151111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přes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 třídy těžitelnosti I, 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19,680 200,00 3 936,00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https://podminky.urs.cz/item/CS_URS_2022_02/167151111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"19.68 "F.4 tab vv - Zpětný zásyp na LB, nakládání na deponi" 19,680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39,810 94,00 3 742,14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souboru cen 174 Zásyp rýh pro drény.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je započteno přemístění sypaniny ze vzdálenosti 10 m od kraje výkopu nebo zasypávaného prostoru, měřeno k těžišti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Objem zásypu je rozdíl objemu výkopu a objemu do něho vestavěných konstrukcí nebo uložených vedení i sjejich obklady a podklady.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potrubí do DN 180, příp. i s obalem, se od objemu zásypu neodečítá. Pro stanovení objemu zásypu se od objemu výkopu odečítá 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obsypu potrubí oceňovaný cenami souboru cen 175 Obsyp potrubí, přichází-li v úvahu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Odklizení zbylého výkopku po provedení zásypu zářezů se šikmými stěnami pro podzemní vedení nebo zásypu jam a rýh pro podzemní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vedení se oceňuje cenami souboru cen 167 Nakládání výkopku nebo sypaniny a 162 Vodorovné přemístění výkopku.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Rozprostření zbylého výkopku podél výkopu a nad výkopem po provedení zásypů zářezů se šikmými stěnami pro podzemní vedení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zásypu jam a rýh pro podzemní vedení se oceňuje cenami souborů cen 171 Uložení sypaniny do násypů.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nejsou zahrnuty náklady na prohození sypaniny, tyto náklady se oceňují cenou 17411-1109 Příplatek za prohození sypaniny.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"19.68 "F.4 tab vv - Zpětný zásyp na LB" 19,680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 "Mezisoučet: "A14 19,680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C14 20.13 "F.4 tab vv - Zásyp nepropustnou zeminou na LB" 20,130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D14 "Celkem: "A14+C14 39,810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58125110 jíl surový kusový T 36,234 1 868,00 67 685,11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https://podminky.urs.cz/item/CS_URS_2022_02/58125110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 "20.13*1.8 "F.4 tab vv - Zásyp nepropustnou zeminou na LB" 36,234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ručně při souvislé ploše, tl. vrstvy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50,810 67,00 3 404,27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ručně při souvislé ploše, tl. vrstvy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přemístění hromad nebo dočasných skládek na místo spotřeby ze vzdálenosti do 3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 získání ornice.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 "50.81 "F.4 tab vv - Ohumusování A15 osetí tl. 100 mm na LB" 50,810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10364101 zemina pro terénní úpravy - ornice T 9,146 641,00 5 862,59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https://podminky.urs.cz/item/CS_URS_2022_02/10364101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50,810 15,00 762,15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pokosení, naložení a odvoz odpadu do 20 km se složením.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-1161 až -1164 nejsou započteny i náklady na zatravňovací textilii.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přípravu půdy,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travní semeno, tyto náklady se oceňují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srovnání terénu, tyto práce se oceňují souborem cen 181 1.-..Plošná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"50.81 "F.4 tab vv - Ohumusování A16 osetí tl. 100 mm na LB" 50,810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00572100 osivo jetelotráva intenzivní víceletá KG 1,016 162,00 164,59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https://podminky.urs.cz/item/CS_URS_2022_02/00572100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R1150011.11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Převedení vody potrubím nutné po dobu realizace - zřízení a odstranění, včetně překládání potrubí, čerpání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75 000,00 75 000,00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potrubím nutné po dobu realizace - zřízení a odstranění, včetně překládání potrubí, čerpání (dle potřeby)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R151102 Zřízení příložného pažení stěn výkopu, včetně rozepření dle TZ a vzorového řezu D, včetně odstranění M2 100,570 506,00 50 888,42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příložného pažení stěn výkopu, včetně rozepření dle TZ a vzorového řezu D, včetně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 a vzorového řezu 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"100.57 "F.4 tab vv - Příložné pažení - Vzorový řez C na LB" 100,570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R151104 Zřízení rozepření stěn pomocí ocelových vzpěr a dřevěného rámu, dle výkresu D.21, včetně odstranění M2 29,650 1 619,00 48 003,35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rozepření stěn pomocí ocelových vzpěr a dřevěného rámu, dle výkresu D.21, včetně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 "29.65 "F.4 tab vv - Příložné pažení - rozepření zdí" 29,650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R162701 Vodorovné přemístění výkopku vč. uložení na skládku (poplatku) dle platné legislativy M3 106,870 456,00 48 732,72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 "126.55 "F.4 tab vv - výkop na LB" 126,550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B21 "Mezisoučet: "A21 126,550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C21 -19.68 "F.4 tab vv - Zpětný zásyp na LB" -19,680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D21 "Celkem: "A21+C21 106,870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16 375,04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R2159011 Zhutnění podloží - základové spáry do 95% PS M2 71,880 8,00 575,04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 Zhutnění podloží - základové spáry do 95% PS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 je určena pro zhutnění ploch vodorovných nebo ve sklonu do 1 : 5, je-li předepsáno zhutnění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 hloubky 0,7 m od pláně.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Cenu nelze použít pro zhutnění podloží z hornin konzistence kašovité až tekoucí.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Míru zhutnění podloží předepisuje projekt.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určí v m2 půdorysné plochy zhutněného podloží.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 "71.88 "F.4 tab vv - Hutnění základové spáry na LB" 71,880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R278311.11 Zainjektování technologických prostupů (otvorů po "šuptyčích") cementovou směsí KPL 1,000 15 800,00 15 800,00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Zainjektování technologických prostupů (otvorů po "šuptyčích") cementovou směsí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expanzivní cementová směs s pevností min. 25 MPa"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23-M Montáže potrubí 13 791,00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84 K R936944.3 M+D odvodnění z potrubí plastového PE HD DN 80 vč. zatěsnění maltou, včetně zaříznutí KUS 11,000 389,00 4 279,00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plastového PE HD DN 80 vč. zatěsnění maltou, včetně zaříznutí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80, dl. 0,7-0,95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 "11 "D.2 Podrobná situace, D.4 Vzorový řez C - odvodňovače na LB"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85 K R936944.8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M+D odvodnění z potrubí plastového PE HD DN 80 vč. zatěsnění maltou, včetně zaříznutí, včetně provrtání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stávajícího zdiva a likvidace vývrtu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4,000 2 378,00 9 512,00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plastového PE HD DN 80 vč. zatěsnění maltou, včetně zaříznutí, včetně provrtání stávajícího zdiva a likvidace vývrtu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80, dl. 1,90 m á 3,00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 "4 "D.2 Podrobná situace, D.4 Vzorový řez E - odvodňovače"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1 105 766,65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321212745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Oprava zdiva nadzákladového z lomového kamene vodních staveb přehrad, jezů a plavebních komor, spodní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stavby vodních elektráren, jader přehrad, odběrných věží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1,088 8 588,00 9 343,74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Oprava zdiva nadzákladového z lomového kamene vodních staveb přehrad, jezů a plavebních komor, spodní stavby vodních elektráren, jader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přehrad, odběrných věží a výpustných zařízení, opěrných zdí, šachet, šachtic a ostatních konstrukcí objemu opravovaných míst do 3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jednotlivě, na maltu cementovou bez dodání kamene z kamene lomařsky upraveného s vyspárováním cementovou maltou, zdiva obkladního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https://podminky.urs.cz/item/CS_URS_2022_02/321212745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-2345 a 2745 lze použít i pro opravu dlažeb do 20 m2 jednotlivých opravovaných ploch o sklonu přes 1:1.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bez dodání kamene - 2515 až -2845 lze použít pokud není nutno kámen nakupovat (použije se původní kámen).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bourání porušeného zdiva; tyto práce se oceňují cenami souboru cen 960 . . -12 Bourání konstrukcí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vodních staveb části B01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doplňovaného zdiva; objem dutin do 0,20 m3 jednotlivě se od celkového objemu neodečítá.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na MC25"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"1.45*0.75 "DF.2 Podrobná situace - dozdění stávající zdi SÚS z původního kamene na LB v km 0,451 00; plocha v řezu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321321116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Konstrukce vodních staveb z betonu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jader přehrad, odběrných věží a výpustných zařízení, opěr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20,990 6 890,00 144 621,10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https://podminky.urs.cz/item/CS_URS_2022_02/321321116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základových výpustí hrází, podklad pod dlažbu dna vývaru,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betony nevodostavebné a nemrazuvzdorné, pokud jsou výjimečně použity v částech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předsádkový beton; tento se oceňuje cenami souboru cen 313 43- .1 Předsádkový beton konstrukcí vodních staveb,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betonový podklad pod dlažbu; tento se oceňuje cenami souboru cen 451 31-51 Podkladní a výplňové vrstvy zbetonu prostého pod dlažbu,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kotevních šroubů, ocelových konstrukcí, různých dutin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i náklady na 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úpravu, opracování a ošetření pracovních spár tlakovou vodou, vzduchem nebo odstraněním betonové vrstvy,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spojovací vrstvu na pracovních spárách,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ošetření a ochranu čerstvého betonu proti povětrnostním vlivům a proti vysýchání,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odstranění drátů zlíce konstrukce a na úpravu líce v místě po odstraněných drátech,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osazení kotevních želez při betonování konstrukce,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f) ztížení práce u drážek otvorů, kapes, injekčních trubek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z betonu pro konstrukce bílých van 321 32-12 nejsou započteny náklady na těsnění dilatačních a pracovních spar, tyto se oceňují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cenami souborů cen 953 33 části A08 katalogu 801-1 Budovy a haly -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se stanoví v m3 betonové konstrukce; objem dutin jednotlivě do 0,20 m3 se od celkového objemu neodečítá.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 C30/37 XC4 XF3 XA1"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 "20.99 "F.4 tab vv - ŽB zeď, beton C30/37 XC4, XF3, XA1" 20,990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51,560 1 036,00 53 416,16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svýztuží jakékoliv hustoty,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m3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 "28.64 "F.4 tab vv - Bednění" 28,640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B28 2*6*1.91 "D.2 Podrobná situace, D.5 Příčné řezy - bednění boků dilatačních úseků; počet čel x počet DÚ x plocha" 22,920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C28 "Celkem: "A28+B28 51,560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321352010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51,560 244,00 12 580,64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https://podminky.urs.cz/item/CS_URS_2022_02/321352010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svýztuží jakékoliv hustoty,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m3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321366111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0,630 43 357,00 27 314,91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https://podminky.urs.cz/item/CS_URS_2022_02/321366111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výztuž prováděnou v obedněných prostorách,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výztuž koster obalených sítí; potažení kostry hustým pletivem se oceňuje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výztuž z armokošů.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bodové svařování nahrazující vázaní drátem.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výztuže z vyztužených koster; tyto se oceňují cenami souboru cen 320 36-0 Svařované nosné spoje.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stanoví v t hmotnosti výztuže bez prostřihu.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 "20.99*(30/1000) "F.4 tab vv - ŽB zeď, beton C30/37 XC4, XF3, XA1, výztuž 30 kg/m3" 0,630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321366112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T 1,889 45 484,00 85 919,28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10 505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https://podminky.urs.cz/item/CS_URS_2022_02/321366112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výztuž prováděnou v obedněných prostorách,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výztuž koster obalených sítí; potažení kostry hustým pletivem se oceňuje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výztuž z armokošů.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bodové svařování nahrazující vázaní drátem.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výztuže z vyztužených koster; tyto se oceňují cenami souboru cen 320 36-0 Svařované nosné spoje.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stanoví v t hmotnosti výztuže bez prostřihu.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 "20.99*(90/1000) "F.4 tab vv - ŽB zeď, beton C30/37 XC4, XF3, XA1, výztuž 90 kg/m3" 1,889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338951113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Osazování sloupků a vzpěr plotových dřevěných průměru přes 100 do 150 mm se zasypáním zeminou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udusáním s impregnací spodní části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3,000 476,00 1 428,00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Osazování sloupků a vzpěr plotových dřevěných průměru přes 100 do 150 mm se zasypáním zeminou a udusáním s impregnací spodní části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https://podminky.urs.cz/item/CS_URS_2022_02/338951113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hloubení jamek.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sloupky a vzpěry, toto se oceňuje ve specifikaci. Ztratné lze dohodnout ve výši 0,5 %,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vrtání jamek, tyto se oceňují souborem cen 131 1.-13.. - Vrtání jamek pro plotové sloupky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 "3 "D.2 Podrobná situace - montáž nového oplocení na LB v km 0,492 00"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M605110 plotový sloupek dřevěný KUS 3,000 543,00 1 629,00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plotový sloupek dřevěný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výška 80 cm nad terén"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348101310 Osazení vrat nebo vrátek k oplocení na sloupky dřevěné, plochy jednotlivě do 2 m2 KUS 1,000 341,00 341,00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Osazení vrat nebo vrátek k oplocení na sloupky dřevěné, plochy jednotlivě do 2 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https://podminky.urs.cz/item/CS_URS_2022_02/348101310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montážní materiál. Jedná se o drobný materiál, proto není v kalkulaci jmenovitě uveden. Tento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 je součásti výrobní režie.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 dodávku vrat a vrátek; tyto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 "1 "D.2 Podrobná situace - montáž nového oplocení na LB v km 0,492 00"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61231140 branka jednokřídlá dřevěná z půlené kulatiny impregnovaná 100x100cm KUS 1,000 10 750,00 10 750,00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branka jednokřídlá dřevěná z půlené kulatiny impregnovaná 100x100cm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https://podminky.urs.cz/item/CS_URS_2022_02/61231140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348501113 Osazení oplocení na sloupky v osové vzdálenosti do 4 m výšky do 1 m z tyčoviny půlené M 1,500 897,00 1 345,50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Osazení oplocení na sloupky v osové vzdálenosti do 4 m výšky do 1 m z tyčoviny půlené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https://podminky.urs.cz/item/CS_URS_2022_02/348501113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montážní materiál. Jedná se o drobný materiál, proto není v kalkulaci jmenovitě uveden. Tento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 je součásti výrobní režie.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 dodávku dřevěných prvků; tyto náklady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 "1.5 "D.2 Podrobná situace - montáž nového oplocení na LB v km 0,492 00" 1,500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55342351r pole plotové plaňkové do 1000mm M 1,500 2 950,00 4 425,00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pole plotové plaňkové do 1000mm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R3212132 Zdivo z lomového kamene vodních staveb s vyspárováním na maltu MC 30 M3 81,420 8 588,00 699 234,96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" "81.42 "F.4 tab vv - Kamenné zdivo na LB" 81,420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R3212132.2 Zdivo obkladní z lomového kamene vodních staveb s vyspárováním na maltu MC 30 M3 6,220 8 588,00 53 417,36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obkladní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" "6.22 "F4 tab vv - Kamenný obklad ŽB zdi tl. 350 mm" 6,220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94 027,99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451315114 Podkladní a výplňové vrstvy z betonu prostého tloušťky do 100 mm, z betonu C 12/15 M2 15,950 465,00 7 416,75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 Podkladní a výplňové vrstvy z betonu prostého tloušťky do 100 mm, z betonu C 12/15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https://podminky.urs.cz/item/CS_URS_2022_02/451315114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Cenu lze použít pro podkladní vrstvu z prostého betonu pod základové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Příplatek řeší náklady na vícepráce při ruční ukládce pro sklon podkladní vrstvy ve svahu (skluzy u opěry).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náklady na vlastní betonáž, rozhrnutí a případně hutnění betonu požadované konzistence, uhlazení horního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povrchu podkladní vrstvy, ošetření a ochranu čerstvě uloženého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podkladní vrstva ze štěrku hutněného u plošného založení, tyto se oceňují souborem cen 451 57-78 Podkladní a výplňová vrstva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zkameniva,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zhotovení bednění vrtací šablony pilot nebo odbourání hlav pilot ze železobetonu u základu založeného na pilotách.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 "15.95 "F.4 tab vv - Podkladní beton C12/15 X0 tl. 100 mm" 15,950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451317777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Podklad nebo lože pod dlažbu (přídlažbu) v ploše vodorovné nebo ve sklonu do 1:5, tloušťky od 50 do 100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betonu prostého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8,000 465,00 3 720,00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 nebo lože pod dlažbu (přídlažbu) v ploše vodorovné nebo ve sklonu do 1:5, tloušťky od 50 do 100 mm z betonu prostého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https://podminky.urs.cz/item/CS_URS_2022_02/451317777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podklad nebo lože pod dlažby silničních příkopů a kuželů.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lože rigolů dlážděných, které je započteno vcenách souborů cen 597 . 6- . 1 Rigol dlážděný, 597 17- . 1 Rigol krajnicový s kamennou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obrubou a 597 16-1111 Rigol dlážděný z lomového kamene,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podklad nebo lože pod dlažby (přídlažby) související s vodotečí, které se oceňují cenami části A 01 katalogu 832-1 Hráze a úpravy na tocích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úpravy toků a kanálů.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-7777 Podklad z prohozené zeminy, -9777 Příplatek za dalších 10 mm tloušťky zprohozené zeminy, -9779 Příplatek za sklon přes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1:5 z prohozené zeminy jsou započteny i náklady na prohození zeminy.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opatření zeminy a její přemístění k místu zabudování, které se oceňují podle ustanovení čl. 3111 Všeobecných podmínek části A 01 tohoto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katalogu,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úpravu pláně, která se oceňuje u silnic cenami části A 01, u dálnic cenami části A 02 katalogu 800-1 Zemní práce,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odklizení odpadu po prohození zeminy, které se oceňuje cenami části A 01 katalogu 800-1 Zemní práce,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svahování, které se oceňuje cenami části A 01 katalogu 800-1 Zemní práce.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 "8 "D.2 Podrobná situace - nová dlažba na zahradě na LB v km 0,493 00"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 hrubého drceného kameniva se zhutněním do 10 pojezdů/m3,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5,980 1 246,00 7 451,08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 hrubého drceného kameniva se zhutněním do 10 pojezdů/m3, 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A42 " "5.98 "F.4 tab vv - Podkladní vrstva štěrku fr. 32-63 tl. 100 mm na LB" 5,980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štěrkodrti se zhutněním do 10 pojezdů/m3, frakce od 0-22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14,840 1 246,00 18 490,64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štěrkodrti se zhutněním do 10 pojezdů/m3, frakce od 0-22 do 0-63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A43 " "14.84 "F.4 tab vv - Drenážní vrstva ze ŠD fr. 8-16 na LB" 14,840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štěrkopísků se zhutněním do 10 pojezdů/m3, frakce od 0-8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1,230 1 383,00 1 701,09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štěrkopísků se zhutněním do 10 pojezdů/m3, frakce od 0-8 do 0-32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" "1.23 "F.4 tab vv - Filtrační vrstva fr. 0-32" 1,230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462519002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Zához z lomového kamene neupraveného záhozového Příplatek k cenám za urovnání viditelných ploch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záhozu z kamene, hmotnosti jednotlivých kamenů do 200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42,890 171,00 7 334,19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Příplatek k cenám za urovnání viditelných ploch záhozu z kamene, hmotnosti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jednotlivých kamenů do 200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https://podminky.urs.cz/item/CS_URS_2022_02/462519002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záhozovou patku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měrných jednotek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záhozu se stanoví v m3 konstrukce záhozu,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příplatků se stanoví v m2 upravovaných ploch záhozu.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A45 " "42.89 "F.4 tab vv - Urovnání líce kamenného záhozu" 42,890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R4625122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s proštěrkováním říčním štěrkopísekm z terénu,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hmotnosti jednotlivých kamenů do 200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26,240 1 826,00 47 914,24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s proštěrkováním říčním štěrkopísekm z terénu, hmotnosti jednotlivých kamenů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záhozovou patku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 zřízení konstrukce balvanitého skluzu; tento se oceňuje cenou 467 51-0111 Balvanitý skluz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 úpravu jednotlivých velkých kamenů hmotnosti přes 500 kg dodatečným rozpojením na místě uložení.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měrných jednotek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záhozu se stanoví v m3 konstrukce záhozu,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příplatků se stanoví v m2 upravovaných ploch záhozu.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A46 " "26.24 "F.4 tab vv - Kamenný zához 80-200 kg na LB" 26,240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5 Komunikace pozemní 6 532,32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596211110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Kladení dlažby z betonových zámkových dlaždic komunikací pro pěší ručně s ložem z kameniva těženého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drceného tl. do 40 mm, s vyplněním spár s dvojitým hutn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8,000 386,00 3 088,00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Kladení dlažby z betonových zámkových dlaždic komunikací pro pěší ručně s ložem z kameniva těženého nebo drceného tl. do 40 mm, 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vyplněním spár s dvojitým hutněním, vibrováním a se smetením přebytečného materiálu na krajnici tl. 60 mm skupiny A, pro plochy do 50 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https://podminky.urs.cz/item/CS_URS_2022_02/596211110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Pro volbu cen dlažeb platí toto rozdělení: Skupina A: dlažby zprvků stejného tvaru, Skupina B: dlažby zprvků dvou a více tvarů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zobrazců o ploše jednotlivě do 100 m2, Skupina C: dlažby obloukovitých tvarů (oblouky, kruhy, apod.).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dodání hmot pro lože a na dodání materiálu na výplň spár.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dodání zámkové dlažby, které se oceňuje ve specifikaci; ztratné lze dohodnout u plochy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100 m2 ve výši 3 %,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přes 100 do 300 m2 ve výši 2 %,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přes 300 m2 ve výši 1 %.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Část lože přesahující tloušťku 40 mm se oceňuje cenami souboru cen 451 . . -9 . Příplatek za každých dalších 10 mm tloušťky podkladu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nebo lože.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A48 " "8 "D.2 Podrobná situace - nová dlažba na zahradě na LB v km 0,493 00"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59245015 dlažba zámková tvaru I 200x165x60mm přírodní M2 8,240 418,00 3 444,32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dlažba zámková tvaru I 200x165x60mm přírodní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https://podminky.urs.cz/item/CS_URS_2022_02/59245015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6 Úpravy povrchů, podlahy a osazování výplní 10 570,95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R6286355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Tlakové spárování - vyplnění spár zdiva z lomového kamene maltou cementovou na hl do 70 mm 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20,850 507,00 10 570,95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Tlakové spárování - vyplnění spár zdiva z lomového kamene maltou cementovou na hl do 70 mm s vyspárováním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vysekání spár; tyto práce se oceňují cenami souboru cen 938 90-31 Dokončovací práce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dosavadních konstrukcích - vysekání spár.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jednotek se stanoví v m2 rozvinuté upravované plochy.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klínování konstrukce před vlastním 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použití vysokopevnostní spárvkové spárovací malty vhodné konzistence Dmax 1 mm"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A49 " "20.85 "F.4 tab vv - Tlakové spárování stávající zdi" 20,850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767 Konstrukce zámečnické 99 015,21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71 K 767161114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zábradlí rovného z trubek nebo tenkostěnných profilů do zdiva, hmotnosti 1 m zábradlí přes 20 do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39,500 121,00 4 779,50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zábradlí rovného z trubek nebo tenkostěnných profilů do zdiva, hmotnosti 1 m zábradlí přes 20 do 30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https://podminky.urs.cz/item/CS_URS_2022_02/767161114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Cenami -51 . . lze oceňovat i montáž madel a průběžnou (horizontální) výplň z trubek nebo tenkostěnných profilů, které se montují 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dodaných dílů na samostatně osazované ocelové sloupky nebo na zabudované kotevní prvky.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Cenami nelze oceňovat montáž samostatného sloupku pro dřevěné madlo; tyto práce se oceňují cenou 767 22-0550 Osazení samostatného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sloupku.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vytvoření ohybu nebo ohybníku; tyto práce se oceňují cenou 767 22-0191 nebo -0490 Příplatek za vytvoření ohybu,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montáž hliníkových krycích lišt; tyto práce se oceňují cenami 767 89-6110 až -6115 Montáž lišt a okopových plechů,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montáž výplně tvarovaným plechem.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přivaření ke stávajícímu zábradlí na konci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nové zábradlí v km 0,465 00 - 0,495 00 dodá majitel"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A53 " "7.5 "D.2 Podrobná situace - montáž nového zábradlí SÚS na LB v km 0,451 00" 7,500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B53 32 "D.2 Podrobná situace - montáž nového zábradlí v km 0,465 00 - 0,495 00" 32,000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C53 "Celkem: "A53+B53 39,500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72 K M749106 zábradlí ochranné, materiál ocel S235, nátěr dle TZ, výška 1,2 m, dvě vodorovná madla M 7,500 2 678,00 20 085,00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zábradlí ochranné, materiál ocel S235, nátěr dle TZ, výška 1,2 m, dvě vodorovná madla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viz. D.28 Fotodokumentace, zábradlí musí odpovídat tvarově a typově navazujícímu úseku zábradlí podél komunikace"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A59 " "7.5 "D.2 Podrobná situace - montáž nového zábradlí SÚS na LB v km 0,451 00" 7,500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73 K 767161814 Demontáž zábradlí do suti rovného nerozebíratelný spoj hmotnosti 1 m zábradlí přes 20 kg M 39,000 64,00 2 496,00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zábradlí do suti rovného nerozebíratelný spoj hmotnosti 1 m zábradlí přes 20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https://podminky.urs.cz/item/CS_URS_2022_02/767161814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předání majiteli"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A54 " "7 "D.2 Podrobná situace - demontáž stávajícího zábradlí SÚS na LB v km 0,451 00"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B54 32 "D.2 Podrobná situace - demontáž stávajícího zábradlí v km 0,465 00 - 0,495 00" 32,000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C54 "Celkem: "A54+B54 39,000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74 K 767995111 Montáž ostatních atypických zámečnických konstrukcí hmotnosti do 5 kg KG 226,798 138,00 31 298,12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ostatních atypických zámečnických konstrukcí hmotnosti do 5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https://podminky.urs.cz/item/CS_URS_2022_02/767995111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Určení cen se řídí hmotností jednotlivě montovaného dílu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čtvercový průřez bude k podkladní ocelové desce přivařen koutovým svarem a4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D.25 Kotvení zábradlí"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A55 " "5*0.2*9.85 "D.2 Podrobná situace - montáž nového zábradlí SÚS na LB v km 0,451 00" 9,850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B55 5*6.28 "D.2 Podrobná situace - montáž nového zábradlí SÚS na LB v km 0,451 00" 31,400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C55 "Mezisoučet: "A55+B55 41,250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D55 22*0.2*10.77 "D55.2 Podrobná situace - demontáž stávajícího zábradlí v km 0,465 00 - 0,495 00" 47,388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E55 22*6.28 "D55.2 Podrobná situace - demontáž stávajícího zábradlí v km 0,465 00 - 0,495 00" 138,160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F55 "Celkem: "A55+B55+D55+E55 226,798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75 K 14550236 profil ocelový svařovaný jakost S235 průřez čtvercový 40x40x3mm T 0,011 32 000,00 352,00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profil ocelový svařovaný jakost S235 průřez čtvercový 40x40x3mm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https://podminky.urs.cz/item/CS_URS_2022_02/14550236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váha 2,4 kg/m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D.25 Kotvení zábradlí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ocel S235J, bez povrchové úpravy"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A51 " "22*0.2*2.4/1000 "D.2 Podrobná situace - demontáž stávajícího zábradlí v km 0,465 00 - 0,495 00" 0,011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B51 "Celkem: "A51 0,011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76 K 14011070 trubka ocelová bezešvá hladká jakost 11 353 102x4mm M 1,000 1 300,00 1 300,00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ocelová bezešvá hladká jakost 11 353 102x4mm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https://podminky.urs.cz/item/CS_URS_2022_02/14011070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9,85 kg/m"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A50 " "5*0.2 "D.2 Podrobná situace - montáž nového zábradlí SÚS na LB v km 0,451 00; počet x délka"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77 K M130106 ocel profilová T 70x70x7 mm jakost 11 375 T 0,047 32 000,00 1 504,00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 profilová T 70x70x7 mm jakost 11 375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10,77 kg/m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D.25 Kotvení zábradlí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ocel S235J, bez povrchové úpravy"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A57 " "22*0.2*10.77/1000 "D.2 Podrobná situace - montáž nového zábradlí v km 0,465 00 - 0,495 00" 0,047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78 K M136112 podkladní deska ocelová 200x200x20 mm s otvory pro kotvy o16 mm, ocel S235 T 0,169 34 500,00 5 830,50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deska ocelová 200x200x20 mm s otvory pro kotvy o16 mm, ocel S235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6,28 kg/kus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D.25 Kotvení zábradlí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- ocel S235J, bez povrchové úpravy"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A58 " "5*6.28/1000 "D.2 Podrobná situace - montáž nového zábradlí SÚS na LB v km 0,451 00" 0,031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B58 "Mezisoučet: "A58 0,031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C58 22*6.28/1000 "D.2 Podrobná situace - demontáž stávajícího zábradlí v km 0,465 00 - 0,495 00" 0,138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D58 "Celkem: "A58+C58 0,169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79 K 31111006 matice přesná šestihranná Pz DIN 934-8 M12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1,080 28 662,00 30 954,96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matice přesná šestihranná Pz DIN 934-8 M12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https://podminky.urs.cz/item/CS_URS_2022_02/31111006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D.25 Kotvení zábradlí"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A52 " "5*4/100 "D.2 Podrobná situace - montáž nového zábradlí SÚS na LB v km 0,451 00" 0,200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B52 "Mezisoučet: "A52 0,200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C52 22*4/100 "D.2 Podrobná situace - demontáž stávajícího zábradlí v km 0,465 00 - 0,495 00" 0,880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D52 "Celkem: "A52+C52 1,080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80 K 998767101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zámečnické konstrukce stanovený z hmotnosti přesunovaného materiálu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0,353 1 176,00 415,13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vodorovná dopravní vzdálenost do 50 m v objektech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https://podminky.urs.cz/item/CS_URS_2022_02/998767101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díl. Do této hmotnosti se započítává i hmotnost materiálů oceňovaných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Touto sazbou se vynásobí rozpočtové náklady za celý stavební díl včetně nákladů na materiál ve specifikacích.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Příplatek kcenám -7181 pro přesun prováděný bez použití mechanizace, tj. za ztížených podmínek, lze použít pouze pro hmotnost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která se tímto způsobem skutečně přemísťuje.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782 Dokončovací práce - obklady z kamene 66 246,89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81 K 782132413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obkladů stěn z tvrdých kamenů kladených do lepidla ze zlomků desek s upravením stran na místě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přisekáním tl. přes 30 do 50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17,920 1 513,00 27 112,96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obkladů stěn z tvrdých kamenů kladených do lepidla ze zlomků desek s upravením stran na místě přisekáním tl. přes 30 do 50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https://podminky.urs.cz/item/CS_URS_2022_02/782132413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tenký obklad tloušťky 50 mm lepidlo a cca 50 mm lepidlo, obklad tvořen štípaným kamenem lepeným na speciální lepidlo pro exteriér,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sníženou mocnost lepidlového lože do cca 40 mm, použití na stěny, pro betonový podklad, pro kámen, vodotěsné"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A60 " "17.92 "F.4 tab vv - Kamenný obklad ŽB zdi tl. 50 mm" 17,920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82 K M583821 deska obkladová tryskaná čedič tl 50mm M2 18,816 1 995,00 37 537,92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deska obkladová tryskaná čedič tl 50mm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83 K 998782101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obklady kamenné stanovený z hmotnosti přesunovaného materiálu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2,747 581,00 1 596,01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obklady kamenné stanovený z hmotnosti přesunovaného materiálu vodorovná dopravní vzdálenost do 50 m v objektech výšky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https://podminky.urs.cz/item/CS_URS_2022_02/998782101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díl. Do této hmotnosti se započítává i hmotnost materiálů oceňovaných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Touto sazbou se vynásobí rozpočtové náklady za celý stavební díl včetně nákladů na materiál ve specifikacích.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Příplatek kcenám -2181 pro přesun prováděný bez použití mechanizace, tj. za ztížených podmínek, lze použít pouze pro hmotnost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která se tímto způsobem skutečně přemísťuje.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627 396,91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931992121 Výplň dilatačních spár z polystyrenu extrudovaného, tloušťky 20 mm M2 31,400 215,00 6 751,00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https://podminky.urs.cz/item/CS_URS_2022_02/931992121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řezání desek zpolystyrenu na požadovaný rozměr a uložení do bednění dilatační spáry snutným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zajištěním před betonáží.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bednění čela dilatační spáry a vložení lišt zkosení dilatační spáry, tmelení dilatační spáry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spředtěsněním, tyto se oceňují souborem cen 931 99-41 Těsnění spáry betonové konstrukce pásy, profily a tmely.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A64 " "7*2.6 "D.2 Podrobná situace, F.4 tab vv - výplň dilatačních spár na LB, plochy v řezech dle F.4 tab vv " 18,200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B64 5*(1.91+0.73) "D.2 Podrobná situace, F.4 tab vv - výplň dilatačních spár na LB, plochy v řezech dle F.4 tab vv " 13,200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C64 "Celkem: "A64+B64 31,400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931994132 Těsnění spáry betonové konstrukce pásy, profily, tmely tmelem silikonovým spáry dilatační do 4,0 cm2 M 64,300 237,00 15 239,10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https://podminky.urs.cz/item/CS_URS_2022_02/931994132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těsnění spár pásy těsnicími jsou započteny náklady na rozměření délky pásu vkonstrukci, nastříhaní a lepení pásu na požadovaný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rozměr, uchycení hřebenu pásu kvýztuži a kbednění tak, aby nedošlo u povrchových pásů kposunutí a u vnitřních kvolnému pohybu během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betonáže, a náklady uložení pásů pro svislou nebo vodorovnou ochranu spáry.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těsnění styčné spáry profilem jsou započteny náklady na nastříhání, vložení a nalepení profilové pryže znevodotěsného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mikrotenového profilu nebo vodotěsného vodoubobtnajícího profilu do drážky styčné spáry mezi prefa dílci během montáže konstrukce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zejména přesýpaných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Těsnění tmelem se používá převážně u pohledových pracovních a dilatačních spár vprofilu vytvořeném lištami o ploše do 1,5 cm2 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spár a 4 cm2 u dilatačních spár. Vceně jsou započteny náklady na penetraci pro lepší přilnavost kbetonu, u dilatačních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osazení separační vložky tmelu pro oddělení polystyrenové výplně dilatační spáry a uhlazení tmelu.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Těsnění spárovým profilem ze silikonu nebo uretanu jako náhrada za pohledové výplně obsahuje nastříhaní a slepení pásů na potřebnou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délku, vložení do spáry vytvořené lištami, zkosení čela spáry do 20/20 mm nebo do 40/40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Těsnění smrštitelné (pseudo) spáry obsahuje těsnění lícové tmelem a rubové povrchovým pásem dilatačním, vložení extrudovaného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polystyrenu v1/3 plochy tloušťky betonové stěny.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pracovních a dilatačních čel, bednění podpěr těsnicího pásu svisle uložených, tyto se oceňují cenou 327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podpěr těsnicího pásu vodorovně uložených, tyto se oceňují cenou 421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vložení polystyrenu do dilatačních spár, tyto se oceňují souborem cen 931 99-21 Výplň dilatačních spár zpolystyrenu,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u cen -4171 a -4172 na tmelení spáry pod izolačním pásem, tyto se oceňují cenami -4131 až -4142,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u cen -4171 a -4172 na penetrační nátěr betonu, tyto se oceňují cenami katalogu 800-711 Izolace proti vodě, vlhkosti a plynům.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A65 " "7*6.4 "D.2 Podrobná situace, D.5 Příčné řezy - zatření dilatačních spár na LB; počet x délka v řezu" 44,800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B65 5*3.9 "D.2 Podrobná situace, D.5 Příčné řezy - zatření dilatačních spár na LB; počet x délka v řezu" 19,500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C65 "Celkem: "A65+B65 64,300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953961113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Kotvy chemické s vyvrtáním otvoru do betonu, železobetonu nebo tvrdého kamene tmel, velikost M 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hloubka 110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108,000 71,00 7 668,00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do betonu, železobetonu nebo tvrdého kamene tmel, velikost M 12, hloubka 110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https://podminky.urs.cz/item/CS_URS_2022_02/953961113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953 96-11 a 953 96-12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39 diamantovými korunkami,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953 96-51.. jsou započteny i náklady na dodání a zasunutí kotevního šroubu do otvoru vyplněného chemickým tmelem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patronou a dotažení matice.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D.15 Kotvení zábradlí"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A70 " "5*4 "D.2 Podrobná situace - montáž nového zábradlí SÚS na LB v km 0,451 00" 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B70 22*4 "D.2 Podrobná situace - montáž nového zábradlí v km 0,465 00 - 0,495 00" 88,000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C70 "Celkem: "A70+B70 108,000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953965121 Kotvy chemické s vyvrtáním otvoru kotevní šrouby pro chemické kotvy, velikost M 12, délka 160 mm KUS 108,000 100,00 10 800,00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kotevní šrouby pro chemické kotvy, velikost M 12, délka 160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https://podminky.urs.cz/item/CS_URS_2022_02/953965121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953 96-11 a 953 96-12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39 diamantovými korunkami,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953 96-51.. jsou započteny náklady na dodání a zasunutí kotevního šroubu do otvoru vyplněného chemickým tmelem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patronou a dotažení matice.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966003812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dřevěného oplocení se sloupky osové vzdálenosti do 4,00 m, výšky do 2,50 m, osazených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hloubky 1,00 m s příčníky a dřevěnými sloupky z tyčoviny půle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3,500 306,00 1 071,00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dřevěného oplocení se sloupky osové vzdálenosti do 4,00 m, výšky do 2,50 m, osazených do hloubky 1,00 m s příčníky a dřevěnými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sloupky z tyčoviny půlené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https://podminky.urs.cz/item/CS_URS_2022_02/966003812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uložení na pozemek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A73 " "3.5 "D.2 Podrobná situace - demontáž stávajícího oplocení na LB v km 0,492 00"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53 K 966062111 Bourání plotových sloupků a vzpěr dřevěných výšky do 2,5 m zasypaných zeminou KUS 3,000 128,00 384,00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plotových sloupků a vzpěr dřevěných výšky do 2,5 m zasypaných zeminou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https://podminky.urs.cz/item/CS_URS_2022_02/966062111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uložení na pozemek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A74 " "3 "D.2 Podrobná situace - demontáž stávajícího oplocení na LB v km 0,492 00"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54 K 966073810 Rozebrání vrat a vrátek k oplocení plochy jednotlivě do 2 m2 KUS 1,000 235,00 235,00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vrat a vrátek k oplocení plochy jednotlivě do 2 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https://podminky.urs.cz/item/CS_URS_2022_02/966073810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materiálu na vzdálenost do 20 m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uložení na pozemek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A75 " "1 "D.2 Podrobná situace - demontáž stávající branky na LB v km 0,492 00"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55 K 985221013 Postupné rozebírání zdiva pro další použití kamenného, objemu přes 3 m3 M3 1,088 437,00 475,46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Postupné rozebírání zdiva pro další použití kamenného, objemu přes 3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https://podminky.urs.cz/item/CS_URS_2022_02/985221013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očištění cihel nebo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"1.45*0.75 "DF.2 Podrobná situace - dozdění stávající zdi SÚS z původního kamene na LB v km 0,451 00; plocha v řezu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56 K 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M2 110,000 49,00 5 390,00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A66 " "110 "F.4 tab vv - Lešení na LB" 110,000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57 K R9411112 Příplatek k lešení řadovému trubkovému lehkému s podlahami š 0,9 m v 10 m za použití po celou doby stavby M2 110,000 2,00 220,00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Příplatek k lešení řadovému trubkovému lehkému s podlahami š 0,9 m v 10 m za použití po celou doby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A83 " "110 "F.4 tab vv - Lešení na LB" 110,000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58 K 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M2 110,000 30,00 3 300,00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Demontáž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59 K 953241211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Osazení smykových trnů do dilatačních spár jednoduchých pro nižší zatížení z nerezové nebo pozinkované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oceli s pouzdrem z nerezové oceli nebo plastu, průměr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60,000 31,00 1 860,00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smykových trnů do dilatačních spár jednoduchých pro nižší zatížení z nerezové nebo pozinkované oceli s pouzdrem z nerezové oceli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nebo plastu, průměr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https://podminky.urs.cz/item/CS_URS_2022_02/953241211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-1111 až -1114 jsou započteny i náklady na osazení smykového trnu, vcenách -1211 až -1517 i náklady na osazení smykového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trnu a pouzdra do obou dilatačních celků.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na dodávku smykového trnu, pouzdra a protipožární manžety, které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nejsou započteny náklady na přídavnou výztuž, která se oceňuje současně svýztuží betonářskou.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A68 " "5*12 "D.4 Vozorové řezy - nerezové smykové trny; počet dilatačních spár x počet trnů na spáru" 60,000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60 K 953961115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Kotvy chemické s vyvrtáním otvoru do betonu, železobetonu nebo tvrdého kamene tmel, velikost M 20,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hloubka 170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60,000 220,00 13 200,00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do betonu, železobetonu nebo tvrdého kamene tmel, velikost M 20, hloubka 170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https://podminky.urs.cz/item/CS_URS_2022_02/953961115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953 96-11 a 953 96-12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39 diamantovými korunkami,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953 96-51.. jsou započteny náklady na dodání a zasunutí kotevního šroubu do otvoru vyplněného chemickým tmelem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patronou a dotažení matice.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nerezové trny"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A71 " "5*12 "D.4 Vozorové řezy - nerezové smykové trny; počet dilatačních spár x počet trnů na spáru" 60,000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61 K 54879272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trn pro přenos smykové síly u dilatačních spár pro nižší zatížení nerez s nerezovým kombinovaným pouzdrem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 20mm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60,000 150,00 9 000,00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trn pro přenos smykové síly u dilatačních spár pro nižší zatížení nerez s nerezovým kombinovaným pouzdrem D 20mm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https://podminky.urs.cz/item/CS_URS_2022_02/54879272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dl. 300 mm"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62 K 953334118 Bobtnavý pásek do pracovních spar betonových konstrukcí bentonitový, rozměru 20 x 15 mm M 44,000 193,00 8 492,00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Bobtnavý pásek do pracovních spar betonových konstrukcí bentonitový, rozměru 20 x 15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https://podminky.urs.cz/item/CS_URS_2022_02/953334118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očištění pracovní spáry, nanesení lepícího tmelu, u bentonitových pásků překrytí pásky upevňovací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mřížkou a ukotvení hřeby do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"2*11*2 "D.2 Podrobná situace, D.4 Vzorový příčný řez E - těsnící profil do pracovní spáry; počet spár x délka zdi x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na spáru"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44,000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K 977211135 Řezání konstrukcí stěnovou pilou z kamene hloubka řezu přes 520 do 680 mm M 11,000 5 258,00 57 838,00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Řezání konstrukcí stěnovou pilou z kamene hloubka řezu přes 520 do 680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https://podminky.urs.cz/item/CS_URS_2022_02/977211135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Množství měrných jednotek se určuje: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u řezů v m délky řezu v závislosti na jeho hloubce,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 příplatku za řezy do výztuže průměru přes 16 mm v cm2 plochy řezané výztuže.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jsou započteny i náklady na spotřebu vody.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bourání konstrukce; tyto náklady se oceňují cenami katalogu 801-3 Budovy a haly - bourání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A76 " "11 "D.2 Podrobná situace, D.4 Vzorový řez E - odříznutí vystupujících kamenů; délka úseku"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64 K 985131111 Očištění ploch stěn, rubu kleneb a podlah tlakovou vodou M2 20,850 151,00 3 148,35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stěn, rubu kleneb a podlah tlakovou vodou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https://podminky.urs.cz/item/CS_URS_2022_02/985131111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dodání všech hmot.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očištění ploch pískem jsou započteny i náklady smetení písku dohromady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očištění ploch pískem nejsou započteny náklady na odvoz písku, které se oceňují cenami odvozu suti příslušného katalogu pro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objekt, na kterém se práce provádí.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tlak 200 - 300 barů"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A77 " "20.85 "F.4 tab vv - Tlakové spárování stávající zdi" 20,850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65 K AGR 04.01 Demontáž sloupu bez vedení na LB v km 0,458 00 včetně předání majiteli - panu Benedovi KPL 1,000 3 825,00 3 825,00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sloupu bez vedení na LB v km 0,458 00 včetně předání majiteli - panu Benedovi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průměr sloupu 25 cm, výška 6,5 m, ocelový sloup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viz. D.28 Fotodokumetace"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66 K AGR 11.02 Demontáž dřevěné kůlny na LB v km 0,460 00 KPL 1,000 155 000,00 155 000,00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dřevěné kůlny na LB v km 0,460 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kůlna o rozměru cca 10x5x3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likvidace demontovaného materiálu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viz. D.28 Fotodokumetace"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67 K AGR 11.03 Demontáž a obnova dřevěné přístavby v km 0,475 00 KPL 1,000 310 000,00 310 000,00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a obnova dřevěné přístavby v km 0,475 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likvidace rozebraného materiálu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a povrchová úprava dle TZ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plechová krytina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viz. D.28 Fotodokumetace"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68 K AGR 5.1 M+D Kotevní trny R12 dl.0,15 m vč. vrtů a malty - kotvení obklad KUS 90,000 150,00 13 500,00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Kotevní trny R12 dl.0,15 m vč. vrtů a malty - kotvení obklad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osazení kotvení obkladu obsahuje (chemická malta, nerezový trn R12 z oceli 1.4571 (dle ČSN EN 10088-1), vrt D 14 mm dl. 0,1 m)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- 4 ks/m2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únosnost jednotlivého trnu v tahu min. 10 KN"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A82 " "90 "=4*7,79/0,35 F.4 tab vv - Kamenný obklad ŽB zdi tl. 350 mm, kotvení obkladu" 90,000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33 605,81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69 K R997002 Vodorovné přemístění suti vč. uložení na skládku (poplatku) dle platné legislativy T 113,918 295,00 33 605,81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 Vodorovné přemístění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A84 " "40.34*2.7 "F.4 tab vv - Bourání na LB" 108,918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 "D.2 Podrobná situace - vybourání betonu na zahradě na LB v km 0,493 00, hmotnost dle TOV. pol. 113107132, sloupec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Suť celkem"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C84 "Celkem: "A84+B84 113,918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124 122,04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70 K 998332011 Přesun hmot pro úpravy vodních toků a kanály, hráze rybníků apod. dopravní vzdálenost do 500 m T 443,293 280,00 124 122,04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7"/>
          <w:szCs w:val="17"/>
        </w:rPr>
        <w:t xml:space="preserve">Cena bez DPH </w:t>
      </w:r>
      <w:r>
        <w:rPr>
          <w:rFonts w:ascii="CIDFont+F5" w:hAnsi="CIDFont+F5" w:cs="CIDFont+F5"/>
          <w:sz w:val="12"/>
          <w:szCs w:val="12"/>
        </w:rPr>
        <w:t>355 822,46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355 822,46 21,00% 74 722,72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 s DPH v CZK 430 545,18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11.2 - Garáž na parc.č. 210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stavby celkem 355 822,46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2 - Zakládání 58 464,38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75 669,61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11 355,50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6 - Úpravy povrchů, podlahy a osazování výplní 74 101,98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711 - Izolace proti vodě, vlhkosti a plynům 3 059,68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762 - Konstrukce tesařské 22 140,66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764 - Konstrukce klempířské 4 481,70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766 - Konstrukce truhlářské 20 845,86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767 - Konstrukce zámečnické 6 042,30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789 - Povrchové úpravy ocelových konstrukcí a technologických zařízení 492,35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55 726,83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10 941,85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12 499,76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11.2 - Garáž na parc.č. 210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soupisu celkem 355 822,46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58 464,38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273321411 Základy z betonu železového (bez výztuže) desky z betonu bez zvláštních nároků na prostředí tř. C 20/25 M3 1,925 3 499,00 6 735,58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Základy z betonu železového (bez výztuže) desky z betonu bez zvláštních nároků na prostředí tř. C 20/25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https://podminky.urs.cz/item/CS_URS_2022_02/273321411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příplatku -5911 jsou započteny náklady na technologické opatření a na ztíženou betonáž pod hladinou pažící bentonitové suspenze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na průběžné odčerpání suspenze s přepouštěním na určené místo do 20 m, popř. do vany nebo do kalové cisterny k odvozu. Odvoz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cenami katalogu 800-2 Zvláštní zakládání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Hloubení s použitím bentonitové suspenze se oceňuje katalogem 800-1 Zemní práce. Bednění se neoceňuje.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výztuž, tyto se oceňují cenami souboru cen 27* 36-.... Výztuž základů.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z betonu pro konstrukce bílých van 27. 32-3 nejsou započteny náklady na těsnění dilatačních a pracovních spar, tyto se oceňují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cenami souborů cen 953 33 části A08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 "2.75*3.5*0.2 "D.18 Garáž - podlaha z betonu C20/25 X0; šířka x délka x tloušťka" 1,925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273362021 Výztuž základů desek ze svařovaných sítí z drátů typu KARI T 0,107 48 147,00 5 151,73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Výztuž základů desek ze svařovaných sítí z drátů typu KARI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https://podminky.urs.cz/item/CS_URS_2022_02/273362021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platí pro desky rovné, snáběhy, hřibové nebo upnuté do žeber včetně výztuže těchto žeber.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KARI síť 6/100x100 mm"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 "2*2*26.64/1000 "D.18 Garáž - výztuž podlahy z betonu C 20/25; dvě vrstvy x počet sítí na vrstvu x hmotnost" 0,107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279113136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Základové zdi z tvárnic ztraceného bednění včetně výplně z betonu bez zvláštních nároků na vliv prostředí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třídy C 16/20, tloušťky zdiva přes 400 do 500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16,320 2 707,00 44 178,24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Základové zdi z tvárnic ztraceného bednění včetně výplně z betonu bez zvláštních nároků na vliv prostředí třídy C 16/20, tloušťky zdiva přes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400 do 500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https://podminky.urs.cz/item/CS_URS_2022_02/279113136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i náklady na dodání a uložení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na dodání a uložení betonářské výztuže; tyto se oceňují cenami souboru cen 279 36- . . Výztuž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základových zdí nosných.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jednotek se určuje vm2 plochy zdiva.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"2*(3.91+4.25) "D.18 Garáž - základové zdivo z tvárnic ztraceného bednění s armováním tl. 500 mm; obvod garáže " 16,320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279361821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základových zdí nosných svislých nebo odkloněných od svislice, rovinných nebo oblých, deskových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žebrových, včetně výztuže jejich žeber z betonářské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0,053 45 261,00 2 398,83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základových zdí nosných svislých nebo odkloněných od svislice, rovinných nebo oblých, deskových nebo žebrových, včetně výztuže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jejich žeber z betonářské oceli 10 505 (R) nebo BSt 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https://podminky.urs.cz/item/CS_URS_2022_02/279361821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"((36*0.8)+(2*2*(3.51+4.25)))*(0.888/1000) "D.18 Garáž - výztuž základového zdiva; (svislé pruty + vodorovné pruty)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hmotnost"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0,053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75 669,61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11.2 - Garáž na parc.č. 210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311235181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Zdivo jednovrstvé z cihel děrovaných broušených na celoplošnou tenkovrstvou maltu, pevnost cihel do P10, tl.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zdiva 380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37,248 1 605,00 59 783,04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jednovrstvé z cihel děrovaných broušených na celoplošnou tenkovrstvou maltu, pevnost cihel do P10, tl. zdiva 380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https://podminky.urs.cz/item/CS_URS_2022_02/311235181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Množství jednotek se určuje v m2 plochy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Do plochy zdiva se započítává plocha vyzdívky nosných ocelových koster svislých i šikmých. Tato plocha se započítává plně bez odpočtu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ocelových koster nosníků.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Od plochy zdiva se odečítá: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plocha otvorů jednotlivě větší než 0,25 m2,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plocha otvorů okenních, dveřních a jiných (vnějších i vnitřních) stanovená zrozměrů kótovaných ve výkresech. Při zalomeném ostění oken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balkónových dveří se šířka zmenšuje o 100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plocha překladů, obetonovaných hlav ocelových nosníků, věnců a jiných konstrukcí betonových a železobetonových.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jsou započteny i náklady na doplňkové cihly.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výplň kapes obvodového zdiva (např kolem oken); tyto se ocení příslušnými cenami SC 311 23-891. Výplň kapes zdiva z děrovaných cihel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polystyrénem.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zásyp dutin první vrstvy zdiva; tyto se ocení příslušnými cenami SC 311 23-892..Zásyp dutin zdiva z děrovaných cihel.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"2*(3.51+4.25)*2.4 "D.18 Garáž - obvodové zdivo z broušených keramických dutinových tvárnic tl. 380 mm" 37,248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311351121 Bednění nadzákladových zdí nosných rovné oboustranné za každou stranu zřízení M2 3,070 396,00 1 215,72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nadzákladových zdí nosných rovné oboustranné za každou stranu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https://podminky.urs.cz/item/CS_URS_2022_02/311351121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bednění svislé nebo šikmé (odkloněné), půdorysně přímé nebo zalomené ve volném prostranství, ve volných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zapažených jamách a rýhách.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jsou určeny pro bednění výšky do 4 m. Bednění větších výšek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jsou určeny pro bedněné plochy s nízkými požadavky na pohledovost - třída pohledového betonu PB1 dle TP ČSB 03 (garáže, sklepy,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apod.)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Příplatek k cenám za pohledový beton je určen pro třídu pohledového betonu PB2 (běžné budovy). Vyšší třídy pohledovosti se oceňují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5. Kruhové nebo obloukové bednění poloměru do 1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"2*(0.22*4.25)-2*(5*0.1*0.2) "D.18 Garáž - vyplnění prostou mezi trámy nad věncem; obě delší strany x výška x délka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šířka - odpočet trámů"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2*0.2*3.5 "D.18 Garáž - vyplnění prostoru podél trámů nad věncem; obě kratší strany x výška x délka x šířka" 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 "Celkem: "A6+B6 3,070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311351122 Bednění nadzákladových zdí nosných rovné oboustranné za každou stranu odstranění M2 3,070 139,00 426,73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nadzákladových zdí nosných rovné oboustranné za každou stranu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https://podminky.urs.cz/item/CS_URS_2022_02/311351122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bednění svislé nebo šikmé (odkloněné), půdorysně přímé nebo zalomené ve volném prostranství, ve volných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zapažených jamách a rýhách.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jsou určeny pro bednění výšky do 4 m. Bednění větších výšek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jsou určeny pro bedněné plochy s nízkými požadavky na pohledovost - třída pohledového betonu PB1 dle TP ČSB 03 (garáže, sklepy,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apod.)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Příplatek k cenám za pohledový beton je určen pro třídu pohledového betonu PB2 (běžné budovy). Vyšší třídy pohledovosti se oceňují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Kruhové nebo obloukové bednění poloměru do 1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312311951 Nadzákladové zdi z betonu prostého výplňové bez zvláštních nároků na vliv prostředí tř. C 20/25 M3 1,228 3 790,00 4 654,12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Nadzákladové zdi z betonu prostého výplňové bez zvláštních nároků na vliv prostředí tř. C 20/25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https://podminky.urs.cz/item/CS_URS_2022_02/312311951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Při betonování do ztraceného bednění z desek je zohledněna zvýšená opatrnost, aby se předešlo poškození zabudovaných desek.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Při stanovení množství měrných jednotek betonu do ztraceného bednění zdesek je třeba zohlednit skutečnou spotřebu betonu vm3 zdiva.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nejsou započteny náklady na bednění; tyto se oceňují cenami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31* 35-11 Bednění nadzákladových zdí,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31* 35-12 Ztracené bednění nadzákladových zdí ze štěpkocementových desek.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 C20/25 X0"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"2*(0.22*4.25*0.4)-2*(5*0.1*0.2*0.4) "D.18 Garáž - vyplnění prostou mezi trámy nad věncem; obě delší strany x výška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délka x šířka - odpočet trámů"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0,668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2*0.2*3.5*0.4 "D.18 Garáž - vyplnění prostoru podél trámů nad věncem; obě kratší strany x výška x délka x šířka" 0,560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C8 "Celkem: "A8+B8 1,228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317168052 Překlady keramické vysoké osazené do maltového lože, šířky překladu 70 mm výšky 238 mm, délky 1250 mm KUS 5,000 513,00 2 565,00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Překlady keramické vysoké osazené do maltového lože, šířky překladu 70 mm výšky 238 mm, délky 1250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https://podminky.urs.cz/item/CS_URS_2022_02/317168052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-80.. až – 82.. (překlady ploché, vysoké a roletové)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podkladu pod překladem a jeho navlhčení vodou, rozprostření malty pod ložnou plochu, osazení překladu do vodorovné polohy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začištění vytlačené malty,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dodání příslušného překladu předepsané délky,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dočasné montážní podepření plochých překladů tak, aby vzdálenost mezi podporou a okrajem otvoru nebo mezi podporami byla maximálně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-83.. (překlady složené roletové)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podkladů pod překladem a jeho navlhčení vodou, rozprostření malty pod ložnou plochu, osazení překladu do vodorovné polohy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začištění vytlačené malty,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dodání vnitřního keramobetonového překladu a vnějšího tepelněizolačního dílu příslušné délky, včetně izolace z pěnového polystyrénu (u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zdiva tl. 400 mm), případně vysokého překladu (u zdiva tl. 440 mm),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betonáž mezery mezi překladem a tepelněizolačním dílem zbetonu třídy C 16/20; tato betonáž se provádí u překladů dlouhých 2000 mm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více zároveň sbetonáží stropní konstrukce a ztužujícího věnce,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dočasné montážní podepření zespodu vcelé světlé délce překladu sdvěma podporami ve třetinách šířky otvoru a dvěma podporami po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krajích otvoru - platí pouze pro překlady delší než 2000 mm, včetně.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-84.. (překlady vysoké spřažené)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podkladů pod překladem a jeho navlhčení vodou, rozprostření malty pod ložnou plochu, osazení překladu do vodorovné polohy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začištění vytlačené malty,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dodání keramických překladů příslušné délky,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uložení a dodávku výztuže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betonáž mezi překlady z betonu třídy C 20/25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oboustranné bednění překladu při betonáži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f) dočasné montážní podepření zespodu vcelé světlé délce překladu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-82.. a -83.. (překlady roletové)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vysoký překlad a svislou izolaci vúrovni stropního věnce u složených roletových překladů; tyto se ocení samostatně,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dodávku a montáž rolet, případně žaluzií; tyto se ocení samostatně.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Vcenách -84.. (překlady vysoké spřažené)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betonáž a bednění vúrovni stropního věnce; tyto se ocení samostatně,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Množství jednotek se určuje vkusech překladu podle jeho celkové délky. Minimální délka uložení je stanovena: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u plochých překladů na 120 mm na každé straně,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 vysokých a roletových překladů délky do 1750 mm na 125mm, délky 2000 a 2250 mm na 200 mm a u délky 2500 mm a větší na 250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na každé straně překladu.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u vysokých spřažených překladů 250 mm na každé straně překladu.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"5 "D.18 Garáž - překlady nad dveřmi"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317168054 Překlady keramické vysoké osazené do maltového lože, šířky překladu 70 mm výšky 238 mm, délky 1750 mm KUS 10,000 655,00 6 550,00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Překlady keramické vysoké osazené do maltového lože, šířky překladu 70 mm výšky 238 mm, délky 1750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https://podminky.urs.cz/item/CS_URS_2022_02/317168054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-80.. až – 82.. (překlady ploché, vysoké a roletové)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podkladu pod překladem a jeho navlhčení vodou, rozprostření malty pod ložnou plochu, osazení překladu do vodorovné polohy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začištění vytlačené malty,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dodání příslušného překladu předepsané délky,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dočasné montážní podepření plochých překladů tak, aby vzdálenost mezi podporou a okrajem otvoru nebo mezi podporami byla maximálně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-83.. (překlady složené roletové)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podkladů pod překladem a jeho navlhčení vodou, rozprostření malty pod ložnou plochu, osazení překladu do vodorovné polohy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začištění vytlačené malty,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dodání vnitřního keramobetonového překladu a vnějšího tepelněizolačního dílu příslušné délky, včetně izolace z pěnového polystyrénu (u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zdiva tl. 400 mm), případně vysokého překladu (u zdiva tl. 440 mm),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betonáž mezery mezi překladem a tepelněizolačním dílem zbetonu třídy C 16/20; tato betonáž se provádí u překladů dlouhých 2000 mm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více zároveň sbetonáží stropní konstrukce a ztužujícího věnce,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dočasné montážní podepření zespodu vcelé světlé délce překladu sdvěma podporami ve třetinách šířky otvoru a dvěma podporami po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krajích otvoru - platí pouze pro překlady delší než 2000 mm, včetně.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-84.. (překlady vysoké spřažené)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podkladů pod překladem a jeho navlhčení vodou, rozprostření malty pod ložnou plochu, osazení překladu do vodorovné polohy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začištění vytlačené malty,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dodání keramických překladů příslušné délky,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uložení a dodávku výztuže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betonáž mezi překlady z betonu třídy C 20/25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oboustranné bednění překladu při betonáži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f) dočasné montážní podepření zespodu vcelé světlé délce překladu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-82.. a -83.. (překlady roletové)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vysoký překlad a svislou izolaci vúrovni stropního věnce u složených roletových překladů; tyto se ocení samostatně,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dodávku a montáž rolet, případně žaluzií; tyto se ocení samostatně.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Vcenách -84.. (překlady vysoké spřažené)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betonáž a bednění vúrovni stropního věnce; tyto se ocení samostatně,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Množství jednotek se určuje vkusech překladu podle jeho celkové délky. Minimální délka uložení je stanovena: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u plochých překladů na 120 mm na každé straně,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 vysokých a roletových překladů délky do 1750 mm na 125mm, délky 2000 a 2250 mm na 200 mm a u délky 2500 mm a větší na 250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na každé straně překladu.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u vysokých spřažených překladů 250 mm na každé straně překladu.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"2*5 "D.18 Garáž - překlady nad okny"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317998110 Izolace tepelná mezi překlady z pěnového polystyrenu výšky 24 cm, tloušťky do 30 mm M 4,750 100,00 475,00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Izolace tepelná mezi překlady z pěnového polystyrenu výšky 24 cm, tloušťky do 30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https://podminky.urs.cz/item/CS_URS_2022_02/317998110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"1.25 "D.18 Garáž - vyplnění prostoru mezi překlady nad dveřmi" 1,250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2*1.75 "D.18 Garáž - vyplnění prostoru mezi překlady nad okny"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C11 "Celkem: "A11+B11 4,750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11 355,50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417321414 Ztužující pásy a věnce z betonu železového (bez výztuže) tř. C 20/25 M3 1,180 146,15 172,46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Ztužující pásy a věnce z betonu železového (bez výztuže) tř. C 20/25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https://podminky.urs.cz/item/CS_URS_2022_02/417321414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 C20/25 X0"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"(2*(3.51+4.25))*(0.2*0.38) "D.18 Garáž - žb věnec; obvod x výška x šířka" 1,180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417351115 Bednění bočnic ztužujících pásů a věnců včetně vzpěr zřízení M2 5,604 237,00 1 328,15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bočnic ztužujících pásů a věnců včetně vzpěr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https://podminky.urs.cz/item/CS_URS_2022_02/417351115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"(2*(3.51+4.25))*0.2+(2*(2.75+3.5))*0.2 "D.18 Garáž - žb věnec; vnější obvod x výška + vnitřní obvod x výška" 5,604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417351116 Bednění bočnic ztužujících pásů a věnců včetně vzpěr odstranění M2 5,604 85,00 476,34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bočnic ztužujících pásů a věnců včetně vzpěr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https://podminky.urs.cz/item/CS_URS_2022_02/417351116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417361821 Výztuž ztužujících pásů a věnců z betonářské oceli 10 505 (R) nebo BSt 500 T 0,068 53 550,00 3 641,40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Výztuž ztužujících pásů a věnců z betonářské oceli 10 505 (R) nebo BSt 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https://podminky.urs.cz/item/CS_URS_2022_02/417361821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"((2*(3.51+4.25))+(56*1.1))*(0.888/1000) "D.18 Garáž - výztuž věnce; (obvod x 4 pruty podélné + příčné třmínky)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hmotnost"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0,068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451315114 Podkladní a výplňové vrstvy z betonu prostého tloušťky do 100 mm, z betonu C 12/15 M2 13,968 338,00 4 721,18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výplňové vrstvy z betonu prostého tloušťky do 100 mm, z betonu C 12/15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https://podminky.urs.cz/item/CS_URS_2022_02/451315114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Cenu lze použít pro podkladní vrstvu z prostého betonu pod základové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Příplatek řeší náklady na vícepráce při ruční ukládce pro sklon podkladní vrstvy ve svahu (skluzy u opěry).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náklady na vlastní betonáž, rozhrnutí a případně hutnění betonu požadované konzistence, uhlazení horního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povrchu podkladní vrstvy, ošetření a ochranu čerstvě uloženého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podkladní vrstva ze štěrku hutněného u plošného založení, tyto se oceňují souborem cen 451 57-78 Podkladní a výplňová vrstva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zkameniva,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zhotovení bednění vrtací šablony pilot nebo odbourání hlav pilot ze železobetonu u základu založeného na pilotách.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"0.9*(2*(4.25+3.51)) "D.18 Garáž - podkladní beton C12/15 tl. 100 mm; šířka x obvod garáže" 13,968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457572214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 hrubého těženého kameniva se zhutněním do 10 pojezdů/m3,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0,963 1 055,00 1 015,97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 hrubého těženého kameniva se zhutněním do 10 pojezdů/m3, 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https://podminky.urs.cz/item/CS_URS_2022_02/457572214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 "2.75*3.5*0.1 "D.18 Garáž - štěrk fr. 32-63 pod podlahu z betonu C20/25 X0; šířka x délka x tloušťka" 0,963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6 Úpravy povrchů, podlahy a osazování výplní 74 101,98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622323311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Omítka vápenocementová vnějších ploch hladkých hladká, nanášená na neomítnutý bezesparý podklad,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tloušťky do 5 mm strojně stěn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64,123 473,00 30 330,18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Omítka vápenocementová vnějších ploch hladkých hladká, nanášená na neomítnutý bezesparý podklad, tloušťky do 5 mm strojně stěn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https://podminky.urs.cz/item/CS_URS_2022_02/622323311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ocenění omítek přesného zdění z pórobetonových tvárnic nebo pálených cihel, cementoštěpkových desek, hladkých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betonových ploch, apod.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podkladní a spojovací vrstvy; tyto se oceňují cenami souboru cen 62.13-.... této části katalogu,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výztužnou tkaninu; tyto se oceňují cenami souboru cen 62. 14-20.. této části katalogu,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nadměrné kropení vodou u pórobetonových konstrukcí; tyto se oceňují cenou příplatku 629 99-9001 této části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"2*(2.75+3.5)*2.15+2*(3.51+4.25)*2.4 "D.18 Garáž - vnitřní A19 vnější omítka; vnitřní obvod x výška + vnější obvod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výška"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64,123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622323391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Omítka vápenocementová vnějších ploch hladkých hladká, nanášená na neomítnutý bezesparý podklad,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tloušťky do 5 mm strojně Příplatek k ceně za každý další 1 mm 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M2 320,615 133,00 42 641,80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Omítka vápenocementová vnějších ploch hladkých hladká, nanášená na neomítnutý bezesparý podklad, tloušťky do 5 mm strojně Příplatek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 ceně za každý další 1 mm tloušťky omítky přes 5 mm stěn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https://podminky.urs.cz/item/CS_URS_2022_02/622323391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ocenění omítek přesného zdění z pórobetonových tvárnic nebo pálených cihel, cementoštěpkových desek, hladkých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betonových ploch, apod.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podkladní a spojovací vrstvy; tyto se oceňují cenami souboru cen 62.13-.... této části katalogu,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výztužnou tkaninu; tyto se oceňují cenami souboru cen 62. 14-20.. této části katalogu,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nadměrné kropení vodou u pórobetonových konstrukcí; tyto se oceňují cenou příplatku 629 99-9001 této části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642942111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Osazování zárubní nebo rámů kovových dveřních lisovaných nebo z úhelníků bez dveřních křídel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cementovou maltu, plochy otvoru do 2,5 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1,000 273,00 273,00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Osazování zárubní nebo rámů kovových dveřních lisovaných nebo z úhelníků bez dveřních křídel na cementovou maltu, plochy otvoru do 2,5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https://podminky.urs.cz/item/CS_URS_2022_02/642942111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osazování zárubní a rámů do stěn zprefabrikovaných dílců např. pórobetonových nebo sesazovaných, které se provádí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současně nebo bezprostředně po osazení stěnových dílců; podobně platí u konstrukcí zděných přes 150 mm tloušťky, kde se osazování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provádí převážně až po jejich vyzdění.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lze použít i pro osazení ocelových rámů na maltu určených pro zasklívání sklem profilovaným oceňované cenami katalogu 800-787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Zasklívání.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 kotvení rámů do zdiva.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jsou určeny pro jakýkoliv způsob provádění (např. bodovým přivařením k obnažené výztuži, uklínováním, zalitím pracen apod.).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V cenách nejsou započteny náklady na dodávku zárubní nebo rámů, tyto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ceně -2951 jsou započteny náklady na usazení a vyvážení, včetně kotevního 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7. V ceně -2951 nejsou započteny náklady na připravenost stavebního otvoru, natažení jádrové a vrchní jemné omítky, tyto náklady se oceňují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cenami části A04 Úpravy povrchů.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 "1 "D.18 Garáž - dveře vstupní šířky 900 mm"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55331483 zárubeň jednokřídlá ocelová pro zdění tl stěny 75-100mm rozměru 900/1970, 2100mm KUS 1,000 857,00 857,00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zárubeň jednokřídlá ocelová pro zdění tl stěny 75-100mm rozměru 900/1970, 2100mm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https://podminky.urs.cz/item/CS_URS_2022_02/55331483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711 Izolace proti vodě, vlhkosti a plynům 3 059,68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711131101 Provedení izolace proti zemní vlhkosti pásy na sucho AIP nebo tkaniny na ploše vodorovné V M2 19,746 7,00 138,22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Provedení izolace proti zemní vlhkosti pásy na sucho AIP nebo tkaniny na ploše vodorovné 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https://podminky.urs.cz/item/CS_URS_2022_02/711131101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Izolace plochy jednotlivě do 10 m2 se oceňují skladebně cenou příslušné izolace a cenou 711 19-9096 Příplatek za plochu do 10 m2.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 "3.91*5.05 "D.18 Garáž - hydroizolace proti zemní vlhkosti; šířka x délka" 19,746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711132101 Provedení izolace proti zemní vlhkosti pásy na sucho AIP nebo tkaniny na ploše svislé S M2 3,104 19,00 58,98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Provedení izolace proti zemní vlhkosti pásy na sucho AIP nebo tkaniny na ploše svislé 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https://podminky.urs.cz/item/CS_URS_2022_02/711132101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Izolace plochy jednotlivě do 10 m2 se oceňují skladebně cenou příslušné izolace a cenou 711 19-9096 Příplatek za plochu do 10 m2.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 "(2*(3.51+4.25))*0.2 "D.18 Garáž - hydroizolace proti zemní vlhkosti; obvod x výška" 3,104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62832000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pás asfaltový natavitelný oxidovaný tl 3,0mm typu V60 S30 s vložkou ze skleněné rohože, s jemnozrnným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minerálním posypem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26,632 103,00 2 743,10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pás asfaltový natavitelný oxidovaný tl 3,0mm typu V60 S30 s vložkou ze skleněné rohože, s jemnozrnným minerálním posypem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https://podminky.urs.cz/item/CS_URS_2022_02/62832000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 "3.91*5.05 "D.18 Garáž - hydroizolace proti zemní vlhkosti; šířka x délka" 19,746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B22 (2*(3.51+4.25))*0.2 "D.18 Garáž - hydroizolace proti zemní vlhkosti; obvod x výška" 3,104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C22 "Celkem: "A22+B22 22,850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D22 C22 * 1.1655"Koeficient množství" 26,632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998711101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izolace proti vodě, vlhkosti a plynům stanovený z hmotnosti přesunovaného materiálu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vodorovná dopravní vzdálenost do 50 m v objektech výšky do 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0,125 955,00 119,38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izolace proti vodě, vlhkosti a plynům stanovený z hmotnosti přesunovaného materiálu vodorovná dopravní vzdálenost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objektech 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https://podminky.urs.cz/item/CS_URS_2022_02/998711101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díl. Do této hmotnosti se započítává i hmotnost materiálů oceňovaných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Touto sazbou se vynásobí rozpočtové náklady za celý stavební díl včetně nákladů na materiál ve specifikacích.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Příplatek kcenám -1181 pro přesun prováděný bez použití mechanizace, tj. za ztížených podmínek, lze použít pouze pro hmotnost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která se tímto způsobem skutečně přemísťuje.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762 Konstrukce tesařské 22 140,66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762083122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Impregnace řeziva máčením proti dřevokaznému hmyzu, houbám a plísním, třída ohrožení 3 a 4 (dřevo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 exteriéru)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0,616 1 931,00 1 189,50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Impregnace řeziva máčením proti dřevokaznému hmyzu, houbám a plísním, třída ohrožení 3 a 4 (dřevo v exteriéru)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https://podminky.urs.cz/item/CS_URS_2022_02/762083122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Soubor cen 762 08-3 Impregnace řeziva neobsahuje položky pro ocenění imregnace řeziva nátěrem; tyto se oceňují příslušnými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783 2. -31.1 Napouštěcí nátěr tesařských konstrukcí, katalogu 800-783 Nátěry.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Soubor cen 762 08-5 Montáž ocelových spojovacích prostředků neobsahuje položky pro ocenění chemických kotev; tyto lze ocenit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příslušnými cenami souboru cen 953 96 Kotvy chemické, katalogu 801-1 Budovy a haly - konstrukce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762 08-5 nejsou započteny náklady na dodávku spojovacích prostředků; tato dodávka se oceňuje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U položek 762 08-6 se určení cen řídí hmotností jednotlivě montovaného dílu konstrukce, dodávka veškerého materiálu se oceňuje ve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Soubor cen 762 08-3 Impregnace řeziva neobsahuje položky pro ocenění imregnace řeziva nátěrem; tyto se oceňují příslušnými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783 2. -31.1 Napouštěcí nátěr tesařských konstrukcí, katalogu 800-783 Nátěry.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Soubor cen 762 08-5 Montáž ocelových spojovacích prostředků neobsahuje položky pro ocenění chemických kotev; tyto lze ocenit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příslušnými cenami souboru cen 953 96 Kotvy chemické, katalogu 801-1 Budovy a haly - konstrukce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7. V cenách 762 08-5 nejsou započteny náklady na dodávku spojovacích prostředků; tato dodávka se oceňuje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8. U položek 762 08-6 se určení cen řídí hmotností jednotlivě montovaného dílu konstrukce, dodávka veškerého materiálu se oceňuje ve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 "7*3.95*0.1*0.2 "D.18 Garáž - montáž nové střešní konstrukce; počet trámů x délka x šířka x výška" 0,553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B28 9*4.65*0.03*0.05 "D.18 Garáž - nové laťování; počet latí x délak x výška x šířka" 0,063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C28 "Celkem: "A28+B28 0,616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762332132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vázaných konstrukcí krovů střech pultových, sedlových, valbových, stanových čtvercového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obdélníkového půdorysu z řeziva hraněného průřezové plochy 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27,650 384,00 10 617,60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vázaných konstrukcí krovů střech pultových, sedlových, valbových, stanových čtvercového nebo obdélníkového půdorysu z řeziva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hraněného průřezové plochy přes 120 do 224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https://podminky.urs.cz/item/CS_URS_2022_02/762332132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montáž kotevních želez spřipojením kdřevěné konstrukci; tyto se ocení příslušnými cenami souboru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 762 08-5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762 33-5 nejsou započteny náklady na podpory (např. vazníky).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montáž kotevních želez spřipojením kdřevěné konstrukci; tyto se ocení příslušnými položkami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762 08-5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762 33-5 nejsou započteny náklady na podpory (např. vazníky).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"7*3.95 "D.18 Garáž - montáž nové střešní konstrukce; počet trámů x délka" 27,650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60512130 hranol stavební řezivo průřezu do 224cm2 do dl 6m M3 0,553 10 674,00 5 902,72 CS ÚRS 2021 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hranol stavební řezivo průřezu do 224cm2 do dl 6m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https://podminky.urs.cz/item/CS_URS_2021_01/60512130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 "7*3.95*0.1*0.2 "D.18 Garáž - montáž nové střešní konstrukce; počet trámů x délka x šířka x výška" 0,553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762335832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vázaných konstrukcí krovů sklonu do 60° krokví rovnoběžných s okapem (vlašských) na betonový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podklad, průřezové plochy přes 120 do 224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27,650 54,00 1 493,10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vázaných konstrukcí krovů sklonu do 60° krokví rovnoběžných s okapem (vlašských) na betonový podklad, průřezové plochy přes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120 do 224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https://podminky.urs.cz/item/CS_URS_2022_02/762335832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uložení na pozemek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 "7*3.95 "D.18 Garáž - demontáž stávající střešní konstrukce; počet trámů x délka" 27,650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762342216 Montáž laťování střech jednoduchých sklonu do 60° při osové vzdálenosti latí přes 360 do 600 mm M2 18,182 29,00 527,28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laťování střech jednoduchých sklonu do 60° při osové vzdálenosti latí přes 360 do 600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https://podminky.urs.cz/item/CS_URS_2022_02/762342216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-1011 až -1149 bednění střech zdesek dřevoštěpkových a cementotřískových jsou započteny i náklady na dodávku spojovacích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prostředků, na tyto položky se nevztahuje ocenění dodávky spojovacích prostředků položka 762 39-5000.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 "4.65*3.91 "D.18 Garáž - osazení nového laťování; šířka x délka" 18,182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60514101 řezivo jehličnaté lať 10-25cm2 M3 0,063 7 737,00 487,43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řezivo jehličnaté lať 10-25cm2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https://podminky.urs.cz/item/CS_URS_2022_02/60514101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 "9*4.65*0.03*0.05 "D.18 Garáž - nové laťování; počet latí x délak x výška x šířka" 0,063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762342812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bednění a laťování laťování střech sklonu do 60° se všemi nadstřešními konstrukcemi, z latí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průřezové plochy do 25 cm2 při osové vzdálenosti přes 0,22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18,182 24,00 436,37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bednění a laťování laťování střech sklonu do 60° se všemi nadstřešními konstrukcemi, z latí průřezové plochy do 25 cm2 při osové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vzdálenosti přes 0,22 do 0,50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https://podminky.urs.cz/item/CS_URS_2022_02/762342812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uložení na pozemek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 "4.65*3.91 "D.18 Garáž - demontáž stávajícího laťování; šířka x délka" 18,182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762395000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Spojovací prostředky krovů, bednění a laťování, nadstřešních konstrukcí svory, prkna, hřebíky, pásová ocel,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vruty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0,616 1 456,00 896,90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Spojovací prostředky krovů, bednění a laťování, nadstřešních konstrukcí svory, prkna, hřebíky, pásová ocel, vruty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https://podminky.urs.cz/item/CS_URS_2022_02/762395000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 je určena pro montážní ceny souborů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762 33- Montáž vázaných konstrukcí krovů,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762 34- Bednění a laťování, ceny -1210 až -2441,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762 35- Montáž nadstřešních konstrukcí,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762 36- Montáž spádových klínů.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Ochrana konstrukce se oceňuje samostatně, např. položkami 762 08-3 Impregnace řeziva tohoto katalogu nebo příslušnými položkami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katalogu 800-783 Nátěry.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 "7*3.95*0.1*0.2 "D.18 Garáž - montáž nové střešní konstrukce; počet trámů x délka x šířka x výška" 0,553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B33 9*4.65*0.03*0.05 "D.18 Garáž - nové laťování; počet latí x délak x výška x šířka" 0,063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C33 "Celkem: "A33+B33 0,616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998762101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konstrukce tesařské stanovený z hmotnosti přesunovaného materiálu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0,354 1 666,00 589,76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konstrukce tesařské stanovený z hmotnosti přesunovaného materiálu vodorovná dopravní vzdálenost do 50 m v objektech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https://podminky.urs.cz/item/CS_URS_2022_02/998762101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díl. Do této hmotnosti se započítává i hmotnost materiálů oceňovaných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Touto sazbou se vynásobí rozpočtové náklady za celý stavební díl včetně nákladů na materiál ve specifikacích.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Příplatek kcenám -2181 pro přesun prováděný bez použití mechanizace, tj. za ztížených podmínek, lze použít pouze pro hmotnost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která se tímto způsobem skutečně přemísťuje.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764 Konstrukce klempířské 4 481,70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764202105 Montáž oplechování střešních prvků štítu závětrnou lištou M 8,200 93,00 762,60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oplechování střešních prvků štítu závětrnou lištou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https://podminky.urs.cz/item/CS_URS_2022_02/764202105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 "2*4.1 "D.18 Garáž - závětlná lišta na obou stranách garáže" 8,200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55345007 lišta závětrná z Pz plechu rš 240mm s povrchovou úpravou M 8,200 450,00 3 690,00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lišta závětrná z Pz plechu rš 240mm s povrchovou úpravou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https://podminky.urs.cz/item/CS_URS_2022_02/55345007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998764101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konstrukce klempířské stanovený z hmotnosti přesunovaného materiálu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0,016 1 819,00 29,10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konstrukce klempířské stanovený z hmotnosti přesunovaného materiálu vodorovná dopravní vzdálenost do 50 m v objektech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https://podminky.urs.cz/item/CS_URS_2022_02/998764101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díl. Do této hmotnosti se započítává i hmotnost materiálů oceňovaných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Touto sazbou se vynásobí rozpočtové náklady za celý stavební díl včetně nákladů na materiál ve specifikacích.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Příplatek kcenám -4181 pro přesun prováděný bez použití mechanizace, tj. za ztížených podmínek, lze použít pouze pro hmotnost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která se tímto způsobem skutečně přemísťuje.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766 Konstrukce truhlářské 20 845,86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766622115 Montáž oken plastových včetně montáže rámu plochy přes 1 m2 pevných do zdiva, výšky do 1,5 m M2 2,880 510,00 1 468,80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oken plastových včetně montáže rámu plochy přes 1 m2 pevných do zdiva, výšky do 1,5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https://podminky.urs.cz/item/CS_URS_2022_02/766622115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montáže oken jsou započteny i náklady na zaměření, vyklínování, horizontální i vertikální vyrovnání okenního rámu, ukotvení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vyplnění spáry mezi rámem a ostěním polyuretanovou pěnou, včetně zednického začištění.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Cenami montáže oken otevíravých lze ocenit i montáže oken kyvných a otočných.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Tepelnou izolaci mezi ostěním a rámem okna je možné ocenit položkami 766 62 - 9 . . Příplatek k cenám za tepelnou izolaci mezi ostěním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rámem okna jsou započteny náklady na izolaci vnější i vnitřní.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Délka izolace se určuje v metrech délky rámu okna.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 "2*1.2*1.2 "D.18 Garáž - okno plastové 1,2x1,2 m; počet x šířka x výška"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61140051 okno plastové otevíravé/sklopné dvojsklo přes plochu 1m2 do v 1,5m M2 2,880 6 350,00 18 288,00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okno plastové otevíravé/sklopné dvojsklo přes plochu 1m2 do v 1,5m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https://podminky.urs.cz/item/CS_URS_2022_02/61140051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766660002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dveřních křídel dřevěných nebo plastových otevíravých do ocelové zárubně povrchově upravených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jednokřídlových, šířky přes 800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1,000 267,00 267,00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dveřních křídel dřevěných nebo plastových otevíravých do ocelové zárubně povrchově upravených jednokřídlových, šířky přes 800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https://podminky.urs.cz/item/CS_URS_2022_02/766660002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Cenami -0021 až -0031, -0161 až -0163, -0181 až -0183, se oceňují dveře s protipožární odolností do 30 min.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-0201 až -0272 je započtena i montáž okopného plechu, stavěče křídel a držadel kyvných dveří.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-0351 až -0382 jsou započtené i náklady na osazení kování, vodícího trnu, seřízení pojezdů na stěnu a následné vyrovnání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seřízení dveřních křídel.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montáže dveřních křídel nejsou započteny náklady na osazení: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zámku; tyto náklady se oceňují cenou 766 66-0728 této části katalogu,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štítku s klikou; tyto náklady se oceňují cenou 766 66-0729 této části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V cenách -0311 až -0324 nejsou započtené náklady na sestavení a osazení stavebního pouzdra, tyto náklady se oceňují cenami souboru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 642 94-6 . . . Osazení stavebního pouzdra posuvných dveří do zděné příčky, katalogu 801-1 Budovy a haly -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 "1 "D.18 Garáž - dveře vstupní šířky 900 mm"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61160053 dveře jednokřídlé dřevěné bez povrchové úpravy plné 900x1970mm KUS 1,000 738,00 738,00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dveře jednokřídlé dřevěné bez povrchové úpravy plné 900x1970mm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https://podminky.urs.cz/item/CS_URS_2022_02/61160053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998766101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konstrukce truhlářské stanovený z hmotnosti přesunovaného materiálu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0,106 793,00 84,06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konstrukce truhlářské stanovený z hmotnosti přesunovaného materiálu vodorovná dopravní vzdálenost do 50 m v objektech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https://podminky.urs.cz/item/CS_URS_2022_02/998766101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díl. Do této hmotnosti se započítává i hmotnost materiálů oceňovaných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Touto sazbou se vynásobí rozpočtové náklady za celý stavební díl včetně nákladů na materiál ve specifikacích.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Příplatek kcenám -6181 pro přesun prováděný bez použití mechanizace, tj. za ztížených podmínek, lze použít pouze pro hmotnost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která se tímto způsobem skutečně přemísťuje.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767 Konstrukce zámečnické 6 042,30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767391112 Montáž krytiny z tvarovaných plechů trapézových nebo vlnitých, uchycených šroubováním M2 18,182 332,00 6 036,42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krytiny z tvarovaných plechů trapézových nebo vlnitých, uchycených šroubováním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https://podminky.urs.cz/item/CS_URS_2022_02/767391112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není započteno zhotovení otvoru v krytině, tyto práce se oceňují cenami 767 13-76 Zhotovení otvoru v plechu.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není započteno oplechování prostupů; tyto práce lze oceňovat cenami katalogu 800-764 Konstrukce klempířské.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krytiny střech se určí v m2 zrozměru plochy krytiny podle projektu.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využití demontované krytiny"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A43 " "4.65*3.91 "D.18 Garáž - zpětná montáž krytiny" 18,182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998767101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zámečnické konstrukce stanovený z hmotnosti přesunovaného materiálu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0,005 1 176,00 5,88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vodorovná dopravní vzdálenost do 50 m v objektech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https://podminky.urs.cz/item/CS_URS_2022_02/998767101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díl. Do této hmotnosti se započítává i hmotnost materiálů oceňovaných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Touto sazbou se vynásobí rozpočtové náklady za celý stavební díl včetně nákladů na materiál ve specifikacích.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Příplatek kcenám -7181 pro přesun prováděný bez použití mechanizace, tj. za ztížených podmínek, lze použít pouze pro hmotnost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která se tímto způsobem skutečně přemísťuje.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789 Povrchové úpravy ocelových konstrukcí a technologických zařízení 492,35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789325111 Nátěr ocelových konstrukcí třídy I jednosložkový alkydový základní, tloušťky do 80 μm M2 1,068 61,00 65,15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Nátěr ocelových konstrukcí třídy I jednosložkový alkydový základní, tloušťky do 80 μm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https://podminky.urs.cz/item/CS_URS_2022_02/789325111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Základní nátěr – nátěr na bázi polyuretanové pryskyřice s aktivními protikorozními pigmenty tloušťka vrstvy: 80 μm"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A45 " "0.01272*84 "D.18 Garáž - dveře vstupní šířky 900 mm; hmotnost zárubně x 84 m2/t dle ceníku" 1,068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789325121 Nátěr ocelových konstrukcí třídy I jednosložkový alkydový krycí (vrchní), tloušťky do 80 μm M2 1,068 140,00 149,52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Nátěr ocelových konstrukcí třídy I jednosložkový alkydový krycí (vrchní), tloušťky do 80 μm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https://podminky.urs.cz/item/CS_URS_2022_02/789325121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Mezivrstva - Univerzální nátěr na bázi kombinace alkydových pryskyřic a pojiva s aktivními protikorozními pigmenty, tloušťka vrstvy: 80 μm"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A46 " "0.01272*84 "D.18 Garáž - dveře vstupní šířky 900 mm; hmotnost zárubně x 84 m2/t dle ceníku" 1,068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789325316 Nátěr ocelových konstrukcí třídy I dvousložkový polyuretanový mezivrstva, tloušťky do 80 μm M2 1,068 260,00 277,68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Nátěr ocelových konstrukcí třídy I dvousložkový polyuretanový mezivrstva, tloušťky do 80 μm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https://podminky.urs.cz/item/CS_URS_2022_02/789325316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Krycí nátěr - Univerzální robustní nátěr na bázi speciálně modifikované kombinace alkydových pryskyřic a pojiva s aktivními protikorozními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pigmenty, tloušťka vrstvy: 80 μm"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A47 " "0.01272*84 "D.18 Garáž - dveře vstupní šířky 900 mm; hmotnost zárubně x 84 m2/t dle ceníku" 1,068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 Ostatní konstrukce a práce, bourání 55 726,83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966073121 Demontáž krytiny střech ocelových konstrukcí z tvarovaných ocelových plechů, výšky budovy do 6 m M2 18,182 59,00 1 072,74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krytiny střech ocelových konstrukcí z tvarovaných ocelových plechů, výšky budovy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https://podminky.urs.cz/item/CS_URS_2022_02/966073121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ocenění demontáže krytiny střech se šroubovanými i nýtovanými spoji.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ocenění demontáže krytiny střech zděných, betonových, případně jiných konstrukcí; tyto se ocení příslušnými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katalogu 800-764 Konstrukce klempířské, případně 800-765 Konstrukce pokrývačské.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A48 " "4.65*3.91 "D.18 Garáž - demontáž krytiny pro zpětnou montáž" 18,182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981011416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Demolice budov postupným rozebíráním z cihel, kamene, tvárnic na maltu cementovou nebo z betonu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prostého s podílem konstrukcí přes 30 do 35 %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54,545 1 002,00 54 654,09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Demolice budov postupným rozebíráním z cihel, kamene, tvárnic na maltu cementovou nebo z betonu prostého s podílem konstrukcí přes 30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https://podminky.urs.cz/item/CS_URS_2022_02/981011416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stanoveny na měrnou jednotku m3 obestavěného prostoru.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Procentuální podíl konstrukcí se stanoví podle článku 3503 Všeobecných podmínek části B01.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Celkový objem konstrukcí se určí součtem objemů obvodových, schodišťových, středních nosných zdí, schodišť a stropů. Od celkového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objemu se neodečítá objem okenních a dveřních otvorů, parapetních ústupků. Tloušťka stropní konstrukce se určí včetně podlahových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konstrukcí a podhledů. Tloušťka klenby se určuje v průměrné tloušťce jako aritmetický průměr tloušťky v patě a ve vrcholu klenby až 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nášlapné ploše podlahové konstrukce, která na ní spočívá. U stropů sviditelnými trámy se objem trámů jednotlivě připočítává kobjemu stropů.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Totéž platí pro průvlaky a samostatné trámy. Objem stropů schodiště se započítává objemem daným součinem půdorysné plochy schodiště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tloušťky patrové podesty.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Pro volbu cen je rozhodující objemově převažující druh zdiva svislých nosných konstrukcí demolovaného objektu.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Ceny jsou určeny pro demolice budov výšky do 35 m. Tato výška je určena svislou vzdáleností nejvyšší hrany římsy, popř. atiky a nejnižšího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bodu přilehlého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A49 " "((2.8+3.2)/2)*3.91*4.65 "D.18 Garáž - zbourání stávající garáže; průměrná výška x šířka x délka" 54,545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997 Přesun sutě 10 941,85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R997002 Vodorovné přemístění suti vč. uložení na skládku (poplatku) dle platné legislativy T 37,091 295,00 10 941,85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A50 " "37.091 "likvidace sutě ze zbourané stávající garáže, hmotnost dle TOV pol. 981011416 sloupec suť celkem" 37,091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998 Přesun hmot 12 499,76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998332011 Přesun hmot pro úpravy vodních toků a kanály, hráze rybníků apod. dopravní vzdálenost do 500 m T 44,642 280,00 12 499,76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5"/>
          <w:szCs w:val="15"/>
        </w:rPr>
        <w:t>143 213,76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143 213,76 21,00% 30 074,89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Cena s DPH v CZK 173 288,65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12.1 - Lávka 1 u čp. 174 - lávka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stavby celkem 143 213,76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3 - Svislé a kompletní konstrukce 14 638,75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4 - Vodorovné konstrukce 6 218,43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762 - Konstrukce tesařské 2 078,34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767 - Konstrukce zámečnické 77 697,43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783 - Dokončovací práce - nátěry 1 672,53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789 - Povrchové úpravy ocelových konstrukcí a technologických zařízení 6 913,06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9 - Ostatní konstrukce a práce, bourání 20 979,17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997 - Přesun sutě 12 587,37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998 - Přesun hmot 428,68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12.1 - Lávka 1 u čp. 174 - lávka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soupisu celkem 143 213,76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3 Svislé a kompletní konstrukce 14 638,75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348181121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Zábradlí mostní ze dřeva měkkého hoblovaného výšky do 1,1 m, osová vzdálenost sloupků do 2 m trvalé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výplně výroba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12,250 901,00 11 037,25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Zábradlí mostní ze dřeva měkkého hoblovaného výšky do 1,1 m, osová vzdálenost sloupků do 2 m trvalé bez výplně výroba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https://podminky.urs.cz/item/CS_URS_2022_02/348181121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Množství měrných jednotek se určuje v m osové vzdálenosti krajních sloupků zábradlí.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výroby trvalého zábradlí -1121 a -1131 jsou započteny i náklady na zhotovení dílců zábradlí a na dodání hmot včetně spojovacího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Vceně výroby dočasného zábradlí -5121 jsou započteny i náklady na zhotovení dílců zábradlí včetně spojovacího materiálu a na opotřebení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hmot. Jedná se o ochranné zábradlí dočasných mostovek nebo pracovní ochranné zábradlí uchycené do podlah nebo bednění a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lávek uložených na mostní skruži.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montáže zábradlí -1122, -1132 a -5131 jsou započteny i náklady na ukotvení zábradlí do nosné konstrukce včetně kotvícího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 a výškové a směrové vyrovnání včetně ztužujících vzpěrek.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Vcenách montáže zábradlí -1122, -1132 a -5131 nejsou započteny náklady na dodávku materiálu. U vyráběného zábradlí jsou tyto náklady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zahrnuty v ceně výroby. Pouze u montáže nakupovaného hotového zábradlí se jeho dodávka oceňuje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 impregnační a ochranný nátěr dřevěné konstrukce; tyto se oceňují cenami katalogu 800-783 Nátěry.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rostlé modřínové nebo dubové dřevo"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 "2*6.125 "D.6 Lávka - zábradlí lávky; obě strany x délka" 12,250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348181122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Zábradlí mostní ze dřeva měkkého hoblovaného výšky do 1,1 m, osová vzdálenost sloupků do 2 m trvalé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výplně montáž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12,250 294,00 3 601,50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Zábradlí mostní ze dřeva měkkého hoblovaného výšky do 1,1 m, osová vzdálenost sloupků do 2 m trvalé bez výplně montáž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https://podminky.urs.cz/item/CS_URS_2022_02/348181122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Množství měrných jednotek se určuje v m osové vzdálenosti krajních sloupků zábradlí.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výroby trvalého zábradlí -1121 a -1131 jsou započteny i náklady na zhotovení dílců zábradlí a na dodání hmot včetně spojovacího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Vceně výroby dočasného zábradlí -5121 jsou započteny i náklady na zhotovení dílců zábradlí včetně spojovacího materiálu a na opotřebení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hmot. Jedná se o ochranné zábradlí dočasných mostovek nebo pracovní ochranné zábradlí uchycené do podlah nebo bednění a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lávek uložených na mostní skruži.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montáže zábradlí -1122, -1132 a -5131 jsou započteny i náklady na ukotvení zábradlí do nosné konstrukce včetně kotvícího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 a výškové a směrové vyrovnání včetně ztužujících vzpěrek.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Vcenách montáže zábradlí -1122, -1132 a -5131 nejsou započteny náklady na dodávku materiálu. U vyráběného zábradlí jsou tyto náklady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zahrnuty v ceně výroby. Pouze u montáže nakupovaného hotového zábradlí se jeho dodávka oceňuje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 impregnační a ochranný nátěr dřevěné konstrukce; tyto se oceňují cenami katalogu 800-783 Nátěry.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rostlé modřínové nebo dubové dřevo"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4 Vodorovné konstrukce 6 218,43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12.1 - Lávka 1 u čp. 174 - lávka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421952211 Dřevěné deskové mostní nosné konstrukce lávka z fošen tvrdých M3 0,542 11 002,00 5 963,08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Dřevěné deskové mostní nosné konstrukce lávka z fošen tvrdých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https://podminky.urs.cz/item/CS_URS_2022_02/421952211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vytvoření tesařské nosné prostorové deskové konstrukce pro vozidla nebo lávky pro pěší trvalého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charakteru, dodávku měkkého dřeva nebo dubových fošen lávky a spojovacího materiálu, osazení dílců ručně a jeřábem, ukotvení kespodní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stavbě, kontrolu stability mostní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impregnaci a nátěr konstrukce, tyto se oceňují cenami katalogu 800-783 Nátěry,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dočasné dřevěné opěry a pilíře provizorních mostů a lávek sdodávkou použitého dřeva, tyto se oceňují souborem cen 334 95- . 1 Podpěrné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skruže dočasné ze dřeva,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dočasné nosné konstrukce zocelových nosníků, tyto se oceňují souborem cen 948 42-1 . Podpěrné konstrukce dočasné z ocelových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nosníků,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dřevěné zábradlí, tyto se oceňují souborem cen 348 18- . . Zábradlí mostní ze dřeva.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rostlé modřínové nebo dubové dřevo"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"3*0.1*0.1*6.3 "D.6 Lávka - dřevěné trámy 100x100 mm; počet x rozměr x délka" 0,189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0.04*1.40*6.3 "D.6 Lávka - mostovka, tloušťka x šířka x délka" 0,353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 "Celkem: "A3+B3 0,542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451476111 Podkladní vrstva z plastbetonu pod mostními ložisky epoxidová pryskyřice první vrstva tl. 10 mm M2 0,123 2 076,00 255,35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vrstva z plastbetonu pod mostními ložisky epoxidová pryskyřice první vrstva tl. 10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https://podminky.urs.cz/item/CS_URS_2022_02/451476111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-6111 jsou započteny i náklady na penetrační nátěr z epoxidové pryskyřice.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Plastbetonová směs započtená v ceně -6111 má poměr plniva ku pojivu 5:1, v ceně -6112 má poměr plniva ku pojivu 4:1.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úpravu úložné spáry; tyto práce se oceňují cenou 967 04-1111 Úprava úložné spáry z části B 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"4*0.14*0.22 "D.6 Lávka - spodní plocha ložisek ve styku s opěrou, vyrovnávací plastmalta tl. 10 mm; počet ložisek x šířka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délka 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0,123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762 Konstrukce tesařské 2 078,34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762083122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Impregnace řeziva máčením proti dřevokaznému hmyzu, houbám a plísním, třída ohrožení 3 a 4 (dřevo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 exteriéru)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1,424 1 456,00 2 073,34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Impregnace řeziva máčením proti dřevokaznému hmyzu, houbám a plísním, třída ohrožení 3 a 4 (dřevo v exteriéru)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https://podminky.urs.cz/item/CS_URS_2022_02/762083122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Soubor cen 762 08-3 Impregnace řeziva neobsahuje položky pro ocenění imregnace řeziva nátěrem; tyto se oceňují příslušnými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783 2. -31.1 Napouštěcí nátěr tesařských konstrukcí, katalogu 800-783 Nátěry.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Soubor cen 762 08-5 Montáž ocelových spojovacích prostředků neobsahuje položky pro ocenění chemických kotev; tyto lze ocenit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příslušnými cenami souboru cen 953 96 Kotvy chemické, katalogu 801-1 Budovy a haly - konstrukce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762 08-5 nejsou započteny náklady na dodávku spojovacích prostředků; tato dodávka se oceňuje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U položek 762 08-6 se určení cen řídí hmotností jednotlivě montovaného dílu konstrukce, dodávka veškerého materiálu se oceňuje ve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Soubor cen 762 08-3 Impregnace řeziva neobsahuje položky pro ocenění imregnace řeziva nátěrem; tyto se oceňují příslušnými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783 2. -31.1 Napouštěcí nátěr tesařských konstrukcí, katalogu 800-783 Nátěry.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Soubor cen 762 08-5 Montáž ocelových spojovacích prostředků neobsahuje položky pro ocenění chemických kotev; tyto lze ocenit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příslušnými cenami souboru cen 953 96 Kotvy chemické, katalogu 801-1 Budovy a haly - konstrukce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7. V cenách 762 08-5 nejsou započteny náklady na dodávku spojovacích prostředků; tato dodávka se oceňuje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8. U položek 762 08-6 se určení cen řídí hmotností jednotlivě montovaného dílu konstrukce, dodávka veškerého materiálu se oceňuje ve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"3*0.1*0.1*6.3 "D.6 Lávka - dřevěné trámy 100x100 mm; počet x rozměr x délka" 0,189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0.04*1.40*6.3 "D.6 Lávka - mostovka, tloušťka x šířka x délka" 0,353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 "Mezisoučet: "A5+B5 0,542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D5 2*6.125*0.072 "D5.6 Lávka u čp. 174 - zábradlí lávky; obě strany x délka x spotřeba dřeva v m3 dle TOV pol. 348181121" 0,882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E5 "Celkem: "A5+B5+D5 1,424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998762101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konstrukce tesařské stanovený z hmotnosti přesunovaného materiálu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0,003 1 666,00 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konstrukce tesařské stanovený z hmotnosti přesunovaného materiálu vodorovná dopravní vzdálenost do 50 m v objektech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https://podminky.urs.cz/item/CS_URS_2022_02/998762101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díl. Do této hmotnosti se započítává i hmotnost materiálů oceňovaných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Touto sazbou se vynásobí rozpočtové náklady za celý stavební díl včetně nákladů na materiál ve specifikacích.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Příplatek kcenám -2181 pro přesun prováděný bez použití mechanizace, tj. za ztížených podmínek, lze použít pouze pro hmotnost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která se tímto způsobem skutečně přemísťuje.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767 Konstrukce zámečnické 77 697,43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767995111 Montáž ostatních atypických zámečnických konstrukcí hmotnosti do 5 kg KG 38,400 138,00 5 299,20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ostatních atypických zámečnických konstrukcí hmotnosti do 5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https://podminky.urs.cz/item/CS_URS_2022_02/767995111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Určení cen se řídí hmotností jednotlivě montovaného dílu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"4*9.6 "D.6 Lávka - ložiska lávky" 38,400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M1361123 plech ocelový hladký jakost S 235 JR tl 15mm tabule - ložisko 120x200 mm KUS 4,000 1 151,00 4 604,00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plech ocelový hladký jakost S 235 JR tl 15mm tabule - ložisko 120x200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Hmotnost 9,6 kg/kus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geometrie dle D.6 Lávka"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"4 "D.6 Lávka - ložiska lávky"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548792M04 šroub kotevní M 16 x 300/88 vč. podložky, matky a kontramatky KUS 8,000 345,00 2 760,00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šroub kotevní M 16 x 300/88 vč. podložky, matky a kontramatky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matice a podložek žárově zinkovaná ocel, závitová tyč nerezová ocel A4 (1.4401)"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"2*4 "D.6 Lávka - kotvení lávky"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767995113 Montáž ostatních atypických zámečnických konstrukcí hmotnosti přes 10 do 20 kg KG 76,320 75,00 5 724,00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ostatních atypických zámečnických konstrukcí hmotnosti přes 10 do 20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https://podminky.urs.cz/item/CS_URS_2022_02/767995113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Určení cen se řídí hmotností jednotlivě montovaného dílu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"6*1.2*10.6 "D.6 Lávka u čp. 174 - příčné nosníky lávky UPN100; počet x délka x hmotnost na mb" 76,320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767995116 Montáž ostatních atypických zámečnických konstrukcí hmotnosti přes 100 do 250 kg KG 318,780 36,00 11 476,08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ostatních atypických zámečnických konstrukcí hmotnosti přes 100 do 250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https://podminky.urs.cz/item/CS_URS_2022_02/767995116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Určení cen se řídí hmotností jednotlivě montovaného dílu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"2*6.3*25.3 "D.6 Lávka u čp. 174 - hlavní nosníky lávky UPN200; počet x délka x hmotnost na mb" 318,780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M01.3 ocelová konstrukce lávky - ocel S 235 KG 395,100 121,00 47 807,10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ocelová konstrukce lávky - ocel S 235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"2*6.3*25.3 "D.6 Lávka u čp. 174 - hlavní nosníky lávky UPN200; počet x délka x hmotnost na mb" 318,780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B12 6*1.2*10.6 "D.6 Lávka u čp. 174 - příčné nosníky lávky UPN100; počet x délka x hmotnost na mb" 76,320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C12 "Celkem: "A12+B12 395,100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998767101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zámečnické konstrukce stanovený z hmotnosti přesunovaného materiálu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0,023 1 176,00 27,05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vodorovná dopravní vzdálenost do 50 m v objektech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https://podminky.urs.cz/item/CS_URS_2022_02/998767101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díl. Do této hmotnosti se započítává i hmotnost materiálů oceňovaných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Touto sazbou se vynásobí rozpočtové náklady za celý stavební díl včetně nákladů na materiál ve specifikacích.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Příplatek kcenám -7181 pro přesun prováděný bez použití mechanizace, tj. za ztížených podmínek, lze použít pouze pro hmotnost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která se tímto způsobem skutečně přemísťuje.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783 Dokončovací práce - nátěry 1 672,53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783218101 Lazurovací nátěr tesařských konstrukcí jednonásobný syntetický M2 44,014 38,00 1 672,53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Lazurovací nátěr tesařských konstrukcí jednonásobný syntetický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https://podminky.urs.cz/item/CS_URS_2022_02/783218101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"3*((4*0.1)*6.3+(0.1*0.1)*2) "D.6 Lávka u čp. 174 - dřevěné trámy 100x100 mm; počet x rozměr x délka" 7,620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 49*((2*(0.13+0.04)*1.4)+(2*0.13*0.04)) "D.6 Lávka u čp. 174 - mostovka, počet prken x plocha prkna" 23,834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C14 "Mezisoučet: "A14+B14 31,454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D14 (4*0.08)*1.26*2*6 "D14.6 Lávka u čp. 174 - zábradlí lávky - sloupky; obvod x délka x počet" 4,838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E14 ((4*0.08)*6.125+(2*0.08*0.08))*2 "D14.6 Lávka u čp. 174 - zábradlí lávky - horní madlo; obvod x délka x počet" 3,946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F14 ((4*0.08)*5.86+(2*0.08*0.08))*2 "D14.6 Lávka u čp. 174 - zábradlí lávky - střední madlo; obvod x délka x počet" 3,776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G14 "Celkem: "A14+B14+D14+E14+F14 44,014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789 Povrchové úpravy ocelových konstrukcí a technologických zařízení 6 913,06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789327116 Nátěr ocelových konstrukcí třídy III jednosložkový alkydový mezivrstva, tloušťky do 80 μm M2 14,740 61,00 899,14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Nátěr ocelových konstrukcí třídy III jednosložkový alkydový mezivrstva, tloušťky do 80 μm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https://podminky.urs.cz/item/CS_URS_2022_02/789327116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Základní nátěr – nátěr na bázi polyuretanové pryskyřice s aktivními protikorozními pigmenty tloušťka vrstvy: 80 μm"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"2*6.3*25.3*(34/1000) "D.6 Lávka u čp. 174 - hlavní nosníky lávky UPN200; počet x délka x hmotnost na mb x 34 m2/t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ceníku"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10,839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6*1.2*10.6*(34/1000) "D.6 Lávka u čp. 174 - příčné nosníky lávky UPN100; počet x délka x hmotnost na mb x 34 m2/t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ceníku"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2,595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C15 "Mezisoučet: "A15+B15 13,434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D15 4*9.6*(34/1000) "D15.6 Lávka - ložiska lávky; počet x hmotnost x 34 m2/t dle ceníku"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E15 "Celkem: "A15+B15+D15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789327121 Nátěr ocelových konstrukcí třídy III jednosložkový alkydový krycí (vrchní), tloušťky do 80 μm M2 14,740 140,00 2 063,60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Nátěr ocelových konstrukcí třídy III jednosložkový alkydový krycí (vrchní), tloušťky do 80 μm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https://podminky.urs.cz/item/CS_URS_2022_02/789327121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Mezivrstva - Univerzální nátěr na bázi kombinace alkydových pryskyřic a pojiva s aktivními protikorozními pigmenty, tloušťka vrstvy: 80 μm"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"2*6.3*25.3*(34/1000) "D.6 Lávka u čp. 174 - hlavní nosníky lávky UPN200; počet x délka x hmotnost na mb x 34 m2/t" 10,839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B16 6*1.2*10.6*(34/1000) "D.6 Lávka u čp. 174 - příčné nosníky lávky UPN100; počet x délka x hmotnost na mb x 34 m2/t" 2,595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C16 "Mezisoučet: "A16+B16 13,434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D16 4*9.6*(34/1000) "D16.6 Lávka - ložiska lávky; počet x hmotnost x 34 m2/t dle ceníku"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E16 "Celkem: "A16+B16+D16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789327311 Nátěr ocelových konstrukcí třídy III dvousložkový polyuretanový základní, tloušťky do 80 μm M2 14,740 268,00 3 950,32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Nátěr ocelových konstrukcí třídy III dvousložkový polyuretanový základní, tloušťky do 80 μm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https://podminky.urs.cz/item/CS_URS_2022_02/789327311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Krycí nátěr - Univerzální robustní nátěr na bázi speciálně modifikované kombinace alkydových pryskyřic a pojiva s aktivními protikorozními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pigmenty, tloušťka vrstvy: 80 μm"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 "2*6.3*25.3*(34/1000) "D.6 Lávka u čp. 174 - hlavní nosníky lávky UPN200; počet x délka x hmotnost na mb x 34 m2/t" 10,839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 6*1.2*10.6*(34/1000) "D.6 Lávka u čp. 174 - příčné nosníky lávky UPN100; počet x délka x hmotnost na mb x 34 m2/t" 2,595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C17 "Mezisoučet: "A17+B17 13,434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D17 4*9.6*(34/1000) "D17.6 Lávka - ložiska lávky; počet x hmotnost x 34 m2/t dle ceníku"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E17 "Celkem: "A17+B17+D17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 Ostatní konstrukce a práce, bourání 20 979,17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963051111 Bourání mostních konstrukcí nosných konstrukcí ze železového betonu M3 1,536 7 758,00 11 916,29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mostních konstrukcí nosných konstrukcí ze železového betonu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https://podminky.urs.cz/item/CS_URS_2022_02/963051111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 05-1111 lze použít i pro bourání konstrukcí zpředpjatého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06-5413 a 06-5423 lze použít i pro rozebrání dřevěných truhlíků nebo žlabů uložených na dřevěné konstrukci mostu.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nelze použít: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pro bourání základových konstrukcí prováděné ve spojitosti se zemními pracemi; toto bourání se oceňuje cenami 122 90-1 - Bourání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konstrukcí, části A 01 katalogu 800-1 Zemní práce;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ceny nelze použít pro bourání konstrukcí pod vodou; tyto práce se oceňují podle ustanovení úvodního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04-1211 až 05-1111 nelze použít pro ocenění demontáže (vyjmutí) prefabrikovaných dílců nebo nosných konstrukcí v celku; tyto práce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se oceňují podle ustanovení úvodního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Ceny 06-5111 a 06-5112, 06-5611 a 06-5612 nelze použít pro vytažení pilot, bárek na pilotách a ledolamů; vytažení pilot se oceňuje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příslušnými cenami katalogu 800-2 - Zvláštní zakládání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Množství měrných jednotek se určuje: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u cen 02-1112 až 05-1111 v m3 objemu konstrukce nebo její části před bouráním,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 cen 06-5111 až 06-5612 v m3 objemu dřeva vkonstrukci nebo její části před 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 "6.4*1.2*0.2 "D.6 Lávka u čp. 174 - bourání mostovky stávající lávky; délka x šířka x výška" 1,536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963071112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ocelových prvků mostních konstrukcí ztužidel, sedel pro centrické uložení mostnic, stoliček,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diagonál, svislic, styčníkových plechů, chodníkových konzo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 229,120 19,00 4 353,28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ocelových prvků mostních konstrukcí ztužidel, sedel pro centrické uložení mostnic, stoliček, diagonál, svislic, styčníkových plechů,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chodníkových konzol, podlahových nosníků, kabelových žlabů a ostatních drobných prvků šroubovaných nebo svařovaných, hmotnosti přes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https://podminky.urs.cz/item/CS_URS_2022_02/963071112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"2*6.4*17.9 "D.6 Lávka u čp. 174 - demontáž nosníků I160 stávající lávky; obě strany x délka x hmotnost na mb" 229,120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966075141 Odstranění různých konstrukcí na mostech kovového zábradlí vcelku M 11,600 406,00 4 709,60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různých konstrukcí na mostech kovového zábradlí vcelku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https://podminky.urs.cz/item/CS_URS_2022_02/966075141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 "2*5.8 "D.6 Lávka u čp. 174 - demontáž stávajícího zábradlí lávky; obě strany x délka" 11,600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997 Přesun sutě 12 587,37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R997002 Vodorovné přemístění suti vč. uložení na skládku (poplatku) dle platné legislativy T 3,686 295,00 1 087,37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 "3.686 "likvidace vybourané mostovky stávající lávky, hmotnost dle TOV pol. 963051111, sloupec suť celkem" 3,686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R997005 Vodorovné přemístění kovového odpadu do kovošrotu KPL 1,000 11 500,00 11 500,00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kovového odpadu do kovošrotu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kovový šrot v majetku investora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998 Přesun hmot 428,68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998332011 Přesun hmot pro úpravy vodních toků a kanály, hráze rybníků apod. dopravní vzdálenost do 500 m T 1,531 280,00 428,68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5"/>
          <w:szCs w:val="15"/>
        </w:rPr>
        <w:t>539 139,71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539 139,71 21,00% 113 219,34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Cena s DPH v CZK 652 359,05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12.2 - Lávka 1 u čp. 174 - podpěry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stavby celkem 539 139,71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1 - Zemní práce 138 246,56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23-M - Montáže potrubí 778,00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3 - Svislé a kompletní konstrukce 118 039,14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4 - Vodorovné konstrukce 32 683,39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5 - Komunikace pozemní 36 432,00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767 - Konstrukce zámečnické 18 716,33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9 - Ostatní konstrukce a práce, bourání 169 044,73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997 - Přesun sutě 10 718,24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998 - Přesun hmot 14 481,32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12.2 - Lávka 1 u čp. 174 - podpěry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soupisu celkem 539 139,71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1 Zemní práce 138 246,56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113107342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podkladů nebo krytů strojně plochy jednotlivě do 50 m2 s přemístěním hmot na skládku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3 m nebo s naložením na dopravní prostředek živ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39,600 951,00 37 659,60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podkladů nebo krytů strojně plochy jednotlivě do 50 m2 s přemístěním hmot na skládku na vzdálenost do 3 m nebo s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 živičných, o tl. vrstvy přes 50 do 100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https://podminky.urs.cz/item/CS_URS_2022_02/113107342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Pro volbu cen zhlediska množství se uvažuje každá souvisle odstraňovaná plocha krytu nebo podkladu stejného druhu samostatně.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Odstraňuje-li se několik vrstev vozovky najednou, jednotlivé vrstvy se oceňují každá samostatně.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–7111 až –7113, –7151 až -7153, -7211 až -7213 a -7311 až -7313 lze použít i pro odstranění podkladů nebo krytů ze štěrkopísku, škváry,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strusky nebo z mechanicky zpevněných zemin,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–7121 až 7125, –7161 až -7165, -7221 až -7225 a -7321 až -7325 lze použít i pro odstranění podkladů nebo krytů ze zemin stabilizovaných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vápnem,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–7130 až -7134, –7170 až -7174, –7230 až -7234 a -7330 až -7334 lze použít i pro odstranění dlažeb uložených do betonového lože a dlažeb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zmozaiky uložených do cementové malty nebo podkladu ze zemin stabilizovaných cementem.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lze použít i pro odstranění podkladů nebo krytů opatřených živičnými postřiky nebo nátěry.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odlišené podle tloušťky (např. do 100 mm, do 200 mm) jsou určeny vždy pro celou tloušťku jednotlivých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V cenách nejsou započteny náklady na zarovnání styčných ploch betonových nebo živičných podkladů nebo krytů, které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919 73- Zarovnání styčné plochy části C 01 tohoto ceníku. Množství suti získané ze zarovnání styčných ploch podkladů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krytů se zvlášť nevykazuje.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Přemístění vybouraného materiálu větší vzdálenost, než je uvedeno, se oceňuje cenami souborů cen 997 22-1 Vodorovná doprava suti.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7. Ceny -714 . , -718 . , –724 . a -734 . nelze použít pro odstranění podkladu nebo krytu frézováním.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"6.6*6 "D.2 Podrobná situace, D.6 Lávka u čp. 174 - odstranění stávajícího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dlažeb z lomového kamene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betonových tvárnic na sucho nebo se spárami vyplněnými pískem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4,800 309,00 1 483,20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nebo záhozů s naložením na dopravní prostředek dlažeb z lomového kamene nebo betonových tvárnic na sucho nebo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spárami vyplněnými pískem nebo drnem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https://podminky.urs.cz/item/CS_URS_2022_02/114203101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12.2 - Lávka 1 u čp. 174 - podpěry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na suchu, nad vodou i ve vodě, při hloubce vody do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na suchu, nad vodou i ve vodě, při hloubce vody do 3 m nad kótou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projektovaného rozebrání;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schodů z lomového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rozebrání: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ve vodě při hloubce vody přes 300 mm nad původně upraveným ložem pro dlažbu;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záhozů, rovnanin a soustřeďovacích staveb z lomového kamene ve vodě při hloubce vody pře 3 m nad kótou projektovaného rozebrání; tyto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naložení kamene nebo tvárnic na dopravní prostředek, nebo uložení do 3 m za břehovou čáru;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uložení materiálu odlišné velikosti od ostatní dlažby, získaného při bourání schodů, do 3 m za břehovou čáru.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 od hlíny, písku nebo malty; tyto práce se oceňují cenami souboru cen 114 20-32 Očištění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rozebrání se určí v m3: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dlažeb jako součin plochy a průměrné tloušťky dlažby bez podkladního lože;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schodů jako součin plochy v šikmé rovině a tloušťky 350 mm;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záhozů, rovnanin a soustřeďovacích staveb vypočtených z projektovaných rozměrů konstrukce nebo přepočtem hmotnosti vyzískaného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materiálu, přičemž se předpokládá, že z 10 t kamene bylo provedeno 6,5 m3 záhozu, rovnaniny nebo soustřeďovacích staveb, příp. po dohodě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sodběratelem v m3 figur z kamene na břehu, přičemž se předpokládá, že z 1 m3 objemu figury byl proveden 1 m3 záhozu, rovnaniny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Množství jednotek se určí v m3 dlažby, záhozu nebo soustřeďovací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"1.2*4 "D.2 Podrobná situace, D.4 Vzorové řezy - rozebrání stávající dlažby u podpěry; šířka x délka" 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114203202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Očištění lomového kamene nebo betonových tvárnic získaných při rozebrání dlažeb, záhozů, rovnanin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od malty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3,480 521,00 1 813,08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lomového kamene nebo betonových tvárnic získaných při rozebrání dlažeb, záhozů, rovnanin a soustřeďovacích staveb od malty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https://podminky.urs.cz/item/CS_URS_2022_02/114203202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přehození znečištěného i očištěného kamene nebo tvárnic na vzdálenost do 3 m nebo jeho naložení na dopravní prostředek,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odklizení a uložení úlomků kamene a uvolněné hlíny či malty na vzdálenost do 10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jednotek se určí v m3 lomového kamene nebo betonových tvárnic před očištěním.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"1.45*(1.2+1.2) "D.6 Lávka u čp. 174 - bourání stávajícího zdiva navazujícího na LB podpěru; plocha v řezu x délka" 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114203301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Třídění lomového kamene nebo betonových tvárnic získaných při rozebrání dlažeb, záhozů, rovnanin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podle druhu, velikosti nebo tvaru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3,480 286,00 995,28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Třídění lomového kamene nebo betonových tvárnic získaných při rozebrání dlažeb, záhozů, rovnanin a soustřeďovacích staveb podle druhu,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velikosti nebo tvaru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https://podminky.urs.cz/item/CS_URS_2022_02/114203301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uložení vytříděného lomového kamene nebo tvárnic na hromady podle druhu, velikosti nebo tvaru ve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vzdálenosti do 3 m nebo na naložení vytříděného kamene nebo tvárnic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tvárnic; tyto práce se oceňují cenami souboru cen 114 20-32 Očištění lomového kamene nebo betonových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měrných jednotek se určí v m3 tříděného kamene nebo tvárnic.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"1.45*(1.2+1.2) "D.6 Lávka u čp. 174 - bourání stávajícího zdiva navazujícího na LB podpěru; plocha v řezu x délka" 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8,000 185,00 1 480,00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"4+4"D.2 Podrobná situace - mobilní oplocení pro SO 12; délka úseku + 2 m na každé straně 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8,000 114,00 912,00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129911113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ručně s přemístěním suti na hromady na vzdálenost do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nebo s naložením na dopravní prostředek ze zdiva kamen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6,165 4 346,00 26 793,09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ručně s přemístěním suti na hromady na vzdálenost do 20 m nebo s naložením na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prostředek ze zdiva kamenného, pro jakýkoliv druh kamene na maltu cementovou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https://podminky.urs.cz/item/CS_URS_2022_02/129911113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"1.45*1.5 "D.6 Lávka u čp. 174 - bourání stávající LB podpěry; plocha v řezu x délka" 2,175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1.9*2.1 "D.6 Lávka u čp. 174 - bourání stávající PB podpěry; plocha v řezu x délka" 3,990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C9 "Celkem: "A9+B9 6,165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131213102r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Hloubení jam ručně zapažených i nezapažených s urovnáním dna do předepsaného profilu a spádu v hornině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třídy těžitelnosti I skupiny 3 nesoudržných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21,380 973,00 20 802,74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jam ručně zapažených i nezapažených s urovnáním dna do předepsaného profilu a spádu v hornině třídy těžitelnosti I skupiny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nesoudržných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přehození výkopku na přilehlém terénu na vzdálenost do 3 m od okraje jámy nebo naložení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"3.35*4 "D.6 Lávka u čp. 174 - výkop pro LB podpěru; plocha v řezu x délka" 13,400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B10 3.8*2.1 "D.6 Lávka u čp. 174 - výkop pro PB podpěru; plocha v řezu x délka" 7,980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C10 "Celkem: "A10+B10 21,380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2,898 78,00 226,04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"2*0.69*2.1 "F.4 tab vv - Zpětný zásyp za PB opěrou, odvoz na deponii A11 zpět; plocha v řezu x délka" 2,898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6,960 78,00 542,88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III skupiny 6 a 7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"2*(1.45*(1.2+1.2)) "D.6 Lávka u čp. 174 - bourání stávajícího zdiva navazujícího na LB podpěru, odvoz na deponii A12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zpět; plocha v řezu x 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6,960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I, 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1,449 200,00 289,80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"0.69*2.1 "F.4 tab vv - Zpětný zásyp za PB opěrou, nakládání na deponi; plocha v řezu x délka" 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167151103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III, skupiny 6 a 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3,480 268,00 932,64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III,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6 a 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https://podminky.urs.cz/item/CS_URS_2022_02/167151103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"1.45*(1.2+1.2) "D.6 Lávka u čp. 174 - bourání stávajícího zdiva navazujícího na LB podpěru, nakládání na deponii; plocha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v řezu x 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2,499 94,00 234,91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174 Zásyp rýh pro drény.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je započteno přemístění sypaniny ze vzdálenosti 10 m od kraje výkopu nebo zasypávaného prostoru, měřeno k těžišti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Objem zásypu je rozdíl objemu výkopu a objemu do něho vestavěných konstrukcí nebo uložených vedení i sjejich obklady a podklady.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potrubí do DN 180, příp. i s obalem, se od objemu zásypu neodečítá. Pro stanovení objemu zásypu se od objemu výkopu odečítá 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obsypu potrubí oceňovaný cenami souboru cen 175 Obsyp potrubí, přichází-li v úvahu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Odklizení zbylého výkopku po provedení zásypu zářezů se šikmými stěnami pro podzemní vedení nebo zásypu jam a rýh pro podzemní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vedení se oceňuje cenami souboru cen 167 Nakládání výkopku nebo sypaniny a 162 Vodorovné přemístění výkopku.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Rozprostření zbylého výkopku podél výkopu a nad výkopem po provedení zásypů zářezů se šikmými stěnami pro podzemní vedení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zásypu jam a rýh pro podzemní vedení se oceňuje cenami souborů cen 171 Uložení sypaniny do násypů.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nejsou zahrnuty náklady na prohození sypaniny, tyto náklady se oceňují cenou 17411-1109 Příplatek za prohození sypaniny.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 "0.69*2.1 "F.4 tab vv - Zpětný zásyp za PB opěrou; plocha v řezu x délka" 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B15 "Mezisoučet: "A15 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C15 0.5*2.1 "F.4 tab vv - Zásyp nepropustnou zeminou za PB opěrou; plocha v řezu x délka" 1,050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D15 "Celkem: "A15+C15 2,499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58125110 jíl surový kusový T 1,890 1 868,00 3 530,52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jíl surový kusový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https://podminky.urs.cz/item/CS_URS_2022_02/58125110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 "0.5*2.1*1.8 "F.4 tab vv - Zásyp nepropustnou zeminou za PB opěrou; plocha v řezu x délka" 1,890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ručně při souvislé ploše, tl. vrstvy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1,302 67,00 87,23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ručně při souvislé ploše, tl. vrstvy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přemístění hromad nebo dočasných skládek na místo spotřeby ze vzdálenosti do 3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 získání ornice.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"0.62*2.1 "F.4 tab vv - Ohumusování A16 osetí tl. 100 mm na PB; délka v řezu y délka podpěry" 1,302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10364101 zemina pro terénní úpravy - ornice T 0,234 641,00 149,99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https://podminky.urs.cz/item/CS_URS_2022_02/10364101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1,302 15,00 19,53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pokosení, naložení a odvoz odpadu do 20 km se složením.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-1161 až -1164 nejsou započteny i náklady na zatravňovací textilii.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přípravu půdy,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travní semeno, tyto náklady se oceňují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srovnání terénu, tyto práce se oceňují souborem cen 181 1.-..Plošná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 "0.62*2.1 "F.4 tab vv - Ohumusování A17 osetí tl. 100 mm na PB; délka v řezu y délka podpěry" 1,302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00572100 osivo jetelotráva intenzivní víceletá KG 0,026 162,00 4,21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https://podminky.urs.cz/item/CS_URS_2022_02/00572100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R151103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příložného pažení stěn výkopu s ocelovými profily, včetně rozepření dle TZ a výkresu D.22, včetně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17,920 1 619,00 29 012,48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příložného pažení stěn výkopu s ocelovými profily, včetně rozepření dle TZ a výkresu D.22, včetně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"2.8*4 "D.6 Lávka u čp. 174 - výkop pro LB podpěru; plocha v řezu x délka" 11,200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B19 3.2*2.1 "D.6 Lávka u čp. 174 - výkop pro PB podpěru; plocha v řezu x délka" 6,720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C19 "Celkem: "A19+B19 17,920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R162701 Vodorovné přemístění výkopku vč. uložení na skládku (poplatku) dle platné legislativy M3 24,731 456,00 11 277,34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 "3.35*4 "D.6 Lávka u čp. 174 - výkop pro LB podpěru; plocha v řezu x délka" 13,400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B20 3.8*2.1 "D.6 Lávka u čp. 174 - výkop pro PB podpěru; plocha v řezu x délka" 7,980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C20 1.2*4 "D.2 Podrobná situace, D.4 Vzorové řezy - rozebrání stávající dlažby u podpěry; šířka x délka" 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D20 "Mezisoučet: "A20+B20+C20 26,180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E20 -0.69*2.1 "F.4 tab vv - Zpětný zásyp za PB opěrou; plocha v řezu x délka" -1,449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F20 "Celkem: "A20+B20+C20+E20 24,731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23-M Montáže potrubí 778,00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59 K R936944.3 M+D odvodnění z potrubí plastového PE HD DN 80 vč. zatěsnění maltou, včetně zaříznutí KUS 2,000 389,00 778,00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plastového PE HD DN 80 vč. zatěsnění maltou, včetně zaříznutí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80, dl. 0,7-0,95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 "2 "D.6 Lávka u čp. 174 - odvodňovače v podpěrách"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3 Svislé a kompletní konstrukce 118 039,14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321212745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Oprava zdiva nadzákladového z lomového kamene vodních staveb přehrad, jezů a plavebních komor, spodní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stavby vodních elektráren, jader přehrad, odběrných věží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3,480 8 588,00 29 886,24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Oprava zdiva nadzákladového z lomového kamene vodních staveb přehrad, jezů a plavebních komor, spodní stavby vodních elektráren, jader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přehrad, odběrných věží a výpustných zařízení, opěrných zdí, šachet, šachtic a ostatních konstrukcí objemu opravovaných míst do 3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jednotlivě, na maltu cementovou bez dodání kamene z kamene lomařsky upraveného s vyspárováním cementovou maltou, zdiva obkladního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https://podminky.urs.cz/item/CS_URS_2022_02/321212745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-2345 a 2745 lze použít i pro opravu dlažeb do 20 m2 jednotlivých opravovaných ploch o sklonu přes 1:1.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bez dodání kamene - 2515 až -2845 lze použít pokud není nutno kámen nakupovat (použije se původní kámen).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bourání porušeného zdiva; tyto práce se oceňují cenami souboru cen 960 . . -12 Bourání konstrukcí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vodních staveb části B01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doplňovaného zdiva; objem dutin do 0,20 m3 jednotlivě se od celkového objemu neodečítá.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malta MC 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bude zpětně využit vybouraný kámen"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 "1.45*(1.2+1.2) "D.6 Lávka u čp. 174 - oprava stávajícího zdiva navazujícího na LB podpěru; plocha v řezu x délka" 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321311116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Konstrukce vodních staveb z betonu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jader přehrad, odběrných věží a výpustných zařízení, opěr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1,170 6 890,00 8 061,30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prostého pro prostředí s mrazovými cykly tř. C 30/37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https://podminky.urs.cz/item/CS_URS_2022_02/321311116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základových výpustí hrází, podklad pod dlažbu dna vývaru,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betony nevodostavebné a nemrazuvzdorné, pokud jsou výjimečně použity v částech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předsádkový beton; tento se oceňuje cenami souboru cen 313 43- .1 Předsádkový beton konstrukcí vodních staveb,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betonový podklad pod dlažbu; tento se oceňuje cenami souboru cen 451 31-51 Podkladní a výplňové vrstvy zbetonu prostého pod dlažbu,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kotevních šroubů, ocelových konstrukcí, různých dutin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i náklady na 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úpravu, opracování a ošetření pracovních spár tlakovou vodou, vzduchem nebo odstraněním betonové vrstvy,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spojovací vrstvu na pracovních spárách,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ošetření a ochranu čerstvého betonu proti povětrnostním vlivům a proti vysýchání,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odstranění drátů zlíce konstrukce a na úpravu líce v místě po odstraněných drátech,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osazení kotevních želez při betonování konstrukce,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f) ztížení práce u drážek otvorů, kapes, injekčních trubek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z betonu pro konstrukce bílých van 321 32-12 nejsou započteny náklady na těsnění dilatačních a pracovních spar, tyto se oceňují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cenami souborů cen 953 33 části A08 katalogu 801-1 Budovy a haly -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se stanoví v m3 betonové konstrukce; objem dutin jednotlivě do 0,20 m3 se od celkového objemu neodečítá.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 C30/37 XC4 XF3 XA1"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 "0.15*1.5 "D.6 Lávka - zhlaví podpěry na LB; plocha v řezu x délka" 0,225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B23 0.45*2.1 "D.6 Lávka - zhlaví podpěry na PB; plocha v řezu x délka" 0,945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C23 "Celkem: "A23+B23 1,170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4,200 1 036,00 4 351,20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svýztuží jakékoliv hustoty,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m3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 "0.15*2+2*0.3*1.5 "D.6 Lávka - zhlaví podpěry na LB; plocha v řezu x obě strany + obě strany boků x výška x délka" 1,200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0.45*2+2*0.5*2.1 "D.6 Lávka - zhlaví podpěry na PB; plocha v řezu x obě strany + obě strany boků x výška x délka"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C24 "Celkem: "A24+B24 4,200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321352010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4,200 244,00 1 024,80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https://podminky.urs.cz/item/CS_URS_2022_02/321352010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svýztuží jakékoliv hustoty,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m3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R3212132 Zdivo z lomového kamene vodních staveb s vyspárováním na maltu MC 30 M3 8,700 8 588,00 74 715,60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 "2.3*1.5 "D.6 Lávka u čp. 174 - LB podpěra; plocha v řezu x délka" 3,450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B26 2.31*2.1 "D.6 Lávka u čp. 174 - PB podpěra; plocha v řezu x délka" 4,851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C26 ((0.85+2.1+0.85)*0.35)*0.3 "D.6 Lávka u čp. 174 - koruna na PB podpěře; délka x šířka x výška" 0,399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D26 "Celkem: "A26+B26+C26 8,700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4 Vodorovné konstrukce 32 683,39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423355312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trámové a komorové konstrukce ztracené bednění- spřažené desky montáž ztraceného bednění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ortotropního plechu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0,788 747,00 588,64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trámové a komorové konstrukce ztracené bednění- spřažené desky montáž ztraceného bednění z ortotropního plechu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https://podminky.urs.cz/item/CS_URS_2022_02/423355312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Jedná se o bednění nosných konstrukcí trámových nebo komorových převážně pohledovým bedněním.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Cena -1111 Bednění spodního podhledu příčníku u trámových konstrukcí nad mostní podpěrou se doplňuje cenou -4101 Bednění stěn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příčníků platnou i pro boky příčníku trámu.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Bednění spodního podhledu nosné konstrukce monolitických mostů je osazeno společně spracovní podlahou na roštech podpěrné skruže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oceněno cenou 421 95-5, a to i pro oblouky a mostní klenby.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Bednění podhledu potlačení desky nosné konstrukce do výšky 400 mm vceně -1112 je založeno na pracovní podlaze podpěrné skruže.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Cena -1121 Závěs bednění skruže umožňuje kotvení zadní části podpěrné skruže do nosné konstrukce betonované vpředchozím taktu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používá se pouze u vícepolových mostů.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Bednění vnějších bočních stěn trámů a komor je sestaveno zpalubek, jak pro proměnnou výšku stěny –cena -2121, tak i konstantní - cena 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2111, a je založeno na pracovní podlaze podpěrné skruže.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7. Bednění boku mostovky do výšky 350 mm vceně -2131 je nepohledové zprken.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8. Bednění boku mostovky jako pracovních čel vceně -2132 je sprostupy pro třmínky betonářské výztuže ke kotvení monolitické mostní římsy.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9. Bednění koncových čel vceně -3111 uzavírá nosnou konstrukci nad podpěrami nebo uzavírá čela předpjatých betonových konstrukcí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skotevními objímkami.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10. Cena -3112 Bednění čel je určena pro osazení podkladních desek kabelů předpětí nebo čela sosazením deviátoru volně vedených kabelů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sotvory pro jejich osazení.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11. Cena -3121 Čela pracovní železobetonová je včetně otvorů pro pruty betonářské oceli mezi betonážními takty nebo postupy u vícepolových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mostů, cena -3122 Čela pracovní pro předpínané betony je včetně otvorů pro betonářskou a otvorů pro vedení trub předpínací výztuže mezi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betonážními postupy.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12. Bednění stěn příčníku trámu vceně -4101 tvoří spolu sespodním bedněním vceně -1111 kompletní dobednění příčníku trámových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konstrukcí nad podpěrou.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13. Cena -4111 obsahuje bednění podhledu konzol mostovky (křídel) u trámových nebo komorových mostů se žebry pro bednění a pracovní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podélnou lávku včetně zavětrovaných podpěr do výšky 2,5 m založených na pracovní podlaze podpěrné skruže.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14. Cena -4121 obsahuje bednění boční stěny svýplní pohledového bednění v délce betonážního postupu u vícepolových trámových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komorových mostů konstantního tvaru.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15. Takt posunu formy vceně -4122 znamená cyklus uvolnění formy a posun formy po dráze na pracovní podlaze podpěrné skruže 50 m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dalšího mostního pole a osazení srektifikací formy pro ukládku výztuže.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16. Poslední demontáž vnější sestavy bočnic formy délky betonážního postupu je vceně -4221.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17. Bednění stěn příčníku vnějšího předpětí vceně -4141 je převážně osazeno vkomorách mostu nad pilířem, vpříčníku jsou otvory pro kotvení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volně vedených kabelů.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18. Bednění vnitřní bočních stěn vceně -5111 je nepohledové bednění komory osazené srozpěrnými trubkami bednění kvnějším bočním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stěnám.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19. Vceně -5120 je bednění stropu včetně náběhů mezi trámy nebo stropu komory spodpěrami a zavětrováním do výšky 2,5 m založenými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 podlaze podpěrné skruže.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20. Montáž sestavy bednění stropu komory vceně -5121 je bedněním sestavy rámů stropu vdélce betonážního postupu u vícepolových mostů,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obsahuje měsíční nájemné systémového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21. Takt posunu stropu znamená cyklus uvolnění stropu, spuštění bednění na kolejničky, posun bednění o 50 m do dalšího pole, zdvih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rektifikaci stropu snapojením na vnitřní stěny, příprava na osazení kolejniček pro další takt.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22. Poslední demontáž sestavy systémového bednění stropu je vceně -5221.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23. Ztracené bednění spřažené desky mostovky vcenách 423 35-53 lze použít jako záklopovou desku pro prefabrikované betonové nosníky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A28 </w:t>
      </w:r>
      <w:r>
        <w:rPr>
          <w:rFonts w:ascii="CIDFont+F5" w:hAnsi="CIDFont+F5" w:cs="CIDFont+F5"/>
          <w:sz w:val="12"/>
          <w:szCs w:val="12"/>
        </w:rPr>
        <w:t>n</w:t>
      </w:r>
      <w:r>
        <w:rPr>
          <w:rFonts w:ascii="CIDFont+F2" w:hAnsi="CIDFont+F2" w:cs="CIDFont+F2"/>
          <w:sz w:val="13"/>
          <w:szCs w:val="13"/>
        </w:rPr>
        <w:t xml:space="preserve">" </w:t>
      </w:r>
      <w:r>
        <w:rPr>
          <w:rFonts w:ascii="CIDFont+F5" w:hAnsi="CIDFont+F5" w:cs="CIDFont+F5"/>
          <w:sz w:val="12"/>
          <w:szCs w:val="12"/>
        </w:rPr>
        <w:t>e</w:t>
      </w:r>
      <w:r>
        <w:rPr>
          <w:rFonts w:ascii="CIDFont+F2" w:hAnsi="CIDFont+F2" w:cs="CIDFont+F2"/>
          <w:sz w:val="13"/>
          <w:szCs w:val="13"/>
        </w:rPr>
        <w:t>"</w:t>
      </w:r>
      <w:r>
        <w:rPr>
          <w:rFonts w:ascii="CIDFont+F5" w:hAnsi="CIDFont+F5" w:cs="CIDFont+F5"/>
          <w:sz w:val="12"/>
          <w:szCs w:val="12"/>
        </w:rPr>
        <w:t>b</w:t>
      </w:r>
      <w:r>
        <w:rPr>
          <w:rFonts w:ascii="CIDFont+F2" w:hAnsi="CIDFont+F2" w:cs="CIDFont+F2"/>
          <w:sz w:val="13"/>
          <w:szCs w:val="13"/>
        </w:rPr>
        <w:t>0</w:t>
      </w:r>
      <w:r>
        <w:rPr>
          <w:rFonts w:ascii="CIDFont+F5" w:hAnsi="CIDFont+F5" w:cs="CIDFont+F5"/>
          <w:sz w:val="12"/>
          <w:szCs w:val="12"/>
        </w:rPr>
        <w:t>o</w:t>
      </w:r>
      <w:r>
        <w:rPr>
          <w:rFonts w:ascii="CIDFont+F2" w:hAnsi="CIDFont+F2" w:cs="CIDFont+F2"/>
          <w:sz w:val="13"/>
          <w:szCs w:val="13"/>
        </w:rPr>
        <w:t xml:space="preserve">.4 </w:t>
      </w:r>
      <w:r>
        <w:rPr>
          <w:rFonts w:ascii="CIDFont+F5" w:hAnsi="CIDFont+F5" w:cs="CIDFont+F5"/>
          <w:sz w:val="12"/>
          <w:szCs w:val="12"/>
        </w:rPr>
        <w:t>p</w:t>
      </w:r>
      <w:r>
        <w:rPr>
          <w:rFonts w:ascii="CIDFont+F2" w:hAnsi="CIDFont+F2" w:cs="CIDFont+F2"/>
          <w:sz w:val="13"/>
          <w:szCs w:val="13"/>
        </w:rPr>
        <w:t>5</w:t>
      </w:r>
      <w:r>
        <w:rPr>
          <w:rFonts w:ascii="CIDFont+F5" w:hAnsi="CIDFont+F5" w:cs="CIDFont+F5"/>
          <w:sz w:val="12"/>
          <w:szCs w:val="12"/>
        </w:rPr>
        <w:t>ro</w:t>
      </w:r>
      <w:r>
        <w:rPr>
          <w:rFonts w:ascii="CIDFont+F2" w:hAnsi="CIDFont+F2" w:cs="CIDFont+F2"/>
          <w:sz w:val="13"/>
          <w:szCs w:val="13"/>
        </w:rPr>
        <w:t xml:space="preserve">*1 </w:t>
      </w:r>
      <w:r>
        <w:rPr>
          <w:rFonts w:ascii="CIDFont+F5" w:hAnsi="CIDFont+F5" w:cs="CIDFont+F5"/>
          <w:sz w:val="12"/>
          <w:szCs w:val="12"/>
        </w:rPr>
        <w:t>o</w:t>
      </w:r>
      <w:r>
        <w:rPr>
          <w:rFonts w:ascii="CIDFont+F2" w:hAnsi="CIDFont+F2" w:cs="CIDFont+F2"/>
          <w:sz w:val="13"/>
          <w:szCs w:val="13"/>
        </w:rPr>
        <w:t>.</w:t>
      </w:r>
      <w:r>
        <w:rPr>
          <w:rFonts w:ascii="CIDFont+F5" w:hAnsi="CIDFont+F5" w:cs="CIDFont+F5"/>
          <w:sz w:val="12"/>
          <w:szCs w:val="12"/>
        </w:rPr>
        <w:t>c</w:t>
      </w:r>
      <w:r>
        <w:rPr>
          <w:rFonts w:ascii="CIDFont+F2" w:hAnsi="CIDFont+F2" w:cs="CIDFont+F2"/>
          <w:sz w:val="13"/>
          <w:szCs w:val="13"/>
        </w:rPr>
        <w:t>7</w:t>
      </w:r>
      <w:r>
        <w:rPr>
          <w:rFonts w:ascii="CIDFont+F5" w:hAnsi="CIDFont+F5" w:cs="CIDFont+F5"/>
          <w:sz w:val="12"/>
          <w:szCs w:val="12"/>
        </w:rPr>
        <w:t>e</w:t>
      </w:r>
      <w:r>
        <w:rPr>
          <w:rFonts w:ascii="CIDFont+F2" w:hAnsi="CIDFont+F2" w:cs="CIDFont+F2"/>
          <w:sz w:val="13"/>
          <w:szCs w:val="13"/>
        </w:rPr>
        <w:t>5</w:t>
      </w:r>
      <w:r>
        <w:rPr>
          <w:rFonts w:ascii="CIDFont+F5" w:hAnsi="CIDFont+F5" w:cs="CIDFont+F5"/>
          <w:sz w:val="12"/>
          <w:szCs w:val="12"/>
        </w:rPr>
        <w:t xml:space="preserve">lo </w:t>
      </w:r>
      <w:r>
        <w:rPr>
          <w:rFonts w:ascii="CIDFont+F2" w:hAnsi="CIDFont+F2" w:cs="CIDFont+F2"/>
          <w:sz w:val="13"/>
          <w:szCs w:val="13"/>
        </w:rPr>
        <w:t>"</w:t>
      </w:r>
      <w:r>
        <w:rPr>
          <w:rFonts w:ascii="CIDFont+F5" w:hAnsi="CIDFont+F5" w:cs="CIDFont+F5"/>
          <w:sz w:val="12"/>
          <w:szCs w:val="12"/>
        </w:rPr>
        <w:t>b</w:t>
      </w:r>
      <w:r>
        <w:rPr>
          <w:rFonts w:ascii="CIDFont+F2" w:hAnsi="CIDFont+F2" w:cs="CIDFont+F2"/>
          <w:sz w:val="13"/>
          <w:szCs w:val="13"/>
        </w:rPr>
        <w:t>D</w:t>
      </w:r>
      <w:r>
        <w:rPr>
          <w:rFonts w:ascii="CIDFont+F5" w:hAnsi="CIDFont+F5" w:cs="CIDFont+F5"/>
          <w:sz w:val="12"/>
          <w:szCs w:val="12"/>
        </w:rPr>
        <w:t>e</w:t>
      </w:r>
      <w:r>
        <w:rPr>
          <w:rFonts w:ascii="CIDFont+F2" w:hAnsi="CIDFont+F2" w:cs="CIDFont+F2"/>
          <w:sz w:val="13"/>
          <w:szCs w:val="13"/>
        </w:rPr>
        <w:t>.</w:t>
      </w:r>
      <w:r>
        <w:rPr>
          <w:rFonts w:ascii="CIDFont+F5" w:hAnsi="CIDFont+F5" w:cs="CIDFont+F5"/>
          <w:sz w:val="12"/>
          <w:szCs w:val="12"/>
        </w:rPr>
        <w:t>t</w:t>
      </w:r>
      <w:r>
        <w:rPr>
          <w:rFonts w:ascii="CIDFont+F2" w:hAnsi="CIDFont+F2" w:cs="CIDFont+F2"/>
          <w:sz w:val="13"/>
          <w:szCs w:val="13"/>
        </w:rPr>
        <w:t>6</w:t>
      </w:r>
      <w:r>
        <w:rPr>
          <w:rFonts w:ascii="CIDFont+F5" w:hAnsi="CIDFont+F5" w:cs="CIDFont+F5"/>
          <w:sz w:val="12"/>
          <w:szCs w:val="12"/>
        </w:rPr>
        <w:t xml:space="preserve">on </w:t>
      </w:r>
      <w:r>
        <w:rPr>
          <w:rFonts w:ascii="CIDFont+F2" w:hAnsi="CIDFont+F2" w:cs="CIDFont+F2"/>
          <w:sz w:val="13"/>
          <w:szCs w:val="13"/>
        </w:rPr>
        <w:t>L</w:t>
      </w:r>
      <w:r>
        <w:rPr>
          <w:rFonts w:ascii="CIDFont+F5" w:hAnsi="CIDFont+F5" w:cs="CIDFont+F5"/>
          <w:sz w:val="12"/>
          <w:szCs w:val="12"/>
        </w:rPr>
        <w:t>o</w:t>
      </w:r>
      <w:r>
        <w:rPr>
          <w:rFonts w:ascii="CIDFont+F2" w:hAnsi="CIDFont+F2" w:cs="CIDFont+F2"/>
          <w:sz w:val="13"/>
          <w:szCs w:val="13"/>
        </w:rPr>
        <w:t>á</w:t>
      </w:r>
      <w:r>
        <w:rPr>
          <w:rFonts w:ascii="CIDFont+F5" w:hAnsi="CIDFont+F5" w:cs="CIDFont+F5"/>
          <w:sz w:val="12"/>
          <w:szCs w:val="12"/>
        </w:rPr>
        <w:t>vé</w:t>
      </w:r>
      <w:r>
        <w:rPr>
          <w:rFonts w:ascii="CIDFont+F2" w:hAnsi="CIDFont+F2" w:cs="CIDFont+F2"/>
          <w:sz w:val="13"/>
          <w:szCs w:val="13"/>
        </w:rPr>
        <w:t>v k</w:t>
      </w:r>
      <w:r>
        <w:rPr>
          <w:rFonts w:ascii="CIDFont+F5" w:hAnsi="CIDFont+F5" w:cs="CIDFont+F5"/>
          <w:sz w:val="12"/>
          <w:szCs w:val="12"/>
        </w:rPr>
        <w:t>k</w:t>
      </w:r>
      <w:r>
        <w:rPr>
          <w:rFonts w:ascii="CIDFont+F2" w:hAnsi="CIDFont+F2" w:cs="CIDFont+F2"/>
          <w:sz w:val="13"/>
          <w:szCs w:val="13"/>
        </w:rPr>
        <w:t>a</w:t>
      </w:r>
      <w:r>
        <w:rPr>
          <w:rFonts w:ascii="CIDFont+F5" w:hAnsi="CIDFont+F5" w:cs="CIDFont+F5"/>
          <w:sz w:val="12"/>
          <w:szCs w:val="12"/>
        </w:rPr>
        <w:t>o n</w:t>
      </w:r>
      <w:r>
        <w:rPr>
          <w:rFonts w:ascii="CIDFont+F2" w:hAnsi="CIDFont+F2" w:cs="CIDFont+F2"/>
          <w:sz w:val="13"/>
          <w:szCs w:val="13"/>
        </w:rPr>
        <w:t>u</w:t>
      </w:r>
      <w:r>
        <w:rPr>
          <w:rFonts w:ascii="CIDFont+F5" w:hAnsi="CIDFont+F5" w:cs="CIDFont+F5"/>
          <w:sz w:val="12"/>
          <w:szCs w:val="12"/>
        </w:rPr>
        <w:t>s t</w:t>
      </w:r>
      <w:r>
        <w:rPr>
          <w:rFonts w:ascii="CIDFont+F2" w:hAnsi="CIDFont+F2" w:cs="CIDFont+F2"/>
          <w:sz w:val="13"/>
          <w:szCs w:val="13"/>
        </w:rPr>
        <w:t>č</w:t>
      </w:r>
      <w:r>
        <w:rPr>
          <w:rFonts w:ascii="CIDFont+F5" w:hAnsi="CIDFont+F5" w:cs="CIDFont+F5"/>
          <w:sz w:val="12"/>
          <w:szCs w:val="12"/>
        </w:rPr>
        <w:t>ru</w:t>
      </w:r>
      <w:r>
        <w:rPr>
          <w:rFonts w:ascii="CIDFont+F2" w:hAnsi="CIDFont+F2" w:cs="CIDFont+F2"/>
          <w:sz w:val="13"/>
          <w:szCs w:val="13"/>
        </w:rPr>
        <w:t>p</w:t>
      </w:r>
      <w:r>
        <w:rPr>
          <w:rFonts w:ascii="CIDFont+F5" w:hAnsi="CIDFont+F5" w:cs="CIDFont+F5"/>
          <w:sz w:val="12"/>
          <w:szCs w:val="12"/>
        </w:rPr>
        <w:t>k</w:t>
      </w:r>
      <w:r>
        <w:rPr>
          <w:rFonts w:ascii="CIDFont+F2" w:hAnsi="CIDFont+F2" w:cs="CIDFont+F2"/>
          <w:sz w:val="13"/>
          <w:szCs w:val="13"/>
        </w:rPr>
        <w:t>.</w:t>
      </w:r>
      <w:r>
        <w:rPr>
          <w:rFonts w:ascii="CIDFont+F5" w:hAnsi="CIDFont+F5" w:cs="CIDFont+F5"/>
          <w:sz w:val="12"/>
          <w:szCs w:val="12"/>
        </w:rPr>
        <w:t xml:space="preserve">c </w:t>
      </w:r>
      <w:r>
        <w:rPr>
          <w:rFonts w:ascii="CIDFont+F2" w:hAnsi="CIDFont+F2" w:cs="CIDFont+F2"/>
          <w:sz w:val="13"/>
          <w:szCs w:val="13"/>
        </w:rPr>
        <w:t>1</w:t>
      </w:r>
      <w:r>
        <w:rPr>
          <w:rFonts w:ascii="CIDFont+F5" w:hAnsi="CIDFont+F5" w:cs="CIDFont+F5"/>
          <w:sz w:val="12"/>
          <w:szCs w:val="12"/>
        </w:rPr>
        <w:t>e</w:t>
      </w:r>
      <w:r>
        <w:rPr>
          <w:rFonts w:ascii="CIDFont+F2" w:hAnsi="CIDFont+F2" w:cs="CIDFont+F2"/>
          <w:sz w:val="13"/>
          <w:szCs w:val="13"/>
        </w:rPr>
        <w:t>7</w:t>
      </w:r>
      <w:r>
        <w:rPr>
          <w:rFonts w:ascii="CIDFont+F5" w:hAnsi="CIDFont+F5" w:cs="CIDFont+F5"/>
          <w:sz w:val="12"/>
          <w:szCs w:val="12"/>
        </w:rPr>
        <w:t xml:space="preserve">, </w:t>
      </w:r>
      <w:r>
        <w:rPr>
          <w:rFonts w:ascii="CIDFont+F2" w:hAnsi="CIDFont+F2" w:cs="CIDFont+F2"/>
          <w:sz w:val="13"/>
          <w:szCs w:val="13"/>
        </w:rPr>
        <w:t>4</w:t>
      </w:r>
      <w:r>
        <w:rPr>
          <w:rFonts w:ascii="CIDFont+F5" w:hAnsi="CIDFont+F5" w:cs="CIDFont+F5"/>
          <w:sz w:val="12"/>
          <w:szCs w:val="12"/>
        </w:rPr>
        <w:t>př í</w:t>
      </w:r>
      <w:r>
        <w:rPr>
          <w:rFonts w:ascii="CIDFont+F2" w:hAnsi="CIDFont+F2" w:cs="CIDFont+F2"/>
          <w:sz w:val="13"/>
          <w:szCs w:val="13"/>
        </w:rPr>
        <w:t>-</w:t>
      </w:r>
      <w:r>
        <w:rPr>
          <w:rFonts w:ascii="CIDFont+F5" w:hAnsi="CIDFont+F5" w:cs="CIDFont+F5"/>
          <w:sz w:val="12"/>
          <w:szCs w:val="12"/>
        </w:rPr>
        <w:t xml:space="preserve">p </w:t>
      </w:r>
      <w:r>
        <w:rPr>
          <w:rFonts w:ascii="CIDFont+F2" w:hAnsi="CIDFont+F2" w:cs="CIDFont+F2"/>
          <w:sz w:val="13"/>
          <w:szCs w:val="13"/>
        </w:rPr>
        <w:t>o</w:t>
      </w:r>
      <w:r>
        <w:rPr>
          <w:rFonts w:ascii="CIDFont+F5" w:hAnsi="CIDFont+F5" w:cs="CIDFont+F5"/>
          <w:sz w:val="12"/>
          <w:szCs w:val="12"/>
        </w:rPr>
        <w:t>a</w:t>
      </w:r>
      <w:r>
        <w:rPr>
          <w:rFonts w:ascii="CIDFont+F2" w:hAnsi="CIDFont+F2" w:cs="CIDFont+F2"/>
          <w:sz w:val="13"/>
          <w:szCs w:val="13"/>
        </w:rPr>
        <w:t>c</w:t>
      </w:r>
      <w:r>
        <w:rPr>
          <w:rFonts w:ascii="CIDFont+F5" w:hAnsi="CIDFont+F5" w:cs="CIDFont+F5"/>
          <w:sz w:val="12"/>
          <w:szCs w:val="12"/>
        </w:rPr>
        <w:t>dn</w:t>
      </w:r>
      <w:r>
        <w:rPr>
          <w:rFonts w:ascii="CIDFont+F2" w:hAnsi="CIDFont+F2" w:cs="CIDFont+F2"/>
          <w:sz w:val="13"/>
          <w:szCs w:val="13"/>
        </w:rPr>
        <w:t>e</w:t>
      </w:r>
      <w:r>
        <w:rPr>
          <w:rFonts w:ascii="CIDFont+F5" w:hAnsi="CIDFont+F5" w:cs="CIDFont+F5"/>
          <w:sz w:val="12"/>
          <w:szCs w:val="12"/>
        </w:rPr>
        <w:t>ě</w:t>
      </w:r>
      <w:r>
        <w:rPr>
          <w:rFonts w:ascii="CIDFont+F2" w:hAnsi="CIDFont+F2" w:cs="CIDFont+F2"/>
          <w:sz w:val="13"/>
          <w:szCs w:val="13"/>
        </w:rPr>
        <w:t xml:space="preserve">lo </w:t>
      </w:r>
      <w:r>
        <w:rPr>
          <w:rFonts w:ascii="CIDFont+F5" w:hAnsi="CIDFont+F5" w:cs="CIDFont+F5"/>
          <w:sz w:val="12"/>
          <w:szCs w:val="12"/>
        </w:rPr>
        <w:t>p</w:t>
      </w:r>
      <w:r>
        <w:rPr>
          <w:rFonts w:ascii="CIDFont+F2" w:hAnsi="CIDFont+F2" w:cs="CIDFont+F2"/>
          <w:sz w:val="13"/>
          <w:szCs w:val="13"/>
        </w:rPr>
        <w:t>v</w:t>
      </w:r>
      <w:r>
        <w:rPr>
          <w:rFonts w:ascii="CIDFont+F5" w:hAnsi="CIDFont+F5" w:cs="CIDFont+F5"/>
          <w:sz w:val="12"/>
          <w:szCs w:val="12"/>
        </w:rPr>
        <w:t>r</w:t>
      </w:r>
      <w:r>
        <w:rPr>
          <w:rFonts w:ascii="CIDFont+F2" w:hAnsi="CIDFont+F2" w:cs="CIDFont+F2"/>
          <w:sz w:val="13"/>
          <w:szCs w:val="13"/>
        </w:rPr>
        <w:t>ý</w:t>
      </w:r>
      <w:r>
        <w:rPr>
          <w:rFonts w:ascii="CIDFont+F5" w:hAnsi="CIDFont+F5" w:cs="CIDFont+F5"/>
          <w:sz w:val="12"/>
          <w:szCs w:val="12"/>
        </w:rPr>
        <w:t xml:space="preserve">o </w:t>
      </w:r>
      <w:r>
        <w:rPr>
          <w:rFonts w:ascii="CIDFont+F2" w:hAnsi="CIDFont+F2" w:cs="CIDFont+F2"/>
          <w:sz w:val="13"/>
          <w:szCs w:val="13"/>
        </w:rPr>
        <w:t>p</w:t>
      </w:r>
      <w:r>
        <w:rPr>
          <w:rFonts w:ascii="CIDFont+F5" w:hAnsi="CIDFont+F5" w:cs="CIDFont+F5"/>
          <w:sz w:val="12"/>
          <w:szCs w:val="12"/>
        </w:rPr>
        <w:t>d</w:t>
      </w:r>
      <w:r>
        <w:rPr>
          <w:rFonts w:ascii="CIDFont+F2" w:hAnsi="CIDFont+F2" w:cs="CIDFont+F2"/>
          <w:sz w:val="13"/>
          <w:szCs w:val="13"/>
        </w:rPr>
        <w:t>l</w:t>
      </w:r>
      <w:r>
        <w:rPr>
          <w:rFonts w:ascii="CIDFont+F5" w:hAnsi="CIDFont+F5" w:cs="CIDFont+F5"/>
          <w:sz w:val="12"/>
          <w:szCs w:val="12"/>
        </w:rPr>
        <w:t>o</w:t>
      </w:r>
      <w:r>
        <w:rPr>
          <w:rFonts w:ascii="CIDFont+F2" w:hAnsi="CIDFont+F2" w:cs="CIDFont+F2"/>
          <w:sz w:val="13"/>
          <w:szCs w:val="13"/>
        </w:rPr>
        <w:t>e</w:t>
      </w:r>
      <w:r>
        <w:rPr>
          <w:rFonts w:ascii="CIDFont+F5" w:hAnsi="CIDFont+F5" w:cs="CIDFont+F5"/>
          <w:sz w:val="12"/>
          <w:szCs w:val="12"/>
        </w:rPr>
        <w:t>d</w:t>
      </w:r>
      <w:r>
        <w:rPr>
          <w:rFonts w:ascii="CIDFont+F2" w:hAnsi="CIDFont+F2" w:cs="CIDFont+F2"/>
          <w:sz w:val="13"/>
          <w:szCs w:val="13"/>
        </w:rPr>
        <w:t>c</w:t>
      </w:r>
      <w:r>
        <w:rPr>
          <w:rFonts w:ascii="CIDFont+F5" w:hAnsi="CIDFont+F5" w:cs="CIDFont+F5"/>
          <w:sz w:val="12"/>
          <w:szCs w:val="12"/>
        </w:rPr>
        <w:t>a</w:t>
      </w:r>
      <w:r>
        <w:rPr>
          <w:rFonts w:ascii="CIDFont+F2" w:hAnsi="CIDFont+F2" w:cs="CIDFont+F2"/>
          <w:sz w:val="13"/>
          <w:szCs w:val="13"/>
        </w:rPr>
        <w:t>h</w:t>
      </w:r>
      <w:r>
        <w:rPr>
          <w:rFonts w:ascii="CIDFont+F5" w:hAnsi="CIDFont+F5" w:cs="CIDFont+F5"/>
          <w:sz w:val="12"/>
          <w:szCs w:val="12"/>
        </w:rPr>
        <w:t>te</w:t>
      </w:r>
      <w:r>
        <w:rPr>
          <w:rFonts w:ascii="CIDFont+F2" w:hAnsi="CIDFont+F2" w:cs="CIDFont+F2"/>
          <w:sz w:val="13"/>
          <w:szCs w:val="13"/>
        </w:rPr>
        <w:t xml:space="preserve">, </w:t>
      </w:r>
      <w:r>
        <w:rPr>
          <w:rFonts w:ascii="CIDFont+F5" w:hAnsi="CIDFont+F5" w:cs="CIDFont+F5"/>
          <w:sz w:val="12"/>
          <w:szCs w:val="12"/>
        </w:rPr>
        <w:t>č</w:t>
      </w:r>
      <w:r>
        <w:rPr>
          <w:rFonts w:ascii="CIDFont+F2" w:hAnsi="CIDFont+F2" w:cs="CIDFont+F2"/>
          <w:sz w:val="13"/>
          <w:szCs w:val="13"/>
        </w:rPr>
        <w:t>z</w:t>
      </w:r>
      <w:r>
        <w:rPr>
          <w:rFonts w:ascii="CIDFont+F5" w:hAnsi="CIDFont+F5" w:cs="CIDFont+F5"/>
          <w:sz w:val="12"/>
          <w:szCs w:val="12"/>
        </w:rPr>
        <w:t>n</w:t>
      </w:r>
      <w:r>
        <w:rPr>
          <w:rFonts w:ascii="CIDFont+F2" w:hAnsi="CIDFont+F2" w:cs="CIDFont+F2"/>
          <w:sz w:val="13"/>
          <w:szCs w:val="13"/>
        </w:rPr>
        <w:t>t</w:t>
      </w:r>
      <w:r>
        <w:rPr>
          <w:rFonts w:ascii="CIDFont+F5" w:hAnsi="CIDFont+F5" w:cs="CIDFont+F5"/>
          <w:sz w:val="12"/>
          <w:szCs w:val="12"/>
        </w:rPr>
        <w:t>ě</w:t>
      </w:r>
      <w:r>
        <w:rPr>
          <w:rFonts w:ascii="CIDFont+F2" w:hAnsi="CIDFont+F2" w:cs="CIDFont+F2"/>
          <w:sz w:val="13"/>
          <w:szCs w:val="13"/>
        </w:rPr>
        <w:t xml:space="preserve">ra </w:t>
      </w:r>
      <w:r>
        <w:rPr>
          <w:rFonts w:ascii="CIDFont+F5" w:hAnsi="CIDFont+F5" w:cs="CIDFont+F5"/>
          <w:sz w:val="12"/>
          <w:szCs w:val="12"/>
        </w:rPr>
        <w:t>b</w:t>
      </w:r>
      <w:r>
        <w:rPr>
          <w:rFonts w:ascii="CIDFont+F2" w:hAnsi="CIDFont+F2" w:cs="CIDFont+F2"/>
          <w:sz w:val="13"/>
          <w:szCs w:val="13"/>
        </w:rPr>
        <w:t>c</w:t>
      </w:r>
      <w:r>
        <w:rPr>
          <w:rFonts w:ascii="CIDFont+F5" w:hAnsi="CIDFont+F5" w:cs="CIDFont+F5"/>
          <w:sz w:val="12"/>
          <w:szCs w:val="12"/>
        </w:rPr>
        <w:t>e</w:t>
      </w:r>
      <w:r>
        <w:rPr>
          <w:rFonts w:ascii="CIDFont+F2" w:hAnsi="CIDFont+F2" w:cs="CIDFont+F2"/>
          <w:sz w:val="13"/>
          <w:szCs w:val="13"/>
        </w:rPr>
        <w:t>e</w:t>
      </w:r>
      <w:r>
        <w:rPr>
          <w:rFonts w:ascii="CIDFont+F5" w:hAnsi="CIDFont+F5" w:cs="CIDFont+F5"/>
          <w:sz w:val="12"/>
          <w:szCs w:val="12"/>
        </w:rPr>
        <w:t>to</w:t>
      </w:r>
      <w:r>
        <w:rPr>
          <w:rFonts w:ascii="CIDFont+F2" w:hAnsi="CIDFont+F2" w:cs="CIDFont+F2"/>
          <w:sz w:val="13"/>
          <w:szCs w:val="13"/>
        </w:rPr>
        <w:t>n</w:t>
      </w:r>
      <w:r>
        <w:rPr>
          <w:rFonts w:ascii="CIDFont+F5" w:hAnsi="CIDFont+F5" w:cs="CIDFont+F5"/>
          <w:sz w:val="12"/>
          <w:szCs w:val="12"/>
        </w:rPr>
        <w:t>n</w:t>
      </w:r>
      <w:r>
        <w:rPr>
          <w:rFonts w:ascii="CIDFont+F2" w:hAnsi="CIDFont+F2" w:cs="CIDFont+F2"/>
          <w:sz w:val="13"/>
          <w:szCs w:val="13"/>
        </w:rPr>
        <w:t>é</w:t>
      </w:r>
      <w:r>
        <w:rPr>
          <w:rFonts w:ascii="CIDFont+F5" w:hAnsi="CIDFont+F5" w:cs="CIDFont+F5"/>
          <w:sz w:val="12"/>
          <w:szCs w:val="12"/>
        </w:rPr>
        <w:t xml:space="preserve">o </w:t>
      </w:r>
      <w:r>
        <w:rPr>
          <w:rFonts w:ascii="CIDFont+F2" w:hAnsi="CIDFont+F2" w:cs="CIDFont+F2"/>
          <w:sz w:val="13"/>
          <w:szCs w:val="13"/>
        </w:rPr>
        <w:t>p</w:t>
      </w:r>
      <w:r>
        <w:rPr>
          <w:rFonts w:ascii="CIDFont+F5" w:hAnsi="CIDFont+F5" w:cs="CIDFont+F5"/>
          <w:sz w:val="12"/>
          <w:szCs w:val="12"/>
        </w:rPr>
        <w:t>va</w:t>
      </w:r>
      <w:r>
        <w:rPr>
          <w:rFonts w:ascii="CIDFont+F2" w:hAnsi="CIDFont+F2" w:cs="CIDFont+F2"/>
          <w:sz w:val="13"/>
          <w:szCs w:val="13"/>
        </w:rPr>
        <w:t>a</w:t>
      </w:r>
      <w:r>
        <w:rPr>
          <w:rFonts w:ascii="CIDFont+F5" w:hAnsi="CIDFont+F5" w:cs="CIDFont+F5"/>
          <w:sz w:val="12"/>
          <w:szCs w:val="12"/>
        </w:rPr>
        <w:t>n</w:t>
      </w:r>
      <w:r>
        <w:rPr>
          <w:rFonts w:ascii="CIDFont+F2" w:hAnsi="CIDFont+F2" w:cs="CIDFont+F2"/>
          <w:sz w:val="13"/>
          <w:szCs w:val="13"/>
        </w:rPr>
        <w:t>ž</w:t>
      </w:r>
      <w:r>
        <w:rPr>
          <w:rFonts w:ascii="CIDFont+F5" w:hAnsi="CIDFont+F5" w:cs="CIDFont+F5"/>
          <w:sz w:val="12"/>
          <w:szCs w:val="12"/>
        </w:rPr>
        <w:t>é</w:t>
      </w:r>
      <w:r>
        <w:rPr>
          <w:rFonts w:ascii="CIDFont+F2" w:hAnsi="CIDFont+F2" w:cs="CIDFont+F2"/>
          <w:sz w:val="13"/>
          <w:szCs w:val="13"/>
        </w:rPr>
        <w:t>e n</w:t>
      </w:r>
      <w:r>
        <w:rPr>
          <w:rFonts w:ascii="CIDFont+F5" w:hAnsi="CIDFont+F5" w:cs="CIDFont+F5"/>
          <w:sz w:val="12"/>
          <w:szCs w:val="12"/>
        </w:rPr>
        <w:t>ho</w:t>
      </w:r>
      <w:r>
        <w:rPr>
          <w:rFonts w:ascii="CIDFont+F2" w:hAnsi="CIDFont+F2" w:cs="CIDFont+F2"/>
          <w:sz w:val="13"/>
          <w:szCs w:val="13"/>
        </w:rPr>
        <w:t xml:space="preserve">í </w:t>
      </w:r>
      <w:r>
        <w:rPr>
          <w:rFonts w:ascii="CIDFont+F5" w:hAnsi="CIDFont+F5" w:cs="CIDFont+F5"/>
          <w:sz w:val="12"/>
          <w:szCs w:val="12"/>
        </w:rPr>
        <w:t>r</w:t>
      </w:r>
      <w:r>
        <w:rPr>
          <w:rFonts w:ascii="CIDFont+F2" w:hAnsi="CIDFont+F2" w:cs="CIDFont+F2"/>
          <w:sz w:val="13"/>
          <w:szCs w:val="13"/>
        </w:rPr>
        <w:t>p</w:t>
      </w:r>
      <w:r>
        <w:rPr>
          <w:rFonts w:ascii="CIDFont+F5" w:hAnsi="CIDFont+F5" w:cs="CIDFont+F5"/>
          <w:sz w:val="12"/>
          <w:szCs w:val="12"/>
        </w:rPr>
        <w:t>n</w:t>
      </w:r>
      <w:r>
        <w:rPr>
          <w:rFonts w:ascii="CIDFont+F2" w:hAnsi="CIDFont+F2" w:cs="CIDFont+F2"/>
          <w:sz w:val="13"/>
          <w:szCs w:val="13"/>
        </w:rPr>
        <w:t>r</w:t>
      </w:r>
      <w:r>
        <w:rPr>
          <w:rFonts w:ascii="CIDFont+F5" w:hAnsi="CIDFont+F5" w:cs="CIDFont+F5"/>
          <w:sz w:val="12"/>
          <w:szCs w:val="12"/>
        </w:rPr>
        <w:t>í</w:t>
      </w:r>
      <w:r>
        <w:rPr>
          <w:rFonts w:ascii="CIDFont+F2" w:hAnsi="CIDFont+F2" w:cs="CIDFont+F2"/>
          <w:sz w:val="13"/>
          <w:szCs w:val="13"/>
        </w:rPr>
        <w:t xml:space="preserve">o </w:t>
      </w:r>
      <w:r>
        <w:rPr>
          <w:rFonts w:ascii="CIDFont+F5" w:hAnsi="CIDFont+F5" w:cs="CIDFont+F5"/>
          <w:sz w:val="12"/>
          <w:szCs w:val="12"/>
        </w:rPr>
        <w:t>d e</w:t>
      </w:r>
      <w:r>
        <w:rPr>
          <w:rFonts w:ascii="CIDFont+F2" w:hAnsi="CIDFont+F2" w:cs="CIDFont+F2"/>
          <w:sz w:val="13"/>
          <w:szCs w:val="13"/>
        </w:rPr>
        <w:t>a</w:t>
      </w:r>
      <w:r>
        <w:rPr>
          <w:rFonts w:ascii="CIDFont+F5" w:hAnsi="CIDFont+F5" w:cs="CIDFont+F5"/>
          <w:sz w:val="12"/>
          <w:szCs w:val="12"/>
        </w:rPr>
        <w:t>s</w:t>
      </w:r>
      <w:r>
        <w:rPr>
          <w:rFonts w:ascii="CIDFont+F2" w:hAnsi="CIDFont+F2" w:cs="CIDFont+F2"/>
          <w:sz w:val="13"/>
          <w:szCs w:val="13"/>
        </w:rPr>
        <w:t>s</w:t>
      </w:r>
      <w:r>
        <w:rPr>
          <w:rFonts w:ascii="CIDFont+F5" w:hAnsi="CIDFont+F5" w:cs="CIDFont+F5"/>
          <w:sz w:val="12"/>
          <w:szCs w:val="12"/>
        </w:rPr>
        <w:t>k</w:t>
      </w:r>
      <w:r>
        <w:rPr>
          <w:rFonts w:ascii="CIDFont+F2" w:hAnsi="CIDFont+F2" w:cs="CIDFont+F2"/>
          <w:sz w:val="13"/>
          <w:szCs w:val="13"/>
        </w:rPr>
        <w:t>f</w:t>
      </w:r>
      <w:r>
        <w:rPr>
          <w:rFonts w:ascii="CIDFont+F5" w:hAnsi="CIDFont+F5" w:cs="CIDFont+F5"/>
          <w:sz w:val="12"/>
          <w:szCs w:val="12"/>
        </w:rPr>
        <w:t>y</w:t>
      </w:r>
      <w:r>
        <w:rPr>
          <w:rFonts w:ascii="CIDFont+F2" w:hAnsi="CIDFont+F2" w:cs="CIDFont+F2"/>
          <w:sz w:val="13"/>
          <w:szCs w:val="13"/>
        </w:rPr>
        <w:t>a l</w:t>
      </w:r>
      <w:r>
        <w:rPr>
          <w:rFonts w:ascii="CIDFont+F5" w:hAnsi="CIDFont+F5" w:cs="CIDFont+F5"/>
          <w:sz w:val="12"/>
          <w:szCs w:val="12"/>
        </w:rPr>
        <w:t>m</w:t>
      </w:r>
      <w:r>
        <w:rPr>
          <w:rFonts w:ascii="CIDFont+F2" w:hAnsi="CIDFont+F2" w:cs="CIDFont+F2"/>
          <w:sz w:val="13"/>
          <w:szCs w:val="13"/>
        </w:rPr>
        <w:t>to</w:t>
      </w:r>
      <w:r>
        <w:rPr>
          <w:rFonts w:ascii="CIDFont+F5" w:hAnsi="CIDFont+F5" w:cs="CIDFont+F5"/>
          <w:sz w:val="12"/>
          <w:szCs w:val="12"/>
        </w:rPr>
        <w:t>o</w:t>
      </w:r>
      <w:r>
        <w:rPr>
          <w:rFonts w:ascii="CIDFont+F2" w:hAnsi="CIDFont+F2" w:cs="CIDFont+F2"/>
          <w:sz w:val="13"/>
          <w:szCs w:val="13"/>
        </w:rPr>
        <w:t>v</w:t>
      </w:r>
      <w:r>
        <w:rPr>
          <w:rFonts w:ascii="CIDFont+F5" w:hAnsi="CIDFont+F5" w:cs="CIDFont+F5"/>
          <w:sz w:val="12"/>
          <w:szCs w:val="12"/>
        </w:rPr>
        <w:t>s</w:t>
      </w:r>
      <w:r>
        <w:rPr>
          <w:rFonts w:ascii="CIDFont+F2" w:hAnsi="CIDFont+F2" w:cs="CIDFont+F2"/>
          <w:sz w:val="13"/>
          <w:szCs w:val="13"/>
        </w:rPr>
        <w:t>á</w:t>
      </w:r>
      <w:r>
        <w:rPr>
          <w:rFonts w:ascii="CIDFont+F5" w:hAnsi="CIDFont+F5" w:cs="CIDFont+F5"/>
          <w:sz w:val="12"/>
          <w:szCs w:val="12"/>
        </w:rPr>
        <w:t>to</w:t>
      </w:r>
      <w:r>
        <w:rPr>
          <w:rFonts w:ascii="CIDFont+F2" w:hAnsi="CIDFont+F2" w:cs="CIDFont+F2"/>
          <w:sz w:val="13"/>
          <w:szCs w:val="13"/>
        </w:rPr>
        <w:t>n</w:t>
      </w:r>
      <w:r>
        <w:rPr>
          <w:rFonts w:ascii="CIDFont+F5" w:hAnsi="CIDFont+F5" w:cs="CIDFont+F5"/>
          <w:sz w:val="12"/>
          <w:szCs w:val="12"/>
        </w:rPr>
        <w:t>v</w:t>
      </w:r>
      <w:r>
        <w:rPr>
          <w:rFonts w:ascii="CIDFont+F2" w:hAnsi="CIDFont+F2" w:cs="CIDFont+F2"/>
          <w:sz w:val="13"/>
          <w:szCs w:val="13"/>
        </w:rPr>
        <w:t>í</w:t>
      </w:r>
      <w:r>
        <w:rPr>
          <w:rFonts w:ascii="CIDFont+F5" w:hAnsi="CIDFont+F5" w:cs="CIDFont+F5"/>
          <w:sz w:val="12"/>
          <w:szCs w:val="12"/>
        </w:rPr>
        <w:t>k</w:t>
      </w:r>
      <w:r>
        <w:rPr>
          <w:rFonts w:ascii="CIDFont+F2" w:hAnsi="CIDFont+F2" w:cs="CIDFont+F2"/>
          <w:sz w:val="13"/>
          <w:szCs w:val="13"/>
        </w:rPr>
        <w:t xml:space="preserve">; </w:t>
      </w:r>
      <w:r>
        <w:rPr>
          <w:rFonts w:ascii="CIDFont+F5" w:hAnsi="CIDFont+F5" w:cs="CIDFont+F5"/>
          <w:sz w:val="12"/>
          <w:szCs w:val="12"/>
        </w:rPr>
        <w:t>y</w:t>
      </w:r>
      <w:r>
        <w:rPr>
          <w:rFonts w:ascii="CIDFont+F2" w:hAnsi="CIDFont+F2" w:cs="CIDFont+F2"/>
          <w:sz w:val="13"/>
          <w:szCs w:val="13"/>
        </w:rPr>
        <w:t>v ý</w:t>
      </w:r>
      <w:r>
        <w:rPr>
          <w:rFonts w:ascii="CIDFont+F5" w:hAnsi="CIDFont+F5" w:cs="CIDFont+F5"/>
          <w:sz w:val="12"/>
          <w:szCs w:val="12"/>
        </w:rPr>
        <w:t xml:space="preserve">u </w:t>
      </w:r>
      <w:r>
        <w:rPr>
          <w:rFonts w:ascii="CIDFont+F2" w:hAnsi="CIDFont+F2" w:cs="CIDFont+F2"/>
          <w:sz w:val="13"/>
          <w:szCs w:val="13"/>
        </w:rPr>
        <w:t>š</w:t>
      </w:r>
      <w:r>
        <w:rPr>
          <w:rFonts w:ascii="CIDFont+F5" w:hAnsi="CIDFont+F5" w:cs="CIDFont+F5"/>
          <w:sz w:val="12"/>
          <w:szCs w:val="12"/>
        </w:rPr>
        <w:t>s</w:t>
      </w:r>
      <w:r>
        <w:rPr>
          <w:rFonts w:ascii="CIDFont+F2" w:hAnsi="CIDFont+F2" w:cs="CIDFont+F2"/>
          <w:sz w:val="13"/>
          <w:szCs w:val="13"/>
        </w:rPr>
        <w:t>k</w:t>
      </w:r>
      <w:r>
        <w:rPr>
          <w:rFonts w:ascii="CIDFont+F5" w:hAnsi="CIDFont+F5" w:cs="CIDFont+F5"/>
          <w:sz w:val="12"/>
          <w:szCs w:val="12"/>
        </w:rPr>
        <w:t>p</w:t>
      </w:r>
      <w:r>
        <w:rPr>
          <w:rFonts w:ascii="CIDFont+F2" w:hAnsi="CIDFont+F2" w:cs="CIDFont+F2"/>
          <w:sz w:val="13"/>
          <w:szCs w:val="13"/>
        </w:rPr>
        <w:t>a</w:t>
      </w:r>
      <w:r>
        <w:rPr>
          <w:rFonts w:ascii="CIDFont+F5" w:hAnsi="CIDFont+F5" w:cs="CIDFont+F5"/>
          <w:sz w:val="12"/>
          <w:szCs w:val="12"/>
        </w:rPr>
        <w:t>o j</w:t>
      </w:r>
      <w:r>
        <w:rPr>
          <w:rFonts w:ascii="CIDFont+F2" w:hAnsi="CIDFont+F2" w:cs="CIDFont+F2"/>
          <w:sz w:val="13"/>
          <w:szCs w:val="13"/>
        </w:rPr>
        <w:t>x</w:t>
      </w:r>
      <w:r>
        <w:rPr>
          <w:rFonts w:ascii="CIDFont+F5" w:hAnsi="CIDFont+F5" w:cs="CIDFont+F5"/>
          <w:sz w:val="12"/>
          <w:szCs w:val="12"/>
        </w:rPr>
        <w:t xml:space="preserve">ité </w:t>
      </w: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5" w:hAnsi="CIDFont+F5" w:cs="CIDFont+F5"/>
          <w:sz w:val="12"/>
          <w:szCs w:val="12"/>
        </w:rPr>
        <w:t>k</w:t>
      </w:r>
      <w:r>
        <w:rPr>
          <w:rFonts w:ascii="CIDFont+F2" w:hAnsi="CIDFont+F2" w:cs="CIDFont+F2"/>
          <w:sz w:val="13"/>
          <w:szCs w:val="13"/>
        </w:rPr>
        <w:t>é</w:t>
      </w:r>
      <w:r>
        <w:rPr>
          <w:rFonts w:ascii="CIDFont+F5" w:hAnsi="CIDFont+F5" w:cs="CIDFont+F5"/>
          <w:sz w:val="12"/>
          <w:szCs w:val="12"/>
        </w:rPr>
        <w:t>o</w:t>
      </w:r>
      <w:r>
        <w:rPr>
          <w:rFonts w:ascii="CIDFont+F2" w:hAnsi="CIDFont+F2" w:cs="CIDFont+F2"/>
          <w:sz w:val="13"/>
          <w:szCs w:val="13"/>
        </w:rPr>
        <w:t>lk</w:t>
      </w:r>
      <w:r>
        <w:rPr>
          <w:rFonts w:ascii="CIDFont+F5" w:hAnsi="CIDFont+F5" w:cs="CIDFont+F5"/>
          <w:sz w:val="12"/>
          <w:szCs w:val="12"/>
        </w:rPr>
        <w:t>m</w:t>
      </w:r>
      <w:r>
        <w:rPr>
          <w:rFonts w:ascii="CIDFont+F2" w:hAnsi="CIDFont+F2" w:cs="CIDFont+F2"/>
          <w:sz w:val="13"/>
          <w:szCs w:val="13"/>
        </w:rPr>
        <w:t>a</w:t>
      </w:r>
      <w:r>
        <w:rPr>
          <w:rFonts w:ascii="CIDFont+F5" w:hAnsi="CIDFont+F5" w:cs="CIDFont+F5"/>
          <w:sz w:val="12"/>
          <w:szCs w:val="12"/>
        </w:rPr>
        <w:t>o</w:t>
      </w:r>
      <w:r>
        <w:rPr>
          <w:rFonts w:ascii="CIDFont+F2" w:hAnsi="CIDFont+F2" w:cs="CIDFont+F2"/>
          <w:sz w:val="13"/>
          <w:szCs w:val="13"/>
        </w:rPr>
        <w:t>"</w:t>
      </w:r>
      <w:r>
        <w:rPr>
          <w:rFonts w:ascii="CIDFont+F5" w:hAnsi="CIDFont+F5" w:cs="CIDFont+F5"/>
          <w:sz w:val="12"/>
          <w:szCs w:val="12"/>
        </w:rPr>
        <w:t xml:space="preserve">rové konstrukce mostu. </w:t>
      </w:r>
      <w:r>
        <w:rPr>
          <w:rFonts w:ascii="CIDFont+F2" w:hAnsi="CIDFont+F2" w:cs="CIDFont+F2"/>
          <w:sz w:val="13"/>
          <w:szCs w:val="13"/>
        </w:rPr>
        <w:t>0,788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13611248 plech ocelový hladký jakost S235JR tl 20mm tabule T 0,124 31 900,00 3 955,60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plech ocelový hladký jakost S235JR tl 20mm tabule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https://podminky.urs.cz/item/CS_URS_2022_02/13611248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157 kg/m2"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 "0.45*1.75*(157/1000) "D.6 Lávka u čp. 174 - ocelový plech, ztracené pažení pro asfaltování; výška x délka x hmotnost" 0,124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451315137 Podkladní a výplňové vrstvy z betonu prostého tloušťky do 200 mm, z betonu C 25/30 M2 4,800 997,00 4 785,60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výplňové vrstvy z betonu prostého tloušťky do 200 mm, z betonu C 25/30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https://podminky.urs.cz/item/CS_URS_2022_02/451315137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Cenu lze použít pro podkladní vrstvu z prostého betonu pod základové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Příplatek řeší náklady na vícepráce při ruční ukládce pro sklon podkladní vrstvy ve svahu (skluzy u opěry).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náklady na vlastní betonáž, rozhrnutí a případně hutnění betonu požadované konzistence, uhlazení horního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povrchu podkladní vrstvy, ošetření a ochranu čerstvě uloženého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podkladní vrstva ze štěrku hutněného u plošného založení, tyto se oceňují souborem cen 451 57-78 Podkladní a výplňová vrstva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zkameniva,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zhotovení bednění vrtací šablony pilot nebo odbourání hlav pilot ze železobetonu u základu založeného na pilotách.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"1.2*4 "D.2 Podrobná situace, D.4 Vzorové řezy - obnova stávající dlažby u podpěry; šířka x délka" 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 hrubého drceného kameniva se zhutněním do 10 pojezdů/m3,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1,157 1 236,00 1 430,05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 hrubého drceného kameniva se zhutněním do 10 pojezdů/m3, 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 "0.2*4 "F.4 tab vv - Podkladní vrstva štěrku fr. 32-63 tl. 100 mm pod podpěru na LB; plocha v řezu x délka" 0,800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B30 0.17*2.1 "F.4 tab vv - Podkladní vrstva štěrku fr. 32-63 tl. 100 mm pod podpěru na PB; plocha v řezu x délka" 0,357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C30 "Celkem: "A30+B30 1,157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štěrkodrti se zhutněním do 10 pojezdů/m3, frakce od 0-22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3,626 1 236,00 4 481,74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štěrkodrti se zhutněním do 10 pojezdů/m3, frakce od 0-22 do 0-63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 "0.77*4 "F.4 tab vv - Drenážní vrstva ze ŠD fr. 8-16 za opěrou na LB; plocha v řezu x délka" 3,080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B31 0.26*2.1 "F.4 tab vv - Drenážní vrstva ze ŠD fr. 8-16 za opěrou na PB; plocha v řezu x délka" 0,546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C31 "Celkem: "A31+B31 3,626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štěrkopísků se zhutněním do 10 pojezdů/m3, frakce od 0-8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0,480 1 383,00 663,84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štěrkopísků se zhutněním do 10 pojezdů/m3, frakce od 0-8 do 0-32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https://podminky.urs.cz/item/CS_URS_2022_02/457572111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 "1.2*4*0.1 "D.2 Podrobná situace, D.4 Vzorové řezy - obnova stávající dlažby u podpěry; šířka x délka tlouška" 0,480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465513327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Dlažba z lomového kamene lomařsky upraveného na cementovou maltu, s vyspárováním cementovou maltou,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4,800 1 927,00 9 249,60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Dlažba z lomového kamene lomařsky upraveného na cementovou maltu, s vyspárováním cementovou maltou, tl. kamene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https://podminky.urs.cz/item/CS_URS_2022_02/465513327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dlažby o sklonu přes 1:1; tyto se oceňují příslušnými cenami souboru cen 326 21-1 . Zdivo nadzákladové z lomového kamene upraveného.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podkladní betonové lože; toto se oceňuje cenami souboru cen 451 31-51 Podkladní a výplňové vrstvy zbetonu prostého,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lože z kameniva; toto se oceňuje cenami souboru cen 451.. Lože z kameniva.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Plocha se stanoví v m2 rozvinuté lícní plochy dlažby.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" "1.2*4 "D.2 Podrobná situace, D.4 Vzorové řezy - obnova stávající dlažby u podpěry; šířka x délka" 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R45831112 Výplňové klíny a filtrační vrstvy za opěrou z betonu hutněného po vrstvách výplňového prostého M3 1,920 3 921,00 7 528,32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Výplňové klíny a filtrační vrstvy za opěrou z betonu hutněného po vrstvách výplňového prostého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https://podminky.urs.cz/item/CS_URS_2022_02/R45831112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ukládku stabilizačního nebo prostého betonu shutněním po vrstvách na projektovanou míru zhutnění,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případně společně vkombinaci sukládkou hutněné ochranné filtrační vrstvy zdrenážního betonu podél opěry nebo nebo přesýpaného objektu,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rozhrnutí a hutnění betonu vibrační deskou po vrstvách vtloušťce 300 až 600 mm, pomocné překládané oddělovací bednění mezi filtrační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drenážní vrstvou a výplňovým klínem, urovnání zhutněného horního povrchu výplně za opěrou.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 "0.48*4 "D.6 Lávka u čp. 174 - výplň z betonu C8/10 u LB podpěry; plocha v řezu x délka" 1,920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5 Komunikace pozemní 36 432,00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573191111 Postřik infiltrační kationaktivní emulzí v množství 1,00 kg/m2 M2 39,600 22,00 871,20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Postřik infiltrační kationaktivní emulzí v množství 1,00 kg/m2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https://podminky.urs.cz/item/CS_URS_2022_02/573191111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nejsou započteny náklady na popř. projektem předepsané očištění vozovky, které se oceňuje cenou 938 90-8411 Očištění povrchu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saponátovým roztokem části C 01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 "6.6*6 "D.2 Podrobná situace, D.6 Lávka u čp. 174 - obnova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577144141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Asfaltový beton vrstva obrusná ACO 11 (ABS) s rozprostřením a se zhutněním z modifikovaného asfaltu 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pruhu šířky přes 3 m, po zhutnění tl. 50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39,600 449,00 17 780,40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Asfaltový beton vrstva obrusná ACO 11 (ABS) s rozprostřením a se zhutněním z modifikovaného asfaltu v pruhu šířky přes 3 m, po zhutnění tl.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https://podminky.urs.cz/item/CS_URS_2022_02/577144141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Cenami 577 1.-40 lze oceňovat např. chodníky, úzké cesty a vjezdy v pruhu šířky do 1,5 m jakékoliv délky a jednotlivé plochy velikosti do 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ČSN EN 13108-1 připouští pro ACO 11 pouze tl. 35 až 50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 "6.6*6 "D.2 Podrobná situace, D.6 Lávka u čp. 174 - obnova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577145141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Asfaltový beton vrstva obrusná ACO 16 (ABH) s rozprostřením a zhutněním z modifikovaného asfaltu v pruhu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šířky přes 3 m, po zhutnění tl. 50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39,600 449,00 17 780,40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Asfaltový beton vrstva obrusná ACO 16 (ABH) s rozprostřením a zhutněním z modifikovaného asfaltu v pruhu šířky přes 3 m, po zhutnění tl.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https://podminky.urs.cz/item/CS_URS_2022_02/577145141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Cenami 577 1.-50 lze oceňovat např. chodníky, úzké cesty a vjezdy v pruhu šířky do 1,5 m jakékoliv délky a jednotlivé plochy velikosti do 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ČSN EN 13108-1 připouští pro ACO 16 pouze tl. 45 až 60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" "6.6*6 "D.2 Podrobná situace, D.6 Lávka u čp. 174 - obnova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767 Konstrukce zámečnické 18 716,33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767161114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zábradlí rovného z trubek nebo tenkostěnných profilů do zdiva, hmotnosti 1 m zábradlí přes 20 do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4,000 91,00 364,00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zábradlí rovného z trubek nebo tenkostěnných profilů do zdiva, hmotnosti 1 m zábradlí přes 20 do 30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https://podminky.urs.cz/item/CS_URS_2022_02/767161114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Cenami -51 . . lze oceňovat i montáž madel a průběžnou (horizontální) výplň z trubek nebo tenkostěnných profilů, které se montují 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dodaných dílů na samostatně osazované ocelové sloupky nebo na zabudované kotevní prvky.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Cenami nelze oceňovat montáž samostatného sloupku pro dřevěné madlo; tyto práce se oceňují cenou 767 22-0550 Osazení samostatného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sloupku.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vytvoření ohybu nebo ohybníku; tyto práce se oceňují cenou 767 22-0191 nebo -0490 Příplatek za vytvoření ohybu,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montáž hliníkových krycích lišt; tyto práce se oceňují cenami 767 89-6110 až -6115 Montáž lišt a okopových plechů,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montáž výplně tvarovaným plechem.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" "2*2 "D.6 Lávka u čp. 174 - montáž nového zábradlí na zdi; počet x délka"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M749107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zábradlí městské, materiál ocel S235, povrchová úplrava dle TZ, výška 1,2 m, dvě vodorovná madla 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ocelových úhelníků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4,000 2 780,00 11 120,00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zábradlí městské, materiál ocel S235, povrchová úplrava dle TZ, výška 1,2 m, dvě vodorovná madla z ocelových úhelníků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tvar a geometrie zábradlí dle D.28 Fotodokumentace, zábradlí musí odpovídat stávajícímu typu, aby jej bylo možné napojit"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767161814 Demontáž zábradlí do suti rovného nerozebíratelný spoj hmotnosti 1 m zábradlí přes 20 kg M 4,000 65,00 260,00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zábradlí do suti rovného nerozebíratelný spoj hmotnosti 1 m zábradlí přes 20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https://podminky.urs.cz/item/CS_URS_2022_02/767161814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předání majiteli"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 "2*2 "D.6 Lávka u čp. 174 - demontáž stávajícího zábradlí; počet x délka"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53 K 767995111 Montáž ostatních atypických zámečnických konstrukcí hmotnosti do 5 kg KG 36,810 138,00 5 079,78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ostatních atypických zámečnických konstrukcí hmotnosti do 5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https://podminky.urs.cz/item/CS_URS_2022_02/767995111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Určení cen se řídí hmotností jednotlivě montovaného dílu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čtvercový průřez bude k podkladní ocelové desce přivařen koutovým svarem a4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D.25 Kotvení zábradlí"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 "4*0.2*10.77 "D.6 Lávka u čp. 174 - montáž nového zábradlí na zdi; počet patek x hmotnost" 8,616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B41 4*6.28 "D.6 Lávka u čp. 174 - montáž nového zábradlí na zdi; počet patek x hmotnost" 25,120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C41 4*0.07*0.2*54.9 "D.6 Lávka u čp. 174 - montáž nového zábradlí na zdi; počet patek x hmotnost" 3,074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D41 "Celkem: "A41+B41+C41 36,810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54 K M130106 ocel profilová T 70x70x7 mm jakost 11 375 T 0,009 31 875,00 286,88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 profilová T 70x70x7 mm jakost 11 375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10,77 kg/m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D.25 Kotvení zábradlí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ocel S235J, bez povrchové úpravy"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A43 " "4*0.2*10.77/1000 "D.6 Lávka u čp. 174 - montáž nového zábradlí na zdi; počet patek x hmotnost" 0,009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55 K M136113 plech ocelový hladký jakost S235JR tl 7 mm tabule T 0,003 32 000,00 96,00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plech ocelový hladký jakost S235JR tl 7 mm tabule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54,9 kg/m2"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A45 " "4*0.07*0.2*(54.9/1000) "D.6 Lávka u čp. 174 - montáž nového zábradlí na zdi; počet patek x hmotnost" 0,003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56 K M136112 podkladní deska ocelová 200x200x20 mm s otvory pro kotvy o16 mm, ocel S235 T 0,025 34 450,00 861,25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deska ocelová 200x200x20 mm s otvory pro kotvy o16 mm, ocel S235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6,28 kg/kus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D.25 Kotvení zábradlí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ocel S235J, bez povrchové úpravy"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" "4*6.28/1000 "D.6 Lávka u čp. 174 - montáž nového zábradlí na zdi; počet patek x hmotnost" 0,025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57 K 31111006 matice přesná šestihranná Pz DIN 934-8 M12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0,160 3 200,00 512,00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matice přesná šestihranná Pz DIN 934-8 M12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https://podminky.urs.cz/item/CS_URS_2022_02/31111006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D.25 Kotvení zábradlí"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" "4*4/100 "D.6 Lávka u čp. 174 - montáž nového zábradlí na zdi; počet patek x počet matic na patku" 0,160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58 K 998767101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zámečnické konstrukce stanovený z hmotnosti přesunovaného materiálu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0,116 1 176,00 136,42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vodorovná dopravní vzdálenost do 50 m v objektech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https://podminky.urs.cz/item/CS_URS_2022_02/998767101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díl. Do této hmotnosti se započítává i hmotnost materiálů oceňovaných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Touto sazbou se vynásobí rozpočtové náklady za celý stavební díl včetně nákladů na materiál ve specifikacích.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Příplatek kcenám -7181 pro přesun prováděný bez použití mechanizace, tj. za ztížených podmínek, lze použít pouze pro hmotnost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která se tímto způsobem skutečně přemísťuje.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 Ostatní konstrukce a práce, bourání 169 044,73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919735112 Řezání stávajícího živičného krytu nebo podkladu hloubky přes 50 do 100 mm M 19,200 221,00 4 243,20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Řezání stávajícího živičného krytu nebo podkladu hloubky přes 50 do 100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https://podminky.urs.cz/item/CS_URS_2022_02/919735112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spotřebu vody.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A48 " "6.6+6+6.6 "D.2 Podrobná situace, D.6 Lávka u čp. 174 - odříznutí stávajícího krytu na LB; šířka x délka" 19,200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931992121 Výplň dilatačních spár z polystyrenu extrudovaného, tloušťky 20 mm M2 9,220 215,00 1 982,30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https://podminky.urs.cz/item/CS_URS_2022_02/931992121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řezání desek zpolystyrenu na požadovaný rozměr a uložení do bednění dilatační spáry snutným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zajištěním před betonáží.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bednění čela dilatační spáry a vložení lišt zkosení dilatační spáry, tmelení dilatační spáry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spředtěsněním, tyto se oceňují souborem cen 931 99-41 Těsnění spáry betonové konstrukce pásy, profily a tmely.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A49 " "2.3*2 "D.6 Lávka u čp. 174 - výplň dilatační spáry LB podpěra; plocha v řezu x obě strany" 4,600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B49 2.31*2 "D.6 Lávka u čp. 174 - výplň dilatační spáry PB podpěra; plocha v řezu x obě strany" 4,620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C49 "Celkem: "A49+B49 9,220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931994132 Těsnění spáry betonové konstrukce pásy, profily, tmely tmelem silikonovým spáry dilatační do 4,0 cm2 M 25,800 237,00 6 114,60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https://podminky.urs.cz/item/CS_URS_2022_02/931994132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těsnění spár pásy těsnicími jsou započteny náklady na rozměření délky pásu vkonstrukci, nastříhaní a lepení pásu na požadovaný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rozměr, uchycení hřebenu pásu kvýztuži a kbednění tak, aby nedošlo u povrchových pásů kposunutí a u vnitřních kvolnému pohybu během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betonáže, a náklady uložení pásů pro svislou nebo vodorovnou ochranu spáry.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těsnění styčné spáry profilem jsou započteny náklady na nastříhání, vložení a nalepení profilové pryže znevodotěsného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mikrotenového profilu nebo vodotěsného vodoubobtnajícího profilu do drážky styčné spáry mezi prefa dílci během montáže konstrukce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zejména přesýpaných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Těsnění tmelem se používá převážně u pohledových pracovních a dilatačních spár vprofilu vytvořeném lištami o ploše do 1,5 cm2 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spár a 4 cm2 u dilatačních spár. Vceně jsou započteny náklady na penetraci pro lepší přilnavost kbetonu, u dilatačních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osazení separační vložky tmelu pro oddělení polystyrenové výplně dilatační spáry a uhlazení tmelu.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Těsnění spárovým profilem ze silikonu nebo uretanu jako náhrada za pohledové výplně obsahuje nastříhaní a slepení pásů na potřebnou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délku, vložení do spáry vytvořené lištami, zkosení čela spáry do 20/20 mm nebo do 40/40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Těsnění smrštitelné (pseudo) spáry obsahuje těsnění lícové tmelem a rubové povrchovým pásem dilatačním, vložení extrudovaného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polystyrenu v1/3 plochy tloušťky betonové stěny.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pracovních a dilatačních čel, bednění podpěr těsnicího pásu svisle uložených, tyto se oceňují cenou 327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podpěr těsnicího pásu vodorovně uložených, tyto se oceňují cenou 421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vložení polystyrenu do dilatačních spár, tyto se oceňují souborem cen 931 99-21 Výplň dilatačních spár zpolystyrenu,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u cen -4171 a -4172 na tmelení spáry pod izolačním pásem, tyto se oceňují cenami -4131 až -4142,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u cen -4171 a -4172 na penetrační nátěr betonu, tyto se oceňují cenami katalogu 800-711 Izolace proti vodě, vlhkosti a plynům.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A50 " "5.8*2 "D.6 Lávka u čp. 174 - výplň dilatační spáry LB podpěra; délka v řezu x obě strany" 11,600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B50 7.1*2 "D.6 Lávka u čp. 174 - výplň dilatační spáry PB podpěra; délka v řezu x obě strany" 14,200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C50 "Celkem: "A50+B50 25,800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15,250 49,00 747,25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A51 " "2.5*4 "D.6 Lávka u čp. 174 - lešení u LB podpěry; výška x délka"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B51 2.5*2.1 "D.6 Lávka u čp. 174 - lešení u PB podpěry; výška x délka"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C51 "Celkem: "A51+B51 15,250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953961114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Kotvy chemické s vyvrtáním otvoru do betonu, železobetonu nebo tvrdého kamene tmel, velikost M 16,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hloubka 125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18,000 100,00 1 800,00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do betonu, železobetonu nebo tvrdého kamene tmel, velikost M 16, hloubka 125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https://podminky.urs.cz/item/CS_URS_2022_02/953961114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953 96-11 a 953 96-12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39 diamantovými korunkami,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953 96-51.. jsou započteny náklady na dodání a zasunutí kotevního šroubu do otvoru vyplněného chemickým tmelem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patronou a dotažení matice.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A53 " "4*4 "D.6 Lávka u čp. 174 - montáž nového zábradlí na zdi; počet patek x počet kotev na patku"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B53 2 "D.6 Lávka u čp. 174 - kotvení ocelového plechu jako ztraceného bednění"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C53 "Celkem: "A53+B53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953965131 Kotvy chemické s vyvrtáním otvoru kotevní šrouby pro chemické kotvy, velikost M 16, délka 190 mm KUS 18,000 126,00 2 268,00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kotevní šrouby pro chemické kotvy, velikost M 16, délka 190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https://podminky.urs.cz/item/CS_URS_2022_02/953965131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953 96-11 a 953 96-12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39 diamantovými korunkami,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953 96-51.. jsou započteny náklady na dodání a zasunutí kotevního šroubu do otvoru vyplněného chemickým tmelem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patronou a dotažení matice.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31111008 matice přesná šestihranná Pz DIN 934-8 M16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18,000 7 930,00 142 740,00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matice přesná šestihranná Pz DIN 934-8 M16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https://podminky.urs.cz/item/CS_URS_2022_02/31111008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A47 " "4*4 "D.6 Lávka u čp. 174 - montáž nového zábradlí na zdi; počet patek x počet kotev na patku"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B47 2 "D.6 Lávka u čp. 174 - kotvení ocelového plechu jako ztraceného bednění"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C47 "Celkem: "A47+B47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985221013 Postupné rozebírání zdiva pro další použití kamenného, objemu přes 3 m3 M3 3,480 2 381,00 8 285,88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Postupné rozebírání zdiva pro další použití kamenného, objemu přes 3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https://podminky.urs.cz/item/CS_URS_2022_02/985221013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očištění cihel nebo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A55 " "1.45*(1.2+1.2) "D.6 Lávka u čp. 174 - bourání stávajícího zdiva navazujícího na LB podpěru; plocha v řezu x délka" 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R9411112 Příplatek k lešení řadovému trubkovému lehkému s podlahami š 0,9 m v 10 m za použití po celou doby stavby M2 203,000 2,00 406,00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Příplatek k lešení řadovému trubkovému lehkému s podlahami š 0,9 m v 10 m za použití po celou doby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A56 " "187.75 "F.4 tab vv - Lešení na PB" 187,750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B56 2.5*4 "D.6 Lávka u čp. 174 - lešení u LB podpěry; výška x délka"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C56 2.5*2.1 "D.6 Lávka u čp. 174 - lešení u PB podpěry; výška x délka"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D56 "Celkem: "A56+B56+C56 203,000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15,250 30,00 457,50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Demontáž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10 718,24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R997002 Vodorovné přemístění suti vč. uložení na skládku (poplatku) dle platné legislativy T 26,433 295,00 7 797,74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A57 " "1.45*4*2.7 "D.6 Lávka u čp. 174 - bourání stávající LB podpěry; plocha v řezu x délka x hmotnost" 15,660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B57 1.9*2.1*2.7 "D.6 Lávka u čp. 174 - bourání stávající PB podpěry; plocha v řezu x délka x hmotnost" 10,773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C57 "Celkem: "A57+B57 26,433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R997004 Vodorovné přemístění živičné suti vč. uložení na skládku (poplatku) dle platné legislativy T 9,900 295,00 2 920,50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živičné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"6.6*6*0.1*2.5 "D.2 Podrobná situace, D.6 Lávka u čp. 174 - odstranění stávajícího krytu na LB; šířka x délka x tloušťka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hmotnost"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14 481,32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998332011 Přesun hmot pro úpravy vodních toků a kanály, hráze rybníků apod. dopravní vzdálenost do 500 m T 51,719 280,00 14 481,32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7"/>
          <w:szCs w:val="17"/>
        </w:rPr>
        <w:t xml:space="preserve">Cena bez DPH </w:t>
      </w:r>
      <w:r>
        <w:rPr>
          <w:rFonts w:ascii="CIDFont+F5" w:hAnsi="CIDFont+F5" w:cs="CIDFont+F5"/>
          <w:sz w:val="12"/>
          <w:szCs w:val="12"/>
        </w:rPr>
        <w:t>178 248,47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178 248,47 21,00% 37 432,18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 s DPH v CZK 215 680,65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13.1 - Lávka 2 u čp. 170 - lávka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stavby celkem 178 248,47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18 355,20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7 692,70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762 - Konstrukce tesařské 2 599,59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767 - Konstrukce zámečnické 93 829,94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783 - Dokončovací práce - nátěry 2 071,38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789 - Povrchové úpravy ocelových konstrukcí a technologických zařízení 8 366,02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24 204,24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20 594,32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535,08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13.1 - Lávka 2 u čp. 170 - lávka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soupisu celkem 178 248,47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18 355,20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348181121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Zábradlí mostní ze dřeva měkkého hoblovaného výšky do 1,1 m, osová vzdálenost sloupků do 2 m trvalé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výplně výroba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15,360 901,00 13 839,36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Zábradlí mostní ze dřeva měkkého hoblovaného výšky do 1,1 m, osová vzdálenost sloupků do 2 m trvalé bez výplně výroba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https://podminky.urs.cz/item/CS_URS_2022_02/348181121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Množství měrných jednotek se určuje v m osové vzdálenosti krajních sloupků zábradlí.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výroby trvalého zábradlí -1121 a -1131 jsou započteny i náklady na zhotovení dílců zábradlí a na dodání hmot včetně spojovacího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Vceně výroby dočasného zábradlí -5121 jsou započteny i náklady na zhotovení dílců zábradlí včetně spojovacího materiálu a na opotřebení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hmot. Jedná se o ochranné zábradlí dočasných mostovek nebo pracovní ochranné zábradlí uchycené do podlah nebo bednění a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lávek uložených na mostní skruži.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montáže zábradlí -1122, -1132 a -5131 jsou započteny i náklady na ukotvení zábradlí do nosné konstrukce včetně kotvícího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 a výškové a směrové vyrovnání včetně ztužujících vzpěrek.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Vcenách montáže zábradlí -1122, -1132 a -5131 nejsou započteny náklady na dodávku materiálu. U vyráběného zábradlí jsou tyto náklady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zahrnuty v ceně výroby. Pouze u montáže nakupovaného hotového zábradlí se jeho dodávka oceňuje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 impregnační a ochranný nátěr dřevěné konstrukce; tyto se oceňují cenami katalogu 800-783 Nátěry.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rostlé modřínové nebo dubové dřevo"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 "2*7.68 "D.7 Lávka u čp. 170 - zábradlí lávky; obě strany x délka" 15,360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348181122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Zábradlí mostní ze dřeva měkkého hoblovaného výšky do 1,1 m, osová vzdálenost sloupků do 2 m trvalé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výplně montáž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15,360 294,00 4 515,84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Zábradlí mostní ze dřeva měkkého hoblovaného výšky do 1,1 m, osová vzdálenost sloupků do 2 m trvalé bez výplně montáž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https://podminky.urs.cz/item/CS_URS_2022_02/348181122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Množství měrných jednotek se určuje v m osové vzdálenosti krajních sloupků zábradlí.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výroby trvalého zábradlí -1121 a -1131 jsou započteny i náklady na zhotovení dílců zábradlí a na dodání hmot včetně spojovacího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Vceně výroby dočasného zábradlí -5121 jsou započteny i náklady na zhotovení dílců zábradlí včetně spojovacího materiálu a na opotřebení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hmot. Jedná se o ochranné zábradlí dočasných mostovek nebo pracovní ochranné zábradlí uchycené do podlah nebo bednění a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lávek uložených na mostní skruži.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montáže zábradlí -1122, -1132 a -5131 jsou započteny i náklady na ukotvení zábradlí do nosné konstrukce včetně kotvícího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materiálu a výškové a směrové vyrovnání včetně ztužujících vzpěrek.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Vcenách montáže zábradlí -1122, -1132 a -5131 nejsou započteny náklady na dodávku materiálu. U vyráběného zábradlí jsou tyto náklady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zahrnuty v ceně výroby. Pouze u montáže nakupovaného hotového zábradlí se jeho dodávka oceňuje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 impregnační a ochranný nátěr dřevěné konstrukce; tyto se oceňují cenami katalogu 800-783 Nátěry.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rostlé modřínové nebo dubové dřevo"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7 692,70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13.1 - Lávka 2 u čp. 170 - lávka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421952211 Dřevěné deskové mostní nosné konstrukce lávka z fošen tvrdých M3 0,676 11 002,00 7 437,35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Dřevěné deskové mostní nosné konstrukce lávka z fošen tvrdých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https://podminky.urs.cz/item/CS_URS_2022_02/421952211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vytvoření tesařské nosné prostorové deskové konstrukce pro vozidla nebo lávky pro pěší trvalého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charakteru, dodávku měkkého dřeva nebo dubových fošen lávky a spojovacího materiálu, osazení dílců ručně a jeřábem, ukotvení kespodní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stavbě, kontrolu stability mostní stavby.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impregnaci a nátěr konstrukce, tyto se oceňují cenami katalogu 800-783 Nátěry,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dočasné dřevěné opěry a pilíře provizorních mostů a lávek sdodávkou použitého dřeva, tyto se oceňují souborem cen 334 95- . 1 Podpěrné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skruže dočasné ze dřeva,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dočasné nosné konstrukce zocelových nosníků, tyto se oceňují souborem cen 948 42-1 . Podpěrné konstrukce dočasné z ocelových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nosníků,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dřevěné zábradlí, tyto se oceňují souborem cen 348 18- . . Zábradlí mostní ze dřeva.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rostlé modřínové nebo dubové dřevo"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"3*0.1*0.1*7.85 "D.7 Lávka u čp. 170 - dřevěné trámy 100x100 mm; počet x rozměr x délka" 0,236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0.04*1.40*7.85 "D.7 Lávka u čp. 170 - mostovka, tloušťka x šířka x délka" 0,440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 "Celkem: "A3+B3 0,676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451476111 Podkladní vrstva z plastbetonu pod mostními ložisky epoxidová pryskyřice první vrstva tl. 10 mm M2 0,123 2 076,00 255,35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vrstva z plastbetonu pod mostními ložisky epoxidová pryskyřice první vrstva tl. 10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https://podminky.urs.cz/item/CS_URS_2022_02/451476111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-6111 jsou započteny i náklady na penetrační nátěr z epoxidové pryskyřice.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Plastbetonová směs započtená v ceně -6111 má poměr plniva ku pojivu 5:1, v ceně -6112 má poměr plniva ku pojivu 4:1.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úpravu úložné spáry; tyto práce se oceňují cenou 967 04-1111 Úprava úložné spáry z části B 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"4*0.14*0.22 "D.7 Lávka u čp. 170 - spodní plocha ložisek ve styku s opěrou, vyrovnávací plastmalta tl. 10 mm;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ložisek x šířka x délka 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0,123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762 Konstrukce tesařské 2 599,59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762083122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Impregnace řeziva máčením proti dřevokaznému hmyzu, houbám a plísním, třída ohrožení 3 a 4 (dřevo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 exteriéru)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1,782 1 456,00 2 594,59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Impregnace řeziva máčením proti dřevokaznému hmyzu, houbám a plísním, třída ohrožení 3 a 4 (dřevo v exteriéru)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https://podminky.urs.cz/item/CS_URS_2022_02/762083122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Soubor cen 762 08-3 Impregnace řeziva neobsahuje položky pro ocenění imregnace řeziva nátěrem; tyto se oceňují příslušnými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783 2. -31.1 Napouštěcí nátěr tesařských konstrukcí, katalogu 800-783 Nátěry.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Soubor cen 762 08-5 Montáž ocelových spojovacích prostředků neobsahuje položky pro ocenění chemických kotev; tyto lze ocenit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příslušnými cenami souboru cen 953 96 Kotvy chemické, katalogu 801-1 Budovy a haly - konstrukce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762 08-5 nejsou započteny náklady na dodávku spojovacích prostředků; tato dodávka se oceňuje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U položek 762 08-6 se určení cen řídí hmotností jednotlivě montovaného dílu konstrukce, dodávka veškerého materiálu se oceňuje ve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Soubor cen 762 08-3 Impregnace řeziva neobsahuje položky pro ocenění imregnace řeziva nátěrem; tyto se oceňují příslušnými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783 2. -31.1 Napouštěcí nátěr tesařských konstrukcí, katalogu 800-783 Nátěry.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Soubor cen 762 08-5 Montáž ocelových spojovacích prostředků neobsahuje položky pro ocenění chemických kotev; tyto lze ocenit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příslušnými cenami souboru cen 953 96 Kotvy chemické, katalogu 801-1 Budovy a haly - konstrukce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7. V cenách 762 08-5 nejsou započteny náklady na dodávku spojovacích prostředků; tato dodávka se oceňuje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8. U položek 762 08-6 se určení cen řídí hmotností jednotlivě montovaného dílu konstrukce, dodávka veškerého materiálu se oceňuje ve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"3*0.1*0.1*7.85 "D.7 Lávka u čp. 170 - dřevěné trámy 100x100 mm; počet x rozměr x délka" 0,236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0.04*1.40*7.85 "D.7 Lávka u čp. 170 - mostovka, tloušťka x šířka x délka" 0,440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 "Mezisoučet: "A5+B5 0,676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D5 2*7.68*0.072 "D5.7 Lávka u čp. 170 - zábradlí lávky; obě strany x délka x spotřeba dřeva v m3 dle TOV pol. 348181121" 1,106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E5 "Celkem: "A5+B5+D5 1,782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998762101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konstrukce tesařské stanovený z hmotnosti přesunovaného materiálu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0,003 1 666,00 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konstrukce tesařské stanovený z hmotnosti přesunovaného materiálu vodorovná dopravní vzdálenost do 50 m v objektech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https://podminky.urs.cz/item/CS_URS_2022_02/998762101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díl. Do této hmotnosti se započítává i hmotnost materiálů oceňovaných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Touto sazbou se vynásobí rozpočtové náklady za celý stavební díl včetně nákladů na materiál ve specifikacích.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Příplatek kcenám -2181 pro přesun prováděný bez použití mechanizace, tj. za ztížených podmínek, lze použít pouze pro hmotnost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která se tímto způsobem skutečně přemísťuje.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767 Konstrukce zámečnické 93 829,94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767995111 Montáž ostatních atypických zámečnických konstrukcí hmotnosti do 5 kg KG 38,400 138,00 5 299,20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ostatních atypických zámečnických konstrukcí hmotnosti do 5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https://podminky.urs.cz/item/CS_URS_2022_02/767995111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Určení cen se řídí hmotností jednotlivě montovaného dílu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"4*9.6 "D.7 Lávka u čp. 170 - ložiska lávky" 38,400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M1361123 plech ocelový hladký jakost S 235 JR tl 15mm tabule - ložisko 120x200 mm KUS 4,000 1 151,00 4 604,00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plech ocelový hladký jakost S 235 JR tl 15mm tabule - ložisko 120x200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Hmotnost 9,6 kg/kus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geometrie dle D.6 Lávka"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"4 "D.6 Lávka - ložiska lávky"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548792M04 šroub kotevní M 16 x 300/88 vč. podložky, matky a kontramatky KUS 8,000 510,00 4 080,00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šroub kotevní M 16 x 300/88 vč. podložky, matky a kontramatky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materiál matice a podložky žárově zinkovaná ocel, materiál závitové tyče nerezová ocel A4 (1.4401)"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"2*4 "D.7 Lávka u čp. 170 - kotvení lávky"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767995113 Montáž ostatních atypických zámečnických konstrukcí hmotnosti přes 10 do 20 kg KG 89,040 75,00 6 678,00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ostatních atypických zámečnických konstrukcí hmotnosti přes 10 do 20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https://podminky.urs.cz/item/CS_URS_2022_02/767995113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Určení cen se řídí hmotností jednotlivě montovaného dílu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"7*1.2*10.6 "D.7 Lávka u čp. 170 - příčné nosníky lávky UPN100; počet x délka x hmotnost na mb" 89,040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767995116 Montáž ostatních atypických zámečnických konstrukcí hmotnosti přes 100 do 250 kg KG 397,210 36,00 14 299,56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ostatních atypických zámečnických konstrukcí hmotnosti přes 100 do 250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https://podminky.urs.cz/item/CS_URS_2022_02/767995116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Určení cen se řídí hmotností jednotlivě montovaného dílu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"2*7.85*25.3 "D.7 Lávka u čp. 170 - hlavní nosníky lávky UPN200; počet x délka x hmotnost na mb" 397,210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M01.3 ocelová konstrukce lávky - ocel S 235 KG 486,250 121,00 58 836,25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ocelová konstrukce lávky - ocel S 235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"2*7.85*25.3 "D.7 Lávka u čp. 170 - hlavní nosníky lávky UPN200; počet x délka x hmotnost na mb" 397,210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B12 7*1.2*10.6 "D.7 Lávka u čp. 170 - příčné nosníky lávky UPN100; počet x délka x hmotnost na mb" 89,040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C12 "Celkem: "A12+B12 486,250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998767101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zámečnické konstrukce stanovený z hmotnosti přesunovaného materiálu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0,028 1 176,00 32,93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vodorovná dopravní vzdálenost do 50 m v objektech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https://podminky.urs.cz/item/CS_URS_2022_02/998767101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díl. Do této hmotnosti se započítává i hmotnost materiálů oceňovaných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Touto sazbou se vynásobí rozpočtové náklady za celý stavební díl včetně nákladů na materiál ve specifikacích.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Příplatek kcenám -7181 pro přesun prováděný bez použití mechanizace, tj. za ztížených podmínek, lze použít pouze pro hmotnost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která se tímto způsobem skutečně přemísťuje.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783 Dokončovací práce - nátěry 2 071,38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783218101 Lazurovací nátěr tesařských konstrukcí jednonásobný syntetický M2 54,510 38,00 2 071,38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Lazurovací nátěr tesařských konstrukcí jednonásobný syntetický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https://podminky.urs.cz/item/CS_URS_2022_02/783218101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"3*((4*0.1)*7.85+(0.1*0.1)*2) "D.7 Lávka u čp. 170 - dřevěné trámy 100x100 mm; počet x rozměr x délka" 9,480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 61*((2*(0.13+0.04)*1.4)+(2*0.13*0.04)) "D.7 Lávka u čp. 170 - mostovka, počet prken x plocha prkna" 29,670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C14 "Mezisoučet: "A14+B14 39,150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D14 (4*0.08)*1.26*2*7 "D14.7 Lávka u čp. 170 - zábradlí lávky - sloupky; obvod x délka x počet" 5,645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E14 ((4*0.08)*7.68+(2*0.08*0.08))*2 "D14.7 Lávka u čp. 170 - zábradlí lávky - horní madlo; obvod x délka x počet" 4,941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F14 ((4*0.08)*7.42+(2*0.08*0.08))*2 "D14.7 Lávka u čp. 170 - zábradlí lávky - střední madlo; obvod x délka x počet" 4,774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G14 "Celkem: "A14+B14+D14+E14+F14 54,510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789 Povrchové úpravy ocelových konstrukcí a technologických zařízení 8 366,02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789327116 Nátěr ocelových konstrukcí třídy III jednosložkový alkydový mezivrstva, tloušťky do 80 μm M2 17,838 61,00 1 088,12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Nátěr ocelových konstrukcí třídy III jednosložkový alkydový mezivrstva, tloušťky do 80 μm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https://podminky.urs.cz/item/CS_URS_2022_02/789327116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Základní nátěr – nátěr na bázi polyuretanové pryskyřice s aktivními protikorozními pigmenty tloušťka vrstvy: 80 μm"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"2*7.85*25.3*(34/1000) "D.7 Lávka u čp. 170 - hlavní nosníky lávky UPN200; počet x délka x hmotnost na mb x 34 m2/t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ceníku"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13,505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7*1.2*10.6*(34/1000) "D.7 Lávka u čp. 170 - příčné nosníky lávky UPN100; počet x délka x hmotnost na mb x 34 m2/t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ceníku"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3,027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C15 "Mezisoučet: "A15+B15 16,532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D15 4*9.6*(34/1000) "D15.7 Lávka u čp. 170 - ložiska lávky; počet x hmotnost x 34 m2/t dle ceníku"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E15 "Celkem: "A15+B15+D15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789327121 Nátěr ocelových konstrukcí třídy III jednosložkový alkydový krycí (vrchní), tloušťky do 80 μm M2 17,838 140,00 2 497,32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Nátěr ocelových konstrukcí třídy III jednosložkový alkydový krycí (vrchní), tloušťky do 80 μm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https://podminky.urs.cz/item/CS_URS_2022_02/789327121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Mezivrstva - Univerzální nátěr na bázi kombinace alkydových pryskyřic a pojiva s aktivními protikorozními pigmenty, tloušťka vrstvy: 80 μm"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"2*7.85*25.3*(34/1000) "D.7 Lávka u čp. 170 - hlavní nosníky lávky UPN200; počet x délka x hmotnost na mb x 34 m2/t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ceníku"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13,505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7*1.2*10.6*(34/1000) "D.7 Lávka u čp. 170 - příčné nosníky lávky UPN100; počet x délka x hmotnost na mb x 34 m2/t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ceníku"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3,027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C16 "Mezisoučet: "A16+B16 16,532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D16 4*9.6*(34/1000) "D16.7 Lávka u čp. 170 - ložiska lávky; počet x hmotnost x 34 m2/t dle ceníku"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E16 "Celkem: "A16+B16+D16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789327311 Nátěr ocelových konstrukcí třídy III dvousložkový polyuretanový základní, tloušťky do 80 μm M2 17,838 268,00 4 780,58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Nátěr ocelových konstrukcí třídy III dvousložkový polyuretanový základní, tloušťky do 80 μm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https://podminky.urs.cz/item/CS_URS_2022_02/789327311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Krycí nátěr - Univerzální robustní nátěr na bázi speciálně modifikované kombinace alkydových pryskyřic a pojiva s aktivními protikorozními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pigmenty, tloušťka vrstvy: 80 μm"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"2*7.85*25.3*(34/1000) "D.7 Lávka u čp. 170 - hlavní nosníky lávky UPN200; počet x délka x hmotnost na mb x 34 m2/t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ceníku"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13,505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7*1.2*10.6*(34/1000) "D.7 Lávka u čp. 170 - příčné nosníky lávky UPN100; počet x délka x hmotnost na mb x 34 m2/t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ceníku"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3,027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C17 "Mezisoučet: "A17+B17 16,532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D17 4*9.6*(34/1000) "D17.7 Lávka u čp. 170 - ložiska lávky; počet x hmotnost x 34 m2/t dle ceníku"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E17 "Celkem: "A17+B17+D17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24 204,24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963051111 Bourání mostních konstrukcí nosných konstrukcí ze železového betonu M3 2,040 5 851,00 11 936,04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mostních konstrukcí nosných konstrukcí ze železového betonu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https://podminky.urs.cz/item/CS_URS_2022_02/963051111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 05-1111 lze použít i pro bourání konstrukcí zpředpjatého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06-5413 a 06-5423 lze použít i pro rozebrání dřevěných truhlíků nebo žlabů uložených na dřevěné konstrukci mostu.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nelze použít: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pro bourání základových konstrukcí prováděné ve spojitosti se zemními pracemi; toto bourání se oceňuje cenami 122 90-1 - Bourání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konstrukcí, části A 01 katalogu 800-1 Zemní práce;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ceny nelze použít pro bourání konstrukcí pod vodou; tyto práce se oceňují podle ustanovení úvodního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04-1211 až 05-1111 nelze použít pro ocenění demontáže (vyjmutí) prefabrikovaných dílců nebo nosných konstrukcí v celku; tyto práce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se oceňují podle ustanovení úvodního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Ceny 06-5111 a 06-5112, 06-5611 a 06-5612 nelze použít pro vytažení pilot, bárek na pilotách a ledolamů; vytažení pilot se oceňuje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příslušnými cenami katalogu 800-2 - Zvláštní zakládání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Množství měrných jednotek se určuje: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u cen 02-1112 až 05-1111 v m3 objemu konstrukce nebo její části před bouráním,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 cen 06-5111 až 06-5612 v m3 objemu dřeva vkonstrukci nebo její části před 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 "8.5*1.2*0.2 "D.6 Lávka u čp. 174 - bourání mostovky stávající lávky; délka x šířka x výška" 2,040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963071112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ocelových prvků mostních konstrukcí ztužidel, sedel pro centrické uložení mostnic, stoliček,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diagonál, svislic, styčníkových plechů, chodníkových konzo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 447,100 14,00 6 259,40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ocelových prvků mostních konstrukcí ztužidel, sedel pro centrické uložení mostnic, stoliček, diagonál, svislic, styčníkových plechů,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chodníkových konzol, podlahových nosníků, kabelových žlabů a ostatních drobných prvků šroubovaných nebo svařovaných, hmotnosti přes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https://podminky.urs.cz/item/CS_URS_2022_02/963071112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"2*8.5*26.3 "D.7 Lávka u čp. 170 - demontáž nosníků I200 stávající lávky; obě strany x délka x hmotnost na mb" 447,100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966075141 Odstranění různých konstrukcí na mostech kovového zábradlí vcelku M 14,800 406,00 6 008,80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různých konstrukcí na mostech kovového zábradlí vcelku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https://podminky.urs.cz/item/CS_URS_2022_02/966075141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 "2*7.4 "D.7 Lávka u čp. 170 - demontáž stávajícího zábradlí lávky; obě strany x délka" 14,800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20 594,32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R997002 Vodorovné přemístění suti vč. uložení na skládku (poplatku) dle platné legislativy T 4,896 295,00 1 444,32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 "4.896 "likvidace vybourané mostovky stávající lávky, hmotnost dle TOV pol. 963051111, sloupec suť celkem" 4,896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R997005.1 Vodorovné přemístění kovového odpadu vč. uložení a likvidace dle platné legislativy KPL 1,000 19 150,00 19 150,00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kovového odpadu vč. uložení a likvidace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kovový odpad v majetku investora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předpokládané množství 0,713t (z pol. 966075141, 963071112)"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535,08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998332011 Přesun hmot pro úpravy vodních toků a kanály, hráze rybníků apod. dopravní vzdálenost do 500 m T 1,911 280,00 535,08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7"/>
          <w:szCs w:val="17"/>
        </w:rPr>
        <w:t xml:space="preserve">Cena bez DPH </w:t>
      </w:r>
      <w:r>
        <w:rPr>
          <w:rFonts w:ascii="CIDFont+F5" w:hAnsi="CIDFont+F5" w:cs="CIDFont+F5"/>
          <w:sz w:val="12"/>
          <w:szCs w:val="12"/>
        </w:rPr>
        <w:t>572 724,60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572 724,60 21,00% 120 272,17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 s DPH v CZK 692 996,77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13.2 - Lávka u čp. 170 - podpěry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stavby celkem 572 724,60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90 111,03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2 - Zakládání 12 750,00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23-M - Montáže potrubí 2 767,00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158 339,07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33 337,52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5 - Komunikace pozemní 36 392,40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6 - Úpravy povrchů, podlahy a osazování výplní 2 981,16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767 - Konstrukce zámečnické 18 869,67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198 531,05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6 878,70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11 767,00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13.2 - Lávka u čp. 170 - podpěry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soupisu celkem 572 724,60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90 111,03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113107342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podkladů nebo krytů strojně plochy jednotlivě do 50 m2 s přemístěním hmot na skládku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3 m nebo s naložením na dopravní prostředek živ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39,600 951,00 37 659,60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podkladů nebo krytů strojně plochy jednotlivě do 50 m2 s přemístěním hmot na skládku na vzdálenost do 3 m nebo s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 živičných, o tl. vrstvy přes 50 do 100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https://podminky.urs.cz/item/CS_URS_2022_02/113107342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Pro volbu cen zhlediska množství se uvažuje každá souvisle odstraňovaná plocha krytu nebo podkladu stejného druhu samostatně.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Odstraňuje-li se několik vrstev vozovky najednou, jednotlivé vrstvy se oceňují každá samostatně.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–7111 až –7113, –7151 až -7153, -7211 až -7213 a -7311 až -7313 lze použít i pro odstranění podkladů nebo krytů ze štěrkopísku, škváry,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strusky nebo z mechanicky zpevněných zemin,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–7121 až 7125, –7161 až -7165, -7221 až -7225 a -7321 až -7325 lze použít i pro odstranění podkladů nebo krytů ze zemin stabilizovaných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vápnem,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–7130 až -7134, –7170 až -7174, –7230 až -7234 a -7330 až -7334 lze použít i pro odstranění dlažeb uložených do betonového lože a dlažeb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zmozaiky uložených do cementové malty nebo podkladu ze zemin stabilizovaných cementem.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lze použít i pro odstranění podkladů nebo krytů opatřených živičnými postřiky nebo nátěry.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odlišené podle tloušťky (např. do 100 mm, do 200 mm) jsou určeny vždy pro celou tloušťku jednotlivých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V cenách nejsou započteny náklady na zarovnání styčných ploch betonových nebo živičných podkladů nebo krytů, které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919 73- Zarovnání styčné plochy části C 01 tohoto ceníku. Množství suti získané ze zarovnání styčných ploch podkladů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krytů se zvlášť nevykazuje.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Přemístění vybouraného materiálu větší vzdálenost, než je uvedeno, se oceňuje cenami souborů cen 997 22-1 Vodorovná doprava suti.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7. Ceny -714 . , -718 . , –724 . a -734 . nelze použít pro odstranění podkladu nebo krytu frézováním.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"6.6*6 "D.2 Podrobná situace, D.7 Lávka u čp. 170 - odstranění stávajícího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114203202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Očištění lomového kamene nebo betonových tvárnic získaných při rozebrání dlažeb, záhozů, rovnanin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od malty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2,880 521,00 1 500,48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lomového kamene nebo betonových tvárnic získaných při rozebrání dlažeb, záhozů, rovnanin a soustřeďovacích staveb od malty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https://podminky.urs.cz/item/CS_URS_2022_02/114203202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přehození znečištěného i očištěného kamene nebo tvárnic na vzdálenost do 3 m nebo jeho naložení na dopravní prostředek,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odklizení a uložení úlomků kamene a uvolněné hlíny či malty na vzdálenost do 10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třídění lomového kamene nebo tvárnic; tyto práce se oceňují cenou 114 20-3301 Třídění lomového kamene nebo betonových 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jednotek se určí v m3 lomového kamene nebo betonových tvárnic před očištěním.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"1.2*(1.2+1.2) "D.7 Lávka u čp. 170 - bourání stávajícího zdiva navazujícího na LB podpěru; plocha v řezu x délka"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114203301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Třídění lomového kamene nebo betonových tvárnic získaných při rozebrání dlažeb, záhozů, rovnanin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podle druhu, velikosti nebo tvaru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2,880 286,00 823,68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Třídění lomového kamene nebo betonových tvárnic získaných při rozebrání dlažeb, záhozů, rovnanin a soustřeďovacích staveb podle druhu,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velikosti nebo tvaru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https://podminky.urs.cz/item/CS_URS_2022_02/114203301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SO 13.2 - Lávka u čp. 170 - podpěry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uložení vytříděného lomového kamene nebo tvárnic na hromady podle druhu, velikosti nebo tvaru ve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vzdálenosti do 3 m nebo na naložení vytříděného kamene nebo tvárnic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očištění lomového kamene nebo tvárnic; tyto práce se oceňují cenami souboru cen 114 20-32 Očištění lomového kamene nebo betonových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tvárnic;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srovnání lomového kamene nebo tvárnic do měřitelných figur; tyto práce se oceňují cenami souboru cen 114 20-34 Srovnání lomového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kamene nebo betonových tvárnic do měřitelných figur.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měrných jednotek se určí v m3 tříděného kamene nebo tvárnic.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"1.2*(1.2+1.2) "D.7 Lávka u čp. 170 - bourání stávajícího zdiva navazujícího na LB podpěru; plocha v řezu x délka"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8,000 185,00 1 480,00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zřízení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https://podminky.urs.cz/item/CS_URS_2022_02/119003227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"4+4"D.2 Podrobná situace - mobilní oplocení pro SO 13; délka úseku + 2 m na každé straně 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Pomocné konstrukce při zabezpečení výkopu svislé ocelové mobilní oplocení, výšky přes 1,5 do 2,2 m panely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8,000 114,00 912,00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Pomocné konstrukce při zabezpečení výkopu svislé ocelové mobilní oplocení, výšky přes 1,5 do 2,2 m panely vyplněné dráty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https://podminky.urs.cz/item/CS_URS_2022_02/119003228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zřízení -2121, -2131, -2411, -3211, -3212, -3213, -3215, -3217, -3141, -3223, -3227 jsou započteny i náklady na opotřebení.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zřízení mobilního oplocení -3211, -3213, -3217, -3223, -3227 je zahrnuto i opotřebení betonové patky, vzpěry, spojky.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Položku -2411 lze použít pouze pro šířku výkopu do 1,0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položce -3131 jsou započteny i náklady na dřevěný sloupek.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U položek -2311, -4111, -4121 je uvažováno se 100% opotřebením. Bezpečný vlez nebo výlez se zpravidla umisťuje po 20 m délky výkopu.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Položky tohoto souboru cen jsou určeny k ocenění pomocných konstrukcí sloužících k zabezpečení výkopů (BOZP) na veřejných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prostranstvích (v obcích, na komunikacích apod.). Položky nelze užít k ocenění zařízení staveniště, pokud se toto oceňuje pomocí VRN.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129911113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v odkopávkách a prokopávkách ručně s přemístěním suti na hromady na vzdálenost do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nebo s naložením na dopravní prostředek ze zdiva kamen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1,800 4 346,00 7 822,80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v odkopávkách a prokopávkách ručně s přemístěním suti na hromady na vzdálenost do 20 m nebo s naložením na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prostředek ze zdiva kamenného, pro jakýkoliv druh kamene na maltu cementovou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https://podminky.urs.cz/item/CS_URS_2022_02/129911113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bourání konstrukcí ze zdiva nebo z betonu ve výkopišti při provádění zemních prací, jsou-li zdiva nebo beton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obklopeny horninou nebo sypaninou tak, že k nim není bez vykopávky přístup.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 pro bourání konstrukcí ze zdiva nebo betonu jako pro samostatnou stavební práci, i když jsou bourané konstrukce pod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úrovní terénu, jako např. zdi, stropy a klenby v suterénu.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Svislé, příp. vodorovné přemístění materiálu zrozbouraných konstrukcí ve výkopišti se oceňuje jako přemístění výkopku z hornin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těžitelnosti III cenami souboru cen 161 Svislé přemístění výkopku, příp. 162 Vodorovné přemístění výkopku se složením, ale bez naložení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rozprostření.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Ceny nelze použít pro bourání konstrukcí pod vodou; toto bourání se ocení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vybouraného materiálu pro přemístění se rovná objemu konstrukcí před rozbouráním.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Vzdálenost vodorovného přemístění se určuje od těžiště původní konstrukce do těžiště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"1.2*1.5 "D.7 Lávka u čp. 170 - bourání stávající LB podpěry; plocha v řezu x délka" 1,800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131213102r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Hloubení jam ručně zapažených i nezapažených s urovnáním dna do předepsaného profilu a spádu v hornině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třídy těžitelnosti I skupiny 3 nesoudržných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17,184 973,00 16 720,03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jam ručně zapažených i nezapažených s urovnáním dna do předepsaného profilu a spádu v hornině třídy těžitelnosti I skupiny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nesoudržných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přehození výkopku na přilehlém terénu na vzdálenost do 3 m od okraje jámy nebo naložení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"2.85*(1.2+1.5+1.2) "D.7 Lávka u čp. 170 - výkop pro LB podpěru; plocha v řezu x délka" 11,115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2.89*2.1 "D.7 Lávka u čp. 170 - výkop pro PB podpěru; plocha v řezu x délka" 6,069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C9 "Celkem: "A9+B9 17,184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0,504 78,00 39,31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https://podminky.urs.cz/item/CS_URS_2022_02/162251102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"2*0.12*2.1 "D.7 Lávka u čp. 170 - Zpětný zásyp za PB opěrou, odvoz na deponii A10 zpět; plocha v řezu x délka" 0,504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5,760 78,00 449,28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III skupiny 6 a 7 na vzdálenost přes 20 do 50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https://podminky.urs.cz/item/CS_URS_2022_02/162251142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Přemísťuje-li se výkopek z dočasných skládek vzdálených do 50 m, neoceňuje se nakládání výkopku, i když se provádí. Toto ustanovení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neplatí, vylučuje-li projekt použití dozeru.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nelze použít, předepisuje-li projekt přemístit výkopek na místo nepřístupné obvyklým dopravním prostředkům; toto přemístění se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"2*1.2*(1.2+1.2) "D.7 Lávka u čp. 170 - bourání stávajícího zdiva navazujícího na LB podpěru, odvoz na deponii A11 zpět;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plocha v řezu x 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5,760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I, 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0,252 200,00 50,40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https://podminky.urs.cz/item/CS_URS_2022_02/167151101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"0.12*2.1 "D.7 Lávka u čp. 170 - Zpětný zásyp za PB opěrou, nakládání na deponii; plocha v řezu x délka" 0,252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167151103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III, skupiny 6 a 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2,880 268,00 771,84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III,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6 a 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https://podminky.urs.cz/item/CS_URS_2022_02/167151103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-1131 až -1133 jsou určeny pro nakládání, překládání a vykládání na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 20 m vodorovně; vodorovná vzdálenost se měří od těžnice lodi k těžnici druhé lodi, nebo ktěžišti hromady na břehu nebo k těžišti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dopravního prostředku na suchu,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do 4 m svisle; svislá vzdálenost se měří od pracovní hladiny vody k úrovni srovna- ného terénu v místě hromady nebo v místě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plochy pro dopravní prostředek na suchu. Uvedenou svislou vzdálenost 4 m lze zvětšit, a to nejvýše do 6 m, jestliže je vodorovná vzdálenost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uvedená v bodu a) kratší než 20 m nejméně o trojnásobek zvětšení výšky přes 4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měrných jednotek se určí v rostlém stavu horniny.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"1.2*(1.2+1.2) "D.7 Lávka u čp. 170 - bourání stávajícího zdiva navazujícího na LB podpěru, nakládání na deponii; plocha 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řezu x 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0,252 94,00 23,69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https://podminky.urs.cz/item/CS_URS_2022_02/174151101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nelze použít pro zásyp rýh pro drenážní trativody pro lesnicko-technické meliorace a zemědělské. Zásyp těchto rýh se oceňuje cenami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souboru cen 174 Zásyp rýh pro drény.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je započteno přemístění sypaniny ze vzdálenosti 10 m od kraje výkopu nebo zasypávaného prostoru, měřeno k těžišti skládky.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Objem zásypu je rozdíl objemu výkopu a objemu do něho vestavěných konstrukcí nebo uložených vedení i sjejich obklady a podklady.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potrubí do DN 180, příp. i s obalem, se od objemu zásypu neodečítá. Pro stanovení objemu zásypu se od objemu výkopu odečítá 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objem obsypu potrubí oceňovaný cenami souboru cen 175 Obsyp potrubí, přichází-li v úvahu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Odklizení zbylého výkopku po provedení zásypu zářezů se šikmými stěnami pro podzemní vedení nebo zásypu jam a rýh pro podzemní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vedení se oceňuje cenami souboru cen 167 Nakládání výkopku nebo sypaniny a 162 Vodorovné přemístění výkopku.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Rozprostření zbylého výkopku podél výkopu a nad výkopem po provedení zásypů zářezů se šikmými stěnami pro podzemní vedení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zásypu jam a rýh pro podzemní vedení se oceňuje cenami souborů cen 171 Uložení sypaniny do násypů.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nejsou zahrnuty náklady na prohození sypaniny, tyto náklady se oceňují cenou 17411-1109 Příplatek za prohození sypaniny.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"0.12*2.1 "D.7 Lávka u čp. 170 - Zpětný zásyp za PB opěrou; plocha v řezu x délka" 0,252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ručně při souvislé ploše, tl. vrstvy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0,798 67,00 53,47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ručně při souvislé ploše, tl. vrstvy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https://podminky.urs.cz/item/CS_URS_2022_02/181311103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přemístění hromad nebo dočasných skládek na místo spotřeby ze vzdálenosti do 3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ceně nejsou započteny náklady na získání ornice.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" "0.38*2.1 "D.7 Lávka u čp. 170 - Ohumusování A15 osetí tl. 100 mm na PB; délka v řezu x délka podpěry" 0,798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10364101 zemina pro terénní úpravy - ornice T 0,144 641,00 92,30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https://podminky.urs.cz/item/CS_URS_2022_02/10364101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0,798 15,00 11,97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https://podminky.urs.cz/item/CS_URS_2022_02/181411121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pokosení, naložení a odvoz odpadu do 20 km se složením.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-1161 až -1164 nejsou započteny i náklady na zatravňovací textilii.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přípravu půdy,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travní semeno, tyto náklady se oceňují ve specifikaci,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vypletí a zalévání; tyto práce se oceňují cenami části C02 souborů cen 185 80-42 Vypletí a 185 80-43 Zalití rostlin vodou,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srovnání terénu, tyto práce se oceňují souborem cen 181 1.-..Plošná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"0.38*2.1 "D.7 Lávka u čp. 170 - Ohumusování A16 osetí tl. 100 mm na PB; délka v řezu x délka podpěry" 0,798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00572100 osivo jetelotráva intenzivní víceletá KG 0,016 162,00 2,59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https://podminky.urs.cz/item/CS_URS_2022_02/00572100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R151103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příložného pažení stěn výkopu s ocelovými profily, včetně rozepření dle TZ a výkresu D.22, včetně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8,970 1 619,00 14 522,43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příložného pažení stěn výkopu s ocelovými profily, včetně rozepření dle TZ a výkresu D.22, včetně odstranění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dle TZ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aktivace pažení"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" "2.3*(1.2+1.5+1.2) "D.6 Lávka u čp. 174 - výkop pro LB podpěru; délka v řezu x délka" 8,970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R162701 Vodorovné přemístění výkopku vč. uložení na skládku (poplatku) dle platné legislativy M3 15,735 456,00 7 175,16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" "2.85*(1.2+1.5+1.2) "D.7 Lávka u čp. 170 - výkop pro LB podpěru; plocha v řezu x délka" 11,115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B18 2.89*2.1 "D.6 Lávka u čp. 174 - výkop pro PB podpěru; plocha v řezu x délka" 6,069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C18 "Mezisoučet: "A18+B18 17,184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D18 -0.69*2.1 "F.4 tab vv - Zpětný zásyp za PB opěrou; plocha v řezu x délka" -1,449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E18 "Celkem: "A18+B18+D18 15,735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12 750,00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R278311.13.2 Zainjektování technologických prostupů (otvorů po "šuptyčích") cementovou směsí KPL 1,000 12 750,00 12 750,00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Zainjektování technologických prostupů (otvorů po "šuptyčích") cementovou směsí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expanzivní cementová směs s pevností min. 25 MPa"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23-M Montáže potrubí 2 767,00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68 K R936944.3 M+D odvodnění z potrubí plastového PE HD DN 80 vč. zatěsnění maltou, včetně zaříznutí KUS 1,000 389,00 389,00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plastového PE HD DN 80 vč. zatěsnění maltou, včetně zaříznutí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80, dl. 0,7-0,95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 "1 "D.7 Lávka u čp. 170 - odvodňovač v LB podpěře"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69 K R936944.8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M+D odvodnění z potrubí plastového PE HD DN 80 vč. zatěsnění maltou, včetně zaříznutí, včetně provrtání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stávajícího zdiva a likvidace vývrtu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1,000 2 378,00 2 378,00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odvodnění z potrubí plastového PE HD DN 80 vč. zatěsnění maltou, včetně zaříznutí, včetně provrtání stávajícího zdiva a likvidace vývrtu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Odvodnění rubu zdi, potrubí PE DN 80, dl. 1,90 m á 3,00 m, ve sklonu 5 %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zatěsněno maltou MC 2,5"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 "1 "D.7 Lávka u čp. 170 - odvodňovač v PB podpěře"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158 339,07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321212745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Oprava zdiva nadzákladového z lomového kamene vodních staveb přehrad, jezů a plavebních komor, spodní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stavby vodních elektráren, jader přehrad, odběrných věží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2,880 8 588,00 24 733,44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Oprava zdiva nadzákladového z lomového kamene vodních staveb přehrad, jezů a plavebních komor, spodní stavby vodních elektráren, jader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přehrad, odběrných věží a výpustných zařízení, opěrných zdí, šachet, šachtic a ostatních konstrukcí objemu opravovaných míst do 3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jednotlivě, na maltu cementovou bez dodání kamene z kamene lomařsky upraveného s vyspárováním cementovou maltou, zdiva obkladního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https://podminky.urs.cz/item/CS_URS_2022_02/321212745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-2345 a 2745 lze použít i pro opravu dlažeb do 20 m2 jednotlivých opravovaných ploch o sklonu přes 1:1.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bez dodání kamene - 2515 až -2845 lze použít pokud není nutno kámen nakupovat (použije se původní kámen).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bourání porušeného zdiva; tyto práce se oceňují cenami souboru cen 960 . . -12 Bourání konstrukcí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vodních staveb části B01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doplňovaného zdiva; objem dutin do 0,20 m3 jednotlivě se od celkového objemu neodečítá.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malta MC 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bude zpětně využit vybouraný kámen"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" "1.2*(1.2+1.2) "D.7 Lávka u čp. 170 - oprava stávajícího zdiva navazujícího na LB podpěru; plocha v řezu x délka"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321311116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Konstrukce vodních staveb z betonu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jader přehrad, odběrných věží a výpustných zařízení, opěr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0,225 6 890,00 1 550,25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prostého pro prostředí s mrazovými cykly tř. C 30/37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https://podminky.urs.cz/item/CS_URS_2022_02/321311116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základových výpustí hrází, podklad pod dlažbu dna vývaru,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betony nevodostavebné a nemrazuvzdorné, pokud jsou výjimečně použity v částech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předsádkový beton; tento se oceňuje cenami souboru cen 313 43- .1 Předsádkový beton konstrukcí vodních staveb,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betonový podklad pod dlažbu; tento se oceňuje cenami souboru cen 451 31-51 Podkladní a výplňové vrstvy zbetonu prostého pod dlažbu,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kotevních šroubů, ocelových konstrukcí, různých dutin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i náklady na 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úpravu, opracování a ošetření pracovních spár tlakovou vodou, vzduchem nebo odstraněním betonové vrstvy,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spojovací vrstvu na pracovních spárách,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ošetření a ochranu čerstvého betonu proti povětrnostním vlivům a proti vysýchání,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odstranění drátů zlíce konstrukce a na úpravu líce v místě po odstraněných drátech,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osazení kotevních želez při betonování konstrukce,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f) ztížení práce u drážek otvorů, kapes, injekčních trubek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z betonu pro konstrukce bílých van 321 32-12 nejsou započteny náklady na těsnění dilatačních a pracovních spar, tyto se oceňují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cenami souborů cen 953 33 části A08 katalogu 801-1 Budovy a haly -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se stanoví v m3 betonové konstrukce; objem dutin jednotlivě do 0,20 m3 se od celkového objemu neodečítá.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 C30/37 XC4 XF3 XA1"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 "0.15*1.5 "D.7 Lávka u čp. 170 - zhlaví podpěry na LB; plocha v řezu x délka" 0,225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321321116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Konstrukce vodních staveb z betonu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jader přehrad, odběrných věží a výpustných zařízení, opěr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5,502 6 890,00 37 908,78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https://podminky.urs.cz/item/CS_URS_2022_02/321321116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konstrukce těsnících ostruh, vývarů, patek, dotlačných klínů, vtoků hrází a vodních elektráren, injekčních, revizních a komunikačních štol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základových výpustí hrází, podklad pod dlažbu dna vývaru,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betony nevodostavebné a nemrazuvzdorné, pokud jsou výjimečně použity v částech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předsádkový beton; tento se oceňuje cenami souboru cen 313 43- .1 Předsádkový beton konstrukcí vodních staveb,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betonový podklad pod dlažbu; tento se oceňuje cenami souboru cen 451 31-51 Podkladní a výplňové vrstvy zbetonu prostého pod dlažbu,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betonovou těsnící nebo opevňovací vrstvu; tato se oceňuje cenami souboru cen 457 31- Těsnicí vrstva z betonu odolného proti agresivnímu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betonové zálivky kotevních šroubů, ocelových konstrukcí, různých dutin apod.; tyto se oceňují cenami souboru cen 936 45-71 Zálivka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kotevních šroubů, ocelových konstrukcí, různých dutin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i náklady na 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úpravu, opracování a ošetření pracovních spár tlakovou vodou, vzduchem nebo odstraněním betonové vrstvy,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spojovací vrstvu na pracovních spárách,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ošetření a ochranu čerstvého betonu proti povětrnostním vlivům a proti vysýchání,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odstranění drátů zlíce konstrukce a na úpravu líce v místě po odstraněných drátech,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osazení kotevních želez při betonování konstrukce,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f) ztížení práce u drážek otvorů, kapes, injekčních trubek apod..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z betonu pro konstrukce bílých van 321 32-12 nejsou započteny náklady na těsnění dilatačních a pracovních spar, tyto se oceňují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cenami souborů cen 953 33 části A08 katalogu 801-1 Budovy a haly - zděné a monolitické.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Objem se stanoví v m3 betonové konstrukce; objem dutin jednotlivě do 0,20 m3 se od celkového objemu neodečítá.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beton C30/37 XC4 XF3 XA1"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 "2.62*2.1 "D.7 Lávka u čp. 170 - ŽB zeď, beton C30/37 XC4, XF3, XA1; plocha v řezu x délka" 5,502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11,855 1 036,00 12 281,78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svýztuží jakékoliv hustoty,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m3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"0.15*2+2*0.3*1.5 "D.7 Lávka u čp. 170 - zhlaví podpěry na LB; plocha v řezu x obě strany + obě strany boků x výška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B25 (0.8+1.75)*2.1+2*2.65 "D.7 Lávka u čp. 170 - podpěra na PB; výška x délka+ oba boky x plocha v řezu" 10,655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C25 "Celkem: "A25+B25 11,855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321352010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11,855 244,00 2 892,62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https://podminky.urs.cz/item/CS_URS_2022_02/321352010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prováděné v prostorách zapažených nebo nezapažených,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ploch vodorovných, svislých nebo skloněných,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v prostoru bez výztuže nebo svýztuží jakékoliv hustoty,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bednění prováděné taženou lištou, taženým bedněním, prefabrikovaným bedněním apod., kromě betonového prefabrikovaného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pohledových betonů. Tyto náklady se oceňují individuálně;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konstrukcí spirál a savek. Tyto náklady se oceňují cenami souboru cen 321 35-6111 až -6940 Obednění a odbednění spirál a savek.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bednění základových pasů, tyto práce lze ocenit cenami 27.35 katalogu 801-1.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podíl bednění otvorů, kapes, rýh, prostupů, výklenků apod. objemu jednotlivě do 1 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v provedení, které nevyžaduje další úpravu betonových a železobetonových 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 podpěrné konstrukce; tyto se oceňují cenami katalogu 800-3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Plocha se stanoví v m2 rozvinuté plochy obedňované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Při výpočtu rozvinuté plochy obedňované konstrukce se neberou v úvahu otvory, kapsy, rýhy, prostupy, výklenky apod. objemu jednotlivě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 m3 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321366111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0,165 43 357,00 7 153,91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https://podminky.urs.cz/item/CS_URS_2022_02/321366111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výztuž prováděnou v obedněných prostorách,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výztuž koster obalených sítí; potažení kostry hustým pletivem se oceňuje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výztuž z armokošů.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bodové svařování nahrazující vázaní drátem.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výztuže z vyztužených koster; tyto se oceňují cenami souboru cen 320 36-0 Svařované nosné spoje.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stanoví v t hmotnosti výztuže bez prostřihu.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 "2.62*2.1*(30/1000) "D.7 Lávka u čp. 170 - ŽB zeď, beton C30/37 XC4, XF3, XA1, výztuž 30 kg/m3" 0,165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321366112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0,495 45 484,00 22 514,58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10 505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https://podminky.urs.cz/item/CS_URS_2022_02/321366112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výztuž prováděnou v obedněných prostorách,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výztuž koster obalených sítí; potažení kostry hustým pletivem se oceňuje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výztuž z armokošů.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jsou započteny i náklady na bodové svařování nahrazující vázaní drátem.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provedení nosných svarů a na provedení svarů přenášejících tahová napětí při přepravě a montáži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výztuže z vyztužených koster; tyto se oceňují cenami souboru cen 320 36-0 Svařované nosné spoje.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Množství jednotek se stanoví v t hmotnosti výztuže bez prostřihu.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 "2.62*2.1*(90/1000) "D.7 Lávka u čp. 170 - ŽB zeď, beton C30/37 XC4, XF3, XA1, výztuž 90 kg/m3" 0,495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R3212132 Zdivo z lomového kamene vodních staveb s vyspárováním na maltu MC 30 M3 5,741 8 588,00 49 303,71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Zdivo z lomového kamene vodních staveb s vyspárováním na maltu MC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vyzděné a vyspárované na MC 30 s kamenivem frakce 0-3 mm, vlastnosti MC budou zlepšeny přidáním reaktivního zušlechťovače malty, dle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technické zprávy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spárování bude provedeno 1 cm pod líc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spáry budou po zavadnutí před spárováním proškrábnuty na hloubku 50-70 mm a vyčištěny tlakovou vodou o tlaku 200 barů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"1.55*1.5 "D.7 Lávka u čp. 170 - LB podpěra; plocha v řezu x délka" 2,325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B29 0.96*2.1 "D.7 Lávka u čp. 170 - PB podpěra; plocha v řezu x délka" 2,016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C29 (0.7+2.1+0.7)*0.4 "D.7 Lávka u čp. 170 - koruna na PB podpěře; délka x plocha v řezu" 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D29 "Celkem: "A29+B29+C29 5,741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33 337,52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423355312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trámové a komorové konstrukce ztracené bednění- spřažené desky montáž ztraceného bednění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ortotropního plechu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0,788 747,00 588,64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trámové a komorové konstrukce ztracené bednění- spřažené desky montáž ztraceného bednění z ortotropního plechu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https://podminky.urs.cz/item/CS_URS_2022_02/423355312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Jedná se o bednění nosných konstrukcí trámových nebo komorových převážně pohledovým bedněním.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Cena -1111 Bednění spodního podhledu příčníku u trámových konstrukcí nad mostní podpěrou se doplňuje cenou -4101 Bednění stěn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příčníků platnou i pro boky příčníku trámu.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Bednění spodního podhledu nosné konstrukce monolitických mostů je osazeno společně spracovní podlahou na roštech podpěrné skruže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oceněno cenou 421 95-5, a to i pro oblouky a mostní klenby.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Bednění podhledu potlačení desky nosné konstrukce do výšky 400 mm vceně -1112 je založeno na pracovní podlaze podpěrné skruže.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Cena -1121 Závěs bednění skruže umožňuje kotvení zadní části podpěrné skruže do nosné konstrukce betonované vpředchozím taktu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používá se pouze u vícepolových mostů.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Bednění vnějších bočních stěn trámů a komor je sestaveno zpalubek, jak pro proměnnou výšku stěny –cena -2121, tak i konstantní - cena 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2111, a je založeno na pracovní podlaze podpěrné skruže.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7. Bednění boku mostovky do výšky 350 mm vceně -2131 je nepohledové zprken.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8. Bednění boku mostovky jako pracovních čel vceně -2132 je sprostupy pro třmínky betonářské výztuže ke kotvení monolitické mostní římsy.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9. Bednění koncových čel vceně -3111 uzavírá nosnou konstrukci nad podpěrami nebo uzavírá čela předpjatých betonových konstrukcí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skotevními objímkami.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10. Cena -3112 Bednění čel je určena pro osazení podkladních desek kabelů předpětí nebo čela sosazením deviátoru volně vedených kabelů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sotvory pro jejich osazení.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11. Cena -3121 Čela pracovní železobetonová je včetně otvorů pro pruty betonářské oceli mezi betonážními takty nebo postupy u vícepolových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mostů, cena -3122 Čela pracovní pro předpínané betony je včetně otvorů pro betonářskou a otvorů pro vedení trub předpínací výztuže mezi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betonážními postupy.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12. Bednění stěn příčníku trámu vceně -4101 tvoří spolu sespodním bedněním vceně -1111 kompletní dobednění příčníku trámových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konstrukcí nad podpěrou.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13. Cena -4111 obsahuje bednění podhledu konzol mostovky (křídel) u trámových nebo komorových mostů se žebry pro bednění a pracovní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podélnou lávku včetně zavětrovaných podpěr do výšky 2,5 m založených na pracovní podlaze podpěrné skruže.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14. Cena -4121 obsahuje bednění boční stěny svýplní pohledového bednění v délce betonážního postupu u vícepolových trámových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komorových mostů konstantního tvaru.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15. Takt posunu formy vceně -4122 znamená cyklus uvolnění formy a posun formy po dráze na pracovní podlaze podpěrné skruže 50 m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dalšího mostního pole a osazení srektifikací formy pro ukládku výztuže.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16. Poslední demontáž vnější sestavy bočnic formy délky betonážního postupu je vceně -4221.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17. Bednění stěn příčníku vnějšího předpětí vceně -4141 je převážně osazeno vkomorách mostu nad pilířem, vpříčníku jsou otvory pro kotvení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volně vedených kabelů.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18. Bednění vnitřní bočních stěn vceně -5111 je nepohledové bednění komory osazené srozpěrnými trubkami bednění kvnějším bočním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stěnám.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19. Vceně -5120 je bednění stropu včetně náběhů mezi trámy nebo stropu komory spodpěrami a zavětrováním do výšky 2,5 m založenými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 podlaze podpěrné skruže.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20. Montáž sestavy bednění stropu komory vceně -5121 je bedněním sestavy rámů stropu vdélce betonážního postupu u vícepolových mostů,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obsahuje měsíční nájemné systémového bednění.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21. Takt posunu stropu znamená cyklus uvolnění stropu, spuštění bednění na kolejničky, posun bednění o 50 m do dalšího pole, zdvih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rektifikaci stropu snapojením na vnitřní stěny, příprava na osazení kolejniček pro další takt.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22. Poslední demontáž sestavy systémového bednění stropu je vceně -5221.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23. Ztracené bednění spřažené desky mostovky vcenách 423 35-53 lze použít jako záklopovou desku pro prefabrikované betonové nosníky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A31 </w:t>
      </w:r>
      <w:r>
        <w:rPr>
          <w:rFonts w:ascii="CIDFont+F5" w:hAnsi="CIDFont+F5" w:cs="CIDFont+F5"/>
          <w:sz w:val="12"/>
          <w:szCs w:val="12"/>
        </w:rPr>
        <w:t>n</w:t>
      </w:r>
      <w:r>
        <w:rPr>
          <w:rFonts w:ascii="CIDFont+F2" w:hAnsi="CIDFont+F2" w:cs="CIDFont+F2"/>
          <w:sz w:val="13"/>
          <w:szCs w:val="13"/>
        </w:rPr>
        <w:t xml:space="preserve">" </w:t>
      </w:r>
      <w:r>
        <w:rPr>
          <w:rFonts w:ascii="CIDFont+F5" w:hAnsi="CIDFont+F5" w:cs="CIDFont+F5"/>
          <w:sz w:val="12"/>
          <w:szCs w:val="12"/>
        </w:rPr>
        <w:t>e</w:t>
      </w:r>
      <w:r>
        <w:rPr>
          <w:rFonts w:ascii="CIDFont+F2" w:hAnsi="CIDFont+F2" w:cs="CIDFont+F2"/>
          <w:sz w:val="13"/>
          <w:szCs w:val="13"/>
        </w:rPr>
        <w:t>"</w:t>
      </w:r>
      <w:r>
        <w:rPr>
          <w:rFonts w:ascii="CIDFont+F5" w:hAnsi="CIDFont+F5" w:cs="CIDFont+F5"/>
          <w:sz w:val="12"/>
          <w:szCs w:val="12"/>
        </w:rPr>
        <w:t>b</w:t>
      </w:r>
      <w:r>
        <w:rPr>
          <w:rFonts w:ascii="CIDFont+F2" w:hAnsi="CIDFont+F2" w:cs="CIDFont+F2"/>
          <w:sz w:val="13"/>
          <w:szCs w:val="13"/>
        </w:rPr>
        <w:t>0</w:t>
      </w:r>
      <w:r>
        <w:rPr>
          <w:rFonts w:ascii="CIDFont+F5" w:hAnsi="CIDFont+F5" w:cs="CIDFont+F5"/>
          <w:sz w:val="12"/>
          <w:szCs w:val="12"/>
        </w:rPr>
        <w:t>o</w:t>
      </w:r>
      <w:r>
        <w:rPr>
          <w:rFonts w:ascii="CIDFont+F2" w:hAnsi="CIDFont+F2" w:cs="CIDFont+F2"/>
          <w:sz w:val="13"/>
          <w:szCs w:val="13"/>
        </w:rPr>
        <w:t xml:space="preserve">.4 </w:t>
      </w:r>
      <w:r>
        <w:rPr>
          <w:rFonts w:ascii="CIDFont+F5" w:hAnsi="CIDFont+F5" w:cs="CIDFont+F5"/>
          <w:sz w:val="12"/>
          <w:szCs w:val="12"/>
        </w:rPr>
        <w:t>p</w:t>
      </w:r>
      <w:r>
        <w:rPr>
          <w:rFonts w:ascii="CIDFont+F2" w:hAnsi="CIDFont+F2" w:cs="CIDFont+F2"/>
          <w:sz w:val="13"/>
          <w:szCs w:val="13"/>
        </w:rPr>
        <w:t>5</w:t>
      </w:r>
      <w:r>
        <w:rPr>
          <w:rFonts w:ascii="CIDFont+F5" w:hAnsi="CIDFont+F5" w:cs="CIDFont+F5"/>
          <w:sz w:val="12"/>
          <w:szCs w:val="12"/>
        </w:rPr>
        <w:t>ro</w:t>
      </w:r>
      <w:r>
        <w:rPr>
          <w:rFonts w:ascii="CIDFont+F2" w:hAnsi="CIDFont+F2" w:cs="CIDFont+F2"/>
          <w:sz w:val="13"/>
          <w:szCs w:val="13"/>
        </w:rPr>
        <w:t xml:space="preserve">*1 </w:t>
      </w:r>
      <w:r>
        <w:rPr>
          <w:rFonts w:ascii="CIDFont+F5" w:hAnsi="CIDFont+F5" w:cs="CIDFont+F5"/>
          <w:sz w:val="12"/>
          <w:szCs w:val="12"/>
        </w:rPr>
        <w:t>o</w:t>
      </w:r>
      <w:r>
        <w:rPr>
          <w:rFonts w:ascii="CIDFont+F2" w:hAnsi="CIDFont+F2" w:cs="CIDFont+F2"/>
          <w:sz w:val="13"/>
          <w:szCs w:val="13"/>
        </w:rPr>
        <w:t>.</w:t>
      </w:r>
      <w:r>
        <w:rPr>
          <w:rFonts w:ascii="CIDFont+F5" w:hAnsi="CIDFont+F5" w:cs="CIDFont+F5"/>
          <w:sz w:val="12"/>
          <w:szCs w:val="12"/>
        </w:rPr>
        <w:t>c</w:t>
      </w:r>
      <w:r>
        <w:rPr>
          <w:rFonts w:ascii="CIDFont+F2" w:hAnsi="CIDFont+F2" w:cs="CIDFont+F2"/>
          <w:sz w:val="13"/>
          <w:szCs w:val="13"/>
        </w:rPr>
        <w:t>7</w:t>
      </w:r>
      <w:r>
        <w:rPr>
          <w:rFonts w:ascii="CIDFont+F5" w:hAnsi="CIDFont+F5" w:cs="CIDFont+F5"/>
          <w:sz w:val="12"/>
          <w:szCs w:val="12"/>
        </w:rPr>
        <w:t>e</w:t>
      </w:r>
      <w:r>
        <w:rPr>
          <w:rFonts w:ascii="CIDFont+F2" w:hAnsi="CIDFont+F2" w:cs="CIDFont+F2"/>
          <w:sz w:val="13"/>
          <w:szCs w:val="13"/>
        </w:rPr>
        <w:t>5</w:t>
      </w:r>
      <w:r>
        <w:rPr>
          <w:rFonts w:ascii="CIDFont+F5" w:hAnsi="CIDFont+F5" w:cs="CIDFont+F5"/>
          <w:sz w:val="12"/>
          <w:szCs w:val="12"/>
        </w:rPr>
        <w:t xml:space="preserve">lo </w:t>
      </w:r>
      <w:r>
        <w:rPr>
          <w:rFonts w:ascii="CIDFont+F2" w:hAnsi="CIDFont+F2" w:cs="CIDFont+F2"/>
          <w:sz w:val="13"/>
          <w:szCs w:val="13"/>
        </w:rPr>
        <w:t>"</w:t>
      </w:r>
      <w:r>
        <w:rPr>
          <w:rFonts w:ascii="CIDFont+F5" w:hAnsi="CIDFont+F5" w:cs="CIDFont+F5"/>
          <w:sz w:val="12"/>
          <w:szCs w:val="12"/>
        </w:rPr>
        <w:t>b</w:t>
      </w:r>
      <w:r>
        <w:rPr>
          <w:rFonts w:ascii="CIDFont+F2" w:hAnsi="CIDFont+F2" w:cs="CIDFont+F2"/>
          <w:sz w:val="13"/>
          <w:szCs w:val="13"/>
        </w:rPr>
        <w:t>D</w:t>
      </w:r>
      <w:r>
        <w:rPr>
          <w:rFonts w:ascii="CIDFont+F5" w:hAnsi="CIDFont+F5" w:cs="CIDFont+F5"/>
          <w:sz w:val="12"/>
          <w:szCs w:val="12"/>
        </w:rPr>
        <w:t>e</w:t>
      </w:r>
      <w:r>
        <w:rPr>
          <w:rFonts w:ascii="CIDFont+F2" w:hAnsi="CIDFont+F2" w:cs="CIDFont+F2"/>
          <w:sz w:val="13"/>
          <w:szCs w:val="13"/>
        </w:rPr>
        <w:t>.</w:t>
      </w:r>
      <w:r>
        <w:rPr>
          <w:rFonts w:ascii="CIDFont+F5" w:hAnsi="CIDFont+F5" w:cs="CIDFont+F5"/>
          <w:sz w:val="12"/>
          <w:szCs w:val="12"/>
        </w:rPr>
        <w:t>t</w:t>
      </w:r>
      <w:r>
        <w:rPr>
          <w:rFonts w:ascii="CIDFont+F2" w:hAnsi="CIDFont+F2" w:cs="CIDFont+F2"/>
          <w:sz w:val="13"/>
          <w:szCs w:val="13"/>
        </w:rPr>
        <w:t>7</w:t>
      </w:r>
      <w:r>
        <w:rPr>
          <w:rFonts w:ascii="CIDFont+F5" w:hAnsi="CIDFont+F5" w:cs="CIDFont+F5"/>
          <w:sz w:val="12"/>
          <w:szCs w:val="12"/>
        </w:rPr>
        <w:t xml:space="preserve">on </w:t>
      </w:r>
      <w:r>
        <w:rPr>
          <w:rFonts w:ascii="CIDFont+F2" w:hAnsi="CIDFont+F2" w:cs="CIDFont+F2"/>
          <w:sz w:val="13"/>
          <w:szCs w:val="13"/>
        </w:rPr>
        <w:t>L</w:t>
      </w:r>
      <w:r>
        <w:rPr>
          <w:rFonts w:ascii="CIDFont+F5" w:hAnsi="CIDFont+F5" w:cs="CIDFont+F5"/>
          <w:sz w:val="12"/>
          <w:szCs w:val="12"/>
        </w:rPr>
        <w:t>o</w:t>
      </w:r>
      <w:r>
        <w:rPr>
          <w:rFonts w:ascii="CIDFont+F2" w:hAnsi="CIDFont+F2" w:cs="CIDFont+F2"/>
          <w:sz w:val="13"/>
          <w:szCs w:val="13"/>
        </w:rPr>
        <w:t>á</w:t>
      </w:r>
      <w:r>
        <w:rPr>
          <w:rFonts w:ascii="CIDFont+F5" w:hAnsi="CIDFont+F5" w:cs="CIDFont+F5"/>
          <w:sz w:val="12"/>
          <w:szCs w:val="12"/>
        </w:rPr>
        <w:t>vé</w:t>
      </w:r>
      <w:r>
        <w:rPr>
          <w:rFonts w:ascii="CIDFont+F2" w:hAnsi="CIDFont+F2" w:cs="CIDFont+F2"/>
          <w:sz w:val="13"/>
          <w:szCs w:val="13"/>
        </w:rPr>
        <w:t>v k</w:t>
      </w:r>
      <w:r>
        <w:rPr>
          <w:rFonts w:ascii="CIDFont+F5" w:hAnsi="CIDFont+F5" w:cs="CIDFont+F5"/>
          <w:sz w:val="12"/>
          <w:szCs w:val="12"/>
        </w:rPr>
        <w:t>k</w:t>
      </w:r>
      <w:r>
        <w:rPr>
          <w:rFonts w:ascii="CIDFont+F2" w:hAnsi="CIDFont+F2" w:cs="CIDFont+F2"/>
          <w:sz w:val="13"/>
          <w:szCs w:val="13"/>
        </w:rPr>
        <w:t>a</w:t>
      </w:r>
      <w:r>
        <w:rPr>
          <w:rFonts w:ascii="CIDFont+F5" w:hAnsi="CIDFont+F5" w:cs="CIDFont+F5"/>
          <w:sz w:val="12"/>
          <w:szCs w:val="12"/>
        </w:rPr>
        <w:t>o n</w:t>
      </w:r>
      <w:r>
        <w:rPr>
          <w:rFonts w:ascii="CIDFont+F2" w:hAnsi="CIDFont+F2" w:cs="CIDFont+F2"/>
          <w:sz w:val="13"/>
          <w:szCs w:val="13"/>
        </w:rPr>
        <w:t>u</w:t>
      </w:r>
      <w:r>
        <w:rPr>
          <w:rFonts w:ascii="CIDFont+F5" w:hAnsi="CIDFont+F5" w:cs="CIDFont+F5"/>
          <w:sz w:val="12"/>
          <w:szCs w:val="12"/>
        </w:rPr>
        <w:t>s t</w:t>
      </w:r>
      <w:r>
        <w:rPr>
          <w:rFonts w:ascii="CIDFont+F2" w:hAnsi="CIDFont+F2" w:cs="CIDFont+F2"/>
          <w:sz w:val="13"/>
          <w:szCs w:val="13"/>
        </w:rPr>
        <w:t>č</w:t>
      </w:r>
      <w:r>
        <w:rPr>
          <w:rFonts w:ascii="CIDFont+F5" w:hAnsi="CIDFont+F5" w:cs="CIDFont+F5"/>
          <w:sz w:val="12"/>
          <w:szCs w:val="12"/>
        </w:rPr>
        <w:t>ru</w:t>
      </w:r>
      <w:r>
        <w:rPr>
          <w:rFonts w:ascii="CIDFont+F2" w:hAnsi="CIDFont+F2" w:cs="CIDFont+F2"/>
          <w:sz w:val="13"/>
          <w:szCs w:val="13"/>
        </w:rPr>
        <w:t>p</w:t>
      </w:r>
      <w:r>
        <w:rPr>
          <w:rFonts w:ascii="CIDFont+F5" w:hAnsi="CIDFont+F5" w:cs="CIDFont+F5"/>
          <w:sz w:val="12"/>
          <w:szCs w:val="12"/>
        </w:rPr>
        <w:t>k</w:t>
      </w:r>
      <w:r>
        <w:rPr>
          <w:rFonts w:ascii="CIDFont+F2" w:hAnsi="CIDFont+F2" w:cs="CIDFont+F2"/>
          <w:sz w:val="13"/>
          <w:szCs w:val="13"/>
        </w:rPr>
        <w:t>.</w:t>
      </w:r>
      <w:r>
        <w:rPr>
          <w:rFonts w:ascii="CIDFont+F5" w:hAnsi="CIDFont+F5" w:cs="CIDFont+F5"/>
          <w:sz w:val="12"/>
          <w:szCs w:val="12"/>
        </w:rPr>
        <w:t xml:space="preserve">c </w:t>
      </w:r>
      <w:r>
        <w:rPr>
          <w:rFonts w:ascii="CIDFont+F2" w:hAnsi="CIDFont+F2" w:cs="CIDFont+F2"/>
          <w:sz w:val="13"/>
          <w:szCs w:val="13"/>
        </w:rPr>
        <w:t>1</w:t>
      </w:r>
      <w:r>
        <w:rPr>
          <w:rFonts w:ascii="CIDFont+F5" w:hAnsi="CIDFont+F5" w:cs="CIDFont+F5"/>
          <w:sz w:val="12"/>
          <w:szCs w:val="12"/>
        </w:rPr>
        <w:t>e</w:t>
      </w:r>
      <w:r>
        <w:rPr>
          <w:rFonts w:ascii="CIDFont+F2" w:hAnsi="CIDFont+F2" w:cs="CIDFont+F2"/>
          <w:sz w:val="13"/>
          <w:szCs w:val="13"/>
        </w:rPr>
        <w:t>7</w:t>
      </w:r>
      <w:r>
        <w:rPr>
          <w:rFonts w:ascii="CIDFont+F5" w:hAnsi="CIDFont+F5" w:cs="CIDFont+F5"/>
          <w:sz w:val="12"/>
          <w:szCs w:val="12"/>
        </w:rPr>
        <w:t xml:space="preserve">, </w:t>
      </w:r>
      <w:r>
        <w:rPr>
          <w:rFonts w:ascii="CIDFont+F2" w:hAnsi="CIDFont+F2" w:cs="CIDFont+F2"/>
          <w:sz w:val="13"/>
          <w:szCs w:val="13"/>
        </w:rPr>
        <w:t>0</w:t>
      </w:r>
      <w:r>
        <w:rPr>
          <w:rFonts w:ascii="CIDFont+F5" w:hAnsi="CIDFont+F5" w:cs="CIDFont+F5"/>
          <w:sz w:val="12"/>
          <w:szCs w:val="12"/>
        </w:rPr>
        <w:t>př í</w:t>
      </w:r>
      <w:r>
        <w:rPr>
          <w:rFonts w:ascii="CIDFont+F2" w:hAnsi="CIDFont+F2" w:cs="CIDFont+F2"/>
          <w:sz w:val="13"/>
          <w:szCs w:val="13"/>
        </w:rPr>
        <w:t>-</w:t>
      </w:r>
      <w:r>
        <w:rPr>
          <w:rFonts w:ascii="CIDFont+F5" w:hAnsi="CIDFont+F5" w:cs="CIDFont+F5"/>
          <w:sz w:val="12"/>
          <w:szCs w:val="12"/>
        </w:rPr>
        <w:t xml:space="preserve">p </w:t>
      </w:r>
      <w:r>
        <w:rPr>
          <w:rFonts w:ascii="CIDFont+F2" w:hAnsi="CIDFont+F2" w:cs="CIDFont+F2"/>
          <w:sz w:val="13"/>
          <w:szCs w:val="13"/>
        </w:rPr>
        <w:t>o</w:t>
      </w:r>
      <w:r>
        <w:rPr>
          <w:rFonts w:ascii="CIDFont+F5" w:hAnsi="CIDFont+F5" w:cs="CIDFont+F5"/>
          <w:sz w:val="12"/>
          <w:szCs w:val="12"/>
        </w:rPr>
        <w:t>a</w:t>
      </w:r>
      <w:r>
        <w:rPr>
          <w:rFonts w:ascii="CIDFont+F2" w:hAnsi="CIDFont+F2" w:cs="CIDFont+F2"/>
          <w:sz w:val="13"/>
          <w:szCs w:val="13"/>
        </w:rPr>
        <w:t>c</w:t>
      </w:r>
      <w:r>
        <w:rPr>
          <w:rFonts w:ascii="CIDFont+F5" w:hAnsi="CIDFont+F5" w:cs="CIDFont+F5"/>
          <w:sz w:val="12"/>
          <w:szCs w:val="12"/>
        </w:rPr>
        <w:t>dn</w:t>
      </w:r>
      <w:r>
        <w:rPr>
          <w:rFonts w:ascii="CIDFont+F2" w:hAnsi="CIDFont+F2" w:cs="CIDFont+F2"/>
          <w:sz w:val="13"/>
          <w:szCs w:val="13"/>
        </w:rPr>
        <w:t>e</w:t>
      </w:r>
      <w:r>
        <w:rPr>
          <w:rFonts w:ascii="CIDFont+F5" w:hAnsi="CIDFont+F5" w:cs="CIDFont+F5"/>
          <w:sz w:val="12"/>
          <w:szCs w:val="12"/>
        </w:rPr>
        <w:t>ě</w:t>
      </w:r>
      <w:r>
        <w:rPr>
          <w:rFonts w:ascii="CIDFont+F2" w:hAnsi="CIDFont+F2" w:cs="CIDFont+F2"/>
          <w:sz w:val="13"/>
          <w:szCs w:val="13"/>
        </w:rPr>
        <w:t xml:space="preserve">lo </w:t>
      </w:r>
      <w:r>
        <w:rPr>
          <w:rFonts w:ascii="CIDFont+F5" w:hAnsi="CIDFont+F5" w:cs="CIDFont+F5"/>
          <w:sz w:val="12"/>
          <w:szCs w:val="12"/>
        </w:rPr>
        <w:t>p</w:t>
      </w:r>
      <w:r>
        <w:rPr>
          <w:rFonts w:ascii="CIDFont+F2" w:hAnsi="CIDFont+F2" w:cs="CIDFont+F2"/>
          <w:sz w:val="13"/>
          <w:szCs w:val="13"/>
        </w:rPr>
        <w:t>v</w:t>
      </w:r>
      <w:r>
        <w:rPr>
          <w:rFonts w:ascii="CIDFont+F5" w:hAnsi="CIDFont+F5" w:cs="CIDFont+F5"/>
          <w:sz w:val="12"/>
          <w:szCs w:val="12"/>
        </w:rPr>
        <w:t>r</w:t>
      </w:r>
      <w:r>
        <w:rPr>
          <w:rFonts w:ascii="CIDFont+F2" w:hAnsi="CIDFont+F2" w:cs="CIDFont+F2"/>
          <w:sz w:val="13"/>
          <w:szCs w:val="13"/>
        </w:rPr>
        <w:t>ý</w:t>
      </w:r>
      <w:r>
        <w:rPr>
          <w:rFonts w:ascii="CIDFont+F5" w:hAnsi="CIDFont+F5" w:cs="CIDFont+F5"/>
          <w:sz w:val="12"/>
          <w:szCs w:val="12"/>
        </w:rPr>
        <w:t xml:space="preserve">o </w:t>
      </w:r>
      <w:r>
        <w:rPr>
          <w:rFonts w:ascii="CIDFont+F2" w:hAnsi="CIDFont+F2" w:cs="CIDFont+F2"/>
          <w:sz w:val="13"/>
          <w:szCs w:val="13"/>
        </w:rPr>
        <w:t>p</w:t>
      </w:r>
      <w:r>
        <w:rPr>
          <w:rFonts w:ascii="CIDFont+F5" w:hAnsi="CIDFont+F5" w:cs="CIDFont+F5"/>
          <w:sz w:val="12"/>
          <w:szCs w:val="12"/>
        </w:rPr>
        <w:t>d</w:t>
      </w:r>
      <w:r>
        <w:rPr>
          <w:rFonts w:ascii="CIDFont+F2" w:hAnsi="CIDFont+F2" w:cs="CIDFont+F2"/>
          <w:sz w:val="13"/>
          <w:szCs w:val="13"/>
        </w:rPr>
        <w:t>l</w:t>
      </w:r>
      <w:r>
        <w:rPr>
          <w:rFonts w:ascii="CIDFont+F5" w:hAnsi="CIDFont+F5" w:cs="CIDFont+F5"/>
          <w:sz w:val="12"/>
          <w:szCs w:val="12"/>
        </w:rPr>
        <w:t>o</w:t>
      </w:r>
      <w:r>
        <w:rPr>
          <w:rFonts w:ascii="CIDFont+F2" w:hAnsi="CIDFont+F2" w:cs="CIDFont+F2"/>
          <w:sz w:val="13"/>
          <w:szCs w:val="13"/>
        </w:rPr>
        <w:t>e</w:t>
      </w:r>
      <w:r>
        <w:rPr>
          <w:rFonts w:ascii="CIDFont+F5" w:hAnsi="CIDFont+F5" w:cs="CIDFont+F5"/>
          <w:sz w:val="12"/>
          <w:szCs w:val="12"/>
        </w:rPr>
        <w:t>d</w:t>
      </w:r>
      <w:r>
        <w:rPr>
          <w:rFonts w:ascii="CIDFont+F2" w:hAnsi="CIDFont+F2" w:cs="CIDFont+F2"/>
          <w:sz w:val="13"/>
          <w:szCs w:val="13"/>
        </w:rPr>
        <w:t>c</w:t>
      </w:r>
      <w:r>
        <w:rPr>
          <w:rFonts w:ascii="CIDFont+F5" w:hAnsi="CIDFont+F5" w:cs="CIDFont+F5"/>
          <w:sz w:val="12"/>
          <w:szCs w:val="12"/>
        </w:rPr>
        <w:t>a</w:t>
      </w:r>
      <w:r>
        <w:rPr>
          <w:rFonts w:ascii="CIDFont+F2" w:hAnsi="CIDFont+F2" w:cs="CIDFont+F2"/>
          <w:sz w:val="13"/>
          <w:szCs w:val="13"/>
        </w:rPr>
        <w:t>h</w:t>
      </w:r>
      <w:r>
        <w:rPr>
          <w:rFonts w:ascii="CIDFont+F5" w:hAnsi="CIDFont+F5" w:cs="CIDFont+F5"/>
          <w:sz w:val="12"/>
          <w:szCs w:val="12"/>
        </w:rPr>
        <w:t>te</w:t>
      </w:r>
      <w:r>
        <w:rPr>
          <w:rFonts w:ascii="CIDFont+F2" w:hAnsi="CIDFont+F2" w:cs="CIDFont+F2"/>
          <w:sz w:val="13"/>
          <w:szCs w:val="13"/>
        </w:rPr>
        <w:t xml:space="preserve">, </w:t>
      </w:r>
      <w:r>
        <w:rPr>
          <w:rFonts w:ascii="CIDFont+F5" w:hAnsi="CIDFont+F5" w:cs="CIDFont+F5"/>
          <w:sz w:val="12"/>
          <w:szCs w:val="12"/>
        </w:rPr>
        <w:t>č</w:t>
      </w:r>
      <w:r>
        <w:rPr>
          <w:rFonts w:ascii="CIDFont+F2" w:hAnsi="CIDFont+F2" w:cs="CIDFont+F2"/>
          <w:sz w:val="13"/>
          <w:szCs w:val="13"/>
        </w:rPr>
        <w:t>z</w:t>
      </w:r>
      <w:r>
        <w:rPr>
          <w:rFonts w:ascii="CIDFont+F5" w:hAnsi="CIDFont+F5" w:cs="CIDFont+F5"/>
          <w:sz w:val="12"/>
          <w:szCs w:val="12"/>
        </w:rPr>
        <w:t>n</w:t>
      </w:r>
      <w:r>
        <w:rPr>
          <w:rFonts w:ascii="CIDFont+F2" w:hAnsi="CIDFont+F2" w:cs="CIDFont+F2"/>
          <w:sz w:val="13"/>
          <w:szCs w:val="13"/>
        </w:rPr>
        <w:t>t</w:t>
      </w:r>
      <w:r>
        <w:rPr>
          <w:rFonts w:ascii="CIDFont+F5" w:hAnsi="CIDFont+F5" w:cs="CIDFont+F5"/>
          <w:sz w:val="12"/>
          <w:szCs w:val="12"/>
        </w:rPr>
        <w:t>ě</w:t>
      </w:r>
      <w:r>
        <w:rPr>
          <w:rFonts w:ascii="CIDFont+F2" w:hAnsi="CIDFont+F2" w:cs="CIDFont+F2"/>
          <w:sz w:val="13"/>
          <w:szCs w:val="13"/>
        </w:rPr>
        <w:t xml:space="preserve">ra </w:t>
      </w:r>
      <w:r>
        <w:rPr>
          <w:rFonts w:ascii="CIDFont+F5" w:hAnsi="CIDFont+F5" w:cs="CIDFont+F5"/>
          <w:sz w:val="12"/>
          <w:szCs w:val="12"/>
        </w:rPr>
        <w:t>b</w:t>
      </w:r>
      <w:r>
        <w:rPr>
          <w:rFonts w:ascii="CIDFont+F2" w:hAnsi="CIDFont+F2" w:cs="CIDFont+F2"/>
          <w:sz w:val="13"/>
          <w:szCs w:val="13"/>
        </w:rPr>
        <w:t>c</w:t>
      </w:r>
      <w:r>
        <w:rPr>
          <w:rFonts w:ascii="CIDFont+F5" w:hAnsi="CIDFont+F5" w:cs="CIDFont+F5"/>
          <w:sz w:val="12"/>
          <w:szCs w:val="12"/>
        </w:rPr>
        <w:t>e</w:t>
      </w:r>
      <w:r>
        <w:rPr>
          <w:rFonts w:ascii="CIDFont+F2" w:hAnsi="CIDFont+F2" w:cs="CIDFont+F2"/>
          <w:sz w:val="13"/>
          <w:szCs w:val="13"/>
        </w:rPr>
        <w:t>e</w:t>
      </w:r>
      <w:r>
        <w:rPr>
          <w:rFonts w:ascii="CIDFont+F5" w:hAnsi="CIDFont+F5" w:cs="CIDFont+F5"/>
          <w:sz w:val="12"/>
          <w:szCs w:val="12"/>
        </w:rPr>
        <w:t>to</w:t>
      </w:r>
      <w:r>
        <w:rPr>
          <w:rFonts w:ascii="CIDFont+F2" w:hAnsi="CIDFont+F2" w:cs="CIDFont+F2"/>
          <w:sz w:val="13"/>
          <w:szCs w:val="13"/>
        </w:rPr>
        <w:t>n</w:t>
      </w:r>
      <w:r>
        <w:rPr>
          <w:rFonts w:ascii="CIDFont+F5" w:hAnsi="CIDFont+F5" w:cs="CIDFont+F5"/>
          <w:sz w:val="12"/>
          <w:szCs w:val="12"/>
        </w:rPr>
        <w:t>n</w:t>
      </w:r>
      <w:r>
        <w:rPr>
          <w:rFonts w:ascii="CIDFont+F2" w:hAnsi="CIDFont+F2" w:cs="CIDFont+F2"/>
          <w:sz w:val="13"/>
          <w:szCs w:val="13"/>
        </w:rPr>
        <w:t>é</w:t>
      </w:r>
      <w:r>
        <w:rPr>
          <w:rFonts w:ascii="CIDFont+F5" w:hAnsi="CIDFont+F5" w:cs="CIDFont+F5"/>
          <w:sz w:val="12"/>
          <w:szCs w:val="12"/>
        </w:rPr>
        <w:t xml:space="preserve">o </w:t>
      </w:r>
      <w:r>
        <w:rPr>
          <w:rFonts w:ascii="CIDFont+F2" w:hAnsi="CIDFont+F2" w:cs="CIDFont+F2"/>
          <w:sz w:val="13"/>
          <w:szCs w:val="13"/>
        </w:rPr>
        <w:t>p</w:t>
      </w:r>
      <w:r>
        <w:rPr>
          <w:rFonts w:ascii="CIDFont+F5" w:hAnsi="CIDFont+F5" w:cs="CIDFont+F5"/>
          <w:sz w:val="12"/>
          <w:szCs w:val="12"/>
        </w:rPr>
        <w:t>va</w:t>
      </w:r>
      <w:r>
        <w:rPr>
          <w:rFonts w:ascii="CIDFont+F2" w:hAnsi="CIDFont+F2" w:cs="CIDFont+F2"/>
          <w:sz w:val="13"/>
          <w:szCs w:val="13"/>
        </w:rPr>
        <w:t>a</w:t>
      </w:r>
      <w:r>
        <w:rPr>
          <w:rFonts w:ascii="CIDFont+F5" w:hAnsi="CIDFont+F5" w:cs="CIDFont+F5"/>
          <w:sz w:val="12"/>
          <w:szCs w:val="12"/>
        </w:rPr>
        <w:t>n</w:t>
      </w:r>
      <w:r>
        <w:rPr>
          <w:rFonts w:ascii="CIDFont+F2" w:hAnsi="CIDFont+F2" w:cs="CIDFont+F2"/>
          <w:sz w:val="13"/>
          <w:szCs w:val="13"/>
        </w:rPr>
        <w:t>ž</w:t>
      </w:r>
      <w:r>
        <w:rPr>
          <w:rFonts w:ascii="CIDFont+F5" w:hAnsi="CIDFont+F5" w:cs="CIDFont+F5"/>
          <w:sz w:val="12"/>
          <w:szCs w:val="12"/>
        </w:rPr>
        <w:t>é</w:t>
      </w:r>
      <w:r>
        <w:rPr>
          <w:rFonts w:ascii="CIDFont+F2" w:hAnsi="CIDFont+F2" w:cs="CIDFont+F2"/>
          <w:sz w:val="13"/>
          <w:szCs w:val="13"/>
        </w:rPr>
        <w:t>e n</w:t>
      </w:r>
      <w:r>
        <w:rPr>
          <w:rFonts w:ascii="CIDFont+F5" w:hAnsi="CIDFont+F5" w:cs="CIDFont+F5"/>
          <w:sz w:val="12"/>
          <w:szCs w:val="12"/>
        </w:rPr>
        <w:t>ho</w:t>
      </w:r>
      <w:r>
        <w:rPr>
          <w:rFonts w:ascii="CIDFont+F2" w:hAnsi="CIDFont+F2" w:cs="CIDFont+F2"/>
          <w:sz w:val="13"/>
          <w:szCs w:val="13"/>
        </w:rPr>
        <w:t xml:space="preserve">í </w:t>
      </w:r>
      <w:r>
        <w:rPr>
          <w:rFonts w:ascii="CIDFont+F5" w:hAnsi="CIDFont+F5" w:cs="CIDFont+F5"/>
          <w:sz w:val="12"/>
          <w:szCs w:val="12"/>
        </w:rPr>
        <w:t>r</w:t>
      </w:r>
      <w:r>
        <w:rPr>
          <w:rFonts w:ascii="CIDFont+F2" w:hAnsi="CIDFont+F2" w:cs="CIDFont+F2"/>
          <w:sz w:val="13"/>
          <w:szCs w:val="13"/>
        </w:rPr>
        <w:t>p</w:t>
      </w:r>
      <w:r>
        <w:rPr>
          <w:rFonts w:ascii="CIDFont+F5" w:hAnsi="CIDFont+F5" w:cs="CIDFont+F5"/>
          <w:sz w:val="12"/>
          <w:szCs w:val="12"/>
        </w:rPr>
        <w:t>n</w:t>
      </w:r>
      <w:r>
        <w:rPr>
          <w:rFonts w:ascii="CIDFont+F2" w:hAnsi="CIDFont+F2" w:cs="CIDFont+F2"/>
          <w:sz w:val="13"/>
          <w:szCs w:val="13"/>
        </w:rPr>
        <w:t>r</w:t>
      </w:r>
      <w:r>
        <w:rPr>
          <w:rFonts w:ascii="CIDFont+F5" w:hAnsi="CIDFont+F5" w:cs="CIDFont+F5"/>
          <w:sz w:val="12"/>
          <w:szCs w:val="12"/>
        </w:rPr>
        <w:t>í</w:t>
      </w:r>
      <w:r>
        <w:rPr>
          <w:rFonts w:ascii="CIDFont+F2" w:hAnsi="CIDFont+F2" w:cs="CIDFont+F2"/>
          <w:sz w:val="13"/>
          <w:szCs w:val="13"/>
        </w:rPr>
        <w:t xml:space="preserve">o </w:t>
      </w:r>
      <w:r>
        <w:rPr>
          <w:rFonts w:ascii="CIDFont+F5" w:hAnsi="CIDFont+F5" w:cs="CIDFont+F5"/>
          <w:sz w:val="12"/>
          <w:szCs w:val="12"/>
        </w:rPr>
        <w:t>d e</w:t>
      </w:r>
      <w:r>
        <w:rPr>
          <w:rFonts w:ascii="CIDFont+F2" w:hAnsi="CIDFont+F2" w:cs="CIDFont+F2"/>
          <w:sz w:val="13"/>
          <w:szCs w:val="13"/>
        </w:rPr>
        <w:t>a</w:t>
      </w:r>
      <w:r>
        <w:rPr>
          <w:rFonts w:ascii="CIDFont+F5" w:hAnsi="CIDFont+F5" w:cs="CIDFont+F5"/>
          <w:sz w:val="12"/>
          <w:szCs w:val="12"/>
        </w:rPr>
        <w:t>s</w:t>
      </w:r>
      <w:r>
        <w:rPr>
          <w:rFonts w:ascii="CIDFont+F2" w:hAnsi="CIDFont+F2" w:cs="CIDFont+F2"/>
          <w:sz w:val="13"/>
          <w:szCs w:val="13"/>
        </w:rPr>
        <w:t>s</w:t>
      </w:r>
      <w:r>
        <w:rPr>
          <w:rFonts w:ascii="CIDFont+F5" w:hAnsi="CIDFont+F5" w:cs="CIDFont+F5"/>
          <w:sz w:val="12"/>
          <w:szCs w:val="12"/>
        </w:rPr>
        <w:t>k</w:t>
      </w:r>
      <w:r>
        <w:rPr>
          <w:rFonts w:ascii="CIDFont+F2" w:hAnsi="CIDFont+F2" w:cs="CIDFont+F2"/>
          <w:sz w:val="13"/>
          <w:szCs w:val="13"/>
        </w:rPr>
        <w:t>f</w:t>
      </w:r>
      <w:r>
        <w:rPr>
          <w:rFonts w:ascii="CIDFont+F5" w:hAnsi="CIDFont+F5" w:cs="CIDFont+F5"/>
          <w:sz w:val="12"/>
          <w:szCs w:val="12"/>
        </w:rPr>
        <w:t>y</w:t>
      </w:r>
      <w:r>
        <w:rPr>
          <w:rFonts w:ascii="CIDFont+F2" w:hAnsi="CIDFont+F2" w:cs="CIDFont+F2"/>
          <w:sz w:val="13"/>
          <w:szCs w:val="13"/>
        </w:rPr>
        <w:t>a l</w:t>
      </w:r>
      <w:r>
        <w:rPr>
          <w:rFonts w:ascii="CIDFont+F5" w:hAnsi="CIDFont+F5" w:cs="CIDFont+F5"/>
          <w:sz w:val="12"/>
          <w:szCs w:val="12"/>
        </w:rPr>
        <w:t>m</w:t>
      </w:r>
      <w:r>
        <w:rPr>
          <w:rFonts w:ascii="CIDFont+F2" w:hAnsi="CIDFont+F2" w:cs="CIDFont+F2"/>
          <w:sz w:val="13"/>
          <w:szCs w:val="13"/>
        </w:rPr>
        <w:t>to</w:t>
      </w:r>
      <w:r>
        <w:rPr>
          <w:rFonts w:ascii="CIDFont+F5" w:hAnsi="CIDFont+F5" w:cs="CIDFont+F5"/>
          <w:sz w:val="12"/>
          <w:szCs w:val="12"/>
        </w:rPr>
        <w:t>o</w:t>
      </w:r>
      <w:r>
        <w:rPr>
          <w:rFonts w:ascii="CIDFont+F2" w:hAnsi="CIDFont+F2" w:cs="CIDFont+F2"/>
          <w:sz w:val="13"/>
          <w:szCs w:val="13"/>
        </w:rPr>
        <w:t>v</w:t>
      </w:r>
      <w:r>
        <w:rPr>
          <w:rFonts w:ascii="CIDFont+F5" w:hAnsi="CIDFont+F5" w:cs="CIDFont+F5"/>
          <w:sz w:val="12"/>
          <w:szCs w:val="12"/>
        </w:rPr>
        <w:t>s</w:t>
      </w:r>
      <w:r>
        <w:rPr>
          <w:rFonts w:ascii="CIDFont+F2" w:hAnsi="CIDFont+F2" w:cs="CIDFont+F2"/>
          <w:sz w:val="13"/>
          <w:szCs w:val="13"/>
        </w:rPr>
        <w:t>á</w:t>
      </w:r>
      <w:r>
        <w:rPr>
          <w:rFonts w:ascii="CIDFont+F5" w:hAnsi="CIDFont+F5" w:cs="CIDFont+F5"/>
          <w:sz w:val="12"/>
          <w:szCs w:val="12"/>
        </w:rPr>
        <w:t>to</w:t>
      </w:r>
      <w:r>
        <w:rPr>
          <w:rFonts w:ascii="CIDFont+F2" w:hAnsi="CIDFont+F2" w:cs="CIDFont+F2"/>
          <w:sz w:val="13"/>
          <w:szCs w:val="13"/>
        </w:rPr>
        <w:t>n</w:t>
      </w:r>
      <w:r>
        <w:rPr>
          <w:rFonts w:ascii="CIDFont+F5" w:hAnsi="CIDFont+F5" w:cs="CIDFont+F5"/>
          <w:sz w:val="12"/>
          <w:szCs w:val="12"/>
        </w:rPr>
        <w:t>v</w:t>
      </w:r>
      <w:r>
        <w:rPr>
          <w:rFonts w:ascii="CIDFont+F2" w:hAnsi="CIDFont+F2" w:cs="CIDFont+F2"/>
          <w:sz w:val="13"/>
          <w:szCs w:val="13"/>
        </w:rPr>
        <w:t>í</w:t>
      </w:r>
      <w:r>
        <w:rPr>
          <w:rFonts w:ascii="CIDFont+F5" w:hAnsi="CIDFont+F5" w:cs="CIDFont+F5"/>
          <w:sz w:val="12"/>
          <w:szCs w:val="12"/>
        </w:rPr>
        <w:t>k</w:t>
      </w:r>
      <w:r>
        <w:rPr>
          <w:rFonts w:ascii="CIDFont+F2" w:hAnsi="CIDFont+F2" w:cs="CIDFont+F2"/>
          <w:sz w:val="13"/>
          <w:szCs w:val="13"/>
        </w:rPr>
        <w:t xml:space="preserve">; </w:t>
      </w:r>
      <w:r>
        <w:rPr>
          <w:rFonts w:ascii="CIDFont+F5" w:hAnsi="CIDFont+F5" w:cs="CIDFont+F5"/>
          <w:sz w:val="12"/>
          <w:szCs w:val="12"/>
        </w:rPr>
        <w:t>y</w:t>
      </w:r>
      <w:r>
        <w:rPr>
          <w:rFonts w:ascii="CIDFont+F2" w:hAnsi="CIDFont+F2" w:cs="CIDFont+F2"/>
          <w:sz w:val="13"/>
          <w:szCs w:val="13"/>
        </w:rPr>
        <w:t>v ý</w:t>
      </w:r>
      <w:r>
        <w:rPr>
          <w:rFonts w:ascii="CIDFont+F5" w:hAnsi="CIDFont+F5" w:cs="CIDFont+F5"/>
          <w:sz w:val="12"/>
          <w:szCs w:val="12"/>
        </w:rPr>
        <w:t xml:space="preserve">u </w:t>
      </w:r>
      <w:r>
        <w:rPr>
          <w:rFonts w:ascii="CIDFont+F2" w:hAnsi="CIDFont+F2" w:cs="CIDFont+F2"/>
          <w:sz w:val="13"/>
          <w:szCs w:val="13"/>
        </w:rPr>
        <w:t>š</w:t>
      </w:r>
      <w:r>
        <w:rPr>
          <w:rFonts w:ascii="CIDFont+F5" w:hAnsi="CIDFont+F5" w:cs="CIDFont+F5"/>
          <w:sz w:val="12"/>
          <w:szCs w:val="12"/>
        </w:rPr>
        <w:t>s</w:t>
      </w:r>
      <w:r>
        <w:rPr>
          <w:rFonts w:ascii="CIDFont+F2" w:hAnsi="CIDFont+F2" w:cs="CIDFont+F2"/>
          <w:sz w:val="13"/>
          <w:szCs w:val="13"/>
        </w:rPr>
        <w:t>k</w:t>
      </w:r>
      <w:r>
        <w:rPr>
          <w:rFonts w:ascii="CIDFont+F5" w:hAnsi="CIDFont+F5" w:cs="CIDFont+F5"/>
          <w:sz w:val="12"/>
          <w:szCs w:val="12"/>
        </w:rPr>
        <w:t>p</w:t>
      </w:r>
      <w:r>
        <w:rPr>
          <w:rFonts w:ascii="CIDFont+F2" w:hAnsi="CIDFont+F2" w:cs="CIDFont+F2"/>
          <w:sz w:val="13"/>
          <w:szCs w:val="13"/>
        </w:rPr>
        <w:t>a</w:t>
      </w:r>
      <w:r>
        <w:rPr>
          <w:rFonts w:ascii="CIDFont+F5" w:hAnsi="CIDFont+F5" w:cs="CIDFont+F5"/>
          <w:sz w:val="12"/>
          <w:szCs w:val="12"/>
        </w:rPr>
        <w:t>o j</w:t>
      </w:r>
      <w:r>
        <w:rPr>
          <w:rFonts w:ascii="CIDFont+F2" w:hAnsi="CIDFont+F2" w:cs="CIDFont+F2"/>
          <w:sz w:val="13"/>
          <w:szCs w:val="13"/>
        </w:rPr>
        <w:t>x</w:t>
      </w:r>
      <w:r>
        <w:rPr>
          <w:rFonts w:ascii="CIDFont+F5" w:hAnsi="CIDFont+F5" w:cs="CIDFont+F5"/>
          <w:sz w:val="12"/>
          <w:szCs w:val="12"/>
        </w:rPr>
        <w:t xml:space="preserve">ité </w:t>
      </w: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5" w:hAnsi="CIDFont+F5" w:cs="CIDFont+F5"/>
          <w:sz w:val="12"/>
          <w:szCs w:val="12"/>
        </w:rPr>
        <w:t>k</w:t>
      </w:r>
      <w:r>
        <w:rPr>
          <w:rFonts w:ascii="CIDFont+F2" w:hAnsi="CIDFont+F2" w:cs="CIDFont+F2"/>
          <w:sz w:val="13"/>
          <w:szCs w:val="13"/>
        </w:rPr>
        <w:t>é</w:t>
      </w:r>
      <w:r>
        <w:rPr>
          <w:rFonts w:ascii="CIDFont+F5" w:hAnsi="CIDFont+F5" w:cs="CIDFont+F5"/>
          <w:sz w:val="12"/>
          <w:szCs w:val="12"/>
        </w:rPr>
        <w:t>o</w:t>
      </w:r>
      <w:r>
        <w:rPr>
          <w:rFonts w:ascii="CIDFont+F2" w:hAnsi="CIDFont+F2" w:cs="CIDFont+F2"/>
          <w:sz w:val="13"/>
          <w:szCs w:val="13"/>
        </w:rPr>
        <w:t>lk</w:t>
      </w:r>
      <w:r>
        <w:rPr>
          <w:rFonts w:ascii="CIDFont+F5" w:hAnsi="CIDFont+F5" w:cs="CIDFont+F5"/>
          <w:sz w:val="12"/>
          <w:szCs w:val="12"/>
        </w:rPr>
        <w:t>m</w:t>
      </w:r>
      <w:r>
        <w:rPr>
          <w:rFonts w:ascii="CIDFont+F2" w:hAnsi="CIDFont+F2" w:cs="CIDFont+F2"/>
          <w:sz w:val="13"/>
          <w:szCs w:val="13"/>
        </w:rPr>
        <w:t>a</w:t>
      </w:r>
      <w:r>
        <w:rPr>
          <w:rFonts w:ascii="CIDFont+F5" w:hAnsi="CIDFont+F5" w:cs="CIDFont+F5"/>
          <w:sz w:val="12"/>
          <w:szCs w:val="12"/>
        </w:rPr>
        <w:t>o</w:t>
      </w:r>
      <w:r>
        <w:rPr>
          <w:rFonts w:ascii="CIDFont+F2" w:hAnsi="CIDFont+F2" w:cs="CIDFont+F2"/>
          <w:sz w:val="13"/>
          <w:szCs w:val="13"/>
        </w:rPr>
        <w:t>"</w:t>
      </w:r>
      <w:r>
        <w:rPr>
          <w:rFonts w:ascii="CIDFont+F5" w:hAnsi="CIDFont+F5" w:cs="CIDFont+F5"/>
          <w:sz w:val="12"/>
          <w:szCs w:val="12"/>
        </w:rPr>
        <w:t xml:space="preserve">rové konstrukce mostu. </w:t>
      </w:r>
      <w:r>
        <w:rPr>
          <w:rFonts w:ascii="CIDFont+F2" w:hAnsi="CIDFont+F2" w:cs="CIDFont+F2"/>
          <w:sz w:val="13"/>
          <w:szCs w:val="13"/>
        </w:rPr>
        <w:t>0,788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13611248 plech ocelový hladký jakost S235JR tl 20mm tabule T 0,124 31 875,00 3 952,50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plech ocelový hladký jakost S235JR tl 20mm tabule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5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5" w:cs="CIDFont+F3"/>
          <w:sz w:val="12"/>
          <w:szCs w:val="12"/>
        </w:rPr>
        <w:t>https://podminky.urs.cz/item/CS_URS_2022_02/13611248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157 kg/m2"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 "0.45*1.75*(157/1000) "D.7 Lávka u čp. 170 - ocelový plech, ztracené pažení pro asfaltování; výška x délka x hmotnost" 0,124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451315114 Podkladní a výplňové vrstvy z betonu prostého tloušťky do 100 mm, z betonu C 12/15 M2 5,145 465,00 2 392,43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výplňové vrstvy z betonu prostého tloušťky do 100 mm, z betonu C 12/15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https://podminky.urs.cz/item/CS_URS_2022_02/451315114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Cenu lze použít pro podkladní vrstvu z prostého betonu pod základové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Příplatek řeší náklady na vícepráce při ruční ukládce pro sklon podkladní vrstvy ve svahu (skluzy u opěry).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jsou započteny náklady na vlastní betonáž, rozhrnutí a případně hutnění betonu požadované konzistence, uhlazení horního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povrchu podkladní vrstvy, ošetření a ochranu čerstvě uloženého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zhutnění podloží pod podkladní vrstvy a vyčištění základové spáry, tyto se oceňují cenami katalogu 800-2 Základy a zvláštní zakládání,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podkladní vrstva ze štěrku hutněného u plošného založení, tyto se oceňují souborem cen 451 57-78 Podkladní a výplňová vrstva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zkameniva,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zhotovení bednění vrtací šablony pilot nebo odbourání hlav pilot ze železobetonu u základu založeného na pilotách.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 "2.45*2.1 "D.7 Lávka u čp. 170 - podkladní beton pod ŽB zeď" 5,145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 hrubého drceného kameniva se zhutněním do 10 pojezdů/m3,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1,122 1 246,00 1 398,01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 hrubého drceného kameniva se zhutněním do 10 pojezdů/m3, frakce od 16-63 do 32-63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https://podminky.urs.cz/item/CS_URS_2022_02/457532112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"0.25*(1.2+1.5+1.2) "D.7 Lávka u čp. 170 - Podkladní vrstva štěrku fr. 32-63 tl. 100 mm pod podpěru na LB; plocha v řezu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délka"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0,975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B33 0.07*2.1 "D.7 Lávka u čp. 170 - Podkladní vrstva štěrku fr. 32-63 tl. 100 mm pod podpěru na PB; plocha v řezu x délka" 0,147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C33 "Celkem: "A33+B33 1,122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Filtrační vrstvy jakékoliv tloušťky a sklonu ze štěrkodrti se zhutněním do 10 pojezdů/m3, frakce od 0-22 do 0-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2,145 1 246,00 2 672,67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štěrkodrti se zhutněním do 10 pojezdů/m3, frakce od 0-22 do 0-63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https://podminky.urs.cz/item/CS_URS_2022_02/457542111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při jakémkoliv množství filtračních vrstev.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neplatí, je-li předepsáno mísení více frakcí kameniva v jedné vrstvě; tyto práce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průměrné množství kameniva zatlačeného do podloží,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urovnání líce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Objem se stanoví v m3 filtrační vrstvy.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Příplatek k cenám je určen pro položky -1111 až -2111.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 "0.55*(1.2+1.5+1.2) "D.7 Lávka u čp. 170 - Drenážní vrstva ze ŠD fr. 8-16 za opěrou na LB; plocha v řezu x délka" 2,145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Rovnanina z lomového kamene neupraveného pro podélné i příčné objekty objemu přes 3 m3 z kamene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tříděného, s urovnáním líce a vyklínováním spár úlomky kamene hm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5,460 2 746,00 14 993,16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200 do 500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https://podminky.urs.cz/item/CS_URS_2022_02/463211153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-1144, -1145, -1146, -1154, -1155, -1156 a - 1157 jsou započteny i náklady na uložení klestu a na vykopávku hlíny a její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přemístění ze vzdálenosti do 20 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vhodný pro vodní stavby dle ČSN EN 13383-1, čedič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kámen ds 500 mm, 250 kg"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 "2.6*2.1 "D.7 Lávka u čp. 170 - Kamenná rovnanina 250 kg ve dně; plocha v řezu x délak úseku" 5,460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R45831112 Výplňové klíny a filtrační vrstvy za opěrou z betonu hutněného po vrstvách výplňového prostého M3 1,872 3 921,00 7 340,11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Výplňové klíny a filtrační vrstvy za opěrou z betonu hutněného po vrstvách výplňového prostého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https://podminky.urs.cz/item/CS_URS_2022_02/R45831112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ukládku stabilizačního nebo prostého betonu shutněním po vrstvách na projektovanou míru zhutnění,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případně společně vkombinaci sukládkou hutněné ochranné filtrační vrstvy zdrenážního betonu podél opěry nebo nebo přesýpaného objektu,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rozhrnutí a hutnění betonu vibrační deskou po vrstvách vtloušťce 300 až 600 mm, pomocné překládané oddělovací bednění mezi filtrační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drenážní vrstvou a výplňovým klínem, urovnání zhutněného horního povrchu výplně za opěrou.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 "0.48*(1.2+1.5+1.2) "D.7 Lávka u čp. 170 - výplň z betonu C8/10 u LB podpěry; plocha v řezu x délka" 1,872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5 Komunikace pozemní 36 392,40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573191111 Postřik infiltrační kationaktivní emulzí v množství 1,00 kg/m2 M2 39,600 21,00 831,60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Postřik infiltrační kationaktivní emulzí v množství 1,00 kg/m2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https://podminky.urs.cz/item/CS_URS_2022_02/573191111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nejsou započteny náklady na popř. projektem předepsané očištění vozovky, které se oceňuje cenou 938 90-8411 Očištění povrchu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saponátovým roztokem části C 01 tohoto katalogu.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" "6.6*6 "D.2 Podrobná situace, D.7 Lávka u čp. 170 - obnova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577144141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Asfaltový beton vrstva obrusná ACO 11 (ABS) s rozprostřením a se zhutněním z modifikovaného asfaltu 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pruhu šířky přes 3 m, po zhutnění tl. 50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39,600 449,00 17 780,40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Asfaltový beton vrstva obrusná ACO 11 (ABS) s rozprostřením a se zhutněním z modifikovaného asfaltu v pruhu šířky přes 3 m, po zhutnění tl.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https://podminky.urs.cz/item/CS_URS_2022_02/577144141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Cenami 577 1.-40 lze oceňovat např. chodníky, úzké cesty a vjezdy v pruhu šířky do 1,5 m jakékoliv délky a jednotlivé plochy velikosti do 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ČSN EN 13108-1 připouští pro ACO 11 pouze tl. 35 až 50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" "6.6*6 "D.2 Podrobná situace, D.7 Lávka u čp. 170 - obnova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577145141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Asfaltový beton vrstva obrusná ACO 16 (ABH) s rozprostřením a zhutněním z modifikovaného asfaltu v pruhu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šířky přes 3 m, po zhutnění tl. 50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39,600 449,00 17 780,40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Asfaltový beton vrstva obrusná ACO 16 (ABH) s rozprostřením a zhutněním z modifikovaného asfaltu v pruhu šířky přes 3 m, po zhutnění tl.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https://podminky.urs.cz/item/CS_URS_2022_02/577145141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Cenami 577 1.-50 lze oceňovat např. chodníky, úzké cesty a vjezdy v pruhu šířky do 1,5 m jakékoliv délky a jednotlivé plochy velikosti do 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m2.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ČSN EN 13108-1 připouští pro ACO 16 pouze tl. 45 až 60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" "6.6*6 "D.2 Podrobná situace, D.7 Lávka u čp. 170 - obnova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6 Úpravy povrchů, podlahy a osazování výplní 2 981,16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R6286355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Tlakové spárování - vyplnění spár zdiva z lomového kamene maltou cementovou na hl do 70 mm 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5,880 507,00 2 981,16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Tlakové spárování - vyplnění spár zdiva z lomového kamene maltou cementovou na hl do 70 mm s vyspárováním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nejsou započteny náklady na vysekání spár; tyto práce se oceňují cenami souboru cen 938 90-31 Dokončovací práce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dosavadních konstrukcích - vysekání spár.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Množství jednotek se stanoví v m2 rozvinuté upravované plochy.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klínování konstrukce před vlastním spárováním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použití vysokopevnostní spárvkové spárovací malty vhodné konzistence Dmax 1 mm"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 "2.8*2.1 "D.7 Lávka u čp. 170 - Tlakové spárování stávající zdi" 5,880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767 Konstrukce zámečnické 18 869,67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59 K 767161114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zábradlí rovného z trubek nebo tenkostěnných profilů do zdiva, hmotnosti 1 m zábradlí přes 20 do 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4,000 121,00 484,00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zábradlí rovného z trubek nebo tenkostěnných profilů do zdiva, hmotnosti 1 m zábradlí přes 20 do 30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https://podminky.urs.cz/item/CS_URS_2022_02/767161114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Cenami -51 . . lze oceňovat i montáž madel a průběžnou (horizontální) výplň z trubek nebo tenkostěnných profilů, které se montují 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dodaných dílů na samostatně osazované ocelové sloupky nebo na zabudované kotevní prvky.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Cenami nelze oceňovat montáž samostatného sloupku pro dřevěné madlo; tyto práce se oceňují cenou 767 22-0550 Osazení samostatného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sloupku.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vytvoření ohybu nebo ohybníku; tyto práce se oceňují cenou 767 22-0191 nebo -0490 Příplatek za vytvoření ohybu,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montáž hliníkových krycích lišt; tyto práce se oceňují cenami 767 89-6110 až -6115 Montáž lišt a okopových plechů,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montáž výplně tvarovaným plechem.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A42 " "2*2 "D.7 Lávka u čp. 170 - montáž nového zábradlí na zdi; počet x délka"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60 K M749107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zábradlí městské, materiál ocel S235, povrchová úplrava dle TZ, výška 1,2 m, dvě vodorovná madla z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ocelových úhelníků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4,000 2 805,00 11 220,00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zábradlí městské, materiál ocel S235, povrchová úplrava dle TZ, výška 1,2 m, dvě vodorovná madla z ocelových úhelníků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tvar a geometrie zábradlí dle D.28 Fotodokumentace, zábradlí musí odpovídat stávajícímu typu, aby jej bylo možné napojit"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61 K 767161814 Demontáž zábradlí do suti rovného nerozebíratelný spoj hmotnosti 1 m zábradlí přes 20 kg M 4,000 65,00 260,00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zábradlí do suti rovného nerozebíratelný spoj hmotnosti 1 m zábradlí přes 20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https://podminky.urs.cz/item/CS_URS_2022_02/767161814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předání majiteli"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A43 " "2*2 "D.7 Lávka u čp. 170 - demontáž stávajícího zábradlí; počet x délka"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62 K 767995111 Montáž ostatních atypických zámečnických konstrukcí hmotnosti do 5 kg KG 36,810 138,00 5 079,78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ostatních atypických zámečnických konstrukcí hmotnosti do 5 kg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https://podminky.urs.cz/item/CS_URS_2022_02/767995111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Určení cen se řídí hmotností jednotlivě montovaného dílu konstrukce.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čtvercový průřez bude k podkladní ocelové desce přivařen koutovým svarem a4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D.25 Kotvení zábradlí"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" "4*0.2*10.77 "D.7 Lávka u čp. 170 - montáž nového zábradlí na zdi; počet patek x hmotnost" 8,616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B44 4*6.28 "D.7 Lávka u čp. 170 - montáž nového zábradlí na zdi; počet patek x hmotnost" 25,120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C44 4*0.07*0.2*54.9 "D.7 Lávka u čp. 170 - montáž nového zábradlí na zdi; počet patek x hmotnost" 3,074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D44 "Celkem: "A44+B44+C44 36,810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K M130106 ocel profilová T 70x70x7 mm jakost 11 375 T 0,009 31 875,00 286,88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 profilová T 70x70x7 mm jakost 11 375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10,77 kg/m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D.25 Kotvení zábradlí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ocel S235J, bez povrchové úpravy"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A46 " "4*0.2*10.77/1000 "D.7 Lávka u čp. 170 - montáž nového zábradlí na zdi; počet patek x hmotnost" 0,009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64 K M136113 plech ocelový hladký jakost S235JR tl 7 mm tabule T 0,003 31 875,00 95,63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plech ocelový hladký jakost S235JR tl 7 mm tabule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54,9 kg/m2"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A48 " "4*0.07*0.2*(54.9/1000) "D.7 Lávka u čp. 170 - montáž nového zábradlí na zdi; počet patek x hmotnost" 0,003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65 K M136112 podkladní deska ocelová 200x200x20 mm s otvory pro kotvy o16 mm, ocel S235 T 0,025 31 875,00 796,88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deska ocelová 200x200x20 mm s otvory pro kotvy o16 mm, ocel S235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Hmotnost 6,28 kg/kus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D.25 Kotvení zábradlí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ocel S235J, bez povrchové úpravy"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A47 " "4*6.28/1000 "D.7 Lávka u čp. 170 - montáž nového zábradlí na zdi; počet patek x hmotnost" 0,025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66 K 3111106 matice přesná šestihranná Pz DIN 934-8 M12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0,160 3 188,00 510,08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matice přesná šestihranná Pz DIN 934-8 M12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https://podminky.urs.cz/item/CS_URS_2022_02/3111106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viz D.25 Kotvení zábradlí"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 "4*4/100 "D.7 Lávka u čp. 170 - montáž nového zábradlí na zdi; počet patek x počet matic na patku" 0,160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67 K 998767101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zámečnické konstrukce stanovený z hmotnosti přesunovaného materiálu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0,116 1 176,00 136,42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vodorovná dopravní vzdálenost do 50 m v objektech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https://podminky.urs.cz/item/CS_URS_2022_02/998767101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pro přesun hmot stanovený zhmotnosti přesunovaného materiálu se používají tehdy, pokud je možné určit hmotnost za celý stavební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díl. Do této hmotnosti se započítává i hmotnost materiálů oceňovaných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Pokud nelze jednoznačně stanovit hmotnost přesunovaných materiálů, lze pro výpočet přesunu hmot použít orientačně procentní sazbu.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Touto sazbou se vynásobí rozpočtové náklady za celý stavební díl včetně nákladů na materiál ve specifikacích.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Příplatek kcenám -7181 pro přesun prováděný bez použití mechanizace, tj. za ztížených podmínek, lze použít pouze pro hmotnost materiálu,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která se tímto způsobem skutečně přemísťuje.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 Ostatní konstrukce a práce, bourání 198 531,05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919735112 Řezání stávajícího živičného krytu nebo podkladu hloubky přes 50 do 100 mm M 19,200 221,00 4 243,20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Řezání stávajícího živičného krytu nebo podkladu hloubky přes 50 do 100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https://podminky.urs.cz/item/CS_URS_2022_02/919735112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spotřebu vody.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A52 " "6.6+6+6.6 "D.2 Podrobná situace, D.7 Lávka u čp. 170 - odříznutí stávajícího krytu na LB; šířka x délka" 19,200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931992121 Výplň dilatačních spár z polystyrenu extrudovaného, tloušťky 20 mm M2 10,600 215,00 2 279,00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https://podminky.urs.cz/item/CS_URS_2022_02/931992121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náklady na řezání desek zpolystyrenu na požadovaný rozměr a uložení do bednění dilatační spáry snutným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zajištěním před betonáží.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bednění čela dilatační spáry a vložení lišt zkosení dilatační spáry, tmelení dilatační spáry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spředtěsněním, tyto se oceňují souborem cen 931 99-41 Těsnění spáry betonové konstrukce pásy, profily a tmely.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A53 " "1.7*2 "D.1 Lávka u čp. 170 - výplň dilatační spáry LB podpěra; plocha v řezu x obě strany" 3,400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B53 3.6*2 "D.7 Lávka u čp. 170 - výplň dilatační spáry PB podpěra; plocha v řezu x obě strany" 7,200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C53 "Celkem: "A53+B53 10,600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931994132 Těsnění spáry betonové konstrukce pásy, profily, tmely tmelem silikonovým spáry dilatační do 4,0 cm2 M 19,200 237,00 4 550,40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https://podminky.urs.cz/item/CS_URS_2022_02/931994132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těsnění spár pásy těsnicími jsou započteny náklady na rozměření délky pásu vkonstrukci, nastříhaní a lepení pásu na požadovaný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rozměr, uchycení hřebenu pásu kvýztuži a kbednění tak, aby nedošlo u povrchových pásů kposunutí a u vnitřních kvolnému pohybu během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betonáže, a náklady uložení pásů pro svislou nebo vodorovnou ochranu spáry.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těsnění styčné spáry profilem jsou započteny náklady na nastříhání, vložení a nalepení profilové pryže znevodotěsného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mikrotenového profilu nebo vodotěsného vodoubobtnajícího profilu do drážky styčné spáry mezi prefa dílci během montáže konstrukce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zejména přesýpaných objektů.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Těsnění tmelem se používá převážně u pohledových pracovních a dilatačních spár vprofilu vytvořeném lištami o ploše do 1,5 cm2 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pracovních spár a 4 cm2 u dilatačních spár. Vceně jsou započteny náklady na penetraci pro lepší přilnavost kbetonu, u dilatačních spár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osazení separační vložky tmelu pro oddělení polystyrenové výplně dilatační spáry a uhlazení tmelu.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Těsnění spárovým profilem ze silikonu nebo uretanu jako náhrada za pohledové výplně obsahuje nastříhaní a slepení pásů na potřebnou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délku, vložení do spáry vytvořené lištami, zkosení čela spáry do 20/20 mm nebo do 40/40 mm.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Těsnění smrštitelné (pseudo) spáry obsahuje těsnění lícové tmelem a rubové povrchovým pásem dilatačním, vložení extrudovaného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polystyrenu v1/3 plochy tloušťky betonové stěny.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bednění pracovních a dilatačních čel, bednění podpěr těsnicího pásu svisle uložených, tyto se oceňují cenou 327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bednění podpěr těsnicího pásu vodorovně uložených, tyto se oceňují cenou 421 35-3112,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vložení polystyrenu do dilatačních spár, tyto se oceňují souborem cen 931 99-21 Výplň dilatačních spár zpolystyrenu,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u cen -4171 a -4172 na tmelení spáry pod izolačním pásem, tyto se oceňují cenami -4131 až -4142,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e) u cen -4171 a -4172 na penetrační nátěr betonu, tyto se oceňují cenami katalogu 800-711 Izolace proti vodě, vlhkosti a plynům.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A54 " "5.1*2 "D.7 Lávka u čp. 170 - výplň dilatační spáry LB podpěra; délka v řezu x obě strany" 10,200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B54 4.5*2 "D.7 Lávka u čp. 170 - výplň dilatační spáry PB podpěra; délka v řezu x obě strany" 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C54 "Celkem: "A54+B54 19,200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953241211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Osazení smykových trnů do dilatačních spár jednoduchých pro nižší zatížení z nerezové nebo pozinkované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oceli s pouzdrem z nerezové oceli nebo plastu, průměr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12,000 32,00 384,00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smykových trnů do dilatačních spár jednoduchých pro nižší zatížení z nerezové nebo pozinkované oceli s pouzdrem z nerezové oceli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nebo plastu, průměr 20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https://podminky.urs.cz/item/CS_URS_2022_02/953241211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-1111 až -1114 jsou započteny i náklady na osazení smykového trnu, vcenách -1211 až -1517 i náklady na osazení smykového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trnu a pouzdra do obou dilatačních celků.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na dodávku smykového trnu, pouzdra a protipožární manžety, které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nejsou započteny náklady na přídavnou výztuž, která se oceňuje současně svýztuží betonářskou.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A57 " "12 "D.4 Vozorové řezy - nerezové smykové trny; počet trnů na spáru" 12,000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953334118 Bobtnavý pásek do pracovních spar betonových konstrukcí bentonitový, rozměru 20 x 15 mm M 8,400 1 275,00 10 710,00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Bobtnavý pásek do pracovních spar betonových konstrukcí bentonitový, rozměru 20 x 15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https://podminky.urs.cz/item/CS_URS_2022_02/953334118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očištění pracovní spáry, nanesení lepícího tmelu, u bentonitových pásků překrytí pásky upevňovací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mřížkou a ukotvení hřeby do betonu.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"2*2.1*2 "D.2 Podrobná situace, D.4 Vzorový příčný řez E - těsnící profil do pracovní spáry; počet spár x délka zdi x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na spáru"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8,400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953961114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Kotvy chemické s vyvrtáním otvoru do betonu, železobetonu nebo tvrdého kamene tmel, velikost M 16,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hloubka 125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18,000 100,00 1 800,00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do betonu, železobetonu nebo tvrdého kamene tmel, velikost M 16, hloubka 125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https://podminky.urs.cz/item/CS_URS_2022_02/953961114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953 96-11 a 953 96-12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39 diamantovými korunkami,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953 96-51.. jsou započteny náklady na dodání a zasunutí kotevního šroubu do otvoru vyplněného chemickým tmelem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patronou a dotažení matice.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A59 " "4*4 "D.7 Lávka u čp. 170 - montáž nového zábradlí na zdi na LB; počet patek x počet kotev na patku"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B59 2 "D.7 Lávka u čp. 170 - kotvení ocelového plechu jako ztraceného bednění"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C59 "Celkem: "A59+B59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953965131 Kotvy chemické s vyvrtáním otvoru kotevní šrouby pro chemické kotvy, velikost M 16, délka 190 mm KUS 18,000 230,00 4 140,00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kotevní šrouby pro chemické kotvy, velikost M 16, délka 190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https://podminky.urs.cz/item/CS_URS_2022_02/953965131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953 96-11 a 953 96-12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39 diamantovými korunkami,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953 96-51.. jsou započteny náklady na dodání a zasunutí kotevního šroubu do otvoru vyplněného chemickým tmelem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patronou a dotažení matice.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3111108 matice přesná šestihranná Pz DIN 934-8 M16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18,000 7 931,00 142 758,00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matice přesná šestihranná Pz DIN 934-8 M16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https://podminky.urs.cz/item/CS_URS_2022_02/3111108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A50 " "4*4 "D.7 Lávka u čp. 170 - montáž nového zábradlí na zdi na LB; počet patek x počet kotev na patku"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B50 2 "D.7 Lávka u čp. 170 - kotvení ocelového plechu jako ztraceného bednění"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C50 "Celkem: "A50+B50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953961115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Kotvy chemické s vyvrtáním otvoru do betonu, železobetonu nebo tvrdého kamene tmel, velikost M 20,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hloubka 170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12,000 220,00 2 640,00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do betonu, železobetonu nebo tvrdého kamene tmel, velikost M 20, hloubka 170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https://podminky.urs.cz/item/CS_URS_2022_02/953961115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953 96-11 a 953 96-12 jsou započteny i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rozměření, vrtání a spotřebu vrtáků. Pro velikost M 8 až M 30 jsou započteny náklady na vrtání příklepovými vrtáky, pro velikost M 33 až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39 diamantovými korunkami,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vyfoukání otvoru, přípravu kotev k uložení do otvorů, vyplnění kotevních otvorů tmelem nebo chemickou patronou včetně dodávky materiálu.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953 96-51.. jsou započteny náklady na dodání a zasunutí kotevního šroubu do otvoru vyplněného chemickým tmelem nebo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patronou a dotažení matice.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nerezové trny"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A60 " "12 "D.4 Vozorové řezy - nerezové smykové trny; počet trnů na spáru" 12,000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54879272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trn pro přenos smykové síly u dilatačních spár pro nižší zatížení nerez s nerezovým kombinovaným pouzdrem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 20mm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12,000 150,00 1 800,00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trn pro přenos smykové síly u dilatačních spár pro nižší zatížení nerez s nerezovým kombinovaným pouzdrem D 20mm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https://podminky.urs.cz/item/CS_URS_2022_02/54879272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dl. 300 mm"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977211135 Řezání konstrukcí stěnovou pilou z kamene hloubka řezu přes 520 do 680 mm M 2,100 5 258,00 11 041,80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Řezání konstrukcí stěnovou pilou z kamene hloubka řezu přes 520 do 680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https://podminky.urs.cz/item/CS_URS_2022_02/977211135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Množství měrných jednotek se určuje: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u řezů v m délky řezu v závislosti na jeho hloubce,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u příplatku za řezy do výztuže průměru přes 16 mm v cm2 plochy řezané výztuže.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jsou započteny i náklady na spotřebu vody.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nejsou započteny náklady na bourání konstrukce; tyto náklady se oceňují cenami katalogu 801-3 Budovy a haly - bourání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konstrukcí.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A62 " "2.1"D.2 Podrobná situace, D.4 Vzorový řez E - odříznutí vystupujících kamenů; délka úseku" 2,100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985131111 Očištění ploch stěn, rubu kleneb a podlah tlakovou vodou M2 5,880 114,00 670,32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stěn, rubu kleneb a podlah tlakovou vodou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https://podminky.urs.cz/item/CS_URS_2022_02/985131111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dodání všech hmot.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očištění ploch pískem jsou započteny i náklady smetení písku dohromady nebo naložení na 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 cenách očištění ploch pískem nejsou započteny náklady na odvoz písku, které se oceňují cenami odvozu suti příslušného katalogu pro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objekt, na kterém se práce provádí.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tlak 200 - 300 barů"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A63 " "2.8*2.1 "D.7 Lávka u čp. 170 - Tlakové spárování stávající zdi" 5,880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AGR 5 M+D Kotevní trny R12 dl.0,35 m vč. vrtů a malty - kotvení obklad KUS 24,000 150,00 3 600,00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M+D Kotevní trny R12 dl.0,35 m vč. vrtů a malty - kotvení obklad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osazení kotvení obkladu obsahuje (chemická malta, nerezový trn R12 z oceli 1.4571 (dle ČSN EN 10088-1), vrt D 14 mm dl. 0,15 m)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- 4 ks/m2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únosnost jednotlivého trnu v tahu min. 10 KN"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"24"=4*(0,96*2,1)/0,35 D.7 Lávka u čp. 170 - PB podpěra, kamenný obklad ŽB zdi tl. 350 mm, kotvení obkladu; počet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m2 x (plocha x délka) / tloušťk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13,050 49,00 639,45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W06 od 0,6 do 0,9 m,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https://podminky.urs.cz/item/CS_URS_2022_02/941111111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A55 " "2*(1.2+1.5+1.2) "D.7 Lávka u čp. 170 - lešení u LB podpěry; výška x délka" 7,800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B55 2.5*2.1 "D.7 Lávka u čp. 170 - lešení u PB podpěry; výška x délka"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C55 "Celkem: "A55+B55 13,050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53 K R9411112 Příplatek k lešení řadovému trubkovému lehkému s podlahami š 0,9 m v 10 m za použití po celou doby stavby M2 13,050 2,00 26,10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Příplatek k lešení řadovému trubkovému lehkému s podlahami š 0,9 m v 10 m za použití po celou doby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kotvení lešení.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Šířkou se rozumí půdorysná vzdálenost, měřená od vnitřního líce sloupků zábradlí k protilehlému volnému okraji podlahy nebo mezi vnitřními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líci.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A66 " "187.75 "F.4 tab vv - Lešení na PB" 187,750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B66 2.5*4 "D.6 Lávka u čp. 174 - lešení u LB podpěry; výška x délka"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C66 2.5*2.1 "D.6 Lávka u čp. 174 - lešení u PB podpěry; výška x délka"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D66 "Celkem: "A66+B66+C66 203,000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E66 2*(1.2+1.5+1.2) "D66.7 Lávka u čp. 170 - lešení u LB podpěry; výška x délka" 7,800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F66 2.5*2.1 "D66.7 Lávka u čp. 170 - lešení u PB podpěry; výška x délka"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G66 "Celkem: "E66+F66 13,050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54 K 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pracovního s podlahami s provozním zatížením tř. 3 do 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kg/m2 šířky tř. W06 od 0,6 do 0,9 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13,050 30,00 391,50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W06 od 0,6 do 0,9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https://podminky.urs.cz/item/CS_URS_2022_02/941111811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Demontáž lešení řadového trubkového lehkého výšky přes 25 m se oceňuje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55 K 985221013 Postupné rozebírání zdiva pro další použití kamenného, objemu přes 3 m3 M3 2,880 2 381,00 6 857,28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Postupné rozebírání zdiva pro další použití kamenného, objemu přes 3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https://podminky.urs.cz/item/CS_URS_2022_02/985221013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očištění cihel nebo kamene.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A64 " "1.2*(1.2+1.2) "D.7 Lávka u čp. 170 - bourání stávajícího zdiva navazujícího na LB podpěru; plocha v řezu x délka"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997 Přesun sutě 6 878,70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56 K R997002 Vodorovné přemístění suti vč. uložení na skládku (poplatku) dle platné legislativy T 4,860 295,00 1 433,70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A67 " "1.2*1.5*2.7 "D.7 Lávka u čp. 170 - bourání stávající LB podpěry; plocha v řezu x délka x hmotnost" 4,860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57 K R997004 Vodorovné přemístění živičné suti vč. uložení na skládku (poplatku) dle platné legislativy T 9,900 550,00 5 445,00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živičné suti vč. uložení na skládku (poplatku)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"6.6*6*0.1*2.5 "D.2 Podrobná situace, D.7 Lávka u čp. 170 - odstranění stávajícího krytu na LB; šířka x délka x tloušťka x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hmotnost"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998 Přesun hmot 11 767,00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58 K 998332011 Přesun hmot pro úpravy vodních toků a kanály, hráze rybníků apod. dopravní vzdálenost do 500 m T 42,025 280,00 11 767,00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https://podminky.urs.cz/item/CS_URS_2022_02/998332011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pro jakoukoliv konstrukčně-materiálovou charakteristiku.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5"/>
          <w:szCs w:val="15"/>
        </w:rPr>
        <w:t>42 486,00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42 486,00 21,00% 8 922,06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Cena s DPH v CZK 51 408,06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14.2 - Kácení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stavby celkem 42 486,00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1 - Zemní práce 42 486,00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14.2 - Kácení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soupisu celkem 42 486,00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1 Zemní práce 42 486,00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111211101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křovin a stromů s odstraněním kořenů ručně průměru kmene do 100 mm jakékoliv plochy v rovině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ve svahu o sklonu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M2 120,000 70,00 8 400,00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křovin a stromů s odstraněním kořenů ručně průměru kmene do 100 mm jakékoliv plochy v rovině nebo ve svahu o sklonu do 1:5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https://podminky.urs.cz/item/CS_URS_2022_02/111211101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ceně jsou započteny i náklady na případné nutné odklizení křovin a stromů na hromady na vzdálenost do 50 m, nebo naložení na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Průměr kmenů stromů (křovin) se měří 0,15 m nad přilehlým terénem.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Množství jednotek se určí samostatně za každý objekt v m2 plochy rovné součtu půdorysných ploch omezených obalovými křivkami korun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jednotlivých stromů a křovin, popř. skupin stromů a křovin, jejichž koruny se půdorysně překrývají. Jestliže by byl zmíněný součet ploch větší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než půdorysná plocha staveniště, počítá se pouze s plochou staveniště.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likvidace dle platné legislativy"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 "18 "C. Situace kácení A1 náhradní výsadby - mýcení cypříšů u č.p. 208"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 4 "C.5 Situace kácení A1 náhradní výsadby - mýcení křovin v korytě u parc.č. 209"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 5 "C1.5 Situace kácení A1 náhradní výsadby - mýcení křovin v korytě u č.p. 257"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 5 "C1.5 Situace kácení A1 náhradní výsadby - mýcení křovin v korytě u č.p. 197"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 31 "C1.5 Situace kácení A1 náhradní výsadby - mýcení křovin v korytě u č.p. 195" 31,000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 57 "C1.5 Situace kácení A1 náhradní výsadby - mýcení křovin v korytě u par.č. 192" 57,000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G1 "Celkem: "A1+B1+C1+D1+E1+F1 120,000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112151111 Pokácení stromu směrové v celku s odřezáním kmene a s odvětvením průměru kmene přes 100 do 200 mm KUS 10,000 339,00 3 390,00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Pokácení stromu směrové v celku s odřezáním kmene a s odvětvením průměru kmene přes 100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https://podminky.urs.cz/item/CS_URS_2022_02/112151111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částí kmene a větví na vzdálenost do 20 m se složením na hromady nebo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odkornění kmenů, tyto práce se oceňují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ani uložení na skládku,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odstranění pařezu.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jsou určeny pouze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nimi,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Stromy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"2 "C.5 Situace kácení A2 náhradní výsadby - stromy 1,2 - kácení Thuje brabant, vlastník Svobodová, dřevo ponecháno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pozemku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4 "C.5 Situace kácení A2 náhradní výsadby - strom 4 - kácení Líska obecná, vlastník POh, dřevo odvézt na ZS"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 "C2.5 Situace kácení A2 náhradní výsadby - strom 6 - kácení Líska obecná, vlastník Svobodová, dřevo ponecháno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pozemku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14.2 - Kácení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3 "C2.5 Situace kácení A2 náhradní výsadby - strom 8 - kácení Švestka obecná, vlastník Vůčka, Kopecká, dřevo ponecháno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na pozemku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E2 "Celkem: "A2+B2+C2+D2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112151112 Pokácení stromu směrové v celku s odřezáním kmene a s odvětvením průměru kmene přes 200 do 300 mm KUS 4,000 476,00 1 904,00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Pokácení stromu směrové v celku s odřezáním kmene a s odvětvením průměru kmene přes 200 do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https://podminky.urs.cz/item/CS_URS_2022_02/112151112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částí kmene a větví na vzdálenost do 20 m se složením na hromady nebo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odkornění kmenů, tyto práce se oceňují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ani uložení na skládku,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odstranění pařezu.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jsou určeny pouze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nimi,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Stromy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"1 "C.5 Situace kácení A3 náhradní výsadby - strom 5 - kácení Jabloň obecná, vlastník Svobodová, dřevo ponecháno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pozemku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2 "C.5 Situace kácení A3 náhradní výsadby - strom 7 - kácení Švestka obecná, vlastník POh, dřevo odvézt na ZS"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 "C3.5 Situace kácení A3 náhradní výsadby - strom 9 - kácení Jasan ztepilý, vlastník město Verneřice, dřevo odvézt na ZS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A3 předat"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D3 "Celkem: "A3+B3+C3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112151114 Pokácení stromu směrové v celku s odřezáním kmene a s odvětvením průměru kmene přes 400 do 500 mm KUS 1,000 2 760,00 2 760,00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Pokácení stromu směrové v celku s odřezáním kmene a s odvětvením průměru kmene přes 400 do 500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https://podminky.urs.cz/item/CS_URS_2022_02/112151114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odklizení částí kmene a větví na vzdálenost do 20 m se složením na hromady nebo naložením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dopravní prostředek.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odkornění kmenů, tyto práce se oceňují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ani uložení na skládku,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odstranění pařezu.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Ceny jsou určeny pouze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nimi,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Stromy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 "1 "C.5 Situace kácení A4 náhradní výsadby - strom 3 - kácení Ořešáku královského, vlastník Svobodová, dřevo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ponecháno na pozemku majitele"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112201111 Odstranění pařezu v rovině nebo na svahu do 1:5 o průměru pařezu na řezné ploše do 200 mm KUS 3,000 509,00 1 527,00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pařezu v rovině nebo na svahu do 1:5 o průměru pařezu na řezné ploše do 200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https://podminky.urs.cz/item/CS_URS_2022_02/112201111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hromady nebo naložení na dopravní prostředek, zasypání jámy, doplnění zeminy, zhutnění a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jsou určeny jen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dodání zeminy,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 uložení biologického odpadu na skládku.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Pařezy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kořenů.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"2 "C.5 Situace kácení A5 náhradní výsadby - stromy 1,2 - kácení Thuje brabant, vlastník Svobodová"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1 "C.5 Situace kácení A5 náhradní výsadby - strom 6 - kácení Líska obecná, vlastník Svobodová"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 "Celkem: "A5+B5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112201112 Odstranění pařezu v rovině nebo na svahu do 1:5 o průměru pařezu na řezné ploše přes 200 do 300 mm KUS 5,000 978,00 4 890,00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pařezu v rovině nebo na svahu do 1:5 o průměru pařezu na řezné ploše přes 200 do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https://podminky.urs.cz/item/CS_URS_2022_02/112201112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hromady nebo naložení na dopravní prostředek, zasypání jámy, doplnění zeminy, zhutnění a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jsou určeny jen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dodání zeminy,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 uložení biologického odpadu na skládku.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Pařezy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kořenů.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"1 "C.5 Situace kácení A6 náhradní výsadby - strom 4 - kácení Líska obecná,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1 "C.5 Situace kácení A6 náhradní výsadby - strom 5 - kácení Jabloň obecná, vlastník Svobodová"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 1 "C6.5 Situace kácení A6 náhradní výsadby - strom 7 - kácení Švestka obecná,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D6 1 "C6.5 Situace kácení A6 náhradní výsadby - strom 8 - kácení Švestka obecná, vlastník Vůčka, Kopecká"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E6 1 "C6.5 Situace kácení A6 náhradní výsadby - strom 9 - kácení Jasan ztepilý, vlastník město Verneřice"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F6 "Celkem: "A6+B6+C6+D6+E6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112201114 Odstranění pařezu v rovině nebo na svahu do 1:5 o průměru pařezu na řezné ploše přes 400 do 500 mm KUS 1,000 3 610,00 3 610,00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pařezu v rovině nebo na svahu do 1:5 o průměru pařezu na řezné ploše přes 400 do 500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https://podminky.urs.cz/item/CS_URS_2022_02/112201114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 cenách jsou započteny i náklady na odstranění náběhových kořenů, odklizení získaného dřeva na vzdálenost do 20 m, jeho složení 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hromady nebo naložení na dopravní prostředek, zasypání jámy, doplnění zeminy, zhutnění a úprava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Ceny jsou určeny jen pro pěstební zásahy a rekonstrukce v sadovnických a krajinářských úpravách.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Průměr pařezu se měří v místě řezu kmene na základě dvojího na sebe kolmého měření a následného zprůměrování naměřených hodnot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nejčastěji ve výšce 0,15 m. V případě přítomnosti výrazných kořenových náběhů je měření prováděno nad nimi nejčastěji v rozmezí 0,15-0,45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nad povrchem stávajícího terénu.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dodání zeminy,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odvoz a uložení biologického odpadu na skládku.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5. Pařezy o průměru kmene na řezné ploše větší než 1500 mm se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6. V cenách jsou započteny náklady na odstranění pařezu vykopáním, vytrháním, frézováním či jinou technologií s odstraněním náběhových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kořenů.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"1 "C.5 Situace kácení A7 náhradní výsadby - strom 3 - kácení Ořešáku královského, vlastník Svobodová"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162201411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větví, kmenů nebo pařezů s naložením, složením a dopravou do 1000 m kmenů stromů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listnatých, průměru přes 100 do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7,000 465,00 3 255,00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větví, kmenů nebo pařezů s naložením, složením a dopravou do 1000 m kmenů stromů listnatých, průměru přes 100 do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https://podminky.urs.cz/item/CS_URS_2022_02/162201411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Průměr kmene i pařezu se měří v místě řezu.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Měrná jednotka kus je 1 strom.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"4 "C.5 Situace kácení A8 náhradní výsadby - strom 4 - kácení Líska obecná, vlastník POh, dřevo odvézt na ZS"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2 "C.5 Situace kácení A8 náhradní výsadby - strom 7 - kácení Švestka obecná, vlastník POh, dřevo odvézt na ZS"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 "C8.5 Situace kácení A8 náhradní výsadby - strom 9 - kácení Jasan ztepilý, vlastník město Verneřice, dřevo odvézt na ZS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A8 předat"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D8 "Celkem: "A8+B8+C8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R16230152 Vodorovné přemístění odstraněných pařezů a větví do místa uložení, vč. likvidace dle platné legislativy KPL 1,000 12 750,00 12 750,00 R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odstraněných pařezů a větví do místa uložení, vč. likvidace dle platné legislativy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5"/>
          <w:szCs w:val="15"/>
        </w:rPr>
        <w:t>29 827,45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29 827,45 21,00% 6 263,76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Cena s DPH v CZK 36 091,21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15.1 - Náhradní výsadba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stavby celkem 29 827,45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1 - Zemní práce 29 534,00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998 - Přesun hmot 293,45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15.1 - Náhradní výsadba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soupisu celkem 29 827,45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1 Zemní práce 29 534,00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183101113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Hloubení jamek pro vysazování rostlin v zemině tř.1 až 4 bez výměny půdy v rovině nebo na svahu do 1:5,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objemu přes 0,02 do 0,05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8,000 31,00 248,00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Hloubení jamek pro vysazování rostlin v zemině tř.1 až 4 bez výměny půdy v rovině nebo na svahu do 1:5, objemu přes 0,02 do 0,05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https://podminky.urs.cz/item/CS_URS_2022_02/183101113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i náklady na případné naložení přebytečných výkopků na dopravní prostředek, odvoz na vzdálenost do 20 km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složení výkopků.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na uložení odpadu na skládku.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" "8 "C.5 Situace kácení A2 náhradní výsadby - náhradní výsadba Thuje brabant na parc.č. 207/5, výška sazenice 1,5 m"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183101114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Hloubení jamek pro vysazování rostlin v zemině tř.1 až 4 bez výměny půdy v rovině nebo na svahu do 1:5,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objemu přes 0,05 do 0,125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10,000 71,00 710,00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Hloubení jamek pro vysazování rostlin v zemině tř.1 až 4 bez výměny půdy v rovině nebo na svahu do 1:5, objemu přes 0,05 do 0,125 m3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https://podminky.urs.cz/item/CS_URS_2022_02/183101114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Vcenách jsou započteny i náklady na případné naložení přebytečných výkopků na dopravní prostředek, odvoz na vzdálenost do 20 km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složení výkopků.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Vcenách nejsou započteny náklady na uložení odpadu na skládku.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"5 "C.5 Situace kácení A3 náhradní výsadby - přesazení drobných dřevin mimo stavbu na parc.č. 210"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5 "C.5 Situace kácení A3 náhradní výsadby - přesazení drobných dřevin zpět za zeď na parc.č. 210"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 "Celkem: "A3+B3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184102112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Výsadba dřeviny s balem do předem vyhloubené jamky se zalitím v rovině nebo na svahu do 1:5, při průměru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balu přes 200 do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8,000 79,00 632,00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Výsadba dřeviny s balem do předem vyhloubené jamky se zalitím v rovině nebo na svahu do 1:5, při průměru balu přes 200 do 300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https://podminky.urs.cz/item/CS_URS_2022_02/184102112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dřeviny pěstované v nádobách.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 vysazované dřeviny, tyto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"8 "C.5 Situace kácení A4 náhradní výsadby - náhradní výsadba Thuje brabant na parc.č. 207/5, výška sazenice 1,5 m"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02660348 zerav západní /Thuja occidentalis/ 100-150cm KUS 8,000 1 748,00 13 984,00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zerav západní /Thuja occidentalis/ 100-150cm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https://podminky.urs.cz/item/CS_URS_2022_02/02660348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 "8 "C.5 Situace kácení A1 náhradní výsadby - náhradní výsadba Thuje brabant na parc.č. 207/5, výška sazenice 1,5 m"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15.1 - Náhradní výsadba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184102113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Výsadba dřeviny s balem do předem vyhloubené jamky se zalitím v rovině nebo na svahu do 1:5, při průměru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balu přes 300 do 400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10,000 114,00 1 140,00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Výsadba dřeviny s balem do předem vyhloubené jamky se zalitím v rovině nebo na svahu do 1:5, při průměru balu přes 300 do 400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https://podminky.urs.cz/item/CS_URS_2022_02/184102113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lze použít i pro dřeviny pěstované v nádobách.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 vysazované dřeviny, tyto se oceňují ve specifikaci.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3. Vcenách o sklonu svahu přes 1:1 jsou uvažovány podmínky pro svahy běžně schůdné; bez použití lezeckých technik. Vpřípadě použití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lezeckých technik se tyto náklady oceňují individuálně.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"5 "C.5 Situace kácení A5 náhradní výsadby - přesazení drobných dřevin mimo stavbu na parc.č. 210"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5 "C.5 Situace kácení A5 náhradní výsadby - přesazení drobných dřevin zpět za zeď na parc.č. 210"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 "Celkem: "A5+B5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184502111 Vyzvednutí dřeviny k přesazení s balem v rovině nebo na svahu do 1:5, při průměru balu přes 300 do 400 mm KUS 10,000 1 282,00 12 820,00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Vyzvednutí dřeviny k přesazení s balem v rovině nebo na svahu do 1:5, při průměru balu přes 300 do 400 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https://podminky.urs.cz/item/CS_URS_2022_02/184502111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Ceny jsou určeny pouze pro vyzvednutí dřeviny, která není majetkem dodavatele.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2. V cenách nejsou započteny náklady na: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a) prolití před vyzvednutím; tyto náklady se oceňují cenami části C02 souboru cen 185 80-43 Zalití rostlin vodou,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b) naložení a přemístění dřeviny; tyto náklady se oceňují individuálně,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c) hloubení jam nebo rýh; tyto náklady se oceňují cenami části A02 souboru cen 183 10-1 . Hloubení jamek nebo 183 10-2 . Hloubení rýh,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d) vysazování dřevin; tyto náklady se oceňují cenami části A02 souboru cen 184 10-21 Výsadba dřeviny s balem do předem vyhloubené jamky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se zalitím.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"5 "C.5 Situace kácení A6 náhradní výsadby - přesazení drobných dřevin mimo stavbu na parc.č. 210"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5 "C.5 Situace kácení A6 náhradní výsadby - přesazení drobných dřevin zpět za zeď na parc.č. 210"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 "Celkem: "A6+B6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998 Přesun hmot 293,45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998231411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sadovnické a krajinářské úpravy - ručně bez užití mechanizace vodorovná dopravní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100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0,153 1 918,00 293,45 CS ÚRS 2022 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sadovnické a krajinářské úpravy - ručně bez užití mechanizace vodorovná dopravní vzdálenost do 100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eastAsia="CIDFont+F3" w:hAnsi="CIDFont+F2" w:cs="CIDFont+F3"/>
          <w:sz w:val="12"/>
          <w:szCs w:val="12"/>
        </w:rPr>
        <w:t>https://podminky.urs.cz/item/CS_URS_2022_02/998231411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5"/>
          <w:szCs w:val="15"/>
        </w:rPr>
        <w:t>1 883 500,00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1 883 500,00 21,00% 395 535,00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Cena s DPH v CZK 2 279 035,00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VON 2 - Vedlejší a ostatní náklady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stavby celkem 1 883 500,00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A 0 - Ostaní náklady spojené s realizací stavby 605 000,00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VRN1 - Průzkumné, geodetické a projektové práce 140 000,00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VRN3 - Zařízení staveniště 818 500,00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VRN4 - Inženýrská činnost 235 000,00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VRN7 - Provozní vlivy 85 000,00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VON 2 - Vedlejší a ostatní náklady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soupisu celkem 1 883 500,00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A 0 Ostaní náklady spojené s realizací stavby 605 000,00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OST 1 ostatní náklady před zahájením stavby KPL 1,000 75 000,00 75 000,00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před zahájením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Havarijního plánu, který bude předložen obci a vodoprávnímu úřadu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Povodňového plánu, který bude předložen obci a vodoprávnímu úřadu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zpracování technologických postupů a plánů kontrol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veškerých objektů dotčených stavební činností před zahajením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veškerých inženýrských sítí a dalších případných překážek v prostoru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slovení rybí osádky vodního toku dle podmínky ČRS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OST 2 ostatní náklady v průběhu realizace a po realizaci stavby KPL 1,000 120 000,00 120 000,00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v průběhu realizace a po realizaci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fotografická dokumentace veškerých konstrukcí, které budou v průběhu výstavby skryty nebo zakryty, vč. opatření této fotodokumentace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datem a popisem jednotlivých záběrů, uložení na CD.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všechna další nutné náklady k řádnému a úplnému zhotovení předmětu díla zřejmé ze zadávací dokumentace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číštění komunikací a vozidel vyjíždějících ze stavby během výstavby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stavbou dotčených ploch a objektů po stavbě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dílenská dokumentace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dokumentace skutečného provedení stavby dle vyhlášky č. 499/2006 Sb., v platném znění, ve trojím vyhotovení - v českém jazyce, z toho 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paré v listinné podobě a 1 paré v digitální verzi v editovatelném tvaru, formátu *.doc, *.xls a *.dwg (WORD, EXCEL a AUTOCAD).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DSPS bude obsahovat kompletní výkresy skutečného provedení a kompletní seznam použitých materiálů. Všechny změny a rozdíly 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provedení díla oproti schválené dokumentaci pro provedení stavby odsouhlasené objednatelem stavby a provedené během výstavby budou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zhotovitelem ve výkresech v dokumentaci pro provedení stavby po jejich realizaci jasně a srozumitelně vyznačeny. Výkresy a dokumentace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beze změn v provedení, budou opatřeny nad rozpiskou výkresu poznámkou “Beze změn”. Všechny takto postupně odevzdané výkresy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skutečného provedení stavby budou opatřeny razítkem a podpisem oprávněné osoby za zhotovitele a zřetelným označením “Výkres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skutečného provedení“.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R29121101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a odstranění zpevněných ploch na ZS a všech a přístupech k toku, včetně uvedení všech dotčených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pozemků do původního stavu (ohumusování a osetí), včetně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1,000 410 000,00 410 000,00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a odstranění zpevněných ploch na ZS a všech a přístupech k toku, včetně uvedení všech dotčených pozemků do původního stavu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(ohumusování a osetí), včetně případných oprav komunikace při jejím poškození zhotovitelem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uvedení dotčených komunikací do původního stavu"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VRN1 Průzkumné, geodetické a projektové práce 140 000,00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VON 2 - Vedlejší a ostatní náklady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01210300 Průzkumné, geodetické a projektové práce geodetické práce před výstavbou KPL 1,000 50 000,00 50 000,00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Průzkumné, geodetické a projektové práce geodetické práce před výstavbou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objektů stavby oprávněným geodetem a zajištění vyhotovení protokolu o vytýčení ve dvojím vyhotovení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osazení měřících bodů dle geotechnického dozoru a sledování deformací a pohybů těchto bodů 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VRN1 Průzkumné, geodetické a projektové práce geodetické práce v průběhu výstavby a po výstavbě KPL 1,000 90 000,00 90 000,00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Průzkumné, geodetické a projektové práce geodetické práce v průběhu výstavby a po výstavbě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stavu po provedení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provedení stavby oprávněným geodetem ve trojím vyhotovení vč. 1x na CD"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VRN3 Zařízení staveniště 818 500,00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032103001 Prostředky a materiál pro šetření a likvidaci vzniklé ekologické havárie KPL 1,000 15 500,00 15 500,00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Prostředky a materiál pro šetření a likvidaci vzniklé ekologické havárie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- 1x havarijní souprava OIL 240 (obsah soupravy: nádoba 240l, Algasorb 30kgm, 50 x rohož,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5x nohavice, 5x polštář, 200x utěrka NT, 1x lopatka a smeták, 5x PE pytel, 5x výstražná nálepka, 2x rukavice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Havarijní souprava UNV 60: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-1x sud 120 litrů, 20x rohož, 8x nohavice, 10kg OI-Ex "82", 5x utěrka, 2x polštář, 1x rukavice,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1x brýle, 2x PE pytel, 2x výstr. nálepka, absorpční schopnost 150 litrů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Norná stěna EKNS 220 H (4ks, rozměr 0,13 x 3 m) nebo enviromentální typ PEpytle 120 l - 10ks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ruční nářadí (sekyra, pila, krumpáč, lopata, palice)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zásoba řeziva (prkna, latě, trámy) - jednotky kusů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lahve pro odběr vzorků (prachovnice se širokým hrdlem o objemu 1,25 l) - 5ks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034103000 Zařízení staveniště zabezpečení staveniště energie pro zařízení staveniště KPL 1,000 140 000,00 140 000,00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energie pro zařízení staveniště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nezbytné vnitrostaveništní rozvody energie vč. zajištění jejich zdrojů"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034403000 Zařízení staveniště zabezpečení staveniště dopravní značení na staveništi KPL 1,000 185 000,00 185 000,00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dopravní značení na staveništi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034503000 Zařízení staveniště zabezpečení staveniště informační tabule KPL 1,000 13 000,00 13 000,00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informační tabule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podklad pro inf. tabuly z OSB desky tl.19mm, o velikosti 1000x2000mm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pevně umístěnou na délku ve výšce 2000mm nad terénum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umístění na podkladní desku OSB; štá´ítku o povolení stavby, stejnopislu oznámení prací oblastnímu inspektorátu práce,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informační tabule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034703000 Zařízení staveniště zabezpečení staveniště osvětlení staveniště KPL 1,000 70 000,00 70 000,00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 zabezpečení staveniště osvětlení staveniště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R 03000 Zřízení, provoz a nasledná likvidace provozního zařízení staveniště vč. označení a oplocení KPL 1,000 395 000,00 395 000,00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Zřízení, provoz a nasledná likvidace provozního zařízení staveniště vč. označení a oplocení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oplocení zařízení staveniště, WC, stavební buňky a informačních tabulí, tabulek zákazu vstupu a uvedení místa zřízení staveniště po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jeho odstranění do původního stavu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včetně odklzení a likvidace suti (cca 80m3 na 100 m2) v místě zařízení staveniště před jeho zřízením"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VRN4 Inženýrská činnost 235 000,00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045303000 Koordinační činnost KPL 1,000 50 000,00 50 000,00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Koordinační činnost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inženýrské činnosti na staveništi a zpracování stavbou vyvolaných dokladů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opatření vyplývajících z potřeb plnění opatření dle plánu BOZP"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049002000 Ostatní inženýrská činnost KPL 1,000 60 000,00 60 000,00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inženýrská činnost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 zajištěných stavebních povolení, zajištění veškerých rozhodnutí 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souhlasů nutných pro realizaci stavby (jako např. stavební povolení pro zařízení staveniště, DIO)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DIO obsahuje veškeré nutné náklady na projednání, realizaci, udržování a konečnou likvidaci opatření popsaných v DIO včetně úhrady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nákladů vyžadovaných dopravcem dle zpracovaného DIO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řešení dle C.4 DIO"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R0410020 Dozor autorizovaného statika po dobu výstavby KPL 1,000 70 000,00 70 000,00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Dozor autorizovaného statika po dobu výstavby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Více informací o volbě, obsahu a způsobu ocenění jednotlivých titulů viz příslušné Přílohy 01 až 09.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R04319400 Inženýrská činnost zkoušky a ostatní měření zkoušky ostatní zkoušky KPL 1,000 55 000,00 55 000,00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Inženýrská činnost zkoušky a ostatní měření zkoušky ostatní zkoušky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pevnosti pro C30/37 a zkouška mrazuvzdornosti pro XF3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rázové zkoušky hutnění základové spáry lehkou dynamickou deskou, včetně protokolu a zápisu do deníku v množství 1 ks/5 bm základové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spáry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průběžné sledování nemovitostí statikem po celou dobu výstavby, v případě vzniku závažných trhlin osazení měřících pásků, vyspravení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případných poruch po 1 roce sledování "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VRN7 Provozní vlivy 85 000,00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R0751030 Práce v ochranném pásmu sítí KPL 1,000 85 000,00 85 000,00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Práce v ochranném pásmu sítí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1. Více informací o volbě, obsahu a způsobu ocenění jednotlivých titulů viz Příloha 07 Provozní vlivy.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SEZNAM FIGUR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Stavba: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Datum: 22. 2. 2023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07 zeď na MC pod kolonií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56,750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"56.75 "F.4 tab vv - Zpětný zásyp na PB, nakládání na deponi" 56,750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56,750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"56.75 "F.4 tab vv - Zpětný zásyp na PB" 56,750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93,470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A12 130,170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"130.17 "F.4 tab vv - Ohumusování A12 osetí tl. 100 mm na PB" 130,170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A13 130,170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"130.17 "F.4 tab vv - Ohumusování A13 osetí tl. 100 mm na PB" 130,170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66,096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"36.72*1.8 "F.4 tab vv - Zásyp nepropustnou zeminou na PB" 66,096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A16 202,090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"202.09 "F.4 tab vv - Příložné pažení - Vzorový řez C na PB" 202,090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A17 366,420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"366.42 "F.4 tab vv - výkop na PB" 366,420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M3 354,378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A18 A18 147,950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 "147.95 "F.4 tab vv - Hutnění základové spáry na PB" 147,950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23,000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"23 "D.2 Podrobná situace, D.4 Vzorový řez C - odvodňovače na PB" 23,000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1,348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 "0.55*2.45 "D.19 Zajištění křížení vodovodu A20 kanalizace - beton C20/25 tl. 200 mm; plocha v řezu x délka" 1,348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1,700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 "2*0.85 "D.19 Zajištění křížení vodovodu A21 kanalizace - bednění boků betonu C20/25; obě strany x plocha v řezu " 1,700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A23 189,420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vystupSoD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Opevnění Bobřího potoka Verneřice u Kolonie v ř. km 23,242 - 23,474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152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 "189.42 "F.4 tab vv - Kamenné zdivo na PB" 189,420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2,083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 "0.85*2.45 "D.19 Zajištění křížení vodovodu A24 kanalizace - kamenná dlažba/zdivo tl. 0,35 m; plocha v řezu x délka" 2,083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7,144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 "0.8*4.7*((3+0.8)/2) "D.2 Podrobná situace, D.5 Příčné řezy, schodiště na PB v km 0,277 00; šířka x délka x prům. výška" 7,144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R3212132.3 Schodiště z lomového kamene vodních staveb s vyspárováním na maltu MC 30 M3 13,786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A26 A26 4,410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 "1.8*2.45 "D.19 Zajištění křížení vodovodu A26 kanalizace - podkladní beton C12/15 X0; šířka v řezu x délka" 4,410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A27 A27 5,280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 "0.6*0.8*(5.2+2.9+2.9) "D.2 Podrobná situace, D.3 Podélný profil - zděnné prahy; šířka x výška x délky" 5,280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22,210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 "22.21 "F.4 tab vv - Podkladní vrstva štěrku fr. 32-63 tl. 100 mm na PB" 22,210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457532112 Filtrační vrstvy jakékoliv tloušťky a sklonu z hrubého drceného kameniva se zhutněním do 10 pojezdů/m3, frakce od 16-63 do 32-63 mm M3 22,695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22,810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"22.81 "F.4 tab vv - Drenážní vrstva ze ŠD fr. 8-16 na PB" 22,810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28,320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"28.32 "F.4 tab vv - Rozebírání dlažby A3 záhozu na sucho na PB" 28,320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3,560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 "3.56 "F.4 tab vv - Filtrační vrstva fr. 0-16(32) na PB" 3,560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1,348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 "0.55*2.45 "D.19 Zajištění křížení vodovodu A31 kanalizace - výplňový beton C 12/15; plocha v řezu x délka" 1,348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A32 A32 112,810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 "112.81 "F.4 tab vv - Urovnání líce kamenného záhozu " 112,810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A33 A33 85,480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 "85.48 "F.4 tab vv - Kamenná rovnanina 250 kg na PB" 85,480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A34 A34 26,100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 "26.1 "F.4 tab vv - Kamenná dlažba na sucho tl. 300 mm na PB" 26,100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A35 A35 77,230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 "77.23 "F.4 tab vv - Kamenný zához 80-200 kg na PB" 77,230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A36 A36 3,602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 "1.47*2.45 "D.19 Zajištění křížení vodovodu A36 kanalizace - obetonování potrubí betonem C 30/37 XC4 XF3; plocha v řezu x délka" 3,602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A37 A37 2,940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153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 "2*1.47 "D.19 Zajištění křížení vodovodu A37 kanalizace - bednění boků obetonování potrubí betonem C 35/45; obě strany x plocha v řezu" 2,940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899643111 Bednění pro obetonování potrubí v otevřeném výkopu M2 5,390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A38 A38 27,230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" "3*2.93+2.54+2.6+2.71+3.07+2*3.76 "D.2 Podrobná situace, F.4 tab vv - výplň dilatačních spár na PB, plochy v řezech dle F.4 tab vv " 27,230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A39 A39 62,400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" "8*7.8 "D.2 Podrobná situace, D.5 Příčné řezy - zatření dilatačních spár na PB; počet x délka v řezu" 62,400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78,000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"(314-240)+4"D.2 Podrobná situace - mobilní oplocení pro SO 07; délka úseku + 2 m na každé straně " 78,000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A40 A40 187,750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 "187.75 "F.4 tab vv - Lešení na PB" 187,750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A44 A44 187,750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" "187.75 "F.4 tab vv - Lešení na PB" 187,750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A45 A45 474,849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A45 " "175.87 *2.7 "F.4 tab vv - Bourání na PB" 474,849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16,388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"5.75*2.85 "D.19 Zajištění křížení vodovodu A6 kanalizace - ruční výkop; plocha v řezu x délka" 16,388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A7 366,420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"366.42 "F.4 tab vv - výkop na PB" 366,420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A8 175,870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"175.87 "F.4 tab vv - Bourání na PB" 175,870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A9 113,500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"2*56.75 "F.4 tab vv - Zpětný zásyp na PB, odvoz na deponii A9 zpět" 113,500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B11 B11 56,750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B11 "Mezisoučet: "A11 56,750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B17 B17 28,320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28.32 "F.4 tab vv - Rozebírání dlažby A17 záhozu na sucho na PB" 28,320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M3 354,378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B25 B25 6,642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B25 0.8*4.05*((3.3+0.8)/2) "D.2 Podrobná situace, D.5 Příčné řezy, schodiště na PB v km 0,290 00; šířka x délka x prům. výška" 6,642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R3212132.3 Schodiště z lomového kamene vodních staveb s vyspárováním na maltu MC 30 M3 13,786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B28 B28 0,485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154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B28 0.17*2.85 "D.19 Zajištění křížení vodovodu A28 kanalizace - podkladní vyrovnávací vrstva štěrku fr. 32-63 tl. 100 mm; plocha v řezu x délka" 0,485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457532112 Filtrační vrstvy jakékoliv tloušťky a sklonu z hrubého drceného kameniva se zhutněním do 10 pojezdů/m3, frakce od 16-63 do 32-63 mm M3 22,695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B37 B37 2,450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B37 1*2.45 "D.19 Zajištění křížení vodovodu A37 kanalizace - bednění čela obetonování potrubí betonem C 35/45; výška x délka" 2,450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899643111 Bednění pro obetonování potrubí v otevřeném výkopu M2 5,390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C11 C11 36,720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C11 36.72 "F.4 tab vv - Zásyp nepropustnou zeminou na PB" 36,720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93,470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C17 C17 394,740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C17 "Mezisoučet: "A17+B17 394,740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C25 C25 13,786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C25 "Celkem: "A25+B25 13,786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C28 C28 22,695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C28 "Celkem: "A28+B28 22,695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C37 C37 5,390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C37 "Celkem: "A37+B37 5,390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D11 D11 93,470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D11 "Celkem: "A11+C11 93,470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D17 D17 16,388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D17 5.75*2.85 "D17.19 Zajištění křížení vodovodu A17 kanalizace - ruční výkop; plocha v řezu x délka" 16,388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M3 354,378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E17 E17 16,388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E17 "Mezisoučet: "D17 16,388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F17 F17 -56,750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F17 -56.75 "F17.4 tab vv - Zpětný zásyp na PB" -56,750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M3 354,378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G17 G17 354,378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G17 "Celkem: "A17+B17+D17+F17 354,378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08 Předsazená zeď u kolonie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155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84,350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"84.35 "F.4 tab vv - Zpětný zásyp na PB, nakládání na deponi" 84,350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84,350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"84.35 "F.4 tab vv - Zpětný zásyp na PB" 84,350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85,930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A12 132,660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"132.66 "F.4 tab vv - Ohumusování A12 osetí tl. 100 mm na PB" 132,660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A13 132,660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"132.66 "F.4 tab vv - Ohumusování A13 osetí tl. 100 mm na PB" 132,660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2,844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"1.58*1.8 "F.4 tab vv - Zásyp nepropustnou zeminou na PB" 2,844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A16 219,620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"219.62 "F.4 tab vv - Příložné pažení - rozepření zdí" 219,620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"2*1.5*1.5 "D.12 Navázání na most u čp. 257, rozepření zdi vedle mostní podpěry; obě strany podpěry x výška x šířka"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A18 A18 167,530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 "167.53 "F.4 tab vv - výkop na PB" 167,530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M3 182,500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7,500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"2*(1.5*2.5) "D.1 TZ, D.2 Podrobná situace - torkert na lící stávající zdi C16/20 X0 v navázání na most u čp. 257; 2 vrstvy x šířka x výška" 7,500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3,750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 "1.5*2.5 "D.1 TZ, D.2 Podrobná situace - torkert na lící stávající zdi C16/20 X0 v navázání na most u čp. 257; šířka x výška" 3,750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A22 165,100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 "165.10 "F.4 tab vv - Hutnění základové spáry na PB" 165,100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28,000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 "28 "D.2 Podrobná situace, D.4 Vzorový řez E - odvodňovače" 28,000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A25 206,330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 "206.33 "F.4 tab vv - ŽB zeď, beton C30/37 XC4, XF3, XA1" 206,330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A26 A26 235,420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 "235.42 "F.4 tab vv - Bednění" 235,420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konstrukcí z betonu prostého nebo železového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M2 470,020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156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6,190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 "206.33*(30/1000) "F.4 tab vv - ŽB zeď, beton C30/37 XC4, XF3, XA1, výztuž 30 kg/m3" 6,190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18,570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"206.33*(90/1000) "F.4 tab vv - ŽB zeď, beton C30/37 XC4, XF3, XA1, výztuž 90 kg/m3" 18,570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99,320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"99.32 "F.4 tab vv - Rozebírání dlažby A3 záhozu na sucho" 99,320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11,760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 "11.76 "F.4 tab vv - Kamenné zdivo" 11,760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A31 119,980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 "119.98 "F.4 tab vv - Kamenný obklad ŽB zdi tl. 350 mm na PB" 119,980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A32 A32 168,920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 "168.92 "F.4 tab vv - Podkladní beton C12/15 X0 tl. 100 mm" 168,920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A33 A33 10,752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 "0.6*0.8*(2.9+4.5+4.5+2.9+2.9+4.7) "D.2 Podrobná situace, D.3 Podélný profil - kamenné prahy; šířka x výška x délky" 10,752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A34 A34 0,850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 "0.85 "F.4 tab vv - Podkladní vrstva štěrku fr. 32-63 tl. 100 mm na PB" 0,850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A35 A35 0,960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 "0.96 "F.4 tab vv - Drenážní vrstva ze ŠD fr. 8-16 na PB" 0,960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A36 A36 210,600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 "210.6 "F.4 tab vv - Kamenná rovnanina 250 kg na PB" 210,600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A37 A37 99,320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 "99.32 "F.4 tab vv - Kamenná dlažba na sucho tl. 300 mm" 99,320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A38 A38 231,710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" "231.71 "F.4 tab vv - Tlakové spárování stávající zdi" 231,710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29,000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"(339-314)+4"D.2 Podrobná situace - mobilní oplocení pro SO 08; délka úseku + 2 m na každé straně " 29,000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A40 A40 188,600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 "46*(2.55+1.55) "D.2 Podrobná situace, F.4 tab vv - výplň dilatačních spár na PB, plochy v řezech dle F.4 tab vv " 188,600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A41 A41 225,400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 "46*4.9 "D.2 Podrobná situace, D.5 Příčné řezy - zatření dilatačních spár na PB; počet x délka v řezu" 225,400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A42 A42 222,250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A42 " "222.25 "F.4 tab vv - Lešení na PB" 222,250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A44 A44 552,000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" "46*12 "D.4 Vozorové řezy - nerezové smykové trny; počet dilatačních spár x počet trnů na spáru" 552,000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157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A45 A45 328,000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A45 " "2*82*2 "D.2 Podrobná situace, D.4 Vzorový příčný řez E - těsnící profil do pracovní spáry; počet spár x délka zdi x počet na spáru" 328,000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A46 A46 552,000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A46 " "46*12 "D.4 Vozorové řezy - nerezové smykové trny; počet dilatačních spár x počet trnů na spáru" 552,000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A47 A47 82,000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A47 " "82 "D.2 Podrobná situace, D.4 Vzorový řez E - odříznutí vystupujících kamenů; délka úseku" 82,000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A48 A48 231,710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A48 " "231.71 "F.4 tab vv - Tlakové spárování stávající zdi" 231,710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A49 A49 64,000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A49 " "64 "D.2 Podrobná situace - Obnova oplocení z kamenných sloupků na PB" 64,000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A52 A52 1 376,000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A52 " "1376"=4*119,98/0,35 F.4 tab vv - Kamenný obklad ŽB zdi tl. 350 mm, kotvení obkladu" 1 376,000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A53 A53 222,250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A53 " "222.25 "F.4 tab vv - Lešení na PB" 222,250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A54 A54 311,742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A54 " "115.46*2.7 "F.4 tab vv - Bourání na PB" 311,742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A6 167,530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"167.53 "F.4 tab vv - výkop na PB" 167,530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A7 115,460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"115.46 "F.4 tab vv - Bourání na PB" 115,460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23,000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"23"=(1,5*2,5)*6 D.1 TZ, D.2 Podrobná situace - torkert na lící stávající zdi C16/20 X0 v navázání na most u čp. 257; šířka x výška x 6 ks/m2" 23,000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A9 168,700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"2*84.35 "F.4 tab vv - Zpětný zásyp na PB, odvoz na deponii A9 zpět" 168,700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B11 B11 84,350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B11 "Mezisoučet: "A11 84,350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B18 B18 99,320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B18 99.32 "F.4 tab vv - Rozebírání dlažby A18 záhozu na sucho" 99,320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M3 182,500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B26 B26 234,600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B26 2*46*2.55 "D.2 Podrobná situace, D.5 Příčné řezy - bednění boků dilatačních úseků; počet čel x počet DÚ x plocha" 234,600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konstrukcí z betonu prostého nebo železového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M2 470,020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158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C11 C11 1,580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C11 1.58 "F.4 tab vv - Zásyp nepropustnou zeminou na PB" 1,580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85,930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C18 C18 266,850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C18 "Mezisoučet: "A18+B18 266,850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C26 C26 470,020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C26 "Celkem: "A26+B26 470,020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D11 D11 85,930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D11 "Celkem: "A11+C11 85,930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D18 D18 -84,350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D18 -84.35 "F.4 tab vv - Zpětný zásyp na PB" -84,350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M3 182,500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E18 E18 182,500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E18 "Celkem: "A18+B18+D18 182,500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09 Předsazená zeď nad kolonií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85,720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"85.72 "F.4 tab vv - výkop na PB" 85,720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44,200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"13*3.4 "D.2 Podrobná situace, D.5 Příčný řez 44 - vybourání zborcené historické zdi na PB; délka x plocha v řezu" 44,200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86,320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"86.32 "F.4 tab vv - Bourání na PB" 86,320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51,320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"2*25.66 "F.4 tab vv - Zpětný zásyp na PB, odvoz na deponii A13 zpět" 51,320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24,570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"2*(5*(1.95*(0.6*1.35+0.9*0.5))) "D.2 Podrobná situace, D.5 Příčný řez 44 - plot na PB v km 0,405, kámen pro pole plotu, odvoz na deponii A14 zpět" 24,570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162351143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48,580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25,660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 "25.66 "F.4 tab vv - Zpětný zásyp na PB, nakládání na deponi" 25,660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12,285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"(5*(1.95*(0.6*1.35+0.9*0.5))) "D.2 Podrobná situace, D.5 Příčný řez 44 - plot na PB v km 0,405, kámen pro pole plotu, nakládání na deponii" 12,285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159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167151103 Nakládání, skládání a překládání neulehlého výkopku nebo sypaniny strojně nakládání, množství do 100 m3, z horniny třídy těžitelnosti III, skupiny 6 a 7 M3 24,290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25,660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"25.66 "F.4 tab vv - Zpětný zásyp na PB" 25,660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36,480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A18 A18 68,040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 "68.04 "F.4 tab vv - Ohumusování A18 osetí tl. 100 mm na PB" 68,040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68,040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"68.04 "F.4 tab vv - Ohumusování A19 osetí tl. 100 mm na PB" 68,040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19,476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 "10.82*1.8 "F.4 tab vv - Zásyp nepropustnou zeminou na PB" 19,476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48,220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 "48.22 "F.4 tab vv - Příložné pažení - Vzorový řez C" 48,220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76,550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 "76.55 "F.4 tab vv - Příložné pažení - rozepření zdí" 76,550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85,720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 "85.72 "F.4 tab vv - výkop na PB" 85,720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60,735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13,500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 "3*(3*1.5) "D.20 Zajištění mostku u čp. 30 - panely pod podpěrné konstrukce; počet podpěr x rozměr panelu" 13,500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A26 A26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 "3 "D.20 Zajištění mostku u čp. 30 - panely pod podpěrné konstrukce; počet panelů"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A27 A27 67,150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 "67.15 "F.4 tab vv - Hutnění základové spáry na PB" 67,150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13,000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"13 "D.2 Podrobná situace, D.4 Vzorový řez E - odvodňovače" 13,000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13,500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"3*(3*1.5) "D.20 Zajištění mostku u čp. 30 - panely pod podpěrné konstrukce; počet podpěr x rozměr panelu" 13,500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41,680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 "41.68 "F.4 tab vv - ŽB zeď, beton C30/37 XC4, XF3, XA1" 41,680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81,400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 "81.4 "F.4 tab vv - Bednění" 81,400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160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konstrukcí z betonu prostého nebo železového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M2 139,320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A33 A33 1,250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 "41.68*(30/1000) "F.4 tab vv - ŽB zeď, beton C30/37 XC4, XF3, XA1, výztuž 30 kg/m3" 1,250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A34 A34 3,751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 "41.68*(90/1000) "F.4 tab vv - ŽB zeď, beton C30/37 XC4, XF3, XA1, výztuž 90 kg/m3" 3,751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A35 A35 9,750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 "5*1.95 "D.2 Podrobná situace, D.5 Příčný řez 44 - plotová podezdívka na PB v km 0,405, pole plotu; počet x délka" 9,750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A36 A36 12,285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 "5*(1.95*(0.6*1.35+0.9*0.5)) "D.2 Podrobná situace, D.5 Příčný řez 44 - plotová podezdívka na PB v km 0,405, pole plotu; počet x délka x šířky x výš 12,285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348213111 Zdění plotových zdí a podezdívek z lomového kamene na maltu z nepravidelných kamenů objemu 1 kusu kamene do 0,02 m3, šířka spáry do 4 mm M3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A38 A38 43,650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" "43.65 "F.4 tab vv - Kamenné zdivo" 43,650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A39 A39 28,450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" "28.45 "F.4 tab vv - Kamenný obklad ŽB zdi tl. 350 mm na PB" 28,450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0,675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"3*(3*1.5)*0.05 "D.20 Zajištění mostku u čp. 30 - panely pod podpěrné konstrukce; počet podpěr x rozměr panelu x tloušťka" 0,675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A40 A40 39,330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 "39.33 "F.4 tab vv - Podkladní beton C12/15 X0 tl. 100 mm" 39,330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A41 A41 5,952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 "0.6*0.8*(5.3+2.7+2.3+2.1) "D.2 Podrobná situace, D.3 Podélný profil - kamenné prahy; šířka x výška x délky" 5,952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A42 A42 4,520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A42 " "4.52 "F.4 tab vv - Podkladní vrstva štěrku fr. 32-63 tl. 100 mm na PB" 4,520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A43 A43 4,590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A43 " "4.59 "F.4 tab vv - Drenážní vrstva ze ŠD fr. 8-16 na PB" 4,590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A44 A44 68,090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" "68.09 "F.4 tab vv - Kamenná rovnanina 250 kg na PB" 68,090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A45 A45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A45 " "3.5 "D.20 Zajištění mostku u čp. 30 - zajištění podpěrné konstrukce kamenným záhozem"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A46 A46 9,560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A46 " "9.56 "F.4 tab vv - Kamenný zához 80-200 kg na PB" 9,560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A47 A47 70,680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A47 " "70.68 "F.4 tab vv - Tlakové spárování stávající zdi" 70,680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161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A48 A48 0,240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A48 " "3*(2*4)/100 "D.20 Zajištění mostku u čp. 30 - kotvení podpěrné konstrukce do panelu; počet podpěr x (počet kotev na stojku x počet stojek na podpěr 0,240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"3.5 "D.20 Zajištění mostku u čp. 30 - zajištění podpěrné konstrukce kamenným záhozem"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A50 A50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A50 " "3.5 "D.2 Podrobná situace - proříznutí divokých spár A50 zalití horkou zálivkou z modifikovaného asfaltu na LB v km 0,436 00"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A51 A51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A51 " "4.5 "D.2 Podrobná situace - prořízntí spáry na PB u mostku v km 0,436 00"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A52 A52 44,640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A52 " "16*(1.81+0.98) "D.2 Podrobná situace, F.4 tab vv - výplň dilatačních spár na PB, plochy v řezech dle F.4 tab vv " 44,640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A53 A53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A53 " "4.5 "D.2 Podrobná situace - prořízntí spáry na PB u mostku v km 0,436 00"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A54 A54 75,200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A54 " "16*4.7 "D.2 Podrobná situace, D.5 Příčné řezy - zatření dilatačních spár na PB; počet x délka v řezu" 75,200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A55 A55 109,680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A55 " "109.68 "F.4 tab vv - Lešení na PB" 109,680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A57 A57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A57 " "3*(1*1*1.5) "D.20 Zajištění mostku u čp. 30 - podpěrná konstrukce; počet věží x šířka x délka x výška"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A59 A59 192,000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A59 " "16*12 "D.4 Vozorové řezy - nerezové smykové trny; počet dilatačních spár x počet trnů na spáru" 192,000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12,285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"5*(1.95*(0.6*1.35+0.9*0.5)) "D.2 Podrobná situace, D.5 Příčný řez 44 - plotová podezdívka na PB v km 0,405, pole plotu; počet x délka x šířky x výš 12,285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114203202 Očištění lomového kamene nebo betonových tvárnic získaných při rozebrání dlažeb, záhozů, rovnanin a soustřeďovacích staveb od malty M3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A60 A60 156,000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A60 " "2*39*2 "D.2 Podrobná situace, D.4 Vzorový příčný řez E - těsnící profil do pracovní spáry; počet spár x délka zdi x počet na spáru" 156,000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A61 A61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A61 " "4.5 "D.2 Podrobná situace - prořízntí spáry na PB u mostku v km 0,436 00"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A62 A62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A62 " "2 "D.20 Zajištění mostku u čp. 30 - dosedací patky pod stávající lávku"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A63 A63 0,127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A63 " "3*42.2/1000 "D.20 Zajištění mostku u čp. 30 - nosník na podpěrné konstrukci - 1.fáze; délka x hmotnost" 0,127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953946131 Montáž atypických ocelových konstrukcí profilů hmotnosti přes 30 kg/m, hmotnosti konstrukce přes 0,5 do 1 t T 0,380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162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A64 A64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A64 " "3*(2*4) "D.20 Zajištění mostku u čp. 30 - kotvení podpěrné konstrukce do panelu; počet podpěr x (počet kotev na stojku x počet stojek na podpěru)"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A65 A65 192,000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A65 " "16*12 "D.4 Vozorové řezy - nerezové smykové trny; počet dilatačních spár x počet trnů na spáru" 192,000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A67 A67 0,127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A67 " "3*42.2/1000 "D.20 Zajištění mostku u čp. 30 - nosník na podpěrné konstrukci - 1.fáze; délka x hmotnost" 0,127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966071131 Demontáž ocelových konstrukcí profilů hmotnosti přes 30 kg/m, hmotnosti konstrukce do 5 t T 0,380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A68 A68 39,000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A68 " "39 "D.2 Podrobná situace, D.4 Vzorový řez E - odříznutí vystupujících kamenů; délka úseku" 39,000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A69 A69 70,680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A69 " "70.68 "F.4 tab vv - Tlakové spárování stávající zdi" 70,680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44,200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"13*3.4 "D.2 Podrobná situace, D.5 Příčný řez 44 - vybourání zborcené historické zdi na PB; délka x plocha v řezu" 44,200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A71 A71 328,000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A71 " "328 "=4*28,45/0,35 F.4 tab vv - Kamenný obklad ŽB zdi tl. 350 mm, kotvení obkladu" 328,000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A74 A74 109,680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A74 " "109.68 "F.4 tab vv - Lešení na PB" 109,680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A75 A75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A75 " "3*(1*1*1.5) "D.20 Zajištění mostku u čp. 30 - podpěrná konstrukce; počet věží x šířka x délka x výška" 4,500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A76 A76 119,340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A76 " "13*3.4*2.7 "D.2 Podrobná situace, D.5 Příčný řez 44 - vybourání zborcené historické zdi na PB; délka x plocha v řezu x hmotnost" 119,340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R997002 Vodorovné přemístění suti vč. uložení na skládku (poplatku) dle platné legislativy T 352,404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43,000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"(444-405)+4"D.2 Podrobná situace - mobilní oplocení pro SO 09; délka úseku + 2 m na každé straně " 43,000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B14 B14 11,340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2*(5*0.6*0.6*3.15) "D.2 Podrobná situace, D.5 Příčný řez 44 - plot na PB v km 0,405, kámen pro sloupky plotu, odvoz na deponii A14 zpět" 11,340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162351143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48,580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B16 B16 5,670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B16 (5*0.6*0.6*3.15) "D.2 Podrobná situace, D.5 Příčný řez 44 - plot na PB v km 0,405, kámen pro sloupky plotu, nakládání na deponii" 5,670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167151103 Nakládání, skládání a překládání neulehlého výkopku nebo sypaniny strojně nakládání, množství do 100 m3, z horniny třídy těžitelnosti III, skupiny 6 a 7 M3 24,290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163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B17 B17 25,660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"Mezisoučet: "A17 25,660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B24 B24 85,720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"Mezisoučet: "A24 85,720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B31 B31 57,920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B31 2*16*1.81 "D.2 Podrobná situace, D.5 Příčné řezy - bednění boků dilatačních úseků; počet čel x počet DÚ x plocha" 57,920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konstrukcí z betonu prostého nebo železového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M2 139,320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B36 B36 5,670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B36 5*0.6*0.6*3.15 "D.2 Podrobná situace, D.5 Příčný řez 44 - plotová podezdívka na PB v km 0,405, sloupky plotu; počet x délka x šířka x výška" 5,670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348213111 Zdění plotových zdí a podezdívek z lomového kamene na maltu z nepravidelných kamenů objemu 1 kusu kamene do 0,02 m3, šířka spáry do 4 mm M3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5,670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5*0.6*0.6*3.15 "D.2 Podrobná situace, D.5 Příčný řez 44 - plotová podezdívka na PB v km 0,405, sloupky plotu; počet x délka x šířka x výška" 5,670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114203202 Očištění lomového kamene nebo betonových tvárnic získaných při rozebrání dlažeb, záhozů, rovnanin a soustřeďovacích staveb od malty M3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B63 B63 0,253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B63 6*42.2/1000 "D.20 Zajištění mostku u čp. 30 - nosník na podpěrné konstrukci - 2.fáze; délka x hmotnost" 0,253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953946131 Montáž atypických ocelových konstrukcí profilů hmotnosti přes 30 kg/m, hmotnosti konstrukce přes 0,5 do 1 t T 0,380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B67 B67 0,253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B67 6*42.2/1000 "D.20 Zajištění mostku u čp. 30 - nosník na podpěrné konstrukci - 2.fáze; délka x hmotnost" 0,253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966071131 Demontáž ocelových konstrukcí profilů hmotnosti přes 30 kg/m, hmotnosti konstrukce do 5 t T 0,380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B76 B76 233,064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B76 86.32*2.7 "F.4 tab vv - Bourání na PB" 233,064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R997002 Vodorovné přemístění suti vč. uložení na skládku (poplatku) dle platné legislativy T 352,404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C14 C14 5,670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C14 2*(0.6*1.5*3.15) "D.2 Podrobná situace, D.5 Příčný řez 44 - plot na PB v km 0,405, kámen pro konec u branky, odvoz na deponii A14 zpět" 5,670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162351143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48,580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C16 C16 2,835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C16 (0.6*1.5*3.15) "D.2 Podrobná situace, D.5 Příčný řez 44 - plot na PB v km 0,405, kámen pro konec u branky, nakládání na deponii" 2,835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164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167151103 Nakládání, skládání a překládání neulehlého výkopku nebo sypaniny strojně nakládání, množství do 100 m3, z horniny třídy těžitelnosti III, skupiny 6 a 7 M3 24,290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C17 C17 10,820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C17 10.82 "F.4 tab vv - Zásyp nepropustnou zeminou na PB" 10,820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36,480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C24 C24 0,675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C24 3*(3*1.5)*0.05 "D.20 Zajištění mostku u čp. 30 - panely pod podpěrné konstrukce; počet podpěr x rozměr panelu x tloušťka" 0,675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60,735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C31 C31 139,320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C31 "Celkem: "A31+B31 139,320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C36 C36 2,835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C36 0.6*1.5*3.15 "D.2 Podrobná situace, D.5 Příčný řez 44 - plotová podezdívka na PB v km 0,405, konec u branky; šířka x délka x výška" 2,835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348213111 Zdění plotových zdí a podezdívek z lomového kamene na maltu z nepravidelných kamenů objemu 1 kusu kamene do 0,02 m3, šířka spáry do 4 mm M3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 C6 2,835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 0.6*1.5*3.15 "D.2 Podrobná situace, D.5 Příčný řez 44 - plotová podezdívka na PB v km 0,405, konec u branky; šířka x délka x výška" 2,835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114203202 Očištění lomového kamene nebo betonových tvárnic získaných při rozebrání dlažeb, záhozů, rovnanin a soustřeďovacích staveb od malty M3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C63 C63 0,380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C63 "Celkem: "A63+B63 0,380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C67 C67 0,380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C67 "Celkem: "A67+B67 0,380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C76 C76 352,404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C76 "Celkem: "A76+B76 352,404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D14 D14 41,580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D14 "Mezisoučet: "A14+B14+C14 41,580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D16 D16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D16 "Mezisoučet: "A16+B16+C16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D17 D17 36,480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D17 "Celkem: "A17+C17 36,480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D24 D24 0,675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D24 "Mezisoučet: "C24 0,675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165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D36 D36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D36 "Celkem: "A36+B36+C36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D6 D6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D6 "Celkem: "A6+B6+C6 20,790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E14 E14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E14 2*3.5 "D14.20 Zajištění mostku u čp. 30 - zajištění podpěrné konstrukce kamenným záhozem, odvoz na deponii A14 zpět"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162351143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48,580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E16 E16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E16 3.5 "D16.20 Zajištění mostku u čp. 30 - zajištění podpěrné konstrukce kamenným záhozem, nakládání na deponii"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167151103 Nakládání, skládání a překládání neulehlého výkopku nebo sypaniny strojně nakládání, množství do 100 m3, z horniny třídy těžitelnosti III, skupiny 6 a 7 M3 24,290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E24 E24 -25,660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E24 -25.66 "F.4 tab vv - Zpětný zásyp na PB" -25,660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60,735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F14 F14 48,580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F14 "Celkem: "A14+B14+C14+E14 48,580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F16 F16 24,290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F16 "Celkem: "A16+B16+C16+E16 24,290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F24 F24 60,735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F24 "Celkem: "A24+C24+E24 60,735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10 zeď pod mostem na PB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62,360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"62.36 "F.4 tab vv - Ohumusování A10 osetí tl. 100 mm na PB" 62,360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62,360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"62.36 "F.4 tab vv - Ohumusování A11 osetí tl. 100 mm na PB" 62,360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59,580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"33.1*1.8 "F.4 tab vv - Zásyp nepropustnou zeminou na PB" 59,580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A14 161,570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"161.57 "F.4 tab vv - Příložné pažení - Vzorový řez C na PB" 161,570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A15 310,400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 "310.4 "F.4 tab vv - výkop na PB" 310,400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166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M3 274,400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78,750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"78.75 "F.4 tab vv - Hutnění základové spáry na PB" 78,750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"16 "D.2 Podrobná situace, D.4 Vzorový řez C - odvodňovače na PB"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A18 A18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 "36 "D.2 Podrobná situace - obnova oplocení na PB"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54,000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"54 "D.2 Podrobná situace - demontáž stávajícího oplocení na PB" 54,000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A22 122,010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 "122.01 "F.4 tab vv - Kamenné zdivo na PB" 122,010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6,192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 "0.6*0.8*(3.2+4.8+4.9) "D.2 Podrobná situace, D.3 Podélný profil - kamenné prahy; šířka x výška x délky" 6,192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8,980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 "8.98 "F.4 tab vv - Podkladní vrstva štěrku fr. 32-63 tl. 100 mm na PB" 8,980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14,030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 "14.03 "F.4 tab vv - Drenážní vrstva ze ŠD fr. 8-16 na PB" 14,030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A26 A26 100,500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 "100.5 "F.4 tab vv - Urovnání líce kamenného záhozu" 100,500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A27 A27 66,710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 "66.71 "F.4 tab vv - Kamenný zához 80-200 kg na PB" 66,710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14,400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 "6*2.4 "D.2 Podrobná situace, F.4 tab vv - výplň dilatačních spár na PB, plochy v řezech dle F.4 tab vv " 14,400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37,200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"6*6.2 "D.2 Podrobná situace, D.5 Příčné řezy - zatření dilatačních spár na PB; počet x délka v řezu" 37,200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55,000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"(495-444)+4"D.2 Podrobná situace - mobilní oplocení pro SO 10; délka úseku + 2 m na každé straně " 55,000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A30 156,000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 "156 "F.4 tab vv - Lešení na PB" 156,000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A32 A32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 "36 "D.2 Podrobná situace - demontáž stávajícího oplocení na PB"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A33 A33 22,000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 "22 "D.2 Podrobná situace - demontáž stávajícího oplocení na PB" 22,000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167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A34 A34 32,000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 "32 "D.2 Podrobná situace - demontáž stávajícího oplocení na PB" 32,000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A35 A35 156,000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 "156 "F.4 tab vv - Lešení na PB" 156,000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A36 A36 101,844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 "37.72*2.7 "F.4 tab vv - Bourání na PB" 101,844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A5 310,400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"310.40 "F.4 tab vv - výkop na PB" 310,400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37,720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"37.72 "F.4 tab vv - Bourání na PB" 37,720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72,000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"2*36 "F.4 tab vv - Zpětný zásyp na PB, odvoz na deponii A7 zpět" 72,000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"36 "F.4 tab vv - Zpětný zásyp na PB, nakládání na deponi"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"36 "F.4 tab vv - Zpětný zásyp na PB"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69,100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B15 B15 310,400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"Mezisoučet: "A15 310,400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B9 B9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B9 "Mezisoučet: "A9 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C15 C15 -36,000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C15 -36 "F.4 tab vv - Zpětný zásyp na PB" -36,000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M3 274,400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C9 C9 33,100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C9 33.1 "F.4 tab vv - Zásyp nepropustnou zeminou na PB" 33,100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69,100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D15 D15 274,400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D15 "Celkem: "A15+C15 274,400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D9 D9 69,100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D9 "Celkem: "A9+C9 69,100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168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11.1 Zeď pod mostem na LB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2,175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"2*1.45*0.75 "DF.2 Podrobná situace - dozdění stávající zdi SÚS z původního kamene na LB v km 0,451 00, odvoz na deponii A10 zpět; plocha v řezu x d 2,175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39,360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"2*19.68 "F.4 tab vv - Zpětný zásyp na LB, odvoz na deponii A11 zpět" 39,360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"1.45*0.75 "DF.2 Podrobná situace - dozdění stávající zdi SÚS z původního kamene na LB v km 0,451 00, nakládánína deponii; plocha v řezu x délka" 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19,680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"19.68 "F.4 tab vv - Zpětný zásyp na LB, nakládání na deponi" 19,680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19,680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"19.68 "F.4 tab vv - Zpětný zásyp na LB" 19,680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39,810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50,810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 "50.81 "F.4 tab vv - Ohumusování A15 osetí tl. 100 mm na LB" 50,810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50,810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"50.81 "F.4 tab vv - Ohumusování A16 osetí tl. 100 mm na LB" 50,810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36,234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"20.13*1.8 "F.4 tab vv - Zásyp nepropustnou zeminou na LB" 36,234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A19 100,570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"100.57 "F.4 tab vv - Příložné pažení - Vzorový řez C na LB" 100,570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29,650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 "29.65 "F.4 tab vv - Příložné pažení - rozepření zdí" 29,650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A21 126,550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 "126.55 "F.4 tab vv - výkop na LB" 126,550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M3 106,870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71,880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 "71.88 "F.4 tab vv - Hutnění základové spáry na LB" 71,880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 "11 "D.2 Podrobná situace, D.4 Vzorový řez C - odvodňovače na LB"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 "4 "D.2 Podrobná situace, D.4 Vzorový řez E - odvodňovače"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A26 A26 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169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 "1.45*0.75 "DF.2 Podrobná situace - dozdění stávající zdi SÚS z původního kamene na LB v km 0,451 00; plocha v řezu x délka" 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A27 A27 20,990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 "20.99 "F.4 tab vv - ŽB zeď, beton C30/37 XC4, XF3, XA1" 20,990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28,640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 "28.64 "F.4 tab vv - Bednění" 28,640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konstrukcí z betonu prostého nebo železového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51,560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"8 "D.2 Podrobná situace - vybourání betonu na zahradě na LB v km 0,493 00"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0,630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 "20.99*(30/1000) "F.4 tab vv - ŽB zeď, beton C30/37 XC4, XF3, XA1, výztuž 30 kg/m3" 0,630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1,889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 "20.99*(90/1000) "F.4 tab vv - ŽB zeď, beton C30/37 XC4, XF3, XA1, výztuž 90 kg/m3" 1,889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A32 A32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 "3 "D.2 Podrobná situace - montáž nového oplocení na LB v km 0,492 00"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A33 A33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 "1 "D.2 Podrobná situace - montáž nového oplocení na LB v km 0,492 00"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A34 A34 1,500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 "1.5 "D.2 Podrobná situace - montáž nového oplocení na LB v km 0,492 00" 1,500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A38 A38 81,420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" "81.42 "F.4 tab vv - Kamenné zdivo na LB" 81,420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A39 A39 6,220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" "6.22 "F4 tab vv - Kamenný obklad ŽB zdi tl. 350 mm" 6,220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"1.45*0.75 "DF.2 Podrobná situace - dozdění stávající zdi SÚS z původního kamene na LB v km 0,451 00; plocha v řezu x délka" 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A40 A40 15,950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 "15.95 "F.4 tab vv - Podkladní beton C12/15 X0 tl. 100 mm" 15,950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A41 A41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 "8 "D.2 Podrobná situace - nová dlažba na zahradě na LB v km 0,493 00"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A42 A42 5,980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A42 " "5.98 "F.4 tab vv - Podkladní vrstva štěrku fr. 32-63 tl. 100 mm na LB" 5,980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A43 A43 14,840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A43 " "14.84 "F.4 tab vv - Drenážní vrstva ze ŠD fr. 8-16 na LB" 14,840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A44 A44 1,230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170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" "1.23 "F.4 tab vv - Filtrační vrstva fr. 0-32" 1,230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A45 A45 42,890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A45 " "42.89 "F.4 tab vv - Urovnání líce kamenného záhozu" 42,890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A46 A46 26,240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A46 " "26.24 "F.4 tab vv - Kamenný zához 80-200 kg na LB" 26,240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A48 A48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A48 " "8 "D.2 Podrobná situace - nová dlažba na zahradě na LB v km 0,493 00"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A49 A49 20,850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A49 " "20.85 "F.4 tab vv - Tlakové spárování stávající zdi" 20,850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"1.45*0.75 "DF.2 Podrobná situace - dozdění stávající zdi SÚS z původního kamene na LB v km 0,451 00; plocha v řezu x délka" 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A50 A50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A50 " "5*0.2 "D.2 Podrobná situace - montáž nového zábradlí SÚS na LB v km 0,451 00; počet x délka"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A51 A51 0,011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A51 " "22*0.2*2.4/1000 "D.2 Podrobná situace - demontáž stávajícího zábradlí v km 0,465 00 - 0,495 00" 0,011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14550236 profil ocelový svařovaný jakost S235 průřez čtvercový 40x40x3mm T 0,011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A52 A52 0,200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A52 " "5*4/100 "D.2 Podrobná situace - montáž nového zábradlí SÚS na LB v km 0,451 00" 0,200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31111006 matice přesná šestihranná Pz DIN 934-8 M12 100 KUS 1,080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A53 A53 7,500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A53 " "7.5 "D.2 Podrobná situace - montáž nového zábradlí SÚS na LB v km 0,451 00" 7,500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767161114 Montáž zábradlí rovného z trubek nebo tenkostěnných profilů do zdiva, hmotnosti 1 m zábradlí přes 20 do 30 kg M 39,500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A54 A54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A54 " "7 "D.2 Podrobná situace - demontáž stávajícího zábradlí SÚS na LB v km 0,451 00"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767161814 Demontáž zábradlí do suti rovného nerozebíratelný spoj hmotnosti 1 m zábradlí přes 20 kg M 39,000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A55 A55 9,850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A55 " "5*0.2*9.85 "D.2 Podrobná situace - montáž nového zábradlí SÚS na LB v km 0,451 00" 9,850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767995111 Montáž ostatních atypických zámečnických konstrukcí hmotnosti do 5 kg KG 226,798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A57 A57 0,047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171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A57 " "22*0.2*10.77/1000 "D.2 Podrobná situace - montáž nového zábradlí v km 0,465 00 - 0,495 00" 0,047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A58 A58 0,031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A58 " "5*6.28/1000 "D.2 Podrobná situace - montáž nového zábradlí SÚS na LB v km 0,451 00" 0,031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M136112 podkladní deska ocelová 200x200x20 mm s otvory pro kotvy o16 mm, ocel S235 T 0,169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A59 A59 7,500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A59 " "7.5 "D.2 Podrobná situace - montáž nového zábradlí SÚS na LB v km 0,451 00" 7,500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47,000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"(495-452)+4"D.2 Podrobná situace - mobilní oplocení pro SO 11; délka úseku + 2 m na každé straně " 47,000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A60 A60 17,920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A60 " "17.92 "F.4 tab vv - Kamenný obklad ŽB zdi tl. 50 mm" 17,920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A64 A64 18,200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A64 " "7*2.6 "D.2 Podrobná situace, F.4 tab vv - výplň dilatačních spár na LB, plochy v řezech dle F.4 tab vv " 18,200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931992121 Výplň dilatačních spár z polystyrenu extrudovaného, tloušťky 20 mm M2 31,400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A65 A65 44,800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A65 " "7*6.4 "D.2 Podrobná situace, D.5 Příčné řezy - zatření dilatačních spár na LB; počet x délka v řezu" 44,800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931994132 Těsnění spáry betonové konstrukce pásy, profily, tmely tmelem silikonovým spáry dilatační do 4,0 cm2 M 64,300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A66 A66 110,000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A66 " "110 "F.4 tab vv - Lešení na LB" 110,000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A68 A68 60,000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A68 " "5*12 "D.4 Vozorové řezy - nerezové smykové trny; počet dilatačních spár x počet trnů na spáru" 60,000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A69 A69 44,000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A69 " "2*11*2 "D.2 Podrobná situace, D.4 Vzorový příčný řez E - těsnící profil do pracovní spáry; počet spár x délka zdi x počet na spáru" 44,000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A70 A70 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A70 " "5*4 "D.2 Podrobná situace - montáž nového zábradlí SÚS na LB v km 0,451 00" 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953961113 Kotvy chemické s vyvrtáním otvoru do betonu, železobetonu nebo tvrdého kamene tmel, velikost M 12, hloubka 110 mm KUS 108,000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A71 A71 60,000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A71 " "5*12 "D.4 Vozorové řezy - nerezové smykové trny; počet dilatačních spár x počet trnů na spáru" 60,000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A73 A73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A73 " "3.5 "D.2 Podrobná situace - demontáž stávajícího oplocení na LB v km 0,492 00"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A74 A74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172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A74 " "3 "D.2 Podrobná situace - demontáž stávajícího oplocení na LB v km 0,492 00"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A75 A75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A75 " "1 "D.2 Podrobná situace - demontáž stávající branky na LB v km 0,492 00"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A76 A76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A76 " "11 "D.2 Podrobná situace, D.4 Vzorový řez E - odříznutí vystupujících kamenů; délka úseku" 11,000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A77 A77 20,850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A77 " "20.85 "F.4 tab vv - Tlakové spárování stávající zdi" 20,850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A78 A78 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A78 " "1.45*0.75 "DF.2 Podrobná situace - dozdění stávající zdi SÚS z původního kamene na LB v km 0,451 00; plocha v řezu x délka" 1,088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A8 126,550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"126.55 "F.4 tab vv - výkop na LB" 126,550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A82 A82 90,000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A82 " "90 "=4*7,79/0,35 F.4 tab vv - Kamenný obklad ŽB zdi tl. 350 mm, kotvení obkladu" 90,000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A83 A83 110,000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A83 " "110 "F.4 tab vv - Lešení na LB" 110,000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A84 A84 108,918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A84 " "40.34*2.7 "F.4 tab vv - Bourání na LB" 108,918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R997002 Vodorovné přemístění suti vč. uložení na skládku (poplatku) dle platné legislativy T 113,918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40,340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"40.34 "F.4 tab vv - Bourání na LB" 40,340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B14 B14 19,680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"Mezisoučet: "A14 19,680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B21 B21 126,550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B21 "Mezisoučet: "A21 126,550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B28 B28 22,920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B28 2*6*1.91 "D.2 Podrobná situace, D.5 Příčné řezy - bednění boků dilatačních úseků; počet čel x počet DÚ x plocha" 22,920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konstrukcí z betonu prostého nebo železového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51,560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B51 B51 0,011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B51 "Celkem: "A51 0,011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B52 B52 0,200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B52 "Mezisoučet: "A52 0,200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B53 B53 32,000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173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B53 32 "D.2 Podrobná situace - montáž nového zábradlí v km 0,465 00 - 0,495 00" 32,000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767161114 Montáž zábradlí rovného z trubek nebo tenkostěnných profilů do zdiva, hmotnosti 1 m zábradlí přes 20 do 30 kg M 39,500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B54 B54 32,000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B54 32 "D.2 Podrobná situace - demontáž stávajícího zábradlí v km 0,465 00 - 0,495 00" 32,000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767161814 Demontáž zábradlí do suti rovného nerozebíratelný spoj hmotnosti 1 m zábradlí přes 20 kg M 39,000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B55 B55 31,400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B55 5*6.28 "D.2 Podrobná situace - montáž nového zábradlí SÚS na LB v km 0,451 00" 31,400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767995111 Montáž ostatních atypických zámečnických konstrukcí hmotnosti do 5 kg KG 226,798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B58 B58 0,031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B58 "Mezisoučet: "A58 0,031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B64 B64 13,200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B64 5*(1.91+0.73) "D.2 Podrobná situace, F.4 tab vv - výplň dilatačních spár na LB, plochy v řezech dle F.4 tab vv " 13,200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931992121 Výplň dilatačních spár z polystyrenu extrudovaného, tloušťky 20 mm M2 31,400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B65 B65 19,500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B65 5*3.9 "D.2 Podrobná situace, D.5 Příčné řezy - zatření dilatačních spár na LB; počet x délka v řezu" 19,500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931994132 Těsnění spáry betonové konstrukce pásy, profily, tmely tmelem silikonovým spáry dilatační do 4,0 cm2 M 64,300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B70 B70 88,000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B70 22*4 "D.2 Podrobná situace - montáž nového zábradlí v km 0,465 00 - 0,495 00" 88,000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953961113 Kotvy chemické s vyvrtáním otvoru do betonu, železobetonu nebo tvrdého kamene tmel, velikost M 12, hloubka 110 mm KUS 108,000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B84 B84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B84 5 "D.2 Podrobná situace - vybourání betonu na zahradě na LB v km 0,493 00, hmotnost dle TOV. pol. 113107132, sloupec Suť celkem"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R997002 Vodorovné přemístění suti vč. uložení na skládku (poplatku) dle platné legislativy T 113,918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C14 C14 20,130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C14 20.13 "F.4 tab vv - Zásyp nepropustnou zeminou na LB" 20,130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39,810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C21 C21 -19,680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174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C21 -19.68 "F.4 tab vv - Zpětný zásyp na LB" -19,680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M3 106,870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C28 C28 51,560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C28 "Celkem: "A28+B28 51,560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C52 C52 0,880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C52 22*4/100 "D.2 Podrobná situace - demontáž stávajícího zábradlí v km 0,465 00 - 0,495 00" 0,880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31111006 matice přesná šestihranná Pz DIN 934-8 M12 100 KUS 1,080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C53 C53 39,500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C53 "Celkem: "A53+B53 39,500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C54 C54 39,000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C54 "Celkem: "A54+B54 39,000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C55 C55 41,250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C55 "Mezisoučet: "A55+B55 41,250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C58 C58 0,138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C58 22*6.28/1000 "D.2 Podrobná situace - demontáž stávajícího zábradlí v km 0,465 00 - 0,495 00" 0,138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M136112 podkladní deska ocelová 200x200x20 mm s otvory pro kotvy o16 mm, ocel S235 T 0,169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C64 C64 31,400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C64 "Celkem: "A64+B64 31,400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C65 C65 64,300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C65 "Celkem: "A65+B65 64,300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C70 C70 108,000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C70 "Celkem: "A70+B70 108,000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C84 C84 113,918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C84 "Celkem: "A84+B84 113,918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D14 D14 39,810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D14 "Celkem: "A14+C14 39,810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D21 D21 106,870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D21 "Celkem: "A21+C21 106,870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D52 D52 1,080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D52 "Celkem: "A52+C52 1,080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D55 D55 47,388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175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D55 22*0.2*10.77 "D55.2 Podrobná situace - demontáž stávajícího zábradlí v km 0,465 00 - 0,495 00" 47,388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767995111 Montáž ostatních atypických zámečnických konstrukcí hmotnosti do 5 kg KG 226,798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D58 D58 0,169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D58 "Celkem: "A58+C58 0,169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E55 E55 138,160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E55 22*6.28 "D55.2 Podrobná situace - demontáž stávajícího zábradlí v km 0,465 00 - 0,495 00" 138,160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767995111 Montáž ostatních atypických zámečnických konstrukcí hmotnosti do 5 kg KG 226,798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F55 F55 226,798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F55 "Celkem: "A55+B55+D55+E55 226,798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11.2 Garáž na parc.č. 210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 A1 1,925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 "2.75*3.5*0.2 "D.18 Garáž - podlaha z betonu C20/25 X0; šířka x délka x tloušťka" 1,925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"2*5 "D.18 Garáž - překlady nad okny"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1,250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"1.25 "D.18 Garáž - vyplnění prostoru mezi překlady nad dveřmi" 1,250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317998110 Izolace tepelná mezi překlady z pěnového polystyrenu výšky 24 cm, tloušťky do 30 mm M 4,750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1,180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"(2*(3.51+4.25))*(0.2*0.38) "D.18 Garáž - žb věnec; obvod x výška x šířka" 1,180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5,604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"(2*(3.51+4.25))*0.2+(2*(2.75+3.5))*0.2 "D.18 Garáž - žb věnec; vnější obvod x výška + vnitřní obvod x výška" 5,604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0,068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 "((2*(3.51+4.25))+(56*1.1))*(0.888/1000) "D.18 Garáž - výztuž věnce; (obvod x 4 pruty podélné + příčné třmínky) x hmotnost" 0,068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13,968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"0.9*(2*(4.25+3.51)) "D.18 Garáž - podkladní beton C12/15 tl. 100 mm; šířka x obvod garáže" 13,968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0,963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"2.75*3.5*0.1 "D.18 Garáž - štěrk fr. 32-63 pod podlahu z betonu C20/25 X0; šířka x délka x tloušťka" 0,963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64,123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"2*(2.75+3.5)*2.15+2*(3.51+4.25)*2.4 "D.18 Garáž - vnitřní A19 vnější omítka; vnitřní obvod x výška + vnější obvod x výška" 64,123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 A2 0,107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 "2*2*26.64/1000 "D.18 Garáž - výztuž podlahy z betonu C 20/25; dvě vrstvy x počet sítí na vrstvu x hmotnost" 0,107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176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 "1 "D.18 Garáž - dveře vstupní šířky 900 mm"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19,746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 "3.91*5.05 "D.18 Garáž - hydroizolace proti zemní vlhkosti; šířka x délka" 19,746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62832000 pás asfaltový natavitelný oxidovaný tl 3,0mm typu V60 S30 s vložkou ze skleněné rohože, s jemnozrnným minerálním posypem M2 26,632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19,746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 "3.91*5.05 "D.18 Garáž - hydroizolace proti zemní vlhkosti; šířka x délka" 19,746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3,104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 "(2*(3.51+4.25))*0.2 "D.18 Garáž - hydroizolace proti zemní vlhkosti; obvod x výška" 3,104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A26 A26 0,553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 "7*3.95*0.1*0.2 "D.18 Garáž - montáž nové střešní konstrukce; počet trámů x délka x šířka x výška" 0,553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A27 A27 0,063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 "9*4.65*0.03*0.05 "D.18 Garáž - nové laťování; počet latí x délak x výška x šířka" 0,063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0,553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 "7*3.95*0.1*0.2 "D.18 Garáž - montáž nové střešní konstrukce; počet trámů x délka x šířka x výška" 0,553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762083122 Impregnace řeziva máčením proti dřevokaznému hmyzu, houbám a plísním, třída ohrožení 3 a 4 (dřevo v exteriéru) M3 0,616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27,650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"7*3.95 "D.18 Garáž - montáž nové střešní konstrukce; počet trámů x délka" 27,650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16,320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"2*(3.91+4.25) "D.18 Garáž - základové zdivo z tvárnic ztraceného bednění s armováním tl. 500 mm; obvod garáže " 16,320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27,650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 "7*3.95 "D.18 Garáž - demontáž stávající střešní konstrukce; počet trámů x délka" 27,650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18,182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 "4.65*3.91 "D.18 Garáž - osazení nového laťování; šířka x délka" 18,182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A32 A32 18,182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 "4.65*3.91 "D.18 Garáž - demontáž stávajícího laťování; šířka x délka" 18,182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A33 A33 0,553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 "7*3.95*0.1*0.2 "D.18 Garáž - montáž nové střešní konstrukce; počet trámů x délka x šířka x výška" 0,553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762395000 Spojovací prostředky krovů, bednění a laťování, nadstřešních konstrukcí svory, prkna, hřebíky, pásová ocel, vruty M3 0,616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A36 A36 8,200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 "2*4.1 "D.18 Garáž - závětlná lišta na obou stranách garáže" 8,200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177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0,053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"((36*0.8)+(2*2*(3.51+4.25)))*(0.888/1000) "D.18 Garáž - výztuž základového zdiva; (svislé pruty + vodorovné pruty) x hmotnost" 0,053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A40 A40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 "2*1.2*1.2 "D.18 Garáž - okno plastové 1,2x1,2 m; počet x šířka x výška"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A41 A41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 "1 "D.18 Garáž - dveře vstupní šířky 900 mm"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A43 A43 18,182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A43 " "4.65*3.91 "D.18 Garáž - zpětná montáž krytiny" 18,182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A45 A45 1,068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A45 " "0.01272*84 "D.18 Garáž - dveře vstupní šířky 900 mm; hmotnost zárubně x 84 m2/t dle ceníku" 1,068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A46 A46 1,068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A46 " "0.01272*84 "D.18 Garáž - dveře vstupní šířky 900 mm; hmotnost zárubně x 84 m2/t dle ceníku" 1,068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A47 A47 1,068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A47 " "0.01272*84 "D.18 Garáž - dveře vstupní šířky 900 mm; hmotnost zárubně x 84 m2/t dle ceníku" 1,068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A48 A48 18,182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A48 " "4.65*3.91 "D.18 Garáž - demontáž krytiny pro zpětnou montáž" 18,182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A49 A49 54,545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A49 " "((2.8+3.2)/2)*3.91*4.65 "D.18 Garáž - zbourání stávající garáže; průměrná výška x šířka x délka" 54,545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37,248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"2*(3.51+4.25)*2.4 "D.18 Garáž - obvodové zdivo z broušených keramických dutinových tvárnic tl. 380 mm" 37,248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A50 A50 37,091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A50 " "37.091 "likvidace sutě ze zbourané stávající garáže, hmotnost dle TOV pol. 981011416 sloupec suť celkem" 37,091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1,670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"2*(0.22*4.25)-2*(5*0.1*0.2) "D.18 Garáž - vyplnění prostou mezi trámy nad věncem; obě delší strany x výška x délka x šířka - odpočet trámů" 1,670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311351121 Bednění nadzákladových zdí nosných rovné oboustranné za každou stranu zřízení M2 3,070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0,668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"2*(0.22*4.25*0.4)-2*(5*0.1*0.2*0.4) "D.18 Garáž - vyplnění prostou mezi trámy nad věncem; obě delší strany x výška x délka x šířka - odpočet trámů" 0,668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312311951 Nadzákladové zdi z betonu prostého výplňové bez zvláštních nároků na vliv prostředí tř. C 20/25 M3 1,228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"5 "D.18 Garáž - překlady nad dveřmi"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B11 B11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B11 2*1.75 "D.18 Garáž - vyplnění prostoru mezi překlady nad okny" 3,500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178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317998110 Izolace tepelná mezi překlady z pěnového polystyrenu výšky 24 cm, tloušťky do 30 mm M 4,750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B22 B22 3,104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B22 (2*(3.51+4.25))*0.2 "D.18 Garáž - hydroizolace proti zemní vlhkosti; obvod x výška" 3,104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62832000 pás asfaltový natavitelný oxidovaný tl 3,0mm typu V60 S30 s vložkou ze skleněné rohože, s jemnozrnným minerálním posypem M2 26,632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B28 B28 0,063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B28 9*4.65*0.03*0.05 "D.18 Garáž - nové laťování; počet latí x délak x výška x šířka" 0,063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762083122 Impregnace řeziva máčením proti dřevokaznému hmyzu, houbám a plísním, třída ohrožení 3 a 4 (dřevo v exteriéru) M3 0,616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B33 B33 0,063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B33 9*4.65*0.03*0.05 "D.18 Garáž - nové laťování; počet latí x délak x výška x šířka" 0,063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762395000 Spojovací prostředky krovů, bednění a laťování, nadstřešních konstrukcí svory, prkna, hřebíky, pásová ocel, vruty M3 0,616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2*0.2*3.5 "D.18 Garáž - vyplnění prostoru podél trámů nad věncem; obě kratší strany x výška x délka x šířka" 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311351121 Bednění nadzákladových zdí nosných rovné oboustranné za každou stranu zřízení M2 3,070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B8 B8 0,560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2*0.2*3.5*0.4 "D.18 Garáž - vyplnění prostoru podél trámů nad věncem; obě kratší strany x výška x délka x šířka" 0,560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312311951 Nadzákladové zdi z betonu prostého výplňové bez zvláštních nároků na vliv prostředí tř. C 20/25 M3 1,228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C11 C11 4,750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C11 "Celkem: "A11+B11 4,750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C22 C22 22,850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C22 "Celkem: "A22+B22 22,850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62832000 pás asfaltový natavitelný oxidovaný tl 3,0mm typu V60 S30 s vložkou ze skleněné rohože, s jemnozrnným minerálním posypem M2 26,632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C28 C28 0,616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C28 "Celkem: "A28+B28 0,616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C33 C33 0,616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C33 "Celkem: "A33+B33 0,616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 C6 3,070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 "Celkem: "A6+B6 3,070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179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C8 C8 1,228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C8 "Celkem: "A8+B8 1,228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D22 D22 26,632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D22 C22 * 1.1655"Koeficient množství" 26,632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12.1 Lávka 1 u čp. 174 - lávka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 A1 12,250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 "2*6.125 "D.6 Lávka - zábradlí lávky; obě strany x délka" 12,250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A10 318,780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"2*6.3*25.3 "D.6 Lávka u čp. 174 - hlavní nosníky lávky UPN200; počet x délka x hmotnost na mb" 318,780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A12 318,780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"2*6.3*25.3 "D.6 Lávka u čp. 174 - hlavní nosníky lávky UPN200; počet x délka x hmotnost na mb" 318,780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M01.3 ocelová konstrukce lávky - ocel S 235 KG 395,100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"4 "D.6 Lávka - ložiska lávky"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7,620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"3*((4*0.1)*6.3+(0.1*0.1)*2) "D.6 Lávka u čp. 174 - dřevěné trámy 100x100 mm; počet x rozměr x délka" 7,620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783218101 Lazurovací nátěr tesařských konstrukcí jednonásobný syntetický M2 44,014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10,839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 "2*6.3*25.3*(34/1000) "D.6 Lávka u čp. 174 - hlavní nosníky lávky UPN200; počet x délka x hmotnost na mb x 34 m2/t dle ceníku" 10,839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789327116 Nátěr ocelových konstrukcí třídy III jednosložkový alkydový mezivrstva, tloušťky do 80 μm M2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10,839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"2*6.3*25.3*(34/1000) "D.6 Lávka u čp. 174 - hlavní nosníky lávky UPN200; počet x délka x hmotnost na mb x 34 m2/t" 10,839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789327121 Nátěr ocelových konstrukcí třídy III jednosložkový alkydový krycí (vrchní), tloušťky do 80 μm M2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10,839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"2*6.3*25.3*(34/1000) "D.6 Lávka u čp. 174 - hlavní nosníky lávky UPN200; počet x délka x hmotnost na mb x 34 m2/t" 10,839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789327311 Nátěr ocelových konstrukcí třídy III dvousložkový polyuretanový základní, tloušťky do 80 μm M2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A18 A18 1,536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 "6.4*1.2*0.2 "D.6 Lávka u čp. 174 - bourání mostovky stávající lávky; délka x šířka x výška" 1,536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A19 229,120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180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"2*6.4*17.9 "D.6 Lávka u čp. 174 - demontáž nosníků I160 stávající lávky; obě strany x délka x hmotnost na mb" 229,120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11,600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 "2*5.8 "D.6 Lávka u čp. 174 - demontáž stávajícího zábradlí lávky; obě strany x délka" 11,600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3,686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 "3.686 "likvidace vybourané mostovky stávající lávky, hmotnost dle TOV pol. 963051111, sloupec suť celkem" 3,686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0,189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"3*0.1*0.1*6.3 "D.6 Lávka - dřevěné trámy 100x100 mm; počet x rozměr x délka" 0,189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421952211 Dřevěné deskové mostní nosné konstrukce lávka z fošen tvrdých M3 0,542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0,123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"4*0.14*0.22 "D.6 Lávka - spodní plocha ložisek ve styku s opěrou, vyrovnávací plastmalta tl. 10 mm; počet ložisek x šířka x délka " 0,123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0,189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"3*0.1*0.1*6.3 "D.6 Lávka - dřevěné trámy 100x100 mm; počet x rozměr x délka" 0,189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762083122 Impregnace řeziva máčením proti dřevokaznému hmyzu, houbám a plísním, třída ohrožení 3 a 4 (dřevo v exteriéru) M3 1,424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"2*4 "D.6 Lávka - kotvení lávky"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38,400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"4*9.6 "D.6 Lávka - ložiska lávky" 38,400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76,320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"6*1.2*10.6 "D.6 Lávka u čp. 174 - příčné nosníky lávky UPN100; počet x délka x hmotnost na mb" 76,320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B12 B12 76,320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B12 6*1.2*10.6 "D.6 Lávka u čp. 174 - příčné nosníky lávky UPN100; počet x délka x hmotnost na mb" 76,320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M01.3 ocelová konstrukce lávky - ocel S 235 KG 395,100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B14 B14 23,834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49*((2*(0.13+0.04)*1.4)+(2*0.13*0.04)) "D.6 Lávka u čp. 174 - mostovka, počet prken x plocha prkna" 23,834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783218101 Lazurovací nátěr tesařských konstrukcí jednonásobný syntetický M2 44,014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B15 B15 2,595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6*1.2*10.6*(34/1000) "D.6 Lávka u čp. 174 - příčné nosníky lávky UPN100; počet x délka x hmotnost na mb x 34 m2/t dle ceníku" 2,595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789327116 Nátěr ocelových konstrukcí třídy III jednosložkový alkydový mezivrstva, tloušťky do 80 μm M2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B16 B16 2,595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181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B16 6*1.2*10.6*(34/1000) "D.6 Lávka u čp. 174 - příčné nosníky lávky UPN100; počet x délka x hmotnost na mb x 34 m2/t" 2,595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789327121 Nátěr ocelových konstrukcí třídy III jednosložkový alkydový krycí (vrchní), tloušťky do 80 μm M2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B17 B17 2,595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6*1.2*10.6*(34/1000) "D.6 Lávka u čp. 174 - příčné nosníky lávky UPN100; počet x délka x hmotnost na mb x 34 m2/t" 2,595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789327311 Nátěr ocelových konstrukcí třídy III dvousložkový polyuretanový základní, tloušťky do 80 μm M2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0,353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0.04*1.40*6.3 "D.6 Lávka - mostovka, tloušťka x šířka x délka" 0,353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421952211 Dřevěné deskové mostní nosné konstrukce lávka z fošen tvrdých M3 0,542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 B5 0,353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0.04*1.40*6.3 "D.6 Lávka - mostovka, tloušťka x šířka x délka" 0,353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762083122 Impregnace řeziva máčením proti dřevokaznému hmyzu, houbám a plísním, třída ohrožení 3 a 4 (dřevo v exteriéru) M3 1,424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C12 C12 395,100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C12 "Celkem: "A12+B12 395,100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C14 C14 31,454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C14 "Mezisoučet: "A14+B14 31,454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C15 C15 13,434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C15 "Mezisoučet: "A15+B15 13,434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C16 C16 13,434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C16 "Mezisoučet: "A16+B16 13,434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C17 C17 13,434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C17 "Mezisoučet: "A17+B17 13,434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 C3 0,542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 "Celkem: "A3+B3 0,542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 C5 0,542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 "Mezisoučet: "A5+B5 0,542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D14 D14 4,838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D14 (4*0.08)*1.26*2*6 "D14.6 Lávka u čp. 174 - zábradlí lávky - sloupky; obvod x délka x počet" 4,838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783218101 Lazurovací nátěr tesařských konstrukcí jednonásobný syntetický M2 44,014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D15 D15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182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D15 4*9.6*(34/1000) "D15.6 Lávka - ložiska lávky; počet x hmotnost x 34 m2/t dle ceníku"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789327116 Nátěr ocelových konstrukcí třídy III jednosložkový alkydový mezivrstva, tloušťky do 80 μm M2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D16 D16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D16 4*9.6*(34/1000) "D16.6 Lávka - ložiska lávky; počet x hmotnost x 34 m2/t dle ceníku"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789327121 Nátěr ocelových konstrukcí třídy III jednosložkový alkydový krycí (vrchní), tloušťky do 80 μm M2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D17 D17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D17 4*9.6*(34/1000) "D17.6 Lávka - ložiska lávky; počet x hmotnost x 34 m2/t dle ceníku"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789327311 Nátěr ocelových konstrukcí třídy III dvousložkový polyuretanový základní, tloušťky do 80 μm M2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D5 D5 0,882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D5 2*6.125*0.072 "D5.6 Lávka u čp. 174 - zábradlí lávky; obě strany x délka x spotřeba dřeva v m3 dle TOV pol. 348181121" 0,882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762083122 Impregnace řeziva máčením proti dřevokaznému hmyzu, houbám a plísním, třída ohrožení 3 a 4 (dřevo v exteriéru) M3 1,424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E14 E14 3,946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E14 ((4*0.08)*6.125+(2*0.08*0.08))*2 "D14.6 Lávka u čp. 174 - zábradlí lávky - horní madlo; obvod x délka x počet" 3,946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783218101 Lazurovací nátěr tesařských konstrukcí jednonásobný syntetický M2 44,014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E15 E15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E15 "Celkem: "A15+B15+D15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E16 E16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E16 "Celkem: "A16+B16+D16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E17 E17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E17 "Celkem: "A17+B17+D17 14,740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E5 E5 1,424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E5 "Celkem: "A5+B5+D5 1,424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F14 F14 3,776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F14 ((4*0.08)*5.86+(2*0.08*0.08))*2 "D14.6 Lávka u čp. 174 - zábradlí lávky - střední madlo; obvod x délka x počet" 3,776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783218101 Lazurovací nátěr tesařských konstrukcí jednonásobný syntetický M2 44,014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G14 G14 44,014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G14 "Celkem: "A14+B14+D14+E14+F14 44,014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12.2 Lávka 1 u čp. 174 - podpěry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183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13,400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"3.35*4 "D.6 Lávka u čp. 174 - výkop pro LB podpěru; plocha v řezu x délka" 13,400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131213102r Hloubení jam ručně zapažených i nezapažených s urovnáním dna do předepsaného profilu a spádu v hornině třídy těžitelnosti I skupiny 3 nesoudržných M3 21,380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2,898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"2*0.69*2.1 "F.4 tab vv - Zpětný zásyp za PB opěrou, odvoz na deponii A11 zpět; plocha v řezu x délka" 2,898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6,960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"2*(1.45*(1.2+1.2)) "D.6 Lávka u čp. 174 - bourání stávajícího zdiva navazujícího na LB podpěru, odvoz na deponii A12 zpět; plocha v řezu x délka" 6,960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"0.69*2.1 "F.4 tab vv - Zpětný zásyp za PB opěrou, nakládání na deponi; plocha v řezu x délka" 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"1.45*(1.2+1.2) "D.6 Lávka u čp. 174 - bourání stávajícího zdiva navazujícího na LB podpěru, nakládání na deponii; plocha v řezu x délka" 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 "0.69*2.1 "F.4 tab vv - Zpětný zásyp za PB opěrou; plocha v řezu x délka" 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2,499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1,302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"0.62*2.1 "F.4 tab vv - Ohumusování A16 osetí tl. 100 mm na PB; délka v řezu y délka podpěry" 1,302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1,302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"0.62*2.1 "F.4 tab vv - Ohumusování A17 osetí tl. 100 mm na PB; délka v řezu y délka podpěry" 1,302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A18 A18 1,890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 "0.5*2.1*1.8 "F.4 tab vv - Zásyp nepropustnou zeminou za PB opěrou; plocha v řezu x délka" 1,890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11,200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"2.8*4 "D.6 Lávka u čp. 174 - výkop pro LB podpěru; plocha v řezu x délka" 11,200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R151103 Zřízení příložného pažení stěn výkopu s ocelovými profily, včetně rozepření dle TZ a výkresu D.22, včetně odstranění M2 17,920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13,400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 "3.35*4 "D.6 Lávka u čp. 174 - výkop pro LB podpěru; plocha v řezu x délka" 13,400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24,731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 "2 "D.6 Lávka u čp. 174 - odvodňovače v podpěrách"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 "1.45*(1.2+1.2) "D.6 Lávka u čp. 174 - oprava stávajícího zdiva navazujícího na LB podpěru; plocha v řezu x délka" 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184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0,225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 "0.15*1.5 "D.6 Lávka - zhlaví podpěry na LB; plocha v řezu x délka" 0,225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321311116 Konstrukce vodních staveb z betonu přehrad, jezů a plavebních komor, spodní stavby vodních elektráren, jader přehrad, odběrných věží a výpustných zařízení, opěr M3 1,170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1,200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 "0.15*2+2*0.3*1.5 "D.6 Lávka - zhlaví podpěry na LB; plocha v řezu x obě strany + obě strany boků x výška x délka" 1,200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konstrukcí z betonu prostého nebo železového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4,200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A26 A26 3,450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 "2.3*1.5 "D.6 Lávka u čp. 174 - LB podpěra; plocha v řezu x délka" 3,450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 Zdivo z lomového kamene vodních staveb s vyspárováním na maltu MC 30 M3 8,700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A27 A27 0,124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 "0.45*1.75*(157/1000) "D.6 Lávka u čp. 174 - ocelový plech, ztracené pažení pro asfaltování; výška x délka x hmotnost" 0,124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0,788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 "0.45*1.75 "D.6 Lávka u čp. 174 - ocelový plech, ztracené pažení pro asfaltování; výška x délka" 0,788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"1.2*4 "D.2 Podrobná situace, D.4 Vzorové řezy - obnova stávající dlažby u podpěry; šířka x délka" 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"6.6*6 "D.2 Podrobná situace, D.6 Lávka u čp. 174 - odstranění stávajícího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0,800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 "0.2*4 "F.4 tab vv - Podkladní vrstva štěrku fr. 32-63 tl. 100 mm pod podpěru na LB; plocha v řezu x délka" 0,800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457532112 Filtrační vrstvy jakékoliv tloušťky a sklonu z hrubého drceného kameniva se zhutněním do 10 pojezdů/m3, frakce od 16-63 do 32-63 mm M3 1,157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3,080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 "0.77*4 "F.4 tab vv - Drenážní vrstva ze ŠD fr. 8-16 za opěrou na LB; plocha v řezu x délka" 3,080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457542111 Filtrační vrstvy jakékoliv tloušťky a sklonu ze štěrkodrti se zhutněním do 10 pojezdů/m3, frakce od 0-22 do 0-63 mm M3 3,626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A32 A32 0,480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 "1.2*4*0.1 "D.2 Podrobná situace, D.4 Vzorové řezy - obnova stávající dlažby u podpěry; šířka x délka tlouška" 0,480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A33 A33 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 "1.2*4 "D.2 Podrobná situace, D.4 Vzorové řezy - obnova stávající dlažby u podpěry; šířka x délka" 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A34 A34 1,920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 "0.48*4 "D.6 Lávka u čp. 174 - výplň z betonu C8/10 u LB podpěry; plocha v řezu x délka" 1,920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185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A35 A35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 "6.6*6 "D.2 Podrobná situace, D.6 Lávka u čp. 174 - obnova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A36 A36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 "6.6*6 "D.2 Podrobná situace, D.6 Lávka u čp. 174 - obnova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A37 A37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 "6.6*6 "D.2 Podrobná situace, D.6 Lávka u čp. 174 - obnova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A38 A38 0,160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" "4*4/100 "D.6 Lávka u čp. 174 - montáž nového zábradlí na zdi; počet patek x počet matic na patku" 0,160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A39 A39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" "2*2 "D.6 Lávka u čp. 174 - montáž nového zábradlí na zdi; počet x délka"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"1.2*4 "D.2 Podrobná situace, D.4 Vzorové řezy - rozebrání stávající dlažby u podpěry; šířka x délka" 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A40 A40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 "2*2 "D.6 Lávka u čp. 174 - demontáž stávajícího zábradlí; počet x délka"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A41 A41 8,616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 "4*0.2*10.77 "D.6 Lávka u čp. 174 - montáž nového zábradlí na zdi; počet patek x hmotnost" 8,616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767995111 Montáž ostatních atypických zámečnických konstrukcí hmotnosti do 5 kg KG 36,810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A43 A43 0,009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A43 " "4*0.2*10.77/1000 "D.6 Lávka u čp. 174 - montáž nového zábradlí na zdi; počet patek x hmotnost" 0,009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A44 A44 0,025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" "4*6.28/1000 "D.6 Lávka u čp. 174 - montáž nového zábradlí na zdi; počet patek x hmotnost" 0,025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A45 A45 0,003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A45 " "4*0.07*0.2*(54.9/1000) "D.6 Lávka u čp. 174 - montáž nového zábradlí na zdi; počet patek x hmotnost" 0,003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A47 A47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A47 " "4*4 "D.6 Lávka u čp. 174 - montáž nového zábradlí na zdi; počet patek x počet kotev na patku"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31111008 matice přesná šestihranná Pz DIN 934-8 M16 100 KUS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A48 A48 19,200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A48 " "6.6+6+6.6 "D.2 Podrobná situace, D.6 Lávka u čp. 174 - odříznutí stávajícího krytu na LB; šířka x délka" 19,200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A49 A49 4,600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A49 " "2.3*2 "D.6 Lávka u čp. 174 - výplň dilatační spáry LB podpěra; plocha v řezu x obě strany" 4,600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931992121 Výplň dilatačních spár z polystyrenu extrudovaného, tloušťky 20 mm M2 9,220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186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"1.45*(1.2+1.2) "D.6 Lávka u čp. 174 - bourání stávajícího zdiva navazujícího na LB podpěru; plocha v řezu x délka" 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A50 A50 11,600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A50 " "5.8*2 "D.6 Lávka u čp. 174 - výplň dilatační spáry LB podpěra; délka v řezu x obě strany" 11,600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931994132 Těsnění spáry betonové konstrukce pásy, profily, tmely tmelem silikonovým spáry dilatační do 4,0 cm2 M 25,800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A51 A51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A51 " "2.5*4 "D.6 Lávka u čp. 174 - lešení u LB podpěry; výška x délka"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941111111 Montáž lešení řadového trubkového lehkého pracovního s podlahami s provozním zatížením tř. 3 do 200 kg/m2 šířky tř. W06 od 0,6 do 0,9 m, výšky do 10 m M2 15,250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A53 A53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A53 " "4*4 "D.6 Lávka u čp. 174 - montáž nového zábradlí na zdi; počet patek x počet kotev na patku"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953961114 Kotvy chemické s vyvrtáním otvoru do betonu, železobetonu nebo tvrdého kamene tmel, velikost M 16, hloubka 125 mm KUS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A55 A55 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A55 " "1.45*(1.2+1.2) "D.6 Lávka u čp. 174 - bourání stávajícího zdiva navazujícího na LB podpěru; plocha v řezu x délka" 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A56 A56 187,750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A56 " "187.75 "F.4 tab vv - Lešení na PB" 187,750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R9411112 Příplatek k lešení řadovému trubkovému lehkému s podlahami š 0,9 m v 10 m za použití po celou doby stavby M2 203,000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A57 A57 15,660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A57 " "1.45*4*2.7 "D.6 Lávka u čp. 174 - bourání stávající LB podpěry; plocha v řezu x délka x hmotnost" 15,660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R997002 Vodorovné přemístění suti vč. uložení na skládku (poplatku) dle platné legislativy T 26,433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A58 A58 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A58 " "6.6*6*0.1*2.5 "D.2 Podrobná situace, D.6 Lávka u čp. 174 - odstranění stávajícího krytu na LB; šířka x délka x tloušťka x hmotnost" 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"1.45*(1.2+1.2) "D.6 Lávka u čp. 174 - bourání stávajícího zdiva navazujícího na LB podpěru; plocha v řezu x délka" 3,480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"4+4"D.2 Podrobná situace - mobilní oplocení pro SO 12; délka úseku + 2 m na každé straně 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2,175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"1.45*1.5 "D.6 Lávka u čp. 174 - bourání stávající LB podpěry; plocha v řezu x délka" 2,175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129911113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Bourání konstrukcí v odkopávkách a prokopávkách ručně s přemístěním suti na hromady na vzdálenost do 20 m nebo s naložením na dopravní prostředek ze zdiva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kamen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6,165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187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B10 B10 7,980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B10 3.8*2.1 "D.6 Lávka u čp. 174 - výkop pro PB podpěru; plocha v řezu x délka" 7,980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131213102r Hloubení jam ručně zapažených i nezapažených s urovnáním dna do předepsaného profilu a spádu v hornině třídy těžitelnosti I skupiny 3 nesoudržných M3 21,380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B15 B15 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"Mezisoučet: "A15 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B19 B19 6,720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B19 3.2*2.1 "D.6 Lávka u čp. 174 - výkop pro PB podpěru; plocha v řezu x délka" 6,720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R151103 Zřízení příložného pažení stěn výkopu s ocelovými profily, včetně rozepření dle TZ a výkresu D.22, včetně odstranění M2 17,920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B20 B20 7,980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B20 3.8*2.1 "D.6 Lávka u čp. 174 - výkop pro PB podpěru; plocha v řezu x délka" 7,980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24,731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B23 B23 0,945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B23 0.45*2.1 "D.6 Lávka - zhlaví podpěry na PB; plocha v řezu x délka" 0,945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321311116 Konstrukce vodních staveb z betonu přehrad, jezů a plavebních komor, spodní stavby vodních elektráren, jader přehrad, odběrných věží a výpustných zařízení, opěr M3 1,170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B24 B24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0.45*2+2*0.5*2.1 "D.6 Lávka - zhlaví podpěry na PB; plocha v řezu x obě strany + obě strany boků x výška x délka"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konstrukcí z betonu prostého nebo železového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4,200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B26 B26 4,851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B26 2.31*2.1 "D.6 Lávka u čp. 174 - PB podpěra; plocha v řezu x délka" 4,851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 Zdivo z lomového kamene vodních staveb s vyspárováním na maltu MC 30 M3 8,700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B30 B30 0,357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B30 0.17*2.1 "F.4 tab vv - Podkladní vrstva štěrku fr. 32-63 tl. 100 mm pod podpěru na PB; plocha v řezu x délka" 0,357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457532112 Filtrační vrstvy jakékoliv tloušťky a sklonu z hrubého drceného kameniva se zhutněním do 10 pojezdů/m3, frakce od 16-63 do 32-63 mm M3 1,157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B31 B31 0,546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B31 0.26*2.1 "F.4 tab vv - Drenážní vrstva ze ŠD fr. 8-16 za opěrou na PB; plocha v řezu x délka" 0,546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457542111 Filtrační vrstvy jakékoliv tloušťky a sklonu ze štěrkodrti se zhutněním do 10 pojezdů/m3, frakce od 0-22 do 0-63 mm M3 3,626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188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B41 B41 25,120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B41 4*6.28 "D.6 Lávka u čp. 174 - montáž nového zábradlí na zdi; počet patek x hmotnost" 25,120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767995111 Montáž ostatních atypických zámečnických konstrukcí hmotnosti do 5 kg KG 36,810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B47 B47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B47 2 "D.6 Lávka u čp. 174 - kotvení ocelového plechu jako ztraceného bednění"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31111008 matice přesná šestihranná Pz DIN 934-8 M16 100 KUS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B49 B49 4,620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B49 2.31*2 "D.6 Lávka u čp. 174 - výplň dilatační spáry PB podpěra; plocha v řezu x obě strany" 4,620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931992121 Výplň dilatačních spár z polystyrenu extrudovaného, tloušťky 20 mm M2 9,220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B50 B50 14,200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B50 7.1*2 "D.6 Lávka u čp. 174 - výplň dilatační spáry PB podpěra; délka v řezu x obě strany" 14,200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931994132 Těsnění spáry betonové konstrukce pásy, profily, tmely tmelem silikonovým spáry dilatační do 4,0 cm2 M 25,800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B51 B51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B51 2.5*2.1 "D.6 Lávka u čp. 174 - lešení u PB podpěry; výška x délka"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941111111 Montáž lešení řadového trubkového lehkého pracovního s podlahami s provozním zatížením tř. 3 do 200 kg/m2 šířky tř. W06 od 0,6 do 0,9 m, výšky do 10 m M2 15,250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B53 B53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B53 2 "D.6 Lávka u čp. 174 - kotvení ocelového plechu jako ztraceného bednění"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953961114 Kotvy chemické s vyvrtáním otvoru do betonu, železobetonu nebo tvrdého kamene tmel, velikost M 16, hloubka 125 mm KUS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B56 B56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B56 2.5*4 "D.6 Lávka u čp. 174 - lešení u LB podpěry; výška x délka"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R9411112 Příplatek k lešení řadovému trubkovému lehkému s podlahami š 0,9 m v 10 m za použití po celou doby stavby M2 203,000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B57 B57 10,773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B57 1.9*2.1*2.7 "D.6 Lávka u čp. 174 - bourání stávající PB podpěry; plocha v řezu x délka x hmotnost" 10,773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R997002 Vodorovné přemístění suti vč. uložení na skládku (poplatku) dle platné legislativy T 26,433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B9 B9 3,990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B9 1.9*2.1 "D.6 Lávka u čp. 174 - bourání stávající PB podpěry; plocha v řezu x délka" 3,990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189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129911113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Bourání konstrukcí v odkopávkách a prokopávkách ručně s přemístěním suti na hromady na vzdálenost do 20 m nebo s naložením na dopravní prostředek ze zdiva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kamen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6,165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C10 C10 21,380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C10 "Celkem: "A10+B10 21,380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C15 C15 1,050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C15 0.5*2.1 "F.4 tab vv - Zásyp nepropustnou zeminou za PB opěrou; plocha v řezu x délka" 1,050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2,499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C19 C19 17,920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C19 "Celkem: "A19+B19 17,920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C20 C20 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C20 1.2*4 "D.2 Podrobná situace, D.4 Vzorové řezy - rozebrání stávající dlažby u podpěry; šířka x délka" 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24,731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C23 C23 1,170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C23 "Celkem: "A23+B23 1,170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C24 C24 4,200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C24 "Celkem: "A24+B24 4,200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C26 C26 0,399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C26 ((0.85+2.1+0.85)*0.35)*0.3 "D.6 Lávka u čp. 174 - koruna na PB podpěře; délka x šířka x výška" 0,399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 Zdivo z lomového kamene vodních staveb s vyspárováním na maltu MC 30 M3 8,700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C30 C30 1,157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C30 "Celkem: "A30+B30 1,157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C31 C31 3,626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C31 "Celkem: "A31+B31 3,626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C41 C41 3,074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C41 4*0.07*0.2*54.9 "D.6 Lávka u čp. 174 - montáž nového zábradlí na zdi; počet patek x hmotnost" 3,074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767995111 Montáž ostatních atypických zámečnických konstrukcí hmotnosti do 5 kg KG 36,810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C47 C47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C47 "Celkem: "A47+B47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C49 C49 9,220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C49 "Celkem: "A49+B49 9,220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190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C50 C50 25,800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C50 "Celkem: "A50+B50 25,800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C51 C51 15,250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C51 "Celkem: "A51+B51 15,250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C53 C53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C53 "Celkem: "A53+B53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C56 C56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C56 2.5*2.1 "D.6 Lávka u čp. 174 - lešení u PB podpěry; výška x délka"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R9411112 Příplatek k lešení řadovému trubkovému lehkému s podlahami š 0,9 m v 10 m za použití po celou doby stavby M2 203,000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C57 C57 26,433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C57 "Celkem: "A57+B57 26,433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C9 C9 6,165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C9 "Celkem: "A9+B9 6,165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D15 D15 2,499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D15 "Celkem: "A15+C15 2,499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D20 D20 26,180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D20 "Mezisoučet: "A20+B20+C20 26,180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D26 D26 8,700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D26 "Celkem: "A26+B26+C26 8,700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D41 D41 36,810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D41 "Celkem: "A41+B41+C41 36,810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D56 D56 203,000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D56 "Celkem: "A56+B56+C56 203,000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E20 E20 -1,449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E20 -0.69*2.1 "F.4 tab vv - Zpětný zásyp za PB opěrou; plocha v řezu x délka" -1,449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24,731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F20 F20 24,731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F20 "Celkem: "A20+B20+C20+E20 24,731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13.1 Lávka 2 u čp. 170 - lávka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 A1 15,360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 "2*7.68 "D.7 Lávka u čp. 170 - zábradlí lávky; obě strany x délka" 15,360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A10 397,210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191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"2*7.85*25.3 "D.7 Lávka u čp. 170 - hlavní nosníky lávky UPN200; počet x délka x hmotnost na mb" 397,210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A12 397,210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"2*7.85*25.3 "D.7 Lávka u čp. 170 - hlavní nosníky lávky UPN200; počet x délka x hmotnost na mb" 397,210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M01.3 ocelová konstrukce lávky - ocel S 235 KG 486,250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"4 "D.6 Lávka - ložiska lávky"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9,480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"3*((4*0.1)*7.85+(0.1*0.1)*2) "D.7 Lávka u čp. 170 - dřevěné trámy 100x100 mm; počet x rozměr x délka" 9,480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783218101 Lazurovací nátěr tesařských konstrukcí jednonásobný syntetický M2 54,510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13,505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 "2*7.85*25.3*(34/1000) "D.7 Lávka u čp. 170 - hlavní nosníky lávky UPN200; počet x délka x hmotnost na mb x 34 m2/t dle ceníku" 13,505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789327116 Nátěr ocelových konstrukcí třídy III jednosložkový alkydový mezivrstva, tloušťky do 80 μm M2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13,505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"2*7.85*25.3*(34/1000) "D.7 Lávka u čp. 170 - hlavní nosníky lávky UPN200; počet x délka x hmotnost na mb x 34 m2/t dle ceníku" 13,505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789327121 Nátěr ocelových konstrukcí třídy III jednosložkový alkydový krycí (vrchní), tloušťky do 80 μm M2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13,505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"2*7.85*25.3*(34/1000) "D.7 Lávka u čp. 170 - hlavní nosníky lávky UPN200; počet x délka x hmotnost na mb x 34 m2/t dle ceníku" 13,505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789327311 Nátěr ocelových konstrukcí třídy III dvousložkový polyuretanový základní, tloušťky do 80 μm M2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A18 A18 2,040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 "8.5*1.2*0.2 "D.6 Lávka u čp. 174 - bourání mostovky stávající lávky; délka x šířka x výška" 2,040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A19 447,100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"2*8.5*26.3 "D.7 Lávka u čp. 170 - demontáž nosníků I200 stávající lávky; obě strany x délka x hmotnost na mb" 447,100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14,800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 "2*7.4 "D.7 Lávka u čp. 170 - demontáž stávajícího zábradlí lávky; obě strany x délka" 14,800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4,896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 "4.896 "likvidace vybourané mostovky stávající lávky, hmotnost dle TOV pol. 963051111, sloupec suť celkem" 4,896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0,236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"3*0.1*0.1*7.85 "D.7 Lávka u čp. 170 - dřevěné trámy 100x100 mm; počet x rozměr x délka" 0,236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192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421952211 Dřevěné deskové mostní nosné konstrukce lávka z fošen tvrdých M3 0,676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0,123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"4*0.14*0.22 "D.7 Lávka u čp. 170 - spodní plocha ložisek ve styku s opěrou, vyrovnávací plastmalta tl. 10 mm; počet ložisek x šířka x délka " 0,123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0,236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"3*0.1*0.1*7.85 "D.7 Lávka u čp. 170 - dřevěné trámy 100x100 mm; počet x rozměr x délka" 0,236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762083122 Impregnace řeziva máčením proti dřevokaznému hmyzu, houbám a plísním, třída ohrožení 3 a 4 (dřevo v exteriéru) M3 1,782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"2*4 "D.7 Lávka u čp. 170 - kotvení lávky"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38,400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"4*9.6 "D.7 Lávka u čp. 170 - ložiska lávky" 38,400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89,040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"7*1.2*10.6 "D.7 Lávka u čp. 170 - příčné nosníky lávky UPN100; počet x délka x hmotnost na mb" 89,040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B12 B12 89,040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B12 7*1.2*10.6 "D.7 Lávka u čp. 170 - příčné nosníky lávky UPN100; počet x délka x hmotnost na mb" 89,040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M01.3 ocelová konstrukce lávky - ocel S 235 KG 486,250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B14 B14 29,670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61*((2*(0.13+0.04)*1.4)+(2*0.13*0.04)) "D.7 Lávka u čp. 170 - mostovka, počet prken x plocha prkna" 29,670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783218101 Lazurovací nátěr tesařských konstrukcí jednonásobný syntetický M2 54,510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B15 B15 3,027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7*1.2*10.6*(34/1000) "D.7 Lávka u čp. 170 - příčné nosníky lávky UPN100; počet x délka x hmotnost na mb x 34 m2/t dle ceníku" 3,027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789327116 Nátěr ocelových konstrukcí třídy III jednosložkový alkydový mezivrstva, tloušťky do 80 μm M2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B16 B16 3,027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B16 7*1.2*10.6*(34/1000) "D.7 Lávka u čp. 170 - příčné nosníky lávky UPN100; počet x délka x hmotnost na mb x 34 m2/t dle ceníku" 3,027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789327121 Nátěr ocelových konstrukcí třídy III jednosložkový alkydový krycí (vrchní), tloušťky do 80 μm M2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B17 B17 3,027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7*1.2*10.6*(34/1000) "D.7 Lávka u čp. 170 - příčné nosníky lávky UPN100; počet x délka x hmotnost na mb x 34 m2/t dle ceníku" 3,027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789327311 Nátěr ocelových konstrukcí třídy III dvousložkový polyuretanový základní, tloušťky do 80 μm M2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0,440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193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0.04*1.40*7.85 "D.7 Lávka u čp. 170 - mostovka, tloušťka x šířka x délka" 0,440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421952211 Dřevěné deskové mostní nosné konstrukce lávka z fošen tvrdých M3 0,676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 B5 0,440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0.04*1.40*7.85 "D.7 Lávka u čp. 170 - mostovka, tloušťka x šířka x délka" 0,440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762083122 Impregnace řeziva máčením proti dřevokaznému hmyzu, houbám a plísním, třída ohrožení 3 a 4 (dřevo v exteriéru) M3 1,782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C12 C12 486,250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C12 "Celkem: "A12+B12 486,250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C14 C14 39,150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C14 "Mezisoučet: "A14+B14 39,150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C15 C15 16,532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C15 "Mezisoučet: "A15+B15 16,532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C16 C16 16,532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C16 "Mezisoučet: "A16+B16 16,532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C17 C17 16,532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C17 "Mezisoučet: "A17+B17 16,532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 C3 0,676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 "Celkem: "A3+B3 0,676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 C5 0,676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 "Mezisoučet: "A5+B5 0,676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D14 D14 5,645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D14 (4*0.08)*1.26*2*7 "D14.7 Lávka u čp. 170 - zábradlí lávky - sloupky; obvod x délka x počet" 5,645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783218101 Lazurovací nátěr tesařských konstrukcí jednonásobný syntetický M2 54,510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D15 D15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D15 4*9.6*(34/1000) "D15.7 Lávka u čp. 170 - ložiska lávky; počet x hmotnost x 34 m2/t dle ceníku"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789327116 Nátěr ocelových konstrukcí třídy III jednosložkový alkydový mezivrstva, tloušťky do 80 μm M2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D16 D16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D16 4*9.6*(34/1000) "D16.7 Lávka u čp. 170 - ložiska lávky; počet x hmotnost x 34 m2/t dle ceníku"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789327121 Nátěr ocelových konstrukcí třídy III jednosložkový alkydový krycí (vrchní), tloušťky do 80 μm M2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D17 D17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194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D17 4*9.6*(34/1000) "D17.7 Lávka u čp. 170 - ložiska lávky; počet x hmotnost x 34 m2/t dle ceníku" 1,306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789327311 Nátěr ocelových konstrukcí třídy III dvousložkový polyuretanový základní, tloušťky do 80 μm M2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D5 D5 1,106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D5 2*7.68*0.072 "D5.7 Lávka u čp. 170 - zábradlí lávky; obě strany x délka x spotřeba dřeva v m3 dle TOV pol. 348181121" 1,106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762083122 Impregnace řeziva máčením proti dřevokaznému hmyzu, houbám a plísním, třída ohrožení 3 a 4 (dřevo v exteriéru) M3 1,782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E14 E14 4,941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E14 ((4*0.08)*7.68+(2*0.08*0.08))*2 "D14.7 Lávka u čp. 170 - zábradlí lávky - horní madlo; obvod x délka x počet" 4,941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783218101 Lazurovací nátěr tesařských konstrukcí jednonásobný syntetický M2 54,510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E15 E15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E15 "Celkem: "A15+B15+D15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E16 E16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E16 "Celkem: "A16+B16+D16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E17 E17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E17 "Celkem: "A17+B17+D17 17,838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E5 E5 1,782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E5 "Celkem: "A5+B5+D5 1,782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F14 F14 4,774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F14 ((4*0.08)*7.42+(2*0.08*0.08))*2 "D14.7 Lávka u čp. 170 - zábradlí lávky - střední madlo; obvod x délka x počet" 4,774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783218101 Lazurovací nátěr tesařských konstrukcí jednonásobný syntetický M2 54,510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G14 G14 54,510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G14 "Celkem: "A14+B14+D14+E14+F14 54,510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13.2 Lávka u čp. 170 - podpěry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0,504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"2*0.12*2.1 "D.7 Lávka u čp. 170 - Zpětný zásyp za PB opěrou, odvoz na deponii A10 zpět; plocha v řezu x délka" 0,504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5,760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"2*1.2*(1.2+1.2) "D.7 Lávka u čp. 170 - bourání stávajícího zdiva navazujícího na LB podpěru, odvoz na deponii A11 zpět; plocha v řezu x délka" 5,760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0,252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"0.12*2.1 "D.7 Lávka u čp. 170 - Zpětný zásyp za PB opěrou, nakládání na deponii; plocha v řezu x délka" 0,252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"1.2*(1.2+1.2) "D.7 Lávka u čp. 170 - bourání stávajícího zdiva navazujícího na LB podpěru, nakládání na deponii; plocha v řezu x délka"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195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0,252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"0.12*2.1 "D.7 Lávka u čp. 170 - Zpětný zásyp za PB opěrou; plocha v řezu x délka" 0,252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0,798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" "0.38*2.1 "D.7 Lávka u čp. 170 - Ohumusování A15 osetí tl. 100 mm na PB; délka v řezu x délka podpěry" 0,798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0,798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"0.38*2.1 "D.7 Lávka u čp. 170 - Ohumusování A16 osetí tl. 100 mm na PB; délka v řezu x délka podpěry" 0,798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8,970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" "2.3*(1.2+1.5+1.2) "D.6 Lávka u čp. 174 - výkop pro LB podpěru; délka v řezu x délka" 8,970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A18 A18 11,115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" "2.85*(1.2+1.5+1.2) "D.7 Lávka u čp. 170 - výkop pro LB podpěru; plocha v řezu x délka" 11,115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15,735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 "1 "D.7 Lávka u čp. 170 - odvodňovač v LB podpěře"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 "1 "D.7 Lávka u čp. 170 - odvodňovač v PB podpěře"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" "1.2*(1.2+1.2) "D.7 Lávka u čp. 170 - oprava stávajícího zdiva navazujícího na LB podpěru; plocha v řezu x délka"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0,225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 "0.15*1.5 "D.7 Lávka u čp. 170 - zhlaví podpěry na LB; plocha v řezu x délka" 0,225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5,502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 "2.62*2.1 "D.7 Lávka u čp. 170 - ŽB zeď, beton C30/37 XC4, XF3, XA1; plocha v řezu x délka" 5,502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1,200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 "0.15*2+2*0.3*1.5 "D.7 Lávka u čp. 170 - zhlaví podpěry na LB; plocha v řezu x obě strany + obě strany boků x výška x délka" 1,200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konstrukcí z betonu prostého nebo železového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11,855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A27 A27 0,165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 "2.62*2.1*(30/1000) "D.7 Lávka u čp. 170 - ŽB zeď, beton C30/37 XC4, XF3, XA1, výztuž 30 kg/m3" 0,165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0,495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 "2.62*2.1*(90/1000) "D.7 Lávka u čp. 170 - ŽB zeď, beton C30/37 XC4, XF3, XA1, výztuž 90 kg/m3" 0,495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2,325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"1.55*1.5 "D.7 Lávka u čp. 170 - LB podpěra; plocha v řezu x délka" 2,325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 Zdivo z lomového kamene vodních staveb s vyspárováním na maltu MC 30 M3 5,741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196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"6.6*6 "D.2 Podrobná situace, D.7 Lávka u čp. 170 - odstranění stávajícího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0,124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 "0.45*1.75*(157/1000) "D.7 Lávka u čp. 170 - ocelový plech, ztracené pažení pro asfaltování; výška x délka x hmotnost" 0,124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0,788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 "0.45*1.75 "D.7 Lávka u čp. 170 - ocelový plech, ztracené pažení pro asfaltování; výška x délka" 0,788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A32 A32 5,145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 "2.45*2.1 "D.7 Lávka u čp. 170 - podkladní beton pod ŽB zeď" 5,145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A33 A33 0,975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" "0.25*(1.2+1.5+1.2) "D.7 Lávka u čp. 170 - Podkladní vrstva štěrku fr. 32-63 tl. 100 mm pod podpěru na LB; plocha v řezu x délka" 0,975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457532112 Filtrační vrstvy jakékoliv tloušťky a sklonu z hrubého drceného kameniva se zhutněním do 10 pojezdů/m3, frakce od 16-63 do 32-63 mm M3 1,122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A34 A34 2,145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 "0.55*(1.2+1.5+1.2) "D.7 Lávka u čp. 170 - Drenážní vrstva ze ŠD fr. 8-16 za opěrou na LB; plocha v řezu x délka" 2,145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A35 A35 5,460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 "2.6*2.1 "D.7 Lávka u čp. 170 - Kamenná rovnanina 250 kg ve dně; plocha v řezu x délak úseku" 5,460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A36 A36 1,872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 "0.48*(1.2+1.5+1.2) "D.7 Lávka u čp. 170 - výplň z betonu C8/10 u LB podpěry; plocha v řezu x délka" 1,872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A37 A37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 "6.6*6 "D.2 Podrobná situace, D.7 Lávka u čp. 170 - obnova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A38 A38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" "6.6*6 "D.2 Podrobná situace, D.7 Lávka u čp. 170 - obnova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A39 A39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" "6.6*6 "D.2 Podrobná situace, D.7 Lávka u čp. 170 - obnova krytu na LB; šířka x délka" 39,600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"1.2*(1.2+1.2) "D.7 Lávka u čp. 170 - bourání stávajícího zdiva navazujícího na LB podpěru; plocha v řezu x délka"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A40 A40 5,880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 "2.8*2.1 "D.7 Lávka u čp. 170 - Tlakové spárování stávající zdi" 5,880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A41 A41 0,160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 "4*4/100 "D.7 Lávka u čp. 170 - montáž nového zábradlí na zdi; počet patek x počet matic na patku" 0,160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A42 A42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A42 " "2*2 "D.7 Lávka u čp. 170 - montáž nového zábradlí na zdi; počet x délka"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A43 A43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A43 " "2*2 "D.7 Lávka u čp. 170 - demontáž stávajícího zábradlí; počet x délka"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197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A44 A44 8,616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" "4*0.2*10.77 "D.7 Lávka u čp. 170 - montáž nového zábradlí na zdi; počet patek x hmotnost" 8,616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767995111 Montáž ostatních atypických zámečnických konstrukcí hmotnosti do 5 kg KG 36,810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A46 A46 0,009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A46 " "4*0.2*10.77/1000 "D.7 Lávka u čp. 170 - montáž nového zábradlí na zdi; počet patek x hmotnost" 0,009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A47 A47 0,025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A47 " "4*6.28/1000 "D.7 Lávka u čp. 170 - montáž nového zábradlí na zdi; počet patek x hmotnost" 0,025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A48 A48 0,003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A48 " "4*0.07*0.2*(54.9/1000) "D.7 Lávka u čp. 170 - montáž nového zábradlí na zdi; počet patek x hmotnost" 0,003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"1.2*(1.2+1.2) "D.7 Lávka u čp. 170 - bourání stávajícího zdiva navazujícího na LB podpěru; plocha v řezu x délka"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A50 A50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A50 " "4*4 "D.7 Lávka u čp. 170 - montáž nového zábradlí na zdi na LB; počet patek x počet kotev na patku"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3111108 matice přesná šestihranná Pz DIN 934-8 M16 100 KUS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A52 A52 19,200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A52 " "6.6+6+6.6 "D.2 Podrobná situace, D.7 Lávka u čp. 170 - odříznutí stávajícího krytu na LB; šířka x délka" 19,200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A53 A53 3,400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A53 " "1.7*2 "D.1 Lávka u čp. 170 - výplň dilatační spáry LB podpěra; plocha v řezu x obě strany" 3,400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931992121 Výplň dilatačních spár z polystyrenu extrudovaného, tloušťky 20 mm M2 10,600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A54 A54 10,200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A54 " "5.1*2 "D.7 Lávka u čp. 170 - výplň dilatační spáry LB podpěra; délka v řezu x obě strany" 10,200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931994132 Těsnění spáry betonové konstrukce pásy, profily, tmely tmelem silikonovým spáry dilatační do 4,0 cm2 M 19,200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A55 A55 7,800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A55 " "2*(1.2+1.5+1.2) "D.7 Lávka u čp. 170 - lešení u LB podpěry; výška x délka" 7,800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941111111 Montáž lešení řadového trubkového lehkého pracovního s podlahami s provozním zatížením tř. 3 do 200 kg/m2 šířky tř. W06 od 0,6 do 0,9 m, výšky do 10 m M2 13,050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A57 A57 12,000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A57 " "12 "D.4 Vozorové řezy - nerezové smykové trny; počet trnů na spáru" 12,000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A58 A58 8,400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A58 " "2*2.1*2 "D.2 Podrobná situace, D.4 Vzorový příčný řez E - těsnící profil do pracovní spáry; počet spár x délka zdi x počet na spáru" 8,400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198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A59 A59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A59 " "4*4 "D.7 Lávka u čp. 170 - montáž nového zábradlí na zdi na LB; počet patek x počet kotev na patku" 16,000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953961114 Kotvy chemické s vyvrtáním otvoru do betonu, železobetonu nebo tvrdého kamene tmel, velikost M 16, hloubka 125 mm KUS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"4+4"D.2 Podrobná situace - mobilní oplocení pro SO 13; délka úseku + 2 m na každé straně 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A60 A60 12,000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A60 " "12 "D.4 Vozorové řezy - nerezové smykové trny; počet trnů na spáru" 12,000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A62 A62 2,100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A62 " "2.1"D.2 Podrobná situace, D.4 Vzorový řez E - odříznutí vystupujících kamenů; délka úseku" 2,100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A63 A63 5,880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A63 " "2.8*2.1 "D.7 Lávka u čp. 170 - Tlakové spárování stávající zdi" 5,880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A64 A64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A64 " "1.2*(1.2+1.2) "D.7 Lávka u čp. 170 - bourání stávajícího zdiva navazujícího na LB podpěru; plocha v řezu x délka" 2,880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A65 A65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A65 " "24"=4*(0,96*2,1)/0,35 D.7 Lávka u čp. 170 - PB podpěra, kamenný obklad ŽB zdi tl. 350 mm, kotvení obkladu; počet na m2 x (plocha x délka) / tloušťk 24,000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A66 A66 187,750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A66 " "187.75 "F.4 tab vv - Lešení na PB" 187,750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R9411112 Příplatek k lešení řadovému trubkovému lehkému s podlahami š 0,9 m v 10 m za použití po celou doby stavby M2 13,050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A67 A67 4,860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A67 " "1.2*1.5*2.7 "D.7 Lávka u čp. 170 - bourání stávající LB podpěry; plocha v řezu x délka x hmotnost" 4,860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A68 A68 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A68 " "6.6*6*0.1*2.5 "D.2 Podrobná situace, D.7 Lávka u čp. 170 - odstranění stávajícího krytu na LB; šířka x délka x tloušťka x hmotnost" 9,900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1,800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"1.2*1.5 "D.7 Lávka u čp. 170 - bourání stávající LB podpěry; plocha v řezu x délka" 1,800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11,115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"2.85*(1.2+1.5+1.2) "D.7 Lávka u čp. 170 - výkop pro LB podpěru; plocha v řezu x délka" 11,115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131213102r Hloubení jam ručně zapažených i nezapažených s urovnáním dna do předepsaného profilu a spádu v hornině třídy těžitelnosti I skupiny 3 nesoudržných M3 17,184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B18 B18 6,069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B18 2.89*2.1 "D.6 Lávka u čp. 174 - výkop pro PB podpěru; plocha v řezu x délka" 6,069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15,735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199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B25 B25 10,655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B25 (0.8+1.75)*2.1+2*2.65 "D.7 Lávka u čp. 170 - podpěra na PB; výška x délka+ oba boky x plocha v řezu" 10,655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321351010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konstrukcí z betonu prostého nebo železového vodních staveb přehrad, jezů a plavebních komor, spodní stavby vodních elektráren, jader přehrad,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odběrných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11,855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B29 B29 2,016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B29 0.96*2.1 "D.7 Lávka u čp. 170 - PB podpěra; plocha v řezu x délka" 2,016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 Zdivo z lomového kamene vodních staveb s vyspárováním na maltu MC 30 M3 5,741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B33 B33 0,147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B33 0.07*2.1 "D.7 Lávka u čp. 170 - Podkladní vrstva štěrku fr. 32-63 tl. 100 mm pod podpěru na PB; plocha v řezu x délka" 0,147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457532112 Filtrační vrstvy jakékoliv tloušťky a sklonu z hrubého drceného kameniva se zhutněním do 10 pojezdů/m3, frakce od 16-63 do 32-63 mm M3 1,122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B44 B44 25,120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B44 4*6.28 "D.7 Lávka u čp. 170 - montáž nového zábradlí na zdi; počet patek x hmotnost" 25,120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767995111 Montáž ostatních atypických zámečnických konstrukcí hmotnosti do 5 kg KG 36,810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B50 B50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B50 2 "D.7 Lávka u čp. 170 - kotvení ocelového plechu jako ztraceného bednění"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3111108 matice přesná šestihranná Pz DIN 934-8 M16 100 KUS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B53 B53 7,200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B53 3.6*2 "D.7 Lávka u čp. 170 - výplň dilatační spáry PB podpěra; plocha v řezu x obě strany" 7,200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931992121 Výplň dilatačních spár z polystyrenu extrudovaného, tloušťky 20 mm M2 10,600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B54 B54 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B54 4.5*2 "D.7 Lávka u čp. 170 - výplň dilatační spáry PB podpěra; délka v řezu x obě strany" 9,000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931994132 Těsnění spáry betonové konstrukce pásy, profily, tmely tmelem silikonovým spáry dilatační do 4,0 cm2 M 19,200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B55 B55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B55 2.5*2.1 "D.7 Lávka u čp. 170 - lešení u PB podpěry; výška x délka"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941111111 Montáž lešení řadového trubkového lehkého pracovního s podlahami s provozním zatížením tř. 3 do 200 kg/m2 šířky tř. W06 od 0,6 do 0,9 m, výšky do 10 m M2 13,050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B59 B59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B59 2 "D.7 Lávka u čp. 170 - kotvení ocelového plechu jako ztraceného bednění"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200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953961114 Kotvy chemické s vyvrtáním otvoru do betonu, železobetonu nebo tvrdého kamene tmel, velikost M 16, hloubka 125 mm KUS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B66 B66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B66 2.5*4 "D.6 Lávka u čp. 174 - lešení u LB podpěry; výška x délka"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R9411112 Příplatek k lešení řadovému trubkovému lehkému s podlahami š 0,9 m v 10 m za použití po celou doby stavby M2 13,050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B9 B9 6,069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B9 2.89*2.1 "D.7 Lávka u čp. 170 - výkop pro PB podpěru; plocha v řezu x délka" 6,069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131213102r Hloubení jam ručně zapažených i nezapažených s urovnáním dna do předepsaného profilu a spádu v hornině třídy těžitelnosti I skupiny 3 nesoudržných M3 17,184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C18 C18 17,184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C18 "Mezisoučet: "A18+B18 17,184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C25 C25 11,855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C25 "Celkem: "A25+B25 11,855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C29 C29 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C29 (0.7+2.1+0.7)*0.4 "D.7 Lávka u čp. 170 - koruna na PB podpěře; délka x plocha v řezu" 1,400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R3212132 Zdivo z lomového kamene vodních staveb s vyspárováním na maltu MC 30 M3 5,741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C33 C33 1,122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C33 "Celkem: "A33+B33 1,122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C44 C44 3,074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C44 4*0.07*0.2*54.9 "D.7 Lávka u čp. 170 - montáž nového zábradlí na zdi; počet patek x hmotnost" 3,074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767995111 Montáž ostatních atypických zámečnických konstrukcí hmotnosti do 5 kg KG 36,810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C50 C50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C50 "Celkem: "A50+B50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C53 C53 10,600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C53 "Celkem: "A53+B53 10,600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C54 C54 19,200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C54 "Celkem: "A54+B54 19,200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C55 C55 13,050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C55 "Celkem: "A55+B55 13,050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C59 C59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C59 "Celkem: "A59+B59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201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C66 C66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C66 2.5*2.1 "D.6 Lávka u čp. 174 - lešení u PB podpěry; výška x délka"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R9411112 Příplatek k lešení řadovému trubkovému lehkému s podlahami š 0,9 m v 10 m za použití po celou doby stavby M2 13,050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C9 C9 17,184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C9 "Celkem: "A9+B9 17,184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D18 D18 -1,449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D18 -0.69*2.1 "F.4 tab vv - Zpětný zásyp za PB opěrou; plocha v řezu x délka" -1,449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R162701 Vodorovné přemístění výkopku vč. uložení na skládku (poplatku) dle platné legislativy M3 15,735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D29 D29 5,741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D29 "Celkem: "A29+B29+C29 5,741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D44 D44 36,810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D44 "Celkem: "A44+B44+C44 36,810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D66 D66 203,000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D66 "Celkem: "A66+B66+C66 203,000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E18 E18 15,735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E18 "Celkem: "A18+B18+D18 15,735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E66 E66 7,800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E66 2*(1.2+1.5+1.2) "D66.7 Lávka u čp. 170 - lešení u LB podpěry; výška x délka" 7,800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R9411112 Příplatek k lešení řadovému trubkovému lehkému s podlahami š 0,9 m v 10 m za použití po celou doby stavby M2 13,050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F66 F66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F66 2.5*2.1 "D66.7 Lávka u čp. 170 - lešení u PB podpěry; výška x délka" 5,250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R9411112 Příplatek k lešení řadovému trubkovému lehkému s podlahami š 0,9 m v 10 m za použití po celou doby stavby M2 13,050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G66 G66 13,050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G66 "Celkem: "E66+F66 13,050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14.2 Kácení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 A1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 "18 "C. Situace kácení A1 náhradní výsadby - mýcení cypříšů u č.p. 208" 18,000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111211101 Odstranění křovin a stromů s odstraněním kořenů ručně průměru kmene do 100 mm jakékoliv plochy v rovině nebo ve svahu o sklonu do 1:5 M2 120,000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 A2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202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 "2 "C.5 Situace kácení A2 náhradní výsadby - stromy 1,2 - kácení Thuje brabant, vlastník Svobodová, dřevo ponecháno na pozemku majitele"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112151111 Pokácení stromu směrové v celku s odřezáním kmene a s odvětvením průměru kmene přes 100 do 200 mm KUS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"1 "C.5 Situace kácení A3 náhradní výsadby - strom 5 - kácení Jabloň obecná, vlastník Svobodová, dřevo ponecháno na pozemku majitele"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112151112 Pokácení stromu směrové v celku s odřezáním kmene a s odvětvením průměru kmene přes 200 do 300 mm KUS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"1 "C.5 Situace kácení A4 náhradní výsadby - strom 3 - kácení Ořešáku královského, vlastník Svobodová, dřevo ponecháno na pozemku majitele"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"2 "C.5 Situace kácení A5 náhradní výsadby - stromy 1,2 - kácení Thuje brabant, vlastník Svobodová"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112201111 Odstranění pařezu v rovině nebo na svahu do 1:5 o průměru pařezu na řezné ploše do 200 mm KUS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"1 "C.5 Situace kácení A6 náhradní výsadby - strom 4 - kácení Líska obecná,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112201112 Odstranění pařezu v rovině nebo na svahu do 1:5 o průměru pařezu na řezné ploše přes 200 do 300 mm KUS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"1 "C.5 Situace kácení A7 náhradní výsadby - strom 3 - kácení Ořešáku královského, vlastník Svobodová"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"4 "C.5 Situace kácení A8 náhradní výsadby - strom 4 - kácení Líska obecná, vlastník POh, dřevo odvézt na ZS"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162201411 Vodorovné přemístění větví, kmenů nebo pařezů s naložením, složením a dopravou do 1000 m kmenů stromů listnatých, průměru přes 100 do 300 mm KUS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 B1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 4 "C.5 Situace kácení A1 náhradní výsadby - mýcení křovin v korytě u parc.č. 209"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111211101 Odstranění křovin a stromů s odstraněním kořenů ručně průměru kmene do 100 mm jakékoliv plochy v rovině nebo ve svahu o sklonu do 1:5 M2 120,000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 B2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4 "C.5 Situace kácení A2 náhradní výsadby - strom 4 - kácení Líska obecná, vlastník POh, dřevo odvézt na ZS"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112151111 Pokácení stromu směrové v celku s odřezáním kmene a s odvětvením průměru kmene přes 100 do 200 mm KUS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2 "C.5 Situace kácení A3 náhradní výsadby - strom 7 - kácení Švestka obecná, vlastník POh, dřevo odvézt na ZS"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203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112151112 Pokácení stromu směrové v celku s odřezáním kmene a s odvětvením průměru kmene přes 200 do 300 mm KUS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 B5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1 "C.5 Situace kácení A5 náhradní výsadby - strom 6 - kácení Líska obecná, vlastník Svobodová"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112201111 Odstranění pařezu v rovině nebo na svahu do 1:5 o průměru pařezu na řezné ploše do 200 mm KUS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1 "C.5 Situace kácení A6 náhradní výsadby - strom 5 - kácení Jabloň obecná, vlastník Svobodová"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112201112 Odstranění pařezu v rovině nebo na svahu do 1:5 o průměru pařezu na řezné ploše přes 200 do 300 mm KUS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B8 B8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2 "C.5 Situace kácení A8 náhradní výsadby - strom 7 - kácení Švestka obecná, vlastník POh, dřevo odvézt na ZS" 2,000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162201411 Vodorovné přemístění větví, kmenů nebo pařezů s naložením, složením a dopravou do 1000 m kmenů stromů listnatých, průměru přes 100 do 300 mm KUS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 C1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 5 "C1.5 Situace kácení A1 náhradní výsadby - mýcení křovin v korytě u č.p. 257"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111211101 Odstranění křovin a stromů s odstraněním kořenů ručně průměru kmene do 100 mm jakékoliv plochy v rovině nebo ve svahu o sklonu do 1:5 M2 120,000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 C2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 1 "C2.5 Situace kácení A2 náhradní výsadby - strom 6 - kácení Líska obecná, vlastník Svobodová, dřevo ponecháno na pozemku majitele"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112151111 Pokácení stromu směrové v celku s odřezáním kmene a s odvětvením průměru kmene přes 100 do 200 mm KUS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 C3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 1 "C3.5 Situace kácení A3 náhradní výsadby - strom 9 - kácení Jasan ztepilý, vlastník město Verneřice, dřevo odvézt na ZS A3 předat"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112151112 Pokácení stromu směrové v celku s odřezáním kmene a s odvětvením průměru kmene přes 200 do 300 mm KUS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 C5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 "Celkem: "A5+B5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 C6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 1 "C6.5 Situace kácení A6 náhradní výsadby - strom 7 - kácení Švestka obecná, vlastník POh"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112201112 Odstranění pařezu v rovině nebo na svahu do 1:5 o průměru pařezu na řezné ploše přes 200 do 300 mm KUS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C8 C8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C8 1 "C8.5 Situace kácení A8 náhradní výsadby - strom 9 - kácení Jasan ztepilý, vlastník město Verneřice, dřevo odvézt na ZS A8 předat"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204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162201411 Vodorovné přemístění větví, kmenů nebo pařezů s naložením, složením a dopravou do 1000 m kmenů stromů listnatých, průměru přes 100 do 300 mm KUS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 D1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 5 "C1.5 Situace kácení A1 náhradní výsadby - mýcení křovin v korytě u č.p. 197"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111211101 Odstranění křovin a stromů s odstraněním kořenů ručně průměru kmene do 100 mm jakékoliv plochy v rovině nebo ve svahu o sklonu do 1:5 M2 120,000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 D2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 3 "C2.5 Situace kácení A2 náhradní výsadby - strom 8 - kácení Švestka obecná, vlastník Vůčka, Kopecká, dřevo ponecháno na pozemku majitele" 3,000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112151111 Pokácení stromu směrové v celku s odřezáním kmene a s odvětvením průměru kmene přes 100 do 200 mm KUS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D3 D3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D3 "Celkem: "A3+B3+C3 4,000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D6 D6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D6 1 "C6.5 Situace kácení A6 náhradní výsadby - strom 8 - kácení Švestka obecná, vlastník Vůčka, Kopecká"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112201112 Odstranění pařezu v rovině nebo na svahu do 1:5 o průměru pařezu na řezné ploše přes 200 do 300 mm KUS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D8 D8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D8 "Celkem: "A8+B8+C8 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 E1 31,000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 31 "C1.5 Situace kácení A1 náhradní výsadby - mýcení křovin v korytě u č.p. 195" 31,000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111211101 Odstranění křovin a stromů s odstraněním kořenů ručně průměru kmene do 100 mm jakékoliv plochy v rovině nebo ve svahu o sklonu do 1:5 M2 120,000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E2 E2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E2 "Celkem: "A2+B2+C2+D2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E6 E6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E6 1 "C6.5 Situace kácení A6 náhradní výsadby - strom 9 - kácení Jasan ztepilý, vlastník město Verneřice" 1,000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112201112 Odstranění pařezu v rovině nebo na svahu do 1:5 o průměru pařezu na řezné ploše přes 200 do 300 mm KUS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 F1 57,000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 57 "C1.5 Situace kácení A1 náhradní výsadby - mýcení křovin v korytě u par.č. 192" 57,000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111211101 Odstranění křovin a stromů s odstraněním kořenů ručně průměru kmene do 100 mm jakékoliv plochy v rovině nebo ve svahu o sklonu do 1:5 M2 120,000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F6 F6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F6 "Celkem: "A6+B6+C6+D6+E6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G1 G1 120,000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205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G1 "Celkem: "A1+B1+C1+D1+E1+F1 120,000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15.1 Náhradní výsadba (u kolonie)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 A1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 "8 "C.5 Situace kácení A1 náhradní výsadby - náhradní výsadba Thuje brabant na parc.č. 207/5, výška sazenice 1,5 m"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 A2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" "8 "C.5 Situace kácení A2 náhradní výsadby - náhradní výsadba Thuje brabant na parc.č. 207/5, výška sazenice 1,5 m"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"5 "C.5 Situace kácení A3 náhradní výsadby - přesazení drobných dřevin mimo stavbu na parc.č. 210"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183101114 Hloubení jamek pro vysazování rostlin v zemině tř.1 až 4 bez výměny půdy v rovině nebo na svahu do 1:5, objemu přes 0,05 do 0,125 m3 KUS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"8 "C.5 Situace kácení A4 náhradní výsadby - náhradní výsadba Thuje brabant na parc.č. 207/5, výška sazenice 1,5 m" 8,000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"5 "C.5 Situace kácení A5 náhradní výsadby - přesazení drobných dřevin mimo stavbu na parc.č. 210"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184102113 Výsadba dřeviny s balem do předem vyhloubené jamky se zalitím v rovině nebo na svahu do 1:5, při průměru balu přes 300 do 400 mm KUS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"5 "C.5 Situace kácení A6 náhradní výsadby - přesazení drobných dřevin mimo stavbu na parc.č. 210"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184502111 Vyzvednutí dřeviny k přesazení s balem v rovině nebo na svahu do 1:5, při průměru balu přes 300 do 400 mm KUS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5 "C.5 Situace kácení A3 náhradní výsadby - přesazení drobných dřevin zpět za zeď na parc.č. 210"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183101114 Hloubení jamek pro vysazování rostlin v zemině tř.1 až 4 bez výměny půdy v rovině nebo na svahu do 1:5, objemu přes 0,05 do 0,125 m3 KUS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 B5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5 "C.5 Situace kácení A5 náhradní výsadby - přesazení drobných dřevin zpět za zeď na parc.č. 210"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184102113 Výsadba dřeviny s balem do předem vyhloubené jamky se zalitím v rovině nebo na svahu do 1:5, při průměru balu přes 300 do 400 mm KUS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5 "C.5 Situace kácení A6 náhradní výsadby - přesazení drobných dřevin zpět za zeď na parc.č. 210" 5,000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Použití figury: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184502111 Vyzvednutí dřeviny k přesazení s balem v rovině nebo na svahu do 1:5, při průměru balu přes 300 do 400 mm KUS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 C3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 "Celkem: "A3+B3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206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 C5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 "Celkem: "A5+B5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 C6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 "Celkem: "A6+B6 10,000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207 z 211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Celková cena položky daná jako součin množství a j.ceny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Struktura údajů, formát souboru a metodika pro zpracování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Struktura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ještě samostatné sestavy vymezené orámovaním a nadpisem sestavy.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Zkrácený popis položky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Měrná jednotka položky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v měrné jednotce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Jednotková cena položky. Zadaní může obsahovat namísto J.ceny sloupce J.materiál a J.montáž, jejichž součet definuje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J.cenu položky.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položky: K - konstrukce, M - materiál, PP - plný popis, PSC - poznámka k souboru cen, P - poznámka k položce, VV - výkaz výměr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položky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Krycí list soupisu obsahuje rekapitulaci informací o předmětu veřejné zakázky ze sestavy Rekapitulace stavby, informaci o zařazení objektu do KSO,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Rekapitulace členění soupisu prací obsahuje rekapitulaci soupisu prací ve všech úrovních členění soupisu tak, jak byla tato členění použita (např.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obsahuje položky veškerých stavebních nebo montážních prací, dodávek materiálů a služeb nezbytných pro zhotovení stavebního objektu,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aby pole J.montáž bylo vyplněno nulou. Obě pole - J.materiál, J.Montáž u jedné položky by však neměly být vyplněny nulou.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sestavě Rekapitulace stavby jsou uvedeny informace identifikující předmět veřejné zakázky na stavební práce, KSO, CC-CZ, CZ-CPV, CZ-CPA a rekapitulaci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celkové nabídkové ceny uchazeče.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sestavě Rekapitulace objektů stavby a soupisů prací je uvedena rekapitulace stavebních objektů, inženýrských objektů, provozních souborů,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pozemní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inženýrský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pro daný typ objektu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případě, že sestavy soupisů prací neobsahují pole J.cena, potom ve všech soupisech prací obsahují pole: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J.materiál - jednotková cena materiálu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J.montáž - jednotková cena montáže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v tomto případě by měl vyplnit všechna pole J.materiál a pole J.montáž nenulovými kladnými číslicemi. V případech, kdy položka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neobsahuje žádný materiál je přípustné, aby pole J.materiál bylo vyplněno nulou. V případech, kdy položka neobsahuje žádnou montáž je přípustné,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IČ a DIČ v sestavě Rekapitulace stavby - zde uchazeč vyplní svoje IČ a DIČ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v sestavě Rekapitulace stavby - zde uchazeč vyplní datum vytvoření nabídky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= jednotková cena v sestavě Soupis prací o maximálním počtu desetinných míst uvedených v poli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pokud sestavy soupisů prací obsahují pole J.cena, měla by být všechna tato pole vyplněna nenulovými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- nepovinný údaj pro položku soupisu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Metodika pro zpracování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modifikovány.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je pro podání nabídky povinen vyplnit žlutě podbarvená pole: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Uchazeč v sestavě Rekapitulace stavby - zde uchazeč vyplní svůj název (název subjektu)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Ke každé položce soupisu prací se na samostatných řádcích může zobrazovat: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Plný popis položky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Výkaz výměr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stavby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Název stavby String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Místo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Datum vykonaného exportu Date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Zadavatel zadaní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IČ N IČ zadavatele zadaní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DIČ N DIČ zadavatele zadaní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Uchazeč veřejné zakázky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Projektant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zadání String 255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u položek soupisů eGSazbaDph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Přebírá se z Rekapitulace stavby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objektu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Objektu, Soupis prací A Název objektu String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zakázky eGTypZakazky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stavby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objektů stavby a soupisů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soupisu String 20 + 120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soupisu prací String 255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na položkách aktuálního soupisu eGSazbaDph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objektu, přebírá se z Krycího listu soupisu String 20 + 120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objektu, přebírá se z Krycího listu soupisu String 20 + 120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dílu - Popis A Kód a název dílu ze soupisu String 20 + 100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Krycí list soupisu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členění soupisu prací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Přebírá se z Krycího listu soupisu String 20 + 120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Krycího listu soupisu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Krycího listu soupisu Date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Krycího listu soupisu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Krycího listu soupisu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Krycího listu soupisu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 A Pořadové číslo položky soupisu Long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položky soupisu eGTypPolozky 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položky ze soupisu String 20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 A Popis položky ze soupisu String 255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 A Měrná jednotka položky String 10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A Jednotková cena položky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vyčíslena jako J.Cena * Množství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 N Zařazení položky do cenové soustavy String 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 N Poznámka položky ze soupisu Memo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 N Poznámka k souboru cen ze soupisu Memo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 Plný popis položky ze soupisu Memo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 N Výkaz výměr (figura, výraz, výměra) ze soupisu Text,Text,Double 20, 150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DPH A Sazba DPH pro položku eGSazbaDPH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Suť A Suť položky ze soupisu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Nh N Normohodiny položky ze soupisu Double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Typ věty Hodnota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eGSazbaDPH základní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zákl. přenesená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sníž. přenesená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eGTypZakazky STA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eGTypPolozky 1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 náklady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HSV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PSV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OST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 přenesená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Inženýrský objekt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Význam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 sazba DPH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 přenesená</w:t>
      </w:r>
    </w:p>
    <w:p w:rsidR="006C5D73" w:rsidRDefault="006C5D73" w:rsidP="006C5D73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Soupis prací</w:t>
      </w:r>
    </w:p>
    <w:p w:rsidR="006C5D73" w:rsidRDefault="006C5D73" w:rsidP="006C5D73">
      <w:r>
        <w:rPr>
          <w:rFonts w:ascii="CIDFont+F6" w:hAnsi="CIDFont+F6" w:cs="CIDFont+F6"/>
          <w:sz w:val="24"/>
          <w:szCs w:val="24"/>
        </w:rPr>
        <w:t>Datová věta</w:t>
      </w:r>
      <w:r>
        <w:rPr>
          <w:rFonts w:ascii="CIDFont+F2" w:hAnsi="CIDFont+F2" w:cs="CIDFont+F2"/>
          <w:sz w:val="15"/>
          <w:szCs w:val="15"/>
        </w:rPr>
        <w:t>__</w:t>
      </w:r>
    </w:p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Default="006C5D73" w:rsidP="006C5D73"/>
    <w:p w:rsidR="006C5D73" w:rsidRPr="00AD2871" w:rsidRDefault="006C5D73" w:rsidP="006C5D73"/>
    <w:sectPr w:rsidR="006C5D73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CD" w:rsidRDefault="005D1ECD" w:rsidP="005F4E53">
      <w:r>
        <w:separator/>
      </w:r>
    </w:p>
  </w:endnote>
  <w:endnote w:type="continuationSeparator" w:id="0">
    <w:p w:rsidR="005D1ECD" w:rsidRDefault="005D1ECD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CD" w:rsidRDefault="005D1ECD" w:rsidP="005F4E53">
      <w:r>
        <w:separator/>
      </w:r>
    </w:p>
  </w:footnote>
  <w:footnote w:type="continuationSeparator" w:id="0">
    <w:p w:rsidR="005D1ECD" w:rsidRDefault="005D1ECD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E108E"/>
    <w:rsid w:val="00530DB3"/>
    <w:rsid w:val="005D1ECD"/>
    <w:rsid w:val="005E6D70"/>
    <w:rsid w:val="005F4E53"/>
    <w:rsid w:val="00645252"/>
    <w:rsid w:val="006C5D73"/>
    <w:rsid w:val="006D3D74"/>
    <w:rsid w:val="0083569A"/>
    <w:rsid w:val="0097356C"/>
    <w:rsid w:val="00A9204E"/>
    <w:rsid w:val="00AD2871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80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152815</Words>
  <Characters>901609</Characters>
  <Application>Microsoft Office Word</Application>
  <DocSecurity>0</DocSecurity>
  <Lines>7513</Lines>
  <Paragraphs>2104</Paragraphs>
  <ScaleCrop>false</ScaleCrop>
  <Company/>
  <LinksUpToDate>false</LinksUpToDate>
  <CharactersWithSpaces>1052320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2023-04-21T09:36:00Z</dcterms:modified>
</cp:coreProperties>
</file>