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78B09999" wp14:editId="2A017466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81632D" w:rsidRPr="00C45E7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C45E7D">
        <w:rPr>
          <w:rFonts w:ascii="Calibri Light" w:hAnsi="Calibri Light"/>
          <w:b/>
          <w:caps/>
          <w:sz w:val="36"/>
          <w:szCs w:val="36"/>
        </w:rPr>
        <w:t>Smlouva o dílo</w:t>
      </w:r>
    </w:p>
    <w:p w:rsidR="0081632D" w:rsidRPr="00C45E7D" w:rsidRDefault="00075A37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422FF9">
            <w:rPr>
              <w:rFonts w:ascii="Calibri Light" w:hAnsi="Calibri Light"/>
              <w:b/>
              <w:sz w:val="28"/>
              <w:szCs w:val="28"/>
            </w:rPr>
            <w:t>SOD/00</w:t>
          </w:r>
          <w:r w:rsidR="00A642D1">
            <w:rPr>
              <w:rFonts w:ascii="Calibri Light" w:hAnsi="Calibri Light"/>
              <w:b/>
              <w:sz w:val="28"/>
              <w:szCs w:val="28"/>
            </w:rPr>
            <w:t>31</w:t>
          </w:r>
          <w:r w:rsidR="00422FF9">
            <w:rPr>
              <w:rFonts w:ascii="Calibri Light" w:hAnsi="Calibri Light"/>
              <w:b/>
              <w:sz w:val="28"/>
              <w:szCs w:val="28"/>
            </w:rPr>
            <w:t>4/2017/OIÚ</w:t>
          </w:r>
        </w:sdtContent>
      </w:sdt>
    </w:p>
    <w:p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uzavřená podle § 2586 a následujících zákona č.89/2012 Sb., občanského zákoníku v platném znění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81632D" w:rsidRPr="0081632D" w:rsidRDefault="0081632D" w:rsidP="0081632D">
      <w:pPr>
        <w:tabs>
          <w:tab w:val="left" w:pos="3402"/>
        </w:tabs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1562911943"/>
          <w:placeholder>
            <w:docPart w:val="59415991C41D479C8563D27B035102EF"/>
          </w:placeholder>
        </w:sdtPr>
        <w:sdtEndPr/>
        <w:sdtContent>
          <w:r w:rsidR="00422FF9">
            <w:rPr>
              <w:rFonts w:ascii="Calibri Light" w:hAnsi="Calibri Light"/>
              <w:i/>
              <w:sz w:val="22"/>
              <w:szCs w:val="22"/>
            </w:rPr>
            <w:t>SOD/00314/2017/OIÚ</w:t>
          </w:r>
        </w:sdtContent>
      </w:sdt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251 01  Říčany</w:t>
            </w:r>
            <w:proofErr w:type="gramEnd"/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724201/0100</w:t>
            </w: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5F389D" w:rsidP="005F389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 ve věcech</w:t>
            </w: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br/>
              <w:t>technických</w:t>
            </w:r>
          </w:p>
        </w:tc>
        <w:tc>
          <w:tcPr>
            <w:tcW w:w="6521" w:type="dxa"/>
            <w:vAlign w:val="center"/>
          </w:tcPr>
          <w:p w:rsidR="0081632D" w:rsidRPr="0081632D" w:rsidRDefault="005F389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Karla Egidová, 601574040, karla.egidova@ricany.cz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81632D" w:rsidRPr="0081632D" w:rsidRDefault="00075A37" w:rsidP="00D6351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8ADE4119705D4929B86E9B14F4656D90"/>
                </w:placeholder>
              </w:sdtPr>
              <w:sdtEndPr/>
              <w:sdtContent>
                <w:r w:rsidR="00D63517">
                  <w:rPr>
                    <w:rFonts w:ascii="Calibri Light" w:hAnsi="Calibri Light"/>
                    <w:i/>
                    <w:sz w:val="22"/>
                    <w:szCs w:val="22"/>
                  </w:rPr>
                  <w:t>Dvořák Oldřich zámečnictví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81632D" w:rsidRPr="0081632D" w:rsidRDefault="00075A37" w:rsidP="00D6351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94013D4B82574EB8998E4AAFE7F23EC6"/>
                </w:placeholder>
              </w:sdtPr>
              <w:sdtEndPr/>
              <w:sdtContent>
                <w:r w:rsidR="00D63517">
                  <w:rPr>
                    <w:rFonts w:ascii="Calibri Light" w:hAnsi="Calibri Light"/>
                    <w:i/>
                    <w:sz w:val="22"/>
                    <w:szCs w:val="22"/>
                  </w:rPr>
                  <w:t>Ke koupališti 451/6, 251 01 Říčany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81632D" w:rsidRPr="0081632D" w:rsidRDefault="00075A37" w:rsidP="002869A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CC71BC63AF184E29998AE53BB23B068C"/>
                </w:placeholder>
              </w:sdtPr>
              <w:sdtEndPr/>
              <w:sdtContent>
                <w:r w:rsidR="002869A5">
                  <w:rPr>
                    <w:rFonts w:ascii="Calibri Light" w:hAnsi="Calibri Light"/>
                    <w:i/>
                    <w:sz w:val="22"/>
                    <w:szCs w:val="22"/>
                  </w:rPr>
                  <w:t>KB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81632D" w:rsidRPr="0081632D" w:rsidRDefault="00075A37" w:rsidP="002869A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6939EE8D7A8548ED99962CBEE16ECF94"/>
                </w:placeholder>
              </w:sdtPr>
              <w:sdtEndPr/>
              <w:sdtContent>
                <w:r w:rsidR="002869A5">
                  <w:rPr>
                    <w:rFonts w:ascii="Calibri Light" w:hAnsi="Calibri Light"/>
                    <w:i/>
                    <w:sz w:val="22"/>
                    <w:szCs w:val="22"/>
                  </w:rPr>
                  <w:t>19-6138110277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81632D" w:rsidRPr="0081632D" w:rsidRDefault="00075A37" w:rsidP="002869A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ED079F6934B3429BA22C9EC67D5CFAC5"/>
                </w:placeholder>
              </w:sdtPr>
              <w:sdtEndPr/>
              <w:sdtContent>
                <w:r w:rsidR="002869A5">
                  <w:rPr>
                    <w:rFonts w:ascii="Calibri Light" w:hAnsi="Calibri Light"/>
                    <w:i/>
                    <w:sz w:val="22"/>
                    <w:szCs w:val="22"/>
                  </w:rPr>
                  <w:t>41997671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81632D" w:rsidRPr="0081632D" w:rsidRDefault="00075A37" w:rsidP="00422FF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C0437EA0754F488BAE3D7CE07E826616"/>
                </w:placeholder>
              </w:sdtPr>
              <w:sdtEndPr/>
              <w:sdtContent>
                <w:r w:rsidR="00422FF9">
                  <w:rPr>
                    <w:rFonts w:ascii="Calibri Light" w:hAnsi="Calibri Light"/>
                    <w:i/>
                    <w:sz w:val="22"/>
                    <w:szCs w:val="22"/>
                  </w:rPr>
                  <w:t>CZ6501111936</w:t>
                </w:r>
              </w:sdtContent>
            </w:sdt>
          </w:p>
        </w:tc>
      </w:tr>
    </w:tbl>
    <w:p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:rsidR="009071DE" w:rsidRDefault="0081632D" w:rsidP="009071DE">
      <w:pPr>
        <w:suppressAutoHyphens w:val="0"/>
        <w:rPr>
          <w:rFonts w:ascii="Calibri Light" w:hAnsi="Calibri Light" w:cs="Segoe UI"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  <w:r w:rsidR="009071DE" w:rsidRPr="000D5D99">
        <w:rPr>
          <w:rFonts w:ascii="Calibri Light" w:hAnsi="Calibri Light" w:cs="Segoe UI"/>
          <w:sz w:val="22"/>
          <w:szCs w:val="22"/>
        </w:rPr>
        <w:t xml:space="preserve"> </w:t>
      </w:r>
    </w:p>
    <w:p w:rsidR="009071DE" w:rsidRDefault="009071DE" w:rsidP="009071DE">
      <w:pPr>
        <w:suppressAutoHyphens w:val="0"/>
        <w:rPr>
          <w:rFonts w:ascii="Calibri Light" w:hAnsi="Calibri Light" w:cs="Segoe UI"/>
          <w:sz w:val="22"/>
          <w:szCs w:val="22"/>
        </w:rPr>
      </w:pPr>
    </w:p>
    <w:p w:rsidR="000D5D99" w:rsidRPr="009071DE" w:rsidRDefault="008A5156" w:rsidP="009071DE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0D5D99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Předmětem smlouvy</w:t>
      </w:r>
      <w:r w:rsidR="00E80301" w:rsidRPr="000D5D99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</w:t>
      </w:r>
      <w:r w:rsidR="0081632D" w:rsidRPr="000D5D99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realizace</w:t>
      </w:r>
      <w:r w:rsidR="00E80301" w:rsidRPr="000D5D99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Segoe UI"/>
            <w:color w:val="auto"/>
            <w:kern w:val="1"/>
            <w:sz w:val="22"/>
            <w:szCs w:val="22"/>
            <w:lang w:eastAsia="ar-SA"/>
          </w:rPr>
          <w:tag w:val="Zadejte"/>
          <w:id w:val="-497804908"/>
          <w:placeholder>
            <w:docPart w:val="F3B4DB45F2754D8695996EDB4A86557C"/>
          </w:placeholder>
        </w:sdtPr>
        <w:sdtEndPr/>
        <w:sdtContent>
          <w:r w:rsidR="00162162" w:rsidRPr="009071DE">
            <w:rPr>
              <w:rFonts w:ascii="Calibri Light" w:hAnsi="Calibri Light" w:cs="Segoe UI"/>
              <w:color w:val="auto"/>
              <w:kern w:val="1"/>
              <w:sz w:val="22"/>
              <w:szCs w:val="22"/>
              <w:lang w:eastAsia="ar-SA"/>
            </w:rPr>
            <w:t>„výroba, dodání a sestavení 3ks přístřešků na kola u ZŠ“</w:t>
          </w:r>
          <w:r w:rsidR="00A03F83" w:rsidRPr="009071DE">
            <w:rPr>
              <w:rFonts w:ascii="Calibri Light" w:hAnsi="Calibri Light" w:cs="Segoe UI"/>
              <w:color w:val="auto"/>
              <w:kern w:val="1"/>
              <w:sz w:val="22"/>
              <w:szCs w:val="22"/>
              <w:lang w:eastAsia="ar-SA"/>
            </w:rPr>
            <w:t xml:space="preserve"> dle přílohy </w:t>
          </w:r>
          <w:proofErr w:type="gramStart"/>
          <w:r w:rsidR="00A03F83" w:rsidRPr="009071DE">
            <w:rPr>
              <w:rFonts w:ascii="Calibri Light" w:hAnsi="Calibri Light" w:cs="Segoe UI"/>
              <w:color w:val="auto"/>
              <w:kern w:val="1"/>
              <w:sz w:val="22"/>
              <w:szCs w:val="22"/>
              <w:lang w:eastAsia="ar-SA"/>
            </w:rPr>
            <w:t>č.2 – stavební</w:t>
          </w:r>
          <w:proofErr w:type="gramEnd"/>
          <w:r w:rsidR="00A03F83" w:rsidRPr="009071DE">
            <w:rPr>
              <w:rFonts w:ascii="Calibri Light" w:hAnsi="Calibri Light" w:cs="Segoe UI"/>
              <w:color w:val="auto"/>
              <w:kern w:val="1"/>
              <w:sz w:val="22"/>
              <w:szCs w:val="22"/>
              <w:lang w:eastAsia="ar-SA"/>
            </w:rPr>
            <w:t xml:space="preserve"> (zámečnický) program</w:t>
          </w:r>
        </w:sdtContent>
      </w:sdt>
      <w:r w:rsidR="000D5D99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  <w:r w:rsidR="008B009B" w:rsidRPr="000D5D99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:rsidR="00BD5DB8" w:rsidRDefault="007C4453" w:rsidP="008271F4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Rozsah prací </w:t>
      </w:r>
      <w:r w:rsidR="008A5156"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je vymezen</w:t>
      </w:r>
      <w:r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0D5D99"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cenovou nabídkou</w:t>
      </w:r>
      <w:r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,</w:t>
      </w:r>
      <w:r w:rsidR="008A5156"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kter</w:t>
      </w:r>
      <w:r w:rsidR="000D5D99"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á</w:t>
      </w:r>
      <w:r w:rsidR="008A5156"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tvoří přílohu č. 1 této smlouvy</w:t>
      </w:r>
      <w:r w:rsidR="0081632D"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:rsidR="008A5156" w:rsidRPr="00BD5DB8" w:rsidRDefault="00BD5DB8" w:rsidP="008271F4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J</w:t>
      </w:r>
      <w:r w:rsidR="008A5156"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akost díla se bude řídit podle této smlouvy</w:t>
      </w:r>
      <w:r w:rsidR="00E4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a</w:t>
      </w:r>
      <w:r w:rsidR="008A5156"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platných ČSN</w:t>
      </w:r>
      <w:r w:rsidR="00EC41BE"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</w:p>
    <w:p w:rsidR="00E44453" w:rsidRDefault="004B2EFA" w:rsidP="00E44453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Součástí plnění díla je </w:t>
      </w:r>
      <w:r w:rsidR="00E44453"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rovněž předání</w:t>
      </w:r>
      <w:r w:rsidR="00BD5DB8"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potřebných dokladů</w:t>
      </w:r>
      <w:r w:rsidR="007E4B89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, prohlášení o shodě</w:t>
      </w:r>
      <w:r w:rsidR="00BD5DB8" w:rsidRPr="00BD5DB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</w:p>
    <w:p w:rsidR="00E44453" w:rsidRPr="00E44453" w:rsidRDefault="008A5156" w:rsidP="00E44453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se zavazuje </w:t>
      </w:r>
      <w:r w:rsidR="002674CC" w:rsidRP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zahájit </w:t>
      </w:r>
      <w:r w:rsidR="00162162" w:rsidRP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výrobní</w:t>
      </w:r>
      <w:r w:rsidR="002674CC" w:rsidRP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práce do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54371871"/>
          <w:placeholder>
            <w:docPart w:val="5A853C08FB6942919AADBDCD4A2B800F"/>
          </w:placeholder>
        </w:sdtPr>
        <w:sdtEndPr/>
        <w:sdtContent>
          <w:r w:rsidR="00162162" w:rsidRPr="00E44453">
            <w:rPr>
              <w:rFonts w:ascii="Calibri Light" w:hAnsi="Calibri Light" w:cs="Segoe UI"/>
              <w:i/>
              <w:sz w:val="22"/>
              <w:szCs w:val="22"/>
            </w:rPr>
            <w:t>10</w:t>
          </w:r>
        </w:sdtContent>
      </w:sdt>
      <w:r w:rsidR="002674CC" w:rsidRPr="00E44453">
        <w:rPr>
          <w:rFonts w:ascii="Calibri Light" w:hAnsi="Calibri Light" w:cs="Segoe UI"/>
          <w:i/>
          <w:sz w:val="22"/>
          <w:szCs w:val="22"/>
        </w:rPr>
        <w:t xml:space="preserve"> </w:t>
      </w:r>
      <w:r w:rsidR="000A2716" w:rsidRPr="00E44453">
        <w:rPr>
          <w:rFonts w:ascii="Calibri Light" w:hAnsi="Calibri Light" w:cs="Segoe UI"/>
          <w:sz w:val="22"/>
          <w:szCs w:val="22"/>
        </w:rPr>
        <w:t xml:space="preserve">pracovních dnů od podepsání </w:t>
      </w:r>
      <w:r w:rsidR="002674CC" w:rsidRPr="00E44453">
        <w:rPr>
          <w:rFonts w:ascii="Calibri Light" w:hAnsi="Calibri Light" w:cs="Segoe UI"/>
          <w:sz w:val="22"/>
          <w:szCs w:val="22"/>
        </w:rPr>
        <w:t>této smlouvy o dílo.</w:t>
      </w:r>
    </w:p>
    <w:p w:rsidR="00E44453" w:rsidRPr="00E44453" w:rsidRDefault="002674CC" w:rsidP="00E44453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Dokončení stavebních prací a předání díla objednateli do</w:t>
      </w:r>
      <w:r w:rsid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075A3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1</w:t>
      </w:r>
      <w:r w:rsidR="00075A37">
        <w:rPr>
          <w:rFonts w:ascii="Calibri Light" w:hAnsi="Calibri Light" w:cs="Segoe UI"/>
          <w:sz w:val="22"/>
          <w:szCs w:val="22"/>
        </w:rPr>
        <w:t xml:space="preserve"> měsíce</w:t>
      </w:r>
      <w:bookmarkStart w:id="0" w:name="_GoBack"/>
      <w:bookmarkEnd w:id="0"/>
      <w:r w:rsidR="00E44453" w:rsidRPr="00E44453">
        <w:rPr>
          <w:rFonts w:ascii="Calibri Light" w:hAnsi="Calibri Light" w:cs="Segoe UI"/>
          <w:sz w:val="22"/>
          <w:szCs w:val="22"/>
        </w:rPr>
        <w:t xml:space="preserve"> od zahájení prací</w:t>
      </w:r>
      <w:r w:rsidR="00E44453">
        <w:rPr>
          <w:rFonts w:ascii="Calibri Light" w:hAnsi="Calibri Light" w:cs="Segoe UI"/>
          <w:sz w:val="22"/>
          <w:szCs w:val="22"/>
        </w:rPr>
        <w:t>.</w:t>
      </w:r>
    </w:p>
    <w:p w:rsidR="00E44453" w:rsidRPr="00E44453" w:rsidRDefault="002674CC" w:rsidP="00E44453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Cena díla je stanovena jako cena smluvní </w:t>
      </w:r>
      <w:r w:rsidR="00BD5DB8" w:rsidRP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a </w:t>
      </w:r>
      <w:r w:rsidRP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pevná, a to ve výši:</w:t>
      </w:r>
    </w:p>
    <w:p w:rsidR="00E44453" w:rsidRPr="00E44453" w:rsidRDefault="00C6537B" w:rsidP="00E44453">
      <w:pPr>
        <w:pStyle w:val="Normlnweb"/>
        <w:numPr>
          <w:ilvl w:val="1"/>
          <w:numId w:val="4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E44453">
        <w:rPr>
          <w:rFonts w:ascii="Calibri Light" w:hAnsi="Calibri Light"/>
          <w:sz w:val="22"/>
          <w:szCs w:val="22"/>
        </w:rPr>
        <w:t xml:space="preserve">Cena bez DPH ve výši  </w:t>
      </w:r>
      <w:sdt>
        <w:sdtPr>
          <w:rPr>
            <w:rFonts w:cs="Segoe UI"/>
            <w:b/>
            <w:i/>
          </w:rPr>
          <w:tag w:val="Zadejte"/>
          <w:id w:val="733290236"/>
          <w:placeholder>
            <w:docPart w:val="F04422E08A074B4684370BDCA8D047DC"/>
          </w:placeholder>
        </w:sdtPr>
        <w:sdtEndPr/>
        <w:sdtContent>
          <w:proofErr w:type="gramStart"/>
          <w:r w:rsidR="002869A5" w:rsidRPr="005F389D">
            <w:rPr>
              <w:rFonts w:asciiTheme="minorHAnsi" w:hAnsiTheme="minorHAnsi" w:cs="Segoe UI"/>
              <w:b/>
              <w:i/>
              <w:sz w:val="22"/>
              <w:szCs w:val="22"/>
            </w:rPr>
            <w:t>132.300,00</w:t>
          </w:r>
          <w:proofErr w:type="gramEnd"/>
        </w:sdtContent>
      </w:sdt>
      <w:r w:rsidR="002674CC" w:rsidRPr="00E44453">
        <w:rPr>
          <w:rFonts w:ascii="Calibri Light" w:hAnsi="Calibri Light"/>
          <w:b/>
          <w:sz w:val="22"/>
          <w:szCs w:val="22"/>
        </w:rPr>
        <w:t xml:space="preserve"> </w:t>
      </w:r>
      <w:r w:rsidRPr="00E44453">
        <w:rPr>
          <w:rFonts w:ascii="Calibri Light" w:hAnsi="Calibri Light"/>
          <w:b/>
          <w:sz w:val="22"/>
          <w:szCs w:val="22"/>
        </w:rPr>
        <w:t>Kč</w:t>
      </w:r>
      <w:r w:rsidRPr="00E44453">
        <w:rPr>
          <w:rFonts w:ascii="Calibri Light" w:hAnsi="Calibri Light"/>
          <w:sz w:val="22"/>
          <w:szCs w:val="22"/>
        </w:rPr>
        <w:t xml:space="preserve"> </w:t>
      </w:r>
    </w:p>
    <w:p w:rsidR="00E44453" w:rsidRPr="00E44453" w:rsidRDefault="00C6537B" w:rsidP="00E44453">
      <w:pPr>
        <w:pStyle w:val="Normlnweb"/>
        <w:numPr>
          <w:ilvl w:val="1"/>
          <w:numId w:val="4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E44453">
        <w:rPr>
          <w:rFonts w:ascii="Calibri Light" w:hAnsi="Calibri Light"/>
          <w:sz w:val="22"/>
          <w:szCs w:val="22"/>
        </w:rPr>
        <w:t>DPH ve výši</w:t>
      </w:r>
      <w:r w:rsidR="002674CC" w:rsidRPr="00E44453"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cs="Segoe UI"/>
            <w:b/>
            <w:i/>
            <w:sz w:val="22"/>
            <w:szCs w:val="22"/>
          </w:rPr>
          <w:tag w:val="Zadejte"/>
          <w:id w:val="-1218041437"/>
          <w:placeholder>
            <w:docPart w:val="CA767518E1FC48ACBA842CBE9133A463"/>
          </w:placeholder>
        </w:sdtPr>
        <w:sdtEndPr/>
        <w:sdtContent>
          <w:proofErr w:type="gramStart"/>
          <w:r w:rsidR="002869A5" w:rsidRPr="005F389D">
            <w:rPr>
              <w:rFonts w:asciiTheme="minorHAnsi" w:hAnsiTheme="minorHAnsi" w:cs="Segoe UI"/>
              <w:b/>
              <w:i/>
              <w:sz w:val="22"/>
              <w:szCs w:val="22"/>
            </w:rPr>
            <w:t>27.783,00</w:t>
          </w:r>
          <w:proofErr w:type="gramEnd"/>
        </w:sdtContent>
      </w:sdt>
      <w:r w:rsidR="002674CC" w:rsidRPr="00E44453">
        <w:rPr>
          <w:rFonts w:ascii="Calibri Light" w:hAnsi="Calibri Light" w:cs="Segoe UI"/>
          <w:i/>
          <w:sz w:val="22"/>
          <w:szCs w:val="22"/>
        </w:rPr>
        <w:t xml:space="preserve"> </w:t>
      </w:r>
      <w:r w:rsidRPr="00E44453">
        <w:rPr>
          <w:rFonts w:ascii="Calibri Light" w:hAnsi="Calibri Light"/>
          <w:b/>
          <w:sz w:val="22"/>
          <w:szCs w:val="22"/>
        </w:rPr>
        <w:t>Kč</w:t>
      </w:r>
    </w:p>
    <w:p w:rsidR="00C6537B" w:rsidRPr="00E44453" w:rsidRDefault="00C6537B" w:rsidP="00E44453">
      <w:pPr>
        <w:pStyle w:val="Normlnweb"/>
        <w:numPr>
          <w:ilvl w:val="1"/>
          <w:numId w:val="4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E44453">
        <w:rPr>
          <w:rFonts w:ascii="Calibri Light" w:hAnsi="Calibri Light"/>
          <w:sz w:val="22"/>
          <w:szCs w:val="22"/>
        </w:rPr>
        <w:t>Celková c</w:t>
      </w:r>
      <w:r w:rsidR="002674CC" w:rsidRPr="00E44453">
        <w:rPr>
          <w:rFonts w:ascii="Calibri Light" w:hAnsi="Calibri Light"/>
          <w:sz w:val="22"/>
          <w:szCs w:val="22"/>
        </w:rPr>
        <w:t xml:space="preserve">ena včetně DPH ve výši </w:t>
      </w:r>
      <w:sdt>
        <w:sdtPr>
          <w:rPr>
            <w:rFonts w:asciiTheme="minorHAnsi" w:hAnsiTheme="minorHAnsi" w:cs="Segoe UI"/>
            <w:i/>
            <w:sz w:val="22"/>
            <w:szCs w:val="22"/>
          </w:rPr>
          <w:tag w:val="Zadejte"/>
          <w:id w:val="-915851830"/>
          <w:placeholder>
            <w:docPart w:val="A8A394C3D12147D0A1DC5176CB249DB6"/>
          </w:placeholder>
        </w:sdtPr>
        <w:sdtEndPr/>
        <w:sdtContent>
          <w:proofErr w:type="gramStart"/>
          <w:r w:rsidR="002869A5" w:rsidRPr="005F389D">
            <w:rPr>
              <w:rFonts w:asciiTheme="minorHAnsi" w:hAnsiTheme="minorHAnsi" w:cs="Segoe UI"/>
              <w:b/>
              <w:i/>
              <w:sz w:val="22"/>
              <w:szCs w:val="22"/>
            </w:rPr>
            <w:t>160.083,00</w:t>
          </w:r>
          <w:proofErr w:type="gramEnd"/>
        </w:sdtContent>
      </w:sdt>
      <w:r w:rsidR="002674CC" w:rsidRPr="00E44453">
        <w:rPr>
          <w:rFonts w:ascii="Calibri Light" w:hAnsi="Calibri Light"/>
          <w:b/>
          <w:sz w:val="22"/>
          <w:szCs w:val="22"/>
        </w:rPr>
        <w:t xml:space="preserve"> </w:t>
      </w:r>
      <w:r w:rsidRPr="00E44453">
        <w:rPr>
          <w:rFonts w:ascii="Calibri Light" w:hAnsi="Calibri Light"/>
          <w:b/>
          <w:sz w:val="22"/>
          <w:szCs w:val="22"/>
        </w:rPr>
        <w:t>Kč</w:t>
      </w:r>
      <w:r w:rsidRPr="00E44453">
        <w:rPr>
          <w:rFonts w:ascii="Calibri Light" w:hAnsi="Calibri Light"/>
          <w:sz w:val="22"/>
          <w:szCs w:val="22"/>
        </w:rPr>
        <w:t>.</w:t>
      </w:r>
    </w:p>
    <w:p w:rsidR="008A5156" w:rsidRPr="0081632D" w:rsidRDefault="00EC41BE" w:rsidP="00E44453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EC41B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 xml:space="preserve">Zhotovitel je oprávněn vystavit fakturu dnem předání a převzetí dokončeného díla bez vad a nedodělků objednatelem. </w:t>
      </w:r>
    </w:p>
    <w:p w:rsidR="008A5156" w:rsidRPr="0081632D" w:rsidRDefault="008A5156" w:rsidP="00E44453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 převzetí díla sestaví smluvní strany zápis (</w:t>
      </w:r>
      <w:r w:rsidR="00BF3C1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předávací protokol</w:t>
      </w:r>
      <w:r w:rsidR="00BD5DB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)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:rsidR="004B1074" w:rsidRDefault="004B1074" w:rsidP="00E44453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4B107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se zaručuje, že dílo bude mít </w:t>
      </w:r>
      <w:r w:rsidR="00BD5DB8" w:rsidRPr="004B107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odpovídající </w:t>
      </w:r>
      <w:r w:rsidRPr="004B107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kvalitu, bude bez zjevných vad a nedodělků, které by bránily užívání díla, a bude provedeno odborným způsobem</w:t>
      </w:r>
      <w:r w:rsid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:rsidR="008A5156" w:rsidRPr="0081632D" w:rsidRDefault="008A5156" w:rsidP="00E44453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Za jakost provedeného díla poskytne zhotovitel záruku v délce </w:t>
      </w:r>
      <w:sdt>
        <w:sdtPr>
          <w:rPr>
            <w:rFonts w:ascii="Calibri Light" w:hAnsi="Calibri Light"/>
            <w:color w:val="auto"/>
            <w:kern w:val="1"/>
            <w:sz w:val="22"/>
            <w:szCs w:val="22"/>
            <w:lang w:eastAsia="ar-SA"/>
          </w:rPr>
          <w:tag w:val="Zadejte"/>
          <w:id w:val="-805703739"/>
          <w:placeholder>
            <w:docPart w:val="1F6197F54BA34DF9BE33B5E8C6F2770C"/>
          </w:placeholder>
        </w:sdtPr>
        <w:sdtEndPr/>
        <w:sdtContent>
          <w:r w:rsidR="007E4B89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24</w:t>
          </w:r>
        </w:sdtContent>
      </w:sdt>
      <w:r w:rsidR="00955F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měsíců </w:t>
      </w:r>
      <w:r w:rsidR="00BF3C1F" w:rsidRPr="00BF3C1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od protokolárního předání díla objednateli.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21350D" w:rsidRDefault="008A5156" w:rsidP="00E44453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Tato smlouva nabývá</w:t>
      </w:r>
      <w:r w:rsidR="00981AA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platnosti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/>
            <w:color w:val="auto"/>
            <w:kern w:val="1"/>
            <w:sz w:val="22"/>
            <w:szCs w:val="22"/>
            <w:lang w:eastAsia="ar-SA"/>
          </w:rPr>
          <w:id w:val="524213458"/>
          <w:placeholder>
            <w:docPart w:val="3C67D7A9D15A42A2B3F9B517BD87300F"/>
          </w:placeholder>
          <w:comboBox>
            <w:listItem w:value="Zvolte položku."/>
            <w:listItem w:displayText="a účinnosti podpisem objednatele a zhotovitele" w:value="a účinnosti podpisem objednatele a zhotovitele"/>
            <w:listItem w:displayText="dnem podpisu oběma smluvními stranami. Účinnosti nabývá tato smlouva zajištěním finančních prostředků na realizaci předmětu díla v rozpočtu města Říčany, o čemž objednatel vyrozumí zhotovitele bezodkladně." w:value="dnem podpisu oběma smluvními stranami. Účinnosti nabývá tato smlouva zajištěním finančních prostředků na realizaci předmětu díla v rozpočtu města Říčany, o čemž objednatel vyrozumí zhotovitele bezodkladně."/>
          </w:comboBox>
        </w:sdtPr>
        <w:sdtEndPr/>
        <w:sdtContent>
          <w:r w:rsidR="00955F93" w:rsidRPr="00E44453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a účinnosti podpisem objednatele a zhotovitele</w:t>
          </w:r>
        </w:sdtContent>
      </w:sdt>
      <w:r w:rsidR="0021350D"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E44453" w:rsidRDefault="0021350D" w:rsidP="00E44453">
      <w:pPr>
        <w:pStyle w:val="Normlnweb"/>
        <w:numPr>
          <w:ilvl w:val="0"/>
          <w:numId w:val="4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Smlouva j</w:t>
      </w:r>
      <w:r w:rsidR="008A5156" w:rsidRP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e sepsána ve </w:t>
      </w:r>
      <w:r w:rsidR="00E44453" w:rsidRP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</w:t>
      </w:r>
      <w:r w:rsidR="008A5156" w:rsidRP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vyhotoveních s platností originálu, z nichž objednatel a zhotovitel </w:t>
      </w:r>
      <w:r w:rsidR="00E44453" w:rsidRP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obdrží </w:t>
      </w:r>
      <w:r w:rsidR="008A5156" w:rsidRPr="00E4445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jedno vyhotovení. </w:t>
      </w:r>
    </w:p>
    <w:p w:rsidR="000950A7" w:rsidRPr="0081632D" w:rsidRDefault="000950A7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0D5D99" w:rsidRDefault="000D5D99" w:rsidP="00603701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Příloha č. 1 – cenová nabídka dle stavebního </w:t>
      </w:r>
      <w:r w:rsidR="00A03F83">
        <w:rPr>
          <w:rFonts w:ascii="Calibri Light" w:hAnsi="Calibri Light"/>
          <w:sz w:val="22"/>
          <w:szCs w:val="22"/>
        </w:rPr>
        <w:t xml:space="preserve">(zámečnického) </w:t>
      </w:r>
      <w:r>
        <w:rPr>
          <w:rFonts w:ascii="Calibri Light" w:hAnsi="Calibri Light"/>
          <w:sz w:val="22"/>
          <w:szCs w:val="22"/>
        </w:rPr>
        <w:t>programu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</w:t>
      </w:r>
      <w:r w:rsidR="000D5D99">
        <w:rPr>
          <w:rFonts w:ascii="Calibri Light" w:hAnsi="Calibri Light"/>
          <w:sz w:val="22"/>
          <w:szCs w:val="22"/>
        </w:rPr>
        <w:t>2</w:t>
      </w:r>
      <w:r w:rsidRPr="0081632D">
        <w:rPr>
          <w:rFonts w:ascii="Calibri Light" w:hAnsi="Calibri Light"/>
          <w:sz w:val="22"/>
          <w:szCs w:val="22"/>
        </w:rPr>
        <w:t xml:space="preserve"> – </w:t>
      </w:r>
      <w:r w:rsidR="00442353">
        <w:rPr>
          <w:rFonts w:ascii="Calibri Light" w:hAnsi="Calibri Light"/>
          <w:sz w:val="22"/>
          <w:szCs w:val="22"/>
        </w:rPr>
        <w:t>zámečnický program</w:t>
      </w: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837"/>
        <w:gridCol w:w="2276"/>
        <w:gridCol w:w="138"/>
        <w:gridCol w:w="2572"/>
      </w:tblGrid>
      <w:tr w:rsidR="00737E9C" w:rsidRPr="0081632D" w:rsidTr="00122F95">
        <w:trPr>
          <w:trHeight w:val="573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892581446"/>
                <w:placeholder>
                  <w:docPart w:val="B981D26D975246D4AD22DDEF17E035B7"/>
                </w:placeholder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282" w:type="dxa"/>
          </w:tcPr>
          <w:p w:rsidR="00737E9C" w:rsidRPr="0081632D" w:rsidRDefault="00737E9C" w:rsidP="002869A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  <w:placeholder>
                  <w:docPart w:val="6B552C73BB1546ED87C7B0020018197D"/>
                </w:placeholder>
              </w:sdtPr>
              <w:sdtEndPr/>
              <w:sdtContent>
                <w:r w:rsidR="002869A5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Říčanech</w:t>
                </w:r>
              </w:sdtContent>
            </w:sdt>
          </w:p>
        </w:tc>
        <w:tc>
          <w:tcPr>
            <w:tcW w:w="2774" w:type="dxa"/>
            <w:gridSpan w:val="2"/>
          </w:tcPr>
          <w:p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515254823"/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737E9C" w:rsidRPr="0081632D" w:rsidTr="00603701">
        <w:trPr>
          <w:trHeight w:val="689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  <w:p w:rsidR="002869A5" w:rsidRDefault="002869A5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:rsidR="002869A5" w:rsidRDefault="002869A5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:rsidR="002869A5" w:rsidRPr="0081632D" w:rsidRDefault="002869A5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737E9C" w:rsidRPr="0081632D" w:rsidRDefault="002869A5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Dvořák Oldřich</w:t>
            </w:r>
          </w:p>
        </w:tc>
        <w:tc>
          <w:tcPr>
            <w:tcW w:w="2633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9"/>
      <w:footerReference w:type="first" r:id="rId10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4A" w:rsidRDefault="00284D4A">
      <w:r>
        <w:separator/>
      </w:r>
    </w:p>
  </w:endnote>
  <w:endnote w:type="continuationSeparator" w:id="0">
    <w:p w:rsidR="00284D4A" w:rsidRDefault="0028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47" w:rsidRPr="00314BB8" w:rsidRDefault="00314BB8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proofErr w:type="spellStart"/>
    <w:r w:rsidR="00162162">
      <w:rPr>
        <w:rFonts w:ascii="Calibri Light" w:hAnsi="Calibri Light"/>
        <w:sz w:val="18"/>
        <w:szCs w:val="18"/>
        <w:lang w:val="en-US"/>
      </w:rPr>
      <w:t>přístřešky</w:t>
    </w:r>
    <w:proofErr w:type="spellEnd"/>
    <w:r w:rsidR="00162162">
      <w:rPr>
        <w:rFonts w:ascii="Calibri Light" w:hAnsi="Calibri Light"/>
        <w:sz w:val="18"/>
        <w:szCs w:val="18"/>
        <w:lang w:val="en-US"/>
      </w:rPr>
      <w:t xml:space="preserve"> na kola u </w:t>
    </w:r>
    <w:proofErr w:type="spellStart"/>
    <w:r w:rsidR="00162162">
      <w:rPr>
        <w:rFonts w:ascii="Calibri Light" w:hAnsi="Calibri Light"/>
        <w:sz w:val="18"/>
        <w:szCs w:val="18"/>
        <w:lang w:val="en-US"/>
      </w:rPr>
      <w:t>Základních</w:t>
    </w:r>
    <w:proofErr w:type="spellEnd"/>
    <w:r w:rsidR="00162162">
      <w:rPr>
        <w:rFonts w:ascii="Calibri Light" w:hAnsi="Calibri Light"/>
        <w:sz w:val="18"/>
        <w:szCs w:val="18"/>
        <w:lang w:val="en-US"/>
      </w:rPr>
      <w:t xml:space="preserve"> </w:t>
    </w:r>
    <w:proofErr w:type="spellStart"/>
    <w:r w:rsidR="00162162">
      <w:rPr>
        <w:rFonts w:ascii="Calibri Light" w:hAnsi="Calibri Light"/>
        <w:sz w:val="18"/>
        <w:szCs w:val="18"/>
        <w:lang w:val="en-US"/>
      </w:rPr>
      <w:t>škol</w:t>
    </w:r>
    <w:proofErr w:type="spellEnd"/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75A37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75A37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53" w:rsidRPr="007C4453" w:rsidRDefault="007C4453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proofErr w:type="spellStart"/>
    <w:r w:rsidR="00162162">
      <w:rPr>
        <w:rFonts w:ascii="Calibri Light" w:hAnsi="Calibri Light"/>
        <w:sz w:val="18"/>
        <w:szCs w:val="18"/>
        <w:lang w:val="en-US"/>
      </w:rPr>
      <w:t>přístřešky</w:t>
    </w:r>
    <w:proofErr w:type="spellEnd"/>
    <w:r w:rsidR="00162162">
      <w:rPr>
        <w:rFonts w:ascii="Calibri Light" w:hAnsi="Calibri Light"/>
        <w:sz w:val="18"/>
        <w:szCs w:val="18"/>
        <w:lang w:val="en-US"/>
      </w:rPr>
      <w:t xml:space="preserve"> na kola u </w:t>
    </w:r>
    <w:proofErr w:type="spellStart"/>
    <w:r w:rsidR="00162162">
      <w:rPr>
        <w:rFonts w:ascii="Calibri Light" w:hAnsi="Calibri Light"/>
        <w:sz w:val="18"/>
        <w:szCs w:val="18"/>
        <w:lang w:val="en-US"/>
      </w:rPr>
      <w:t>Základních</w:t>
    </w:r>
    <w:proofErr w:type="spellEnd"/>
    <w:r w:rsidR="00162162">
      <w:rPr>
        <w:rFonts w:ascii="Calibri Light" w:hAnsi="Calibri Light"/>
        <w:sz w:val="18"/>
        <w:szCs w:val="18"/>
        <w:lang w:val="en-US"/>
      </w:rPr>
      <w:t xml:space="preserve"> </w:t>
    </w:r>
    <w:proofErr w:type="spellStart"/>
    <w:r w:rsidR="00162162">
      <w:rPr>
        <w:rFonts w:ascii="Calibri Light" w:hAnsi="Calibri Light"/>
        <w:sz w:val="18"/>
        <w:szCs w:val="18"/>
        <w:lang w:val="en-US"/>
      </w:rPr>
      <w:t>škol</w:t>
    </w:r>
    <w:proofErr w:type="spellEnd"/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75A37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75A37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4A" w:rsidRDefault="00284D4A">
      <w:r>
        <w:separator/>
      </w:r>
    </w:p>
  </w:footnote>
  <w:footnote w:type="continuationSeparator" w:id="0">
    <w:p w:rsidR="00284D4A" w:rsidRDefault="0028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7" w15:restartNumberingAfterBreak="0">
    <w:nsid w:val="07242378"/>
    <w:multiLevelType w:val="hybridMultilevel"/>
    <w:tmpl w:val="5EA68B10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BBEA7D4C">
      <w:start w:val="1"/>
      <w:numFmt w:val="ordinal"/>
      <w:lvlText w:val="8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059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2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A6743"/>
    <w:multiLevelType w:val="hybridMultilevel"/>
    <w:tmpl w:val="73DADCF4"/>
    <w:lvl w:ilvl="0" w:tplc="F3EC2714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8A43DB"/>
    <w:multiLevelType w:val="hybridMultilevel"/>
    <w:tmpl w:val="3058F59E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A4C34C8">
      <w:start w:val="1"/>
      <w:numFmt w:val="ordinal"/>
      <w:lvlText w:val="9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46847"/>
    <w:multiLevelType w:val="hybridMultilevel"/>
    <w:tmpl w:val="731C913E"/>
    <w:lvl w:ilvl="0" w:tplc="6160154C">
      <w:start w:val="1"/>
      <w:numFmt w:val="decimal"/>
      <w:lvlText w:val="10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7F20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30C73"/>
    <w:multiLevelType w:val="hybridMultilevel"/>
    <w:tmpl w:val="9B8CBC7C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C0FE827A">
      <w:start w:val="1"/>
      <w:numFmt w:val="ordinal"/>
      <w:lvlText w:val="8.2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5"/>
  </w:num>
  <w:num w:numId="5">
    <w:abstractNumId w:val="24"/>
  </w:num>
  <w:num w:numId="6">
    <w:abstractNumId w:val="28"/>
  </w:num>
  <w:num w:numId="7">
    <w:abstractNumId w:val="16"/>
  </w:num>
  <w:num w:numId="8">
    <w:abstractNumId w:val="8"/>
  </w:num>
  <w:num w:numId="9">
    <w:abstractNumId w:val="15"/>
  </w:num>
  <w:num w:numId="10">
    <w:abstractNumId w:val="7"/>
  </w:num>
  <w:num w:numId="11">
    <w:abstractNumId w:val="22"/>
  </w:num>
  <w:num w:numId="12">
    <w:abstractNumId w:val="19"/>
  </w:num>
  <w:num w:numId="13">
    <w:abstractNumId w:val="20"/>
  </w:num>
  <w:num w:numId="14">
    <w:abstractNumId w:val="18"/>
  </w:num>
  <w:num w:numId="15">
    <w:abstractNumId w:val="23"/>
  </w:num>
  <w:num w:numId="16">
    <w:abstractNumId w:val="21"/>
  </w:num>
  <w:num w:numId="17">
    <w:abstractNumId w:val="10"/>
  </w:num>
  <w:num w:numId="18">
    <w:abstractNumId w:val="9"/>
  </w:num>
  <w:num w:numId="19">
    <w:abstractNumId w:val="12"/>
  </w:num>
  <w:num w:numId="20">
    <w:abstractNumId w:val="11"/>
  </w:num>
  <w:num w:numId="21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22A67"/>
    <w:rsid w:val="00034949"/>
    <w:rsid w:val="00036E8E"/>
    <w:rsid w:val="00041419"/>
    <w:rsid w:val="00070621"/>
    <w:rsid w:val="0007567E"/>
    <w:rsid w:val="00075A37"/>
    <w:rsid w:val="000777E2"/>
    <w:rsid w:val="000950A7"/>
    <w:rsid w:val="00097149"/>
    <w:rsid w:val="000A2716"/>
    <w:rsid w:val="000B242A"/>
    <w:rsid w:val="000D5D99"/>
    <w:rsid w:val="000E6960"/>
    <w:rsid w:val="001142FF"/>
    <w:rsid w:val="00114952"/>
    <w:rsid w:val="00122F95"/>
    <w:rsid w:val="00162162"/>
    <w:rsid w:val="00165622"/>
    <w:rsid w:val="001B6A6D"/>
    <w:rsid w:val="001E0D91"/>
    <w:rsid w:val="001E33B9"/>
    <w:rsid w:val="001F5763"/>
    <w:rsid w:val="0021350D"/>
    <w:rsid w:val="00216D52"/>
    <w:rsid w:val="002222F7"/>
    <w:rsid w:val="002538F1"/>
    <w:rsid w:val="0025574D"/>
    <w:rsid w:val="00256CB2"/>
    <w:rsid w:val="002674CC"/>
    <w:rsid w:val="00284D4A"/>
    <w:rsid w:val="00286686"/>
    <w:rsid w:val="002869A5"/>
    <w:rsid w:val="002E3BB9"/>
    <w:rsid w:val="002F0604"/>
    <w:rsid w:val="00314BB8"/>
    <w:rsid w:val="003154EE"/>
    <w:rsid w:val="00317250"/>
    <w:rsid w:val="00323D9C"/>
    <w:rsid w:val="00345A47"/>
    <w:rsid w:val="00352020"/>
    <w:rsid w:val="00374A56"/>
    <w:rsid w:val="00374DA4"/>
    <w:rsid w:val="003A2320"/>
    <w:rsid w:val="003B653F"/>
    <w:rsid w:val="003E602A"/>
    <w:rsid w:val="003F40FA"/>
    <w:rsid w:val="003F714F"/>
    <w:rsid w:val="0040724E"/>
    <w:rsid w:val="00422FF9"/>
    <w:rsid w:val="00442353"/>
    <w:rsid w:val="0044237A"/>
    <w:rsid w:val="004438BF"/>
    <w:rsid w:val="00492145"/>
    <w:rsid w:val="004B1074"/>
    <w:rsid w:val="004B2EFA"/>
    <w:rsid w:val="004D6396"/>
    <w:rsid w:val="004E6402"/>
    <w:rsid w:val="005108D5"/>
    <w:rsid w:val="00511BA6"/>
    <w:rsid w:val="005261A7"/>
    <w:rsid w:val="005845EA"/>
    <w:rsid w:val="005A2A58"/>
    <w:rsid w:val="005B5F91"/>
    <w:rsid w:val="005F389D"/>
    <w:rsid w:val="00603701"/>
    <w:rsid w:val="0061310D"/>
    <w:rsid w:val="006264C8"/>
    <w:rsid w:val="00676FB1"/>
    <w:rsid w:val="006D0236"/>
    <w:rsid w:val="00705835"/>
    <w:rsid w:val="00722F34"/>
    <w:rsid w:val="00725D89"/>
    <w:rsid w:val="00737E9C"/>
    <w:rsid w:val="00756F3D"/>
    <w:rsid w:val="0077626C"/>
    <w:rsid w:val="007C10CF"/>
    <w:rsid w:val="007C4453"/>
    <w:rsid w:val="007D6CAE"/>
    <w:rsid w:val="007E4471"/>
    <w:rsid w:val="007E4B89"/>
    <w:rsid w:val="007E6043"/>
    <w:rsid w:val="0081632D"/>
    <w:rsid w:val="008271F4"/>
    <w:rsid w:val="00850696"/>
    <w:rsid w:val="0086554C"/>
    <w:rsid w:val="00883332"/>
    <w:rsid w:val="008A5156"/>
    <w:rsid w:val="008B009B"/>
    <w:rsid w:val="008B0EBC"/>
    <w:rsid w:val="008C12A4"/>
    <w:rsid w:val="008D25EE"/>
    <w:rsid w:val="008F23A4"/>
    <w:rsid w:val="00900F66"/>
    <w:rsid w:val="00901C7F"/>
    <w:rsid w:val="009071DE"/>
    <w:rsid w:val="00915724"/>
    <w:rsid w:val="00926D2C"/>
    <w:rsid w:val="00955F93"/>
    <w:rsid w:val="00981AAE"/>
    <w:rsid w:val="009D29C2"/>
    <w:rsid w:val="009F5971"/>
    <w:rsid w:val="00A01BA0"/>
    <w:rsid w:val="00A03F83"/>
    <w:rsid w:val="00A25914"/>
    <w:rsid w:val="00A33157"/>
    <w:rsid w:val="00A642D1"/>
    <w:rsid w:val="00A7104B"/>
    <w:rsid w:val="00A83F36"/>
    <w:rsid w:val="00A85A37"/>
    <w:rsid w:val="00A948C3"/>
    <w:rsid w:val="00AA1CA1"/>
    <w:rsid w:val="00AA4B69"/>
    <w:rsid w:val="00AC2446"/>
    <w:rsid w:val="00AC3F0B"/>
    <w:rsid w:val="00AC7426"/>
    <w:rsid w:val="00B06A7F"/>
    <w:rsid w:val="00B73EAB"/>
    <w:rsid w:val="00BB01CC"/>
    <w:rsid w:val="00BC7022"/>
    <w:rsid w:val="00BD5DB8"/>
    <w:rsid w:val="00BF3C1F"/>
    <w:rsid w:val="00BF54C1"/>
    <w:rsid w:val="00C23B14"/>
    <w:rsid w:val="00C37298"/>
    <w:rsid w:val="00C6537B"/>
    <w:rsid w:val="00C87F0C"/>
    <w:rsid w:val="00CD7BC6"/>
    <w:rsid w:val="00D00595"/>
    <w:rsid w:val="00D4386C"/>
    <w:rsid w:val="00D457BC"/>
    <w:rsid w:val="00D501C0"/>
    <w:rsid w:val="00D52C64"/>
    <w:rsid w:val="00D63517"/>
    <w:rsid w:val="00D72423"/>
    <w:rsid w:val="00D8234A"/>
    <w:rsid w:val="00D87805"/>
    <w:rsid w:val="00DD78FB"/>
    <w:rsid w:val="00DF55FE"/>
    <w:rsid w:val="00E35F57"/>
    <w:rsid w:val="00E44453"/>
    <w:rsid w:val="00E51835"/>
    <w:rsid w:val="00E80301"/>
    <w:rsid w:val="00EA2926"/>
    <w:rsid w:val="00EA2ED1"/>
    <w:rsid w:val="00EC41BE"/>
    <w:rsid w:val="00F048B0"/>
    <w:rsid w:val="00F34CC8"/>
    <w:rsid w:val="00F3541B"/>
    <w:rsid w:val="00F44E02"/>
    <w:rsid w:val="00F532DE"/>
    <w:rsid w:val="00F8799E"/>
    <w:rsid w:val="00FC06E7"/>
    <w:rsid w:val="00FC6BEE"/>
    <w:rsid w:val="00FD4759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20E616A6-CCDE-409C-99A8-F054E368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2A7911" w:rsidRDefault="002A7911" w:rsidP="002A7911">
          <w:pPr>
            <w:pStyle w:val="84578B8FFEEF4A6CA6AC2564ADC688502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59415991C41D479C8563D27B03510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AB077-5872-46D8-8355-A30E7BAC19CA}"/>
      </w:docPartPr>
      <w:docPartBody>
        <w:p w:rsidR="002A7911" w:rsidRDefault="002A7911" w:rsidP="002A7911">
          <w:pPr>
            <w:pStyle w:val="59415991C41D479C8563D27B035102EF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8ADE4119705D4929B86E9B14F4656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DD71A-68F7-4551-8728-EDEDA7152D3A}"/>
      </w:docPartPr>
      <w:docPartBody>
        <w:p w:rsidR="002A7911" w:rsidRDefault="002A7911" w:rsidP="002A7911">
          <w:pPr>
            <w:pStyle w:val="8ADE4119705D4929B86E9B14F4656D902"/>
          </w:pPr>
          <w:r w:rsidRPr="0081632D">
            <w:rPr>
              <w:rStyle w:val="Zstupntext"/>
              <w:b/>
              <w:sz w:val="22"/>
              <w:szCs w:val="22"/>
            </w:rPr>
            <w:t>[………….…]</w:t>
          </w:r>
        </w:p>
      </w:docPartBody>
    </w:docPart>
    <w:docPart>
      <w:docPartPr>
        <w:name w:val="94013D4B82574EB8998E4AAFE7F2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09387-0C49-40DD-A013-2DC02BF4911F}"/>
      </w:docPartPr>
      <w:docPartBody>
        <w:p w:rsidR="002A7911" w:rsidRDefault="002A7911" w:rsidP="002A7911">
          <w:pPr>
            <w:pStyle w:val="94013D4B82574EB8998E4AAFE7F23EC6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C71BC63AF184E29998AE53BB23B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D14C-76B1-4980-8000-70894843FC7B}"/>
      </w:docPartPr>
      <w:docPartBody>
        <w:p w:rsidR="002A7911" w:rsidRDefault="002A7911" w:rsidP="002A7911">
          <w:pPr>
            <w:pStyle w:val="CC71BC63AF184E29998AE53BB23B068C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39EE8D7A8548ED99962CBEE16EC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08226-DA0D-475B-8601-29E58131CF11}"/>
      </w:docPartPr>
      <w:docPartBody>
        <w:p w:rsidR="002A7911" w:rsidRDefault="002A7911" w:rsidP="002A7911">
          <w:pPr>
            <w:pStyle w:val="6939EE8D7A8548ED99962CBEE16ECF94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ED079F6934B3429BA22C9EC67D5CF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4284-3BEC-4627-836A-7195770BE436}"/>
      </w:docPartPr>
      <w:docPartBody>
        <w:p w:rsidR="002A7911" w:rsidRDefault="002A7911" w:rsidP="002A7911">
          <w:pPr>
            <w:pStyle w:val="ED079F6934B3429BA22C9EC67D5CFAC5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0437EA0754F488BAE3D7CE07E82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07E3-DAF5-47B1-A10C-149B7C8456FA}"/>
      </w:docPartPr>
      <w:docPartBody>
        <w:p w:rsidR="002A7911" w:rsidRDefault="002A7911" w:rsidP="002A7911">
          <w:pPr>
            <w:pStyle w:val="C0437EA0754F488BAE3D7CE07E826616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F3B4DB45F2754D8695996EDB4A8655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9CBAB-3885-4E0B-A242-1A39C0C5D37C}"/>
      </w:docPartPr>
      <w:docPartBody>
        <w:p w:rsidR="002A7911" w:rsidRDefault="002A7911" w:rsidP="002A7911">
          <w:pPr>
            <w:pStyle w:val="F3B4DB45F2754D8695996EDB4A86557C2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A853C08FB6942919AADBDCD4A2B8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EF63A-B83A-4C26-BA55-4AFD087042F1}"/>
      </w:docPartPr>
      <w:docPartBody>
        <w:p w:rsidR="002A7911" w:rsidRDefault="002A7911" w:rsidP="002A7911">
          <w:pPr>
            <w:pStyle w:val="5A853C08FB6942919AADBDCD4A2B800F2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F04422E08A074B4684370BDCA8D04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A6EDD-370B-4F34-B02E-005F2945AB72}"/>
      </w:docPartPr>
      <w:docPartBody>
        <w:p w:rsidR="002A7911" w:rsidRDefault="002A7911" w:rsidP="002A7911">
          <w:pPr>
            <w:pStyle w:val="F04422E08A074B4684370BDCA8D047DC2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8A394C3D12147D0A1DC5176CB249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CB063-EF0E-4C29-8EBD-FB7DA0B18E18}"/>
      </w:docPartPr>
      <w:docPartBody>
        <w:p w:rsidR="002A7911" w:rsidRDefault="002A7911" w:rsidP="002A7911">
          <w:pPr>
            <w:pStyle w:val="A8A394C3D12147D0A1DC5176CB249DB62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A767518E1FC48ACBA842CBE9133A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16F98-26EE-4E7F-A559-41ADB246FD09}"/>
      </w:docPartPr>
      <w:docPartBody>
        <w:p w:rsidR="002A7911" w:rsidRDefault="002A7911" w:rsidP="002A7911">
          <w:pPr>
            <w:pStyle w:val="CA767518E1FC48ACBA842CBE9133A4632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F6197F54BA34DF9BE33B5E8C6F27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DA3EB0-3180-4800-A504-F33C9F6521EE}"/>
      </w:docPartPr>
      <w:docPartBody>
        <w:p w:rsidR="002A7911" w:rsidRDefault="002A7911" w:rsidP="002A7911">
          <w:pPr>
            <w:pStyle w:val="1F6197F54BA34DF9BE33B5E8C6F2770C2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3C67D7A9D15A42A2B3F9B517BD873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D208E-54F7-4883-83C1-79C340FB7196}"/>
      </w:docPartPr>
      <w:docPartBody>
        <w:p w:rsidR="002A7911" w:rsidRDefault="002A7911" w:rsidP="002A7911">
          <w:pPr>
            <w:pStyle w:val="3C67D7A9D15A42A2B3F9B517BD87300F2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B981D26D975246D4AD22DDEF17E03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BD0FD-78CD-458D-9926-B7E374A46A3A}"/>
      </w:docPartPr>
      <w:docPartBody>
        <w:p w:rsidR="002A7911" w:rsidRDefault="002A7911" w:rsidP="002A7911">
          <w:pPr>
            <w:pStyle w:val="B981D26D975246D4AD22DDEF17E035B72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B552C73BB1546ED87C7B00200181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A35D1-AC51-48EC-9A7F-A1531FFD8597}"/>
      </w:docPartPr>
      <w:docPartBody>
        <w:p w:rsidR="002A7911" w:rsidRDefault="002A7911" w:rsidP="002A7911">
          <w:pPr>
            <w:pStyle w:val="6B552C73BB1546ED87C7B0020018197D2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044ED5"/>
    <w:rsid w:val="002A7911"/>
    <w:rsid w:val="004A28C0"/>
    <w:rsid w:val="00510506"/>
    <w:rsid w:val="006C38EB"/>
    <w:rsid w:val="008E2CE5"/>
    <w:rsid w:val="00C93BD9"/>
    <w:rsid w:val="00D23B8E"/>
    <w:rsid w:val="00FB735D"/>
    <w:rsid w:val="00F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7911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5DE0E8AAB7DD4F9ABFD83368BE8F1493">
    <w:name w:val="5DE0E8AAB7DD4F9ABFD83368BE8F1493"/>
    <w:rsid w:val="002A7911"/>
  </w:style>
  <w:style w:type="paragraph" w:customStyle="1" w:styleId="84578B8FFEEF4A6CA6AC2564ADC688501">
    <w:name w:val="84578B8FFEEF4A6CA6AC2564ADC68850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2A7911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2A7911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2A7911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DE0E8AAB7DD4F9ABFD83368BE8F14931">
    <w:name w:val="5DE0E8AAB7DD4F9ABFD83368BE8F14931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1F89491BBD44E8383A4C3323F3AF1B6">
    <w:name w:val="91F89491BBD44E8383A4C3323F3AF1B6"/>
    <w:rsid w:val="002A7911"/>
  </w:style>
  <w:style w:type="paragraph" w:customStyle="1" w:styleId="84578B8FFEEF4A6CA6AC2564ADC688502">
    <w:name w:val="84578B8FFEEF4A6CA6AC2564ADC68850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2A7911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2A7911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2A7911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DE0E8AAB7DD4F9ABFD83368BE8F14932">
    <w:name w:val="5DE0E8AAB7DD4F9ABFD83368BE8F14932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2A79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2A79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D7024-5172-40E3-8D4B-B972F461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Egidová Karla</cp:lastModifiedBy>
  <cp:revision>5</cp:revision>
  <cp:lastPrinted>2011-08-03T10:58:00Z</cp:lastPrinted>
  <dcterms:created xsi:type="dcterms:W3CDTF">2017-05-04T07:20:00Z</dcterms:created>
  <dcterms:modified xsi:type="dcterms:W3CDTF">2017-05-11T06:02:00Z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