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FC2C" w14:textId="77777777" w:rsidR="00DD21D0" w:rsidRDefault="00DD21D0">
      <w:pPr>
        <w:jc w:val="left"/>
      </w:pPr>
    </w:p>
    <w:p w14:paraId="68FE77F6" w14:textId="5CEF85B7" w:rsidR="008B09B9" w:rsidRDefault="002A33FD" w:rsidP="008B09B9">
      <w:pPr>
        <w:pStyle w:val="Nadpis1"/>
        <w:jc w:val="center"/>
      </w:pPr>
      <w:r w:rsidRPr="002A33FD">
        <w:t xml:space="preserve">SMLOUVA O POSKYTOVÁNÍ TECHNICKÉ PODPORY č. </w:t>
      </w:r>
      <w:r w:rsidR="00CC2586">
        <w:t>01</w:t>
      </w:r>
      <w:r w:rsidRPr="002A33FD">
        <w:t>/</w:t>
      </w:r>
      <w:r w:rsidR="00A161FC" w:rsidRPr="002A33FD">
        <w:t>20</w:t>
      </w:r>
      <w:r w:rsidR="00785329">
        <w:t>2</w:t>
      </w:r>
      <w:r w:rsidR="00546703">
        <w:t>3</w:t>
      </w:r>
      <w:r w:rsidR="00CC2586">
        <w:t>-R</w:t>
      </w:r>
    </w:p>
    <w:p w14:paraId="054CFC1A" w14:textId="7AEEDB80" w:rsidR="008B09B9" w:rsidRPr="008B09B9" w:rsidRDefault="00123090" w:rsidP="008B09B9">
      <w:pPr>
        <w:jc w:val="center"/>
      </w:pPr>
      <w:r>
        <w:t>(dále jen „smlouva o posk</w:t>
      </w:r>
      <w:r w:rsidR="007738F5">
        <w:t>ytování technické podpory“ či „S</w:t>
      </w:r>
      <w:r>
        <w:t xml:space="preserve">mlouva“) </w:t>
      </w:r>
      <w:r w:rsidR="008B09B9" w:rsidRPr="008B09B9">
        <w:t xml:space="preserve">uzavřená podle </w:t>
      </w:r>
      <w:r w:rsidR="0038075B" w:rsidRPr="008C76E4">
        <w:rPr>
          <w:bCs/>
        </w:rPr>
        <w:t>§ 1746 odst. 2</w:t>
      </w:r>
      <w:r w:rsidR="0038075B">
        <w:rPr>
          <w:bCs/>
        </w:rPr>
        <w:t xml:space="preserve"> </w:t>
      </w:r>
      <w:r w:rsidR="008B09B9" w:rsidRPr="008B09B9">
        <w:t>zákona č</w:t>
      </w:r>
      <w:r w:rsidR="0038075B">
        <w:t>.</w:t>
      </w:r>
      <w:r w:rsidR="008B09B9" w:rsidRPr="008B09B9">
        <w:t xml:space="preserve"> 89/2012 Sb., občanský zákoník</w:t>
      </w:r>
      <w:r w:rsidR="0038075B">
        <w:t>, ve znění pozdějších předpisů</w:t>
      </w:r>
    </w:p>
    <w:p w14:paraId="75701BDA" w14:textId="77777777" w:rsidR="008B09B9" w:rsidRDefault="008B09B9">
      <w:pPr>
        <w:jc w:val="left"/>
      </w:pPr>
    </w:p>
    <w:p w14:paraId="68E9730D" w14:textId="77777777" w:rsidR="008B09B9" w:rsidRDefault="008B09B9">
      <w:pPr>
        <w:jc w:val="left"/>
      </w:pPr>
    </w:p>
    <w:p w14:paraId="5EEFB979" w14:textId="77777777" w:rsidR="000709C2" w:rsidRDefault="000709C2">
      <w:pPr>
        <w:jc w:val="left"/>
      </w:pPr>
    </w:p>
    <w:p w14:paraId="2DAB4B8C" w14:textId="77777777" w:rsidR="000709C2" w:rsidRDefault="000709C2">
      <w:pPr>
        <w:jc w:val="left"/>
      </w:pPr>
    </w:p>
    <w:p w14:paraId="1F7E059D" w14:textId="77777777" w:rsidR="000709C2" w:rsidRDefault="000709C2">
      <w:pPr>
        <w:jc w:val="left"/>
      </w:pPr>
    </w:p>
    <w:p w14:paraId="40AA2403" w14:textId="77777777" w:rsidR="000709C2" w:rsidRDefault="000709C2">
      <w:pPr>
        <w:jc w:val="left"/>
      </w:pPr>
    </w:p>
    <w:p w14:paraId="5A3467F9" w14:textId="77777777" w:rsidR="000709C2" w:rsidRDefault="000709C2">
      <w:pPr>
        <w:jc w:val="left"/>
      </w:pPr>
    </w:p>
    <w:p w14:paraId="27858FFA" w14:textId="77777777" w:rsidR="000709C2" w:rsidRDefault="000709C2">
      <w:pPr>
        <w:jc w:val="left"/>
      </w:pPr>
    </w:p>
    <w:p w14:paraId="49F13F77" w14:textId="77777777" w:rsidR="000709C2" w:rsidRDefault="000709C2">
      <w:pPr>
        <w:jc w:val="left"/>
      </w:pPr>
    </w:p>
    <w:p w14:paraId="471C834F" w14:textId="77777777" w:rsidR="000709C2" w:rsidRDefault="000709C2">
      <w:pPr>
        <w:jc w:val="left"/>
      </w:pPr>
    </w:p>
    <w:p w14:paraId="2BE647B1" w14:textId="77777777" w:rsidR="000709C2" w:rsidRDefault="000709C2">
      <w:pPr>
        <w:jc w:val="left"/>
      </w:pPr>
    </w:p>
    <w:p w14:paraId="3C590A8C" w14:textId="77777777" w:rsidR="000709C2" w:rsidRDefault="000709C2">
      <w:pPr>
        <w:jc w:val="left"/>
      </w:pPr>
    </w:p>
    <w:p w14:paraId="3EF66E02" w14:textId="77777777" w:rsidR="000709C2" w:rsidRDefault="000709C2">
      <w:pPr>
        <w:jc w:val="left"/>
      </w:pPr>
    </w:p>
    <w:p w14:paraId="0EE711B4" w14:textId="77777777" w:rsidR="000709C2" w:rsidRDefault="000709C2">
      <w:pPr>
        <w:jc w:val="left"/>
      </w:pPr>
    </w:p>
    <w:p w14:paraId="519EEB19" w14:textId="77777777" w:rsidR="000709C2" w:rsidRDefault="000709C2">
      <w:pPr>
        <w:jc w:val="left"/>
      </w:pPr>
    </w:p>
    <w:p w14:paraId="58AE0D93" w14:textId="77777777" w:rsidR="000709C2" w:rsidRDefault="000709C2">
      <w:pPr>
        <w:jc w:val="left"/>
      </w:pPr>
    </w:p>
    <w:p w14:paraId="284BA508" w14:textId="77777777" w:rsidR="000709C2" w:rsidRDefault="000709C2">
      <w:pPr>
        <w:jc w:val="left"/>
      </w:pPr>
    </w:p>
    <w:p w14:paraId="7906FB92" w14:textId="77777777" w:rsidR="000709C2" w:rsidRDefault="000709C2">
      <w:pPr>
        <w:jc w:val="left"/>
      </w:pPr>
    </w:p>
    <w:p w14:paraId="1BEDFDD0" w14:textId="77777777" w:rsidR="000709C2" w:rsidRDefault="000709C2">
      <w:pPr>
        <w:jc w:val="left"/>
      </w:pPr>
    </w:p>
    <w:p w14:paraId="142ECC16" w14:textId="77777777" w:rsidR="000709C2" w:rsidRDefault="000709C2">
      <w:pPr>
        <w:jc w:val="left"/>
      </w:pPr>
    </w:p>
    <w:p w14:paraId="62583252" w14:textId="77777777" w:rsidR="000709C2" w:rsidRDefault="000709C2">
      <w:pPr>
        <w:jc w:val="left"/>
      </w:pPr>
    </w:p>
    <w:p w14:paraId="6C8F54D2" w14:textId="77777777" w:rsidR="000709C2" w:rsidRDefault="000709C2">
      <w:pPr>
        <w:jc w:val="left"/>
      </w:pPr>
    </w:p>
    <w:p w14:paraId="51B5DEBE" w14:textId="77777777" w:rsidR="000709C2" w:rsidRDefault="000709C2">
      <w:pPr>
        <w:jc w:val="left"/>
      </w:pPr>
    </w:p>
    <w:p w14:paraId="492F12F0" w14:textId="77777777" w:rsidR="000709C2" w:rsidRDefault="000709C2">
      <w:pPr>
        <w:jc w:val="left"/>
      </w:pPr>
    </w:p>
    <w:p w14:paraId="2DF65AF4" w14:textId="77777777" w:rsidR="008B09B9" w:rsidRDefault="008B09B9" w:rsidP="008B09B9">
      <w:r>
        <w:t>Smluvní strany</w:t>
      </w:r>
    </w:p>
    <w:p w14:paraId="5F0C0D58"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134"/>
        <w:gridCol w:w="1843"/>
        <w:gridCol w:w="882"/>
      </w:tblGrid>
      <w:tr w:rsidR="008B09B9" w14:paraId="4AD3991E" w14:textId="77777777" w:rsidTr="00BC2315">
        <w:trPr>
          <w:trHeight w:val="255"/>
        </w:trPr>
        <w:tc>
          <w:tcPr>
            <w:tcW w:w="1418" w:type="dxa"/>
            <w:shd w:val="clear" w:color="auto" w:fill="D9D9D9"/>
            <w:vAlign w:val="center"/>
          </w:tcPr>
          <w:p w14:paraId="6C68C67A" w14:textId="77777777" w:rsidR="008B09B9" w:rsidRDefault="008B09B9" w:rsidP="002B1792">
            <w:pPr>
              <w:jc w:val="left"/>
            </w:pPr>
            <w:r>
              <w:rPr>
                <w:b/>
              </w:rPr>
              <w:t>Dodavatel:</w:t>
            </w:r>
          </w:p>
        </w:tc>
        <w:tc>
          <w:tcPr>
            <w:tcW w:w="7686" w:type="dxa"/>
            <w:gridSpan w:val="8"/>
            <w:shd w:val="clear" w:color="auto" w:fill="D9D9D9"/>
            <w:vAlign w:val="center"/>
          </w:tcPr>
          <w:p w14:paraId="0A932A8A" w14:textId="77777777" w:rsidR="008B09B9" w:rsidRDefault="008B09B9" w:rsidP="002B1792">
            <w:pPr>
              <w:jc w:val="left"/>
            </w:pPr>
            <w:proofErr w:type="gramStart"/>
            <w:r>
              <w:rPr>
                <w:b/>
              </w:rPr>
              <w:t>KS - program</w:t>
            </w:r>
            <w:proofErr w:type="gramEnd"/>
            <w:r>
              <w:rPr>
                <w:b/>
              </w:rPr>
              <w:t>, spol. s r.o.</w:t>
            </w:r>
          </w:p>
        </w:tc>
      </w:tr>
      <w:tr w:rsidR="008B09B9" w14:paraId="1F7ADD66" w14:textId="77777777" w:rsidTr="00BC2315">
        <w:trPr>
          <w:trHeight w:val="255"/>
        </w:trPr>
        <w:tc>
          <w:tcPr>
            <w:tcW w:w="1418" w:type="dxa"/>
            <w:shd w:val="clear" w:color="auto" w:fill="D9D9D9"/>
            <w:vAlign w:val="center"/>
          </w:tcPr>
          <w:p w14:paraId="32A5FB73" w14:textId="77777777" w:rsidR="008B09B9" w:rsidRDefault="008B09B9" w:rsidP="002B1792">
            <w:pPr>
              <w:jc w:val="left"/>
            </w:pPr>
          </w:p>
        </w:tc>
        <w:tc>
          <w:tcPr>
            <w:tcW w:w="1134" w:type="dxa"/>
            <w:gridSpan w:val="2"/>
            <w:shd w:val="clear" w:color="auto" w:fill="D9D9D9"/>
            <w:vAlign w:val="center"/>
          </w:tcPr>
          <w:p w14:paraId="24AC45AB" w14:textId="77777777" w:rsidR="008B09B9" w:rsidRDefault="008B09B9" w:rsidP="002B1792">
            <w:pPr>
              <w:jc w:val="left"/>
            </w:pPr>
            <w:r>
              <w:t>se sídlem:</w:t>
            </w:r>
          </w:p>
        </w:tc>
        <w:tc>
          <w:tcPr>
            <w:tcW w:w="6552" w:type="dxa"/>
            <w:gridSpan w:val="6"/>
            <w:shd w:val="clear" w:color="auto" w:fill="D9D9D9"/>
            <w:vAlign w:val="center"/>
          </w:tcPr>
          <w:p w14:paraId="7FF97142" w14:textId="77777777" w:rsidR="008B09B9" w:rsidRDefault="008B09B9" w:rsidP="002B1792">
            <w:pPr>
              <w:jc w:val="left"/>
            </w:pPr>
            <w:r>
              <w:t>Rokytnice 153, Vsetín, PSČ: 755 01</w:t>
            </w:r>
          </w:p>
        </w:tc>
      </w:tr>
      <w:tr w:rsidR="008B09B9" w14:paraId="58F04EBA" w14:textId="77777777" w:rsidTr="00BC2315">
        <w:trPr>
          <w:trHeight w:val="255"/>
        </w:trPr>
        <w:tc>
          <w:tcPr>
            <w:tcW w:w="1418" w:type="dxa"/>
            <w:shd w:val="clear" w:color="auto" w:fill="D9D9D9"/>
            <w:vAlign w:val="center"/>
          </w:tcPr>
          <w:p w14:paraId="478C6599" w14:textId="77777777" w:rsidR="008B09B9" w:rsidRDefault="008B09B9" w:rsidP="002B1792">
            <w:pPr>
              <w:jc w:val="left"/>
            </w:pPr>
          </w:p>
        </w:tc>
        <w:tc>
          <w:tcPr>
            <w:tcW w:w="567" w:type="dxa"/>
            <w:shd w:val="clear" w:color="auto" w:fill="D9D9D9"/>
            <w:vAlign w:val="center"/>
          </w:tcPr>
          <w:p w14:paraId="70228CB9" w14:textId="1ABF4895" w:rsidR="008B09B9" w:rsidRDefault="008B09B9" w:rsidP="002B1792">
            <w:pPr>
              <w:jc w:val="left"/>
            </w:pPr>
            <w:r>
              <w:t>IČ</w:t>
            </w:r>
            <w:r w:rsidR="0038075B">
              <w:t>O</w:t>
            </w:r>
            <w:r>
              <w:t>:</w:t>
            </w:r>
          </w:p>
        </w:tc>
        <w:tc>
          <w:tcPr>
            <w:tcW w:w="1417" w:type="dxa"/>
            <w:gridSpan w:val="2"/>
            <w:shd w:val="clear" w:color="auto" w:fill="D9D9D9"/>
            <w:vAlign w:val="center"/>
          </w:tcPr>
          <w:p w14:paraId="787D95DB" w14:textId="77777777" w:rsidR="008B09B9" w:rsidRDefault="008B09B9" w:rsidP="002B1792">
            <w:pPr>
              <w:jc w:val="left"/>
            </w:pPr>
            <w:r>
              <w:t>43963617</w:t>
            </w:r>
          </w:p>
        </w:tc>
        <w:tc>
          <w:tcPr>
            <w:tcW w:w="567" w:type="dxa"/>
            <w:shd w:val="clear" w:color="auto" w:fill="D9D9D9"/>
            <w:vAlign w:val="center"/>
          </w:tcPr>
          <w:p w14:paraId="04EAEE1F" w14:textId="77777777" w:rsidR="008B09B9" w:rsidRDefault="008B09B9" w:rsidP="002B1792">
            <w:pPr>
              <w:jc w:val="left"/>
            </w:pPr>
            <w:r>
              <w:t>DIČ:</w:t>
            </w:r>
          </w:p>
        </w:tc>
        <w:tc>
          <w:tcPr>
            <w:tcW w:w="1276" w:type="dxa"/>
            <w:shd w:val="clear" w:color="auto" w:fill="D9D9D9"/>
            <w:vAlign w:val="center"/>
          </w:tcPr>
          <w:p w14:paraId="43BDBC9B" w14:textId="77777777" w:rsidR="008B09B9" w:rsidRDefault="008B09B9" w:rsidP="002B1792">
            <w:pPr>
              <w:jc w:val="left"/>
            </w:pPr>
            <w:r>
              <w:t>CZ 43963617</w:t>
            </w:r>
          </w:p>
        </w:tc>
        <w:tc>
          <w:tcPr>
            <w:tcW w:w="3859" w:type="dxa"/>
            <w:gridSpan w:val="3"/>
            <w:shd w:val="clear" w:color="auto" w:fill="D9D9D9"/>
            <w:vAlign w:val="center"/>
          </w:tcPr>
          <w:p w14:paraId="60F959A1" w14:textId="77777777" w:rsidR="008B09B9" w:rsidRDefault="008B09B9" w:rsidP="002B1792">
            <w:pPr>
              <w:jc w:val="left"/>
            </w:pPr>
          </w:p>
        </w:tc>
      </w:tr>
      <w:tr w:rsidR="008B09B9" w14:paraId="08B1E69F" w14:textId="77777777" w:rsidTr="00BC2315">
        <w:trPr>
          <w:trHeight w:val="255"/>
        </w:trPr>
        <w:tc>
          <w:tcPr>
            <w:tcW w:w="1418" w:type="dxa"/>
            <w:shd w:val="clear" w:color="auto" w:fill="D9D9D9"/>
            <w:vAlign w:val="center"/>
          </w:tcPr>
          <w:p w14:paraId="16091C3A" w14:textId="77777777" w:rsidR="008B09B9" w:rsidRDefault="008B09B9" w:rsidP="002B1792">
            <w:pPr>
              <w:jc w:val="left"/>
            </w:pPr>
          </w:p>
        </w:tc>
        <w:tc>
          <w:tcPr>
            <w:tcW w:w="7686" w:type="dxa"/>
            <w:gridSpan w:val="8"/>
            <w:shd w:val="clear" w:color="auto" w:fill="D9D9D9"/>
            <w:vAlign w:val="center"/>
          </w:tcPr>
          <w:p w14:paraId="768C8AB3" w14:textId="77777777" w:rsidR="008B09B9" w:rsidRDefault="008B09B9" w:rsidP="002B1792">
            <w:pPr>
              <w:jc w:val="left"/>
            </w:pPr>
            <w:r>
              <w:t>Zapsána v Obchodním rejstříku u Krajského soudu v Ostravě, oddíl C vložka 2189</w:t>
            </w:r>
          </w:p>
        </w:tc>
      </w:tr>
      <w:tr w:rsidR="008B09B9" w14:paraId="5EC5C83D" w14:textId="77777777" w:rsidTr="00BC2315">
        <w:trPr>
          <w:trHeight w:val="255"/>
        </w:trPr>
        <w:tc>
          <w:tcPr>
            <w:tcW w:w="1418" w:type="dxa"/>
            <w:shd w:val="clear" w:color="auto" w:fill="D9D9D9"/>
            <w:vAlign w:val="center"/>
          </w:tcPr>
          <w:p w14:paraId="2BE92353"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29FCFE85"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69BD0636" w14:textId="77777777" w:rsidR="008B09B9" w:rsidRDefault="008B09B9" w:rsidP="002B1792">
            <w:pPr>
              <w:jc w:val="left"/>
            </w:pPr>
            <w:r>
              <w:t>KB Vsetín</w:t>
            </w:r>
          </w:p>
        </w:tc>
        <w:tc>
          <w:tcPr>
            <w:tcW w:w="1134" w:type="dxa"/>
            <w:tcBorders>
              <w:top w:val="single" w:sz="4" w:space="0" w:color="FFFFFF"/>
            </w:tcBorders>
            <w:shd w:val="clear" w:color="auto" w:fill="D9D9D9"/>
            <w:vAlign w:val="center"/>
          </w:tcPr>
          <w:p w14:paraId="13A433EA" w14:textId="77777777" w:rsidR="008B09B9" w:rsidRDefault="008B09B9" w:rsidP="002B1792">
            <w:pPr>
              <w:jc w:val="left"/>
            </w:pPr>
            <w:r>
              <w:t>Číslo účtu:</w:t>
            </w:r>
          </w:p>
        </w:tc>
        <w:tc>
          <w:tcPr>
            <w:tcW w:w="1843" w:type="dxa"/>
            <w:tcBorders>
              <w:top w:val="single" w:sz="4" w:space="0" w:color="FFFFFF"/>
            </w:tcBorders>
            <w:shd w:val="clear" w:color="auto" w:fill="D9D9D9"/>
            <w:vAlign w:val="center"/>
          </w:tcPr>
          <w:p w14:paraId="1D6859DF" w14:textId="77777777" w:rsidR="008B09B9" w:rsidRDefault="008B09B9" w:rsidP="002B1792">
            <w:pPr>
              <w:jc w:val="left"/>
            </w:pPr>
            <w:r>
              <w:t>453647-851/0100</w:t>
            </w:r>
          </w:p>
        </w:tc>
        <w:tc>
          <w:tcPr>
            <w:tcW w:w="882" w:type="dxa"/>
            <w:shd w:val="clear" w:color="auto" w:fill="D9D9D9"/>
            <w:vAlign w:val="center"/>
          </w:tcPr>
          <w:p w14:paraId="474C8CE3" w14:textId="77777777" w:rsidR="008B09B9" w:rsidRDefault="008B09B9" w:rsidP="002B1792">
            <w:pPr>
              <w:jc w:val="left"/>
            </w:pPr>
          </w:p>
        </w:tc>
      </w:tr>
      <w:tr w:rsidR="008B09B9" w14:paraId="530A2B80" w14:textId="77777777" w:rsidTr="00BC2315">
        <w:trPr>
          <w:trHeight w:val="255"/>
        </w:trPr>
        <w:tc>
          <w:tcPr>
            <w:tcW w:w="1418" w:type="dxa"/>
            <w:shd w:val="clear" w:color="auto" w:fill="D9D9D9"/>
            <w:vAlign w:val="center"/>
          </w:tcPr>
          <w:p w14:paraId="649FBBF4"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5EFA59C7"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455314D7" w14:textId="77777777" w:rsidR="008B09B9" w:rsidRPr="006218D4" w:rsidRDefault="008B09B9" w:rsidP="002B1792">
            <w:pPr>
              <w:jc w:val="left"/>
            </w:pPr>
            <w:r w:rsidRPr="006218D4">
              <w:t>CZ8501000000000453647851</w:t>
            </w:r>
          </w:p>
        </w:tc>
        <w:tc>
          <w:tcPr>
            <w:tcW w:w="1134" w:type="dxa"/>
            <w:tcBorders>
              <w:bottom w:val="single" w:sz="4" w:space="0" w:color="FFFFFF"/>
            </w:tcBorders>
            <w:shd w:val="clear" w:color="auto" w:fill="D9D9D9"/>
            <w:vAlign w:val="center"/>
          </w:tcPr>
          <w:p w14:paraId="1F534503"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588B53D0" w14:textId="77777777" w:rsidR="008B09B9" w:rsidRDefault="008B09B9" w:rsidP="002B1792">
            <w:pPr>
              <w:jc w:val="left"/>
            </w:pPr>
            <w:r w:rsidRPr="006218D4">
              <w:t>KOMBCZPPXXX</w:t>
            </w:r>
          </w:p>
        </w:tc>
        <w:tc>
          <w:tcPr>
            <w:tcW w:w="882" w:type="dxa"/>
            <w:shd w:val="clear" w:color="auto" w:fill="D9D9D9"/>
            <w:vAlign w:val="center"/>
          </w:tcPr>
          <w:p w14:paraId="741B3697" w14:textId="77777777" w:rsidR="008B09B9" w:rsidRDefault="008B09B9" w:rsidP="002B1792">
            <w:pPr>
              <w:jc w:val="left"/>
            </w:pPr>
          </w:p>
        </w:tc>
      </w:tr>
      <w:tr w:rsidR="008B09B9" w14:paraId="210DE00C" w14:textId="77777777" w:rsidTr="00BC2315">
        <w:trPr>
          <w:trHeight w:val="255"/>
        </w:trPr>
        <w:tc>
          <w:tcPr>
            <w:tcW w:w="1418" w:type="dxa"/>
            <w:shd w:val="clear" w:color="auto" w:fill="D9D9D9"/>
            <w:vAlign w:val="center"/>
          </w:tcPr>
          <w:p w14:paraId="4833B606" w14:textId="77777777" w:rsidR="008B09B9" w:rsidRDefault="008B09B9" w:rsidP="002B1792">
            <w:pPr>
              <w:jc w:val="left"/>
            </w:pPr>
          </w:p>
        </w:tc>
        <w:tc>
          <w:tcPr>
            <w:tcW w:w="1134" w:type="dxa"/>
            <w:gridSpan w:val="2"/>
            <w:shd w:val="clear" w:color="auto" w:fill="D9D9D9"/>
            <w:vAlign w:val="center"/>
          </w:tcPr>
          <w:p w14:paraId="02DAECEF" w14:textId="77777777" w:rsidR="008B09B9" w:rsidRDefault="008B09B9" w:rsidP="002B1792">
            <w:pPr>
              <w:jc w:val="left"/>
            </w:pPr>
            <w:r>
              <w:t>Jednající:</w:t>
            </w:r>
          </w:p>
        </w:tc>
        <w:tc>
          <w:tcPr>
            <w:tcW w:w="6552" w:type="dxa"/>
            <w:gridSpan w:val="6"/>
            <w:shd w:val="clear" w:color="auto" w:fill="D9D9D9"/>
            <w:vAlign w:val="center"/>
          </w:tcPr>
          <w:p w14:paraId="23C03DC1" w14:textId="77777777" w:rsidR="008B09B9" w:rsidRDefault="008B09B9" w:rsidP="002B1792">
            <w:pPr>
              <w:jc w:val="left"/>
            </w:pPr>
            <w:r>
              <w:t>Ing. Jiří Baroš, jednatel společnosti</w:t>
            </w:r>
          </w:p>
        </w:tc>
      </w:tr>
      <w:tr w:rsidR="008B09B9" w14:paraId="69F17681" w14:textId="77777777" w:rsidTr="00BC2315">
        <w:trPr>
          <w:trHeight w:val="255"/>
        </w:trPr>
        <w:tc>
          <w:tcPr>
            <w:tcW w:w="9104" w:type="dxa"/>
            <w:gridSpan w:val="9"/>
            <w:shd w:val="clear" w:color="auto" w:fill="D9D9D9"/>
            <w:vAlign w:val="center"/>
          </w:tcPr>
          <w:p w14:paraId="2C58E90E" w14:textId="77777777" w:rsidR="008B09B9" w:rsidRDefault="008B09B9" w:rsidP="00A933A1">
            <w:pPr>
              <w:jc w:val="left"/>
            </w:pPr>
            <w:r>
              <w:t>jako „Dodavatel</w:t>
            </w:r>
            <w:r w:rsidR="00A933A1">
              <w:t>“</w:t>
            </w:r>
            <w:r>
              <w:t xml:space="preserve"> na straně jedné</w:t>
            </w:r>
          </w:p>
        </w:tc>
      </w:tr>
    </w:tbl>
    <w:p w14:paraId="6F5C2A72"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42"/>
        <w:gridCol w:w="992"/>
        <w:gridCol w:w="1843"/>
        <w:gridCol w:w="882"/>
      </w:tblGrid>
      <w:tr w:rsidR="008B09B9" w14:paraId="729D5B7B" w14:textId="77777777" w:rsidTr="00BC2315">
        <w:trPr>
          <w:trHeight w:val="255"/>
        </w:trPr>
        <w:tc>
          <w:tcPr>
            <w:tcW w:w="1418" w:type="dxa"/>
            <w:shd w:val="clear" w:color="auto" w:fill="D9D9D9"/>
            <w:vAlign w:val="center"/>
          </w:tcPr>
          <w:p w14:paraId="3DD553B8" w14:textId="77777777" w:rsidR="008B09B9" w:rsidRDefault="008B09B9" w:rsidP="002B1792">
            <w:pPr>
              <w:jc w:val="left"/>
            </w:pPr>
            <w:r>
              <w:rPr>
                <w:b/>
              </w:rPr>
              <w:t>Objednatel:</w:t>
            </w:r>
          </w:p>
        </w:tc>
        <w:tc>
          <w:tcPr>
            <w:tcW w:w="7686" w:type="dxa"/>
            <w:gridSpan w:val="9"/>
            <w:shd w:val="clear" w:color="auto" w:fill="D9D9D9"/>
            <w:vAlign w:val="center"/>
          </w:tcPr>
          <w:p w14:paraId="3BF9A0DF" w14:textId="497D151A" w:rsidR="008B09B9" w:rsidRDefault="00CC2586" w:rsidP="002B1792">
            <w:pPr>
              <w:jc w:val="left"/>
              <w:rPr>
                <w:b/>
              </w:rPr>
            </w:pPr>
            <w:r>
              <w:rPr>
                <w:b/>
              </w:rPr>
              <w:t>Zlínský kraj</w:t>
            </w:r>
          </w:p>
        </w:tc>
      </w:tr>
      <w:tr w:rsidR="008B09B9" w14:paraId="30649B71" w14:textId="77777777" w:rsidTr="00BC2315">
        <w:trPr>
          <w:trHeight w:val="255"/>
        </w:trPr>
        <w:tc>
          <w:tcPr>
            <w:tcW w:w="1418" w:type="dxa"/>
            <w:shd w:val="clear" w:color="auto" w:fill="D9D9D9"/>
            <w:vAlign w:val="center"/>
          </w:tcPr>
          <w:p w14:paraId="19CB8109" w14:textId="77777777" w:rsidR="008B09B9" w:rsidRDefault="008B09B9" w:rsidP="002B1792">
            <w:pPr>
              <w:jc w:val="left"/>
            </w:pPr>
          </w:p>
        </w:tc>
        <w:tc>
          <w:tcPr>
            <w:tcW w:w="1134" w:type="dxa"/>
            <w:gridSpan w:val="2"/>
            <w:shd w:val="clear" w:color="auto" w:fill="D9D9D9"/>
            <w:vAlign w:val="center"/>
          </w:tcPr>
          <w:p w14:paraId="2F21F9C8" w14:textId="77777777" w:rsidR="008B09B9" w:rsidRDefault="008B09B9" w:rsidP="002B1792">
            <w:pPr>
              <w:jc w:val="left"/>
            </w:pPr>
            <w:r>
              <w:t>se sídlem:</w:t>
            </w:r>
          </w:p>
        </w:tc>
        <w:tc>
          <w:tcPr>
            <w:tcW w:w="6552" w:type="dxa"/>
            <w:gridSpan w:val="7"/>
            <w:shd w:val="clear" w:color="auto" w:fill="D9D9D9"/>
            <w:vAlign w:val="center"/>
          </w:tcPr>
          <w:p w14:paraId="45783A62" w14:textId="5E9F5977" w:rsidR="008B09B9" w:rsidRDefault="00CC2586" w:rsidP="002B1792">
            <w:pPr>
              <w:jc w:val="left"/>
            </w:pPr>
            <w:r>
              <w:t>tř. Tomáše Bati 21, Zlín, PSČ 761 90</w:t>
            </w:r>
          </w:p>
        </w:tc>
      </w:tr>
      <w:tr w:rsidR="008B09B9" w14:paraId="2FA8CCAD" w14:textId="77777777" w:rsidTr="00BC2315">
        <w:trPr>
          <w:trHeight w:val="255"/>
        </w:trPr>
        <w:tc>
          <w:tcPr>
            <w:tcW w:w="1418" w:type="dxa"/>
            <w:shd w:val="clear" w:color="auto" w:fill="D9D9D9"/>
            <w:vAlign w:val="center"/>
          </w:tcPr>
          <w:p w14:paraId="1EAC0FBA" w14:textId="77777777" w:rsidR="008B09B9" w:rsidRDefault="008B09B9" w:rsidP="002B1792">
            <w:pPr>
              <w:jc w:val="left"/>
            </w:pPr>
          </w:p>
        </w:tc>
        <w:tc>
          <w:tcPr>
            <w:tcW w:w="567" w:type="dxa"/>
            <w:shd w:val="clear" w:color="auto" w:fill="D9D9D9"/>
            <w:vAlign w:val="center"/>
          </w:tcPr>
          <w:p w14:paraId="49E40599" w14:textId="7C009461" w:rsidR="008B09B9" w:rsidRDefault="008B09B9" w:rsidP="002B1792">
            <w:pPr>
              <w:jc w:val="left"/>
            </w:pPr>
            <w:r>
              <w:t>IČ</w:t>
            </w:r>
            <w:r w:rsidR="0038075B">
              <w:t>O</w:t>
            </w:r>
            <w:r>
              <w:t>:</w:t>
            </w:r>
          </w:p>
        </w:tc>
        <w:tc>
          <w:tcPr>
            <w:tcW w:w="1417" w:type="dxa"/>
            <w:gridSpan w:val="2"/>
            <w:shd w:val="clear" w:color="auto" w:fill="D9D9D9"/>
            <w:vAlign w:val="center"/>
          </w:tcPr>
          <w:p w14:paraId="4BB78CCF" w14:textId="22380DF6" w:rsidR="008B09B9" w:rsidRDefault="00CC2586" w:rsidP="002B1792">
            <w:pPr>
              <w:rPr>
                <w:szCs w:val="16"/>
              </w:rPr>
            </w:pPr>
            <w:r>
              <w:t>70891320</w:t>
            </w:r>
          </w:p>
        </w:tc>
        <w:tc>
          <w:tcPr>
            <w:tcW w:w="567" w:type="dxa"/>
            <w:shd w:val="clear" w:color="auto" w:fill="D9D9D9"/>
            <w:vAlign w:val="center"/>
          </w:tcPr>
          <w:p w14:paraId="5BA1ACF3" w14:textId="77777777" w:rsidR="008B09B9" w:rsidRDefault="008B09B9" w:rsidP="002B1792">
            <w:pPr>
              <w:jc w:val="left"/>
            </w:pPr>
            <w:r>
              <w:t>DIČ:</w:t>
            </w:r>
          </w:p>
        </w:tc>
        <w:tc>
          <w:tcPr>
            <w:tcW w:w="1418" w:type="dxa"/>
            <w:gridSpan w:val="2"/>
            <w:shd w:val="clear" w:color="auto" w:fill="D9D9D9"/>
            <w:vAlign w:val="center"/>
          </w:tcPr>
          <w:p w14:paraId="6474D89E" w14:textId="4E8DA293" w:rsidR="008B09B9" w:rsidRDefault="00317BE9" w:rsidP="002B1792">
            <w:pPr>
              <w:jc w:val="left"/>
            </w:pPr>
            <w:r>
              <w:t>CZ70891320</w:t>
            </w:r>
          </w:p>
        </w:tc>
        <w:tc>
          <w:tcPr>
            <w:tcW w:w="3717" w:type="dxa"/>
            <w:gridSpan w:val="3"/>
            <w:shd w:val="clear" w:color="auto" w:fill="D9D9D9"/>
            <w:vAlign w:val="center"/>
          </w:tcPr>
          <w:p w14:paraId="71A70647" w14:textId="77777777" w:rsidR="008B09B9" w:rsidRDefault="008B09B9" w:rsidP="002B1792">
            <w:pPr>
              <w:jc w:val="left"/>
            </w:pPr>
          </w:p>
        </w:tc>
      </w:tr>
      <w:tr w:rsidR="008B09B9" w14:paraId="478B4F55" w14:textId="77777777" w:rsidTr="00BC2315">
        <w:trPr>
          <w:trHeight w:val="255"/>
        </w:trPr>
        <w:tc>
          <w:tcPr>
            <w:tcW w:w="1418" w:type="dxa"/>
            <w:shd w:val="clear" w:color="auto" w:fill="D9D9D9"/>
            <w:vAlign w:val="center"/>
          </w:tcPr>
          <w:p w14:paraId="79C0DE7D" w14:textId="77777777" w:rsidR="008B09B9" w:rsidRDefault="008B09B9" w:rsidP="002B1792">
            <w:pPr>
              <w:jc w:val="left"/>
            </w:pPr>
          </w:p>
        </w:tc>
        <w:tc>
          <w:tcPr>
            <w:tcW w:w="7686" w:type="dxa"/>
            <w:gridSpan w:val="9"/>
            <w:shd w:val="clear" w:color="auto" w:fill="D9D9D9"/>
            <w:vAlign w:val="center"/>
          </w:tcPr>
          <w:p w14:paraId="772452D9" w14:textId="6BE7FA9E" w:rsidR="008B09B9" w:rsidRDefault="008B09B9" w:rsidP="00CC2586">
            <w:pPr>
              <w:jc w:val="left"/>
            </w:pPr>
            <w:r w:rsidRPr="003D7C87">
              <w:t xml:space="preserve">Zapsána v </w:t>
            </w:r>
          </w:p>
        </w:tc>
      </w:tr>
      <w:tr w:rsidR="008B09B9" w14:paraId="5297C3DC" w14:textId="77777777" w:rsidTr="00BC2315">
        <w:trPr>
          <w:trHeight w:val="255"/>
        </w:trPr>
        <w:tc>
          <w:tcPr>
            <w:tcW w:w="1418" w:type="dxa"/>
            <w:shd w:val="clear" w:color="auto" w:fill="D9D9D9"/>
            <w:vAlign w:val="center"/>
          </w:tcPr>
          <w:p w14:paraId="466F5D80"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3962C760"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1D87797B" w14:textId="3D86824C" w:rsidR="008B09B9" w:rsidRPr="00BC2315" w:rsidRDefault="007C7BE3" w:rsidP="002B1792">
            <w:pPr>
              <w:jc w:val="left"/>
            </w:pPr>
            <w:r w:rsidRPr="00317BE9">
              <w:t>Česká spořitelna a.s.</w:t>
            </w:r>
          </w:p>
        </w:tc>
        <w:tc>
          <w:tcPr>
            <w:tcW w:w="1134" w:type="dxa"/>
            <w:gridSpan w:val="2"/>
            <w:tcBorders>
              <w:top w:val="single" w:sz="4" w:space="0" w:color="FFFFFF"/>
            </w:tcBorders>
            <w:shd w:val="clear" w:color="auto" w:fill="D9D9D9"/>
            <w:vAlign w:val="center"/>
          </w:tcPr>
          <w:p w14:paraId="714C21B9" w14:textId="77777777" w:rsidR="008B09B9" w:rsidRPr="00317BE9" w:rsidRDefault="008B09B9" w:rsidP="002B1792">
            <w:pPr>
              <w:jc w:val="left"/>
            </w:pPr>
            <w:r w:rsidRPr="00317BE9">
              <w:t xml:space="preserve">Číslo účtu:  </w:t>
            </w:r>
          </w:p>
        </w:tc>
        <w:tc>
          <w:tcPr>
            <w:tcW w:w="1843" w:type="dxa"/>
            <w:tcBorders>
              <w:top w:val="single" w:sz="4" w:space="0" w:color="FFFFFF"/>
            </w:tcBorders>
            <w:shd w:val="clear" w:color="auto" w:fill="D9D9D9"/>
            <w:vAlign w:val="center"/>
          </w:tcPr>
          <w:p w14:paraId="10B69F56" w14:textId="6C418409" w:rsidR="008B09B9" w:rsidRPr="00BC2315" w:rsidRDefault="007C7BE3" w:rsidP="002B1792">
            <w:pPr>
              <w:jc w:val="left"/>
            </w:pPr>
            <w:r w:rsidRPr="00317BE9">
              <w:t>2786182/0800</w:t>
            </w:r>
          </w:p>
        </w:tc>
        <w:tc>
          <w:tcPr>
            <w:tcW w:w="882" w:type="dxa"/>
            <w:shd w:val="clear" w:color="auto" w:fill="D9D9D9"/>
            <w:vAlign w:val="center"/>
          </w:tcPr>
          <w:p w14:paraId="490B53B9" w14:textId="77777777" w:rsidR="008B09B9" w:rsidRDefault="008B09B9" w:rsidP="002B1792">
            <w:pPr>
              <w:jc w:val="left"/>
            </w:pPr>
          </w:p>
        </w:tc>
      </w:tr>
      <w:tr w:rsidR="008B09B9" w14:paraId="4DD1A151" w14:textId="77777777" w:rsidTr="00BC2315">
        <w:trPr>
          <w:trHeight w:val="255"/>
        </w:trPr>
        <w:tc>
          <w:tcPr>
            <w:tcW w:w="1418" w:type="dxa"/>
            <w:shd w:val="clear" w:color="auto" w:fill="D9D9D9"/>
            <w:vAlign w:val="center"/>
          </w:tcPr>
          <w:p w14:paraId="2341BF17"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2C4CABF9"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146E4866" w14:textId="287332B9" w:rsidR="008B09B9" w:rsidRPr="00235DD6" w:rsidRDefault="008B09B9" w:rsidP="002B1792">
            <w:pPr>
              <w:jc w:val="left"/>
              <w:rPr>
                <w:color w:val="404040"/>
              </w:rPr>
            </w:pPr>
          </w:p>
        </w:tc>
        <w:tc>
          <w:tcPr>
            <w:tcW w:w="1134" w:type="dxa"/>
            <w:gridSpan w:val="2"/>
            <w:tcBorders>
              <w:bottom w:val="single" w:sz="4" w:space="0" w:color="FFFFFF"/>
            </w:tcBorders>
            <w:shd w:val="clear" w:color="auto" w:fill="D9D9D9"/>
            <w:vAlign w:val="center"/>
          </w:tcPr>
          <w:p w14:paraId="65DC3BD5"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4CF03EDB" w14:textId="666DBAF2" w:rsidR="008B09B9" w:rsidRDefault="008B09B9" w:rsidP="002B1792">
            <w:pPr>
              <w:jc w:val="left"/>
            </w:pPr>
          </w:p>
        </w:tc>
        <w:tc>
          <w:tcPr>
            <w:tcW w:w="882" w:type="dxa"/>
            <w:shd w:val="clear" w:color="auto" w:fill="D9D9D9"/>
            <w:vAlign w:val="center"/>
          </w:tcPr>
          <w:p w14:paraId="37A847A7" w14:textId="77777777" w:rsidR="008B09B9" w:rsidRDefault="008B09B9" w:rsidP="002B1792">
            <w:pPr>
              <w:jc w:val="left"/>
            </w:pPr>
          </w:p>
        </w:tc>
      </w:tr>
      <w:tr w:rsidR="008B09B9" w14:paraId="60531784" w14:textId="77777777" w:rsidTr="00BC2315">
        <w:trPr>
          <w:trHeight w:val="255"/>
        </w:trPr>
        <w:tc>
          <w:tcPr>
            <w:tcW w:w="1418" w:type="dxa"/>
            <w:shd w:val="clear" w:color="auto" w:fill="D9D9D9"/>
            <w:vAlign w:val="center"/>
          </w:tcPr>
          <w:p w14:paraId="7E267D7C" w14:textId="77777777" w:rsidR="008B09B9" w:rsidRDefault="008B09B9" w:rsidP="002B1792">
            <w:pPr>
              <w:jc w:val="left"/>
            </w:pPr>
          </w:p>
        </w:tc>
        <w:tc>
          <w:tcPr>
            <w:tcW w:w="1134" w:type="dxa"/>
            <w:gridSpan w:val="2"/>
            <w:shd w:val="clear" w:color="auto" w:fill="D9D9D9"/>
            <w:vAlign w:val="center"/>
          </w:tcPr>
          <w:p w14:paraId="25A8EED1" w14:textId="77777777" w:rsidR="008B09B9" w:rsidRDefault="008B09B9" w:rsidP="002B1792">
            <w:pPr>
              <w:jc w:val="left"/>
            </w:pPr>
            <w:r>
              <w:t>Jednající:</w:t>
            </w:r>
          </w:p>
        </w:tc>
        <w:tc>
          <w:tcPr>
            <w:tcW w:w="6552" w:type="dxa"/>
            <w:gridSpan w:val="7"/>
            <w:shd w:val="clear" w:color="auto" w:fill="D9D9D9"/>
            <w:vAlign w:val="center"/>
          </w:tcPr>
          <w:p w14:paraId="5CDE89A3" w14:textId="3867C499" w:rsidR="008B09B9" w:rsidRDefault="00517B2D" w:rsidP="00CC2586">
            <w:r>
              <w:t>Ing. Radim Holiš</w:t>
            </w:r>
            <w:r w:rsidR="007C7BE3">
              <w:t>, hejtman Zlínského kraje</w:t>
            </w:r>
            <w:r w:rsidR="008B09B9">
              <w:t xml:space="preserve"> </w:t>
            </w:r>
          </w:p>
        </w:tc>
      </w:tr>
      <w:tr w:rsidR="008B09B9" w14:paraId="7376A322" w14:textId="77777777" w:rsidTr="00BC2315">
        <w:trPr>
          <w:trHeight w:val="255"/>
        </w:trPr>
        <w:tc>
          <w:tcPr>
            <w:tcW w:w="9104" w:type="dxa"/>
            <w:gridSpan w:val="10"/>
            <w:shd w:val="clear" w:color="auto" w:fill="D9D9D9"/>
            <w:vAlign w:val="center"/>
          </w:tcPr>
          <w:p w14:paraId="6EBA12F8" w14:textId="77777777" w:rsidR="008B09B9" w:rsidRDefault="008B09B9" w:rsidP="00A933A1">
            <w:pPr>
              <w:jc w:val="left"/>
            </w:pPr>
            <w:r>
              <w:t>jako „Objednatel</w:t>
            </w:r>
            <w:r w:rsidR="00A933A1">
              <w:t>“</w:t>
            </w:r>
            <w:r>
              <w:t xml:space="preserve"> na straně </w:t>
            </w:r>
            <w:r w:rsidR="00A933A1">
              <w:t>druhé</w:t>
            </w:r>
          </w:p>
        </w:tc>
      </w:tr>
    </w:tbl>
    <w:p w14:paraId="295D570C" w14:textId="77777777" w:rsidR="008B09B9" w:rsidRDefault="008B09B9" w:rsidP="008B09B9"/>
    <w:p w14:paraId="7CE13F66" w14:textId="168E8729" w:rsidR="008B09B9" w:rsidRDefault="008B09B9" w:rsidP="00B51A27">
      <w:r>
        <w:t>spolu uzavřeli tuto Smlouvu</w:t>
      </w:r>
    </w:p>
    <w:p w14:paraId="684A164D" w14:textId="77777777" w:rsidR="009B6E84" w:rsidRDefault="002A33FD" w:rsidP="009B6E84">
      <w:pPr>
        <w:pStyle w:val="Nadpis3"/>
      </w:pPr>
      <w:r>
        <w:lastRenderedPageBreak/>
        <w:t>Předmět Smlouvy</w:t>
      </w:r>
    </w:p>
    <w:p w14:paraId="7D4677B0" w14:textId="77777777" w:rsidR="002A33FD" w:rsidRDefault="002A33FD" w:rsidP="008C193B">
      <w:pPr>
        <w:pStyle w:val="Odstavecseseznamem"/>
        <w:numPr>
          <w:ilvl w:val="0"/>
          <w:numId w:val="3"/>
        </w:numPr>
      </w:pPr>
      <w:r>
        <w:t>Dodavatel se zavazuje poskytovat po dobu trvání smluvního vztahu Objednateli služby spočívající v poskytování technické podpory k programovému vybavení</w:t>
      </w:r>
      <w:r w:rsidR="00760F47">
        <w:t>:</w:t>
      </w:r>
    </w:p>
    <w:p w14:paraId="136A9479" w14:textId="77777777" w:rsidR="00760F47" w:rsidRDefault="00760F47" w:rsidP="00760F47"/>
    <w:p w14:paraId="7ACEB168" w14:textId="77777777" w:rsidR="002A33FD" w:rsidRPr="002A33FD" w:rsidRDefault="002A33FD" w:rsidP="00DF79CD">
      <w:pPr>
        <w:jc w:val="center"/>
        <w:rPr>
          <w:b/>
          <w:sz w:val="22"/>
        </w:rPr>
      </w:pPr>
      <w:r w:rsidRPr="002A33FD">
        <w:rPr>
          <w:b/>
          <w:sz w:val="22"/>
        </w:rPr>
        <w:t xml:space="preserve">KS mzdy </w:t>
      </w:r>
      <w:proofErr w:type="spellStart"/>
      <w:r w:rsidRPr="002A33FD">
        <w:rPr>
          <w:b/>
          <w:sz w:val="22"/>
        </w:rPr>
        <w:t>PROFi</w:t>
      </w:r>
      <w:proofErr w:type="spellEnd"/>
      <w:r w:rsidRPr="002A33FD">
        <w:rPr>
          <w:b/>
          <w:sz w:val="22"/>
        </w:rPr>
        <w:t xml:space="preserve"> a KS portál</w:t>
      </w:r>
    </w:p>
    <w:p w14:paraId="6678DF9C" w14:textId="4C4F2F0F" w:rsidR="002A33FD" w:rsidRDefault="002A33FD" w:rsidP="002A33FD">
      <w:pPr>
        <w:pStyle w:val="Odstavecseseznamem"/>
        <w:jc w:val="center"/>
      </w:pPr>
      <w:r>
        <w:t>(dále také “</w:t>
      </w:r>
      <w:r w:rsidR="00B67A1E">
        <w:t>aplikační programové vybavení</w:t>
      </w:r>
      <w:r>
        <w:t>“ nebo “APV“)</w:t>
      </w:r>
    </w:p>
    <w:p w14:paraId="46275530" w14:textId="77777777" w:rsidR="002A33FD" w:rsidRDefault="002A33FD" w:rsidP="002A33FD">
      <w:pPr>
        <w:pStyle w:val="Odstavecseseznamem"/>
      </w:pPr>
    </w:p>
    <w:p w14:paraId="6DFBF364" w14:textId="0AD3266A" w:rsidR="002A33FD" w:rsidRDefault="002A33FD" w:rsidP="008C193B">
      <w:pPr>
        <w:pStyle w:val="Odstavecseseznamem"/>
        <w:numPr>
          <w:ilvl w:val="0"/>
          <w:numId w:val="3"/>
        </w:numPr>
      </w:pPr>
      <w:r>
        <w:t xml:space="preserve">Technická podpora se poskytuje pro 1 společnost, vyjmenovanou v </w:t>
      </w:r>
      <w:r w:rsidR="00E428AE">
        <w:t>P</w:t>
      </w:r>
      <w:r>
        <w:t xml:space="preserve">říloze č. </w:t>
      </w:r>
      <w:r w:rsidR="005A6107">
        <w:t>3</w:t>
      </w:r>
      <w:r w:rsidR="0033502D">
        <w:t>.</w:t>
      </w:r>
      <w:r w:rsidR="007738F5">
        <w:t xml:space="preserve"> této S</w:t>
      </w:r>
      <w:r>
        <w:t xml:space="preserve">mlouvy, do celkového součtu </w:t>
      </w:r>
      <w:r w:rsidR="00BC2315">
        <w:t>8</w:t>
      </w:r>
      <w:r w:rsidR="00CC2586">
        <w:t xml:space="preserve">50 </w:t>
      </w:r>
      <w:r>
        <w:t xml:space="preserve">platných evidovaných osobních čísel a neomezený počet uživatelů. </w:t>
      </w:r>
    </w:p>
    <w:p w14:paraId="75B5452D" w14:textId="77777777" w:rsidR="002A33FD" w:rsidRDefault="002A33FD" w:rsidP="002A33FD">
      <w:pPr>
        <w:pStyle w:val="Odstavecseseznamem"/>
      </w:pPr>
    </w:p>
    <w:p w14:paraId="462BC74F" w14:textId="61756E19" w:rsidR="002A33FD" w:rsidRDefault="002A33FD" w:rsidP="008C193B">
      <w:pPr>
        <w:pStyle w:val="Odstavecseseznamem"/>
        <w:numPr>
          <w:ilvl w:val="0"/>
          <w:numId w:val="3"/>
        </w:numPr>
      </w:pPr>
      <w:r>
        <w:t xml:space="preserve">Programové vybavení bude u Objednatele provozováno pod operačním systémem Microsoft Windows a databázovým </w:t>
      </w:r>
      <w:r w:rsidRPr="00A933A1">
        <w:t xml:space="preserve">systémem MS SQL Server </w:t>
      </w:r>
      <w:r w:rsidR="005A6107">
        <w:t>2</w:t>
      </w:r>
      <w:r w:rsidR="00A933A1" w:rsidRPr="00A933A1">
        <w:t>012 a novější</w:t>
      </w:r>
      <w:r w:rsidRPr="00A933A1">
        <w:t>.</w:t>
      </w:r>
    </w:p>
    <w:p w14:paraId="1889F433" w14:textId="77777777" w:rsidR="002A33FD" w:rsidRDefault="002A33FD" w:rsidP="002A33FD">
      <w:pPr>
        <w:pStyle w:val="Odstavecseseznamem"/>
      </w:pPr>
    </w:p>
    <w:p w14:paraId="7F69FB7A" w14:textId="20DC2B54" w:rsidR="002A33FD" w:rsidRDefault="00BC2315" w:rsidP="008C193B">
      <w:pPr>
        <w:pStyle w:val="Odstavecseseznamem"/>
        <w:numPr>
          <w:ilvl w:val="0"/>
          <w:numId w:val="3"/>
        </w:numPr>
      </w:pPr>
      <w:r>
        <w:t>Rozsah technické podpory:</w:t>
      </w:r>
    </w:p>
    <w:p w14:paraId="1FE164F1" w14:textId="2E9B2E09" w:rsidR="002A33FD" w:rsidRDefault="00713180" w:rsidP="00991064">
      <w:pPr>
        <w:pStyle w:val="Odstavecseseznamem"/>
        <w:numPr>
          <w:ilvl w:val="0"/>
          <w:numId w:val="7"/>
        </w:numPr>
        <w:ind w:left="1134" w:hanging="283"/>
      </w:pPr>
      <w:r>
        <w:t>poskytování</w:t>
      </w:r>
      <w:r w:rsidR="002A33FD">
        <w:t xml:space="preserve"> nových verzí APV</w:t>
      </w:r>
      <w:r w:rsidR="00A161FC">
        <w:t xml:space="preserve">, </w:t>
      </w:r>
      <w:r w:rsidR="000709C2">
        <w:t>dle čl. II. odst. 1</w:t>
      </w:r>
      <w:r w:rsidR="00DF79CD">
        <w:t>. prostřednictvím internetu;</w:t>
      </w:r>
    </w:p>
    <w:p w14:paraId="5F291AB4" w14:textId="77777777" w:rsidR="00713180" w:rsidRDefault="00713180" w:rsidP="00713180">
      <w:pPr>
        <w:pStyle w:val="Odstavecseseznamem"/>
        <w:numPr>
          <w:ilvl w:val="0"/>
          <w:numId w:val="7"/>
        </w:numPr>
        <w:ind w:left="1134" w:hanging="283"/>
      </w:pPr>
      <w:r>
        <w:t>poskytování nových verzí z hlediska vývoje aplikací (nové funkcionality);</w:t>
      </w:r>
    </w:p>
    <w:p w14:paraId="24EA4180" w14:textId="0885CCCE" w:rsidR="002A33FD" w:rsidRDefault="00713180" w:rsidP="00991064">
      <w:pPr>
        <w:pStyle w:val="Odstavecseseznamem"/>
        <w:numPr>
          <w:ilvl w:val="0"/>
          <w:numId w:val="7"/>
        </w:numPr>
        <w:ind w:left="1134" w:hanging="283"/>
      </w:pPr>
      <w:r>
        <w:t>poskytování</w:t>
      </w:r>
      <w:r w:rsidR="002A33FD">
        <w:t xml:space="preserve"> telefonických konzultací k funkcionalitě APV v pracovní dny od 7</w:t>
      </w:r>
      <w:r w:rsidR="00760F47">
        <w:t>:</w:t>
      </w:r>
      <w:r w:rsidR="002A33FD">
        <w:t>00 do 17</w:t>
      </w:r>
      <w:r w:rsidR="00760F47">
        <w:t>:</w:t>
      </w:r>
      <w:r w:rsidR="002A33FD">
        <w:t>00 hod</w:t>
      </w:r>
      <w:r w:rsidR="00DF79CD">
        <w:t>;</w:t>
      </w:r>
    </w:p>
    <w:p w14:paraId="640AFBCC" w14:textId="58780CAB" w:rsidR="00713180" w:rsidRDefault="00713180" w:rsidP="00713180">
      <w:pPr>
        <w:pStyle w:val="Odstavecseseznamem"/>
        <w:numPr>
          <w:ilvl w:val="0"/>
          <w:numId w:val="7"/>
        </w:numPr>
        <w:ind w:left="1134" w:hanging="283"/>
      </w:pPr>
      <w:r>
        <w:t xml:space="preserve">řešení požadavků prostřednictvím online </w:t>
      </w:r>
      <w:proofErr w:type="spellStart"/>
      <w:r>
        <w:t>HelpDESKu</w:t>
      </w:r>
      <w:proofErr w:type="spellEnd"/>
      <w:r>
        <w:t xml:space="preserve"> v pracovní dny od 7:00 do 17:00</w:t>
      </w:r>
      <w:r w:rsidR="00DF79CD">
        <w:t xml:space="preserve"> hod</w:t>
      </w:r>
      <w:r>
        <w:t>;</w:t>
      </w:r>
    </w:p>
    <w:p w14:paraId="146AB926" w14:textId="77777777" w:rsidR="00713180" w:rsidRDefault="00713180" w:rsidP="00713180">
      <w:pPr>
        <w:pStyle w:val="Odstavecseseznamem"/>
        <w:numPr>
          <w:ilvl w:val="0"/>
          <w:numId w:val="7"/>
        </w:numPr>
        <w:ind w:left="1134" w:hanging="283"/>
      </w:pPr>
      <w:r>
        <w:t>poskytováním úplné dokumentace k systému prostřednictvím online přístupu;</w:t>
      </w:r>
    </w:p>
    <w:p w14:paraId="49DF9E12" w14:textId="108AE03A" w:rsidR="00B9443C" w:rsidRDefault="00713180" w:rsidP="00991064">
      <w:pPr>
        <w:pStyle w:val="Odstavecseseznamem"/>
        <w:numPr>
          <w:ilvl w:val="0"/>
          <w:numId w:val="7"/>
        </w:numPr>
        <w:ind w:left="1134" w:hanging="283"/>
      </w:pPr>
      <w:r>
        <w:t>odstraňování</w:t>
      </w:r>
      <w:r w:rsidR="00B9443C">
        <w:t xml:space="preserve"> vad APV v pracovní dny od 7</w:t>
      </w:r>
      <w:r w:rsidR="00760F47">
        <w:t>:</w:t>
      </w:r>
      <w:r w:rsidR="00B9443C">
        <w:t>00 do</w:t>
      </w:r>
      <w:r w:rsidR="001D3EB7">
        <w:t xml:space="preserve"> 17:00 hod</w:t>
      </w:r>
      <w:r w:rsidR="00DF79CD">
        <w:t>;</w:t>
      </w:r>
    </w:p>
    <w:p w14:paraId="22BFF8D3" w14:textId="3AC8DE52" w:rsidR="002A33FD" w:rsidRDefault="00713180" w:rsidP="00991064">
      <w:pPr>
        <w:pStyle w:val="Odstavecseseznamem"/>
        <w:numPr>
          <w:ilvl w:val="0"/>
          <w:numId w:val="7"/>
        </w:numPr>
        <w:ind w:left="1134" w:hanging="283"/>
      </w:pPr>
      <w:r>
        <w:t>metodická</w:t>
      </w:r>
      <w:r w:rsidR="002A33FD">
        <w:t xml:space="preserve"> podpora, metodika organizace zpracování dat pomocí APV</w:t>
      </w:r>
      <w:r>
        <w:t>;</w:t>
      </w:r>
    </w:p>
    <w:p w14:paraId="39B979CA" w14:textId="4705D40B" w:rsidR="002A33FD" w:rsidRDefault="00713180" w:rsidP="00991064">
      <w:pPr>
        <w:pStyle w:val="Odstavecseseznamem"/>
        <w:numPr>
          <w:ilvl w:val="0"/>
          <w:numId w:val="7"/>
        </w:numPr>
        <w:ind w:left="1134" w:hanging="283"/>
      </w:pPr>
      <w:r>
        <w:t>písemné</w:t>
      </w:r>
      <w:r w:rsidR="002A33FD">
        <w:t xml:space="preserve"> upozorňování na změnu legislativy s popisem nastavení parametrů</w:t>
      </w:r>
      <w:r>
        <w:t>;</w:t>
      </w:r>
    </w:p>
    <w:p w14:paraId="1B820AA2" w14:textId="53963816" w:rsidR="002A33FD" w:rsidRDefault="00713180" w:rsidP="00991064">
      <w:pPr>
        <w:pStyle w:val="Odstavecseseznamem"/>
        <w:numPr>
          <w:ilvl w:val="0"/>
          <w:numId w:val="7"/>
        </w:numPr>
        <w:ind w:left="1134" w:hanging="283"/>
      </w:pPr>
      <w:r>
        <w:t>písemné</w:t>
      </w:r>
      <w:r w:rsidR="002A33FD">
        <w:t xml:space="preserve"> upozorňování na změnu metodiky zpracování dat v</w:t>
      </w:r>
      <w:r>
        <w:t> </w:t>
      </w:r>
      <w:r w:rsidR="002A33FD">
        <w:t>APV</w:t>
      </w:r>
      <w:r>
        <w:t>.</w:t>
      </w:r>
    </w:p>
    <w:p w14:paraId="083690A0" w14:textId="77777777" w:rsidR="001439BE" w:rsidRDefault="001439BE" w:rsidP="002A33FD">
      <w:pPr>
        <w:pStyle w:val="Odstavecseseznamem"/>
      </w:pPr>
    </w:p>
    <w:p w14:paraId="30570EC3" w14:textId="77777777" w:rsidR="002A33FD" w:rsidRDefault="002A33FD" w:rsidP="008C193B">
      <w:pPr>
        <w:pStyle w:val="Odstavecseseznamem"/>
        <w:numPr>
          <w:ilvl w:val="0"/>
          <w:numId w:val="3"/>
        </w:numPr>
      </w:pPr>
      <w:r>
        <w:t>Předmětem plnění není:</w:t>
      </w:r>
    </w:p>
    <w:p w14:paraId="16DE1101" w14:textId="58945EB8" w:rsidR="002A33FD" w:rsidRDefault="002A33FD" w:rsidP="00991064">
      <w:pPr>
        <w:pStyle w:val="Odstavecseseznamem"/>
        <w:numPr>
          <w:ilvl w:val="0"/>
          <w:numId w:val="19"/>
        </w:numPr>
        <w:ind w:left="1134" w:hanging="283"/>
      </w:pPr>
      <w:r>
        <w:t xml:space="preserve">řešení provozních poruch dle čl. </w:t>
      </w:r>
      <w:r w:rsidR="00494035">
        <w:t>III</w:t>
      </w:r>
      <w:r>
        <w:t>. odst.</w:t>
      </w:r>
      <w:r w:rsidR="00271242">
        <w:t xml:space="preserve"> 3</w:t>
      </w:r>
      <w:r w:rsidR="00494035">
        <w:t>.</w:t>
      </w:r>
      <w:r w:rsidR="005D2455">
        <w:t>;</w:t>
      </w:r>
      <w:r>
        <w:t xml:space="preserve"> </w:t>
      </w:r>
    </w:p>
    <w:p w14:paraId="603F15C0" w14:textId="77777777" w:rsidR="002A33FD" w:rsidRDefault="002A33FD" w:rsidP="00991064">
      <w:pPr>
        <w:pStyle w:val="Odstavecseseznamem"/>
        <w:numPr>
          <w:ilvl w:val="0"/>
          <w:numId w:val="19"/>
        </w:numPr>
        <w:ind w:left="1134" w:hanging="283"/>
      </w:pPr>
      <w:r>
        <w:t>poskytování technické podpory a poradenství k software třetích stran;</w:t>
      </w:r>
    </w:p>
    <w:p w14:paraId="6F323E0A" w14:textId="77777777" w:rsidR="002A33FD" w:rsidRDefault="002A33FD" w:rsidP="00991064">
      <w:pPr>
        <w:pStyle w:val="Odstavecseseznamem"/>
        <w:numPr>
          <w:ilvl w:val="0"/>
          <w:numId w:val="19"/>
        </w:numPr>
        <w:ind w:left="1134" w:hanging="283"/>
      </w:pPr>
      <w:r>
        <w:t>poskytování technické podpory a poradenství k hardware.</w:t>
      </w:r>
    </w:p>
    <w:p w14:paraId="7582F6EC" w14:textId="77777777" w:rsidR="00FE7D3D" w:rsidRDefault="00FE7D3D" w:rsidP="00FE7D3D">
      <w:pPr>
        <w:pStyle w:val="Nadpis3"/>
      </w:pPr>
      <w:r>
        <w:t>Termíny plnění smlouvy</w:t>
      </w:r>
    </w:p>
    <w:p w14:paraId="3C47AE27" w14:textId="19489F73" w:rsidR="00AF6A5B" w:rsidRDefault="00FE7D3D" w:rsidP="00991064">
      <w:pPr>
        <w:pStyle w:val="Odstavecseseznamem"/>
        <w:numPr>
          <w:ilvl w:val="0"/>
          <w:numId w:val="6"/>
        </w:numPr>
        <w:rPr>
          <w:szCs w:val="20"/>
        </w:rPr>
      </w:pPr>
      <w:r>
        <w:t xml:space="preserve">Poskytování nových verzí z hlediska souladu s </w:t>
      </w:r>
      <w:r w:rsidR="00A161FC">
        <w:t xml:space="preserve">účinnými </w:t>
      </w:r>
      <w:r>
        <w:t>právními předpisy bude prováděno v takovém časovém předstihu, aby nebyla ohrožena uzávěrka mezd, řešení personálních činností nebo informační a oznamovací povinnosti zákazníka v době platnosti nových právních předpisů. Ke všem novým verzím bude uvolněna dokumentace obsahující popis změn včetně odkazů na příslušná zákonná ustanovení a vysvětlení těchto změn. Dodavatel se zavazuje dodávat nové verze včetně všech specifikací funkcionalit, které byly dříve pro Objednatele vytvořeny</w:t>
      </w:r>
      <w:r w:rsidRPr="00A161FC">
        <w:rPr>
          <w:szCs w:val="20"/>
        </w:rPr>
        <w:t>.</w:t>
      </w:r>
      <w:r w:rsidR="00A161FC" w:rsidRPr="00A161FC">
        <w:rPr>
          <w:szCs w:val="20"/>
        </w:rPr>
        <w:t xml:space="preserve"> </w:t>
      </w:r>
      <w:r w:rsidR="00AF6A5B">
        <w:rPr>
          <w:szCs w:val="20"/>
        </w:rPr>
        <w:t>Dodavatel však neodpovídá za udržování funkcionalit</w:t>
      </w:r>
      <w:r w:rsidR="00D72372">
        <w:rPr>
          <w:szCs w:val="20"/>
        </w:rPr>
        <w:t>,</w:t>
      </w:r>
      <w:r w:rsidR="00AF6A5B">
        <w:rPr>
          <w:szCs w:val="20"/>
        </w:rPr>
        <w:t xml:space="preserve"> </w:t>
      </w:r>
      <w:r w:rsidR="00D72372">
        <w:rPr>
          <w:szCs w:val="20"/>
        </w:rPr>
        <w:t xml:space="preserve">vytvořených na zakázku pro Objednatele, </w:t>
      </w:r>
      <w:r w:rsidR="00AF6A5B">
        <w:rPr>
          <w:szCs w:val="20"/>
        </w:rPr>
        <w:t xml:space="preserve">ve stavu odpovídajícím </w:t>
      </w:r>
      <w:r w:rsidR="00AF6A5B">
        <w:t>účinným právním předpisům.</w:t>
      </w:r>
    </w:p>
    <w:p w14:paraId="24F0CFBB" w14:textId="77777777" w:rsidR="00AF6A5B" w:rsidRDefault="00AF6A5B" w:rsidP="00AF6A5B"/>
    <w:p w14:paraId="455E104D" w14:textId="6D367A7B" w:rsidR="00AF6A5B" w:rsidRDefault="00A161FC" w:rsidP="00991064">
      <w:pPr>
        <w:pStyle w:val="Odstavecseseznamem"/>
        <w:numPr>
          <w:ilvl w:val="0"/>
          <w:numId w:val="6"/>
        </w:numPr>
        <w:rPr>
          <w:szCs w:val="20"/>
        </w:rPr>
      </w:pPr>
      <w:r w:rsidRPr="00A161FC">
        <w:rPr>
          <w:szCs w:val="20"/>
        </w:rPr>
        <w:t xml:space="preserve">Dodavatel neodpovídá za </w:t>
      </w:r>
      <w:r w:rsidRPr="000709C2">
        <w:rPr>
          <w:szCs w:val="20"/>
        </w:rPr>
        <w:t xml:space="preserve">nesoulad </w:t>
      </w:r>
      <w:r w:rsidR="000709C2">
        <w:rPr>
          <w:szCs w:val="20"/>
        </w:rPr>
        <w:t>APV</w:t>
      </w:r>
      <w:r w:rsidRPr="000709C2">
        <w:rPr>
          <w:szCs w:val="20"/>
        </w:rPr>
        <w:t xml:space="preserve"> s jinými než</w:t>
      </w:r>
      <w:r w:rsidR="00F53FA4">
        <w:rPr>
          <w:szCs w:val="20"/>
        </w:rPr>
        <w:t xml:space="preserve"> </w:t>
      </w:r>
      <w:r w:rsidRPr="000709C2">
        <w:rPr>
          <w:szCs w:val="20"/>
        </w:rPr>
        <w:t>právními předpisy ČR vyhlášenými ve Sbírce právních předpisů</w:t>
      </w:r>
      <w:r w:rsidR="00F53FA4">
        <w:rPr>
          <w:szCs w:val="20"/>
        </w:rPr>
        <w:t>.</w:t>
      </w:r>
      <w:r w:rsidRPr="000709C2">
        <w:rPr>
          <w:szCs w:val="20"/>
        </w:rPr>
        <w:t xml:space="preserve"> </w:t>
      </w:r>
      <w:r w:rsidRPr="001606EB">
        <w:rPr>
          <w:szCs w:val="20"/>
        </w:rPr>
        <w:t xml:space="preserve">Dodavatel </w:t>
      </w:r>
      <w:r w:rsidRPr="000709C2">
        <w:rPr>
          <w:szCs w:val="20"/>
        </w:rPr>
        <w:t xml:space="preserve">neodpovídá za nesoulad </w:t>
      </w:r>
      <w:r w:rsidR="000709C2">
        <w:rPr>
          <w:szCs w:val="20"/>
        </w:rPr>
        <w:t>APV</w:t>
      </w:r>
      <w:r w:rsidRPr="006E4D55">
        <w:rPr>
          <w:szCs w:val="20"/>
        </w:rPr>
        <w:t xml:space="preserve"> s normami či předpisy např. pojišťoven či doporučenými pravidly a metodikami, stejně tak jako s právními předpisy, které se přímo netýkají sjednaných funkcionalit nebo se týkají pouze výjimečných případů zaměstnanců a nejsou tak standardem obdobných </w:t>
      </w:r>
      <w:r w:rsidR="000709C2">
        <w:rPr>
          <w:szCs w:val="20"/>
        </w:rPr>
        <w:t>APV</w:t>
      </w:r>
      <w:r w:rsidRPr="000709C2">
        <w:rPr>
          <w:szCs w:val="20"/>
        </w:rPr>
        <w:t>.</w:t>
      </w:r>
      <w:r>
        <w:rPr>
          <w:szCs w:val="20"/>
        </w:rPr>
        <w:t xml:space="preserve"> Takové úpravy si mohou smluvní strany sjednat samostatně v rámci této smlouvy na základě požadavku Objednatele.</w:t>
      </w:r>
      <w:r w:rsidR="002203F9">
        <w:rPr>
          <w:szCs w:val="20"/>
        </w:rPr>
        <w:t xml:space="preserve"> </w:t>
      </w:r>
    </w:p>
    <w:p w14:paraId="44A42BDF" w14:textId="77777777" w:rsidR="00AF6A5B" w:rsidRPr="00AF6A5B" w:rsidRDefault="00AF6A5B" w:rsidP="00AF6A5B">
      <w:pPr>
        <w:pStyle w:val="Odstavecseseznamem"/>
        <w:rPr>
          <w:szCs w:val="20"/>
        </w:rPr>
      </w:pPr>
    </w:p>
    <w:p w14:paraId="6933D1F1" w14:textId="1D3B9C6C" w:rsidR="00FE7D3D" w:rsidRDefault="00760F47" w:rsidP="00991064">
      <w:pPr>
        <w:pStyle w:val="Odstavecseseznamem"/>
        <w:numPr>
          <w:ilvl w:val="0"/>
          <w:numId w:val="6"/>
        </w:numPr>
        <w:rPr>
          <w:szCs w:val="20"/>
        </w:rPr>
      </w:pPr>
      <w:r>
        <w:rPr>
          <w:szCs w:val="20"/>
        </w:rPr>
        <w:t xml:space="preserve">Dodavatel </w:t>
      </w:r>
      <w:r w:rsidR="002203F9">
        <w:rPr>
          <w:szCs w:val="20"/>
        </w:rPr>
        <w:t>neodpovídá za soulad s</w:t>
      </w:r>
      <w:r w:rsidR="00F53FA4">
        <w:rPr>
          <w:szCs w:val="20"/>
        </w:rPr>
        <w:t> </w:t>
      </w:r>
      <w:r w:rsidR="002203F9">
        <w:rPr>
          <w:szCs w:val="20"/>
        </w:rPr>
        <w:t xml:space="preserve">právními předpisy, pokud legislativní proces nebyl ukončen, </w:t>
      </w:r>
      <w:r w:rsidR="006E4D55">
        <w:rPr>
          <w:szCs w:val="20"/>
        </w:rPr>
        <w:t>tzn., zejména</w:t>
      </w:r>
      <w:r w:rsidR="002203F9">
        <w:rPr>
          <w:szCs w:val="20"/>
        </w:rPr>
        <w:t xml:space="preserve"> pokud nedošlo k vydání prováděcích předpisů, které mají přímý dopad na funkcionalitu </w:t>
      </w:r>
      <w:r w:rsidR="000709C2">
        <w:rPr>
          <w:szCs w:val="20"/>
        </w:rPr>
        <w:t>APV</w:t>
      </w:r>
      <w:r w:rsidR="002203F9">
        <w:rPr>
          <w:szCs w:val="20"/>
        </w:rPr>
        <w:t>.</w:t>
      </w:r>
    </w:p>
    <w:p w14:paraId="0409F2C8" w14:textId="77777777" w:rsidR="00760F47" w:rsidRPr="00760F47" w:rsidRDefault="00760F47" w:rsidP="00760F47">
      <w:pPr>
        <w:pStyle w:val="Odstavecseseznamem"/>
        <w:rPr>
          <w:szCs w:val="20"/>
        </w:rPr>
      </w:pPr>
    </w:p>
    <w:p w14:paraId="53603801" w14:textId="7976CE0D" w:rsidR="00760F47" w:rsidRPr="00760F47" w:rsidRDefault="0005059B" w:rsidP="00726A31">
      <w:pPr>
        <w:pStyle w:val="Odstavecseseznamem"/>
        <w:numPr>
          <w:ilvl w:val="0"/>
          <w:numId w:val="6"/>
        </w:numPr>
        <w:rPr>
          <w:szCs w:val="20"/>
        </w:rPr>
      </w:pPr>
      <w:r w:rsidRPr="00F03998">
        <w:rPr>
          <w:szCs w:val="20"/>
        </w:rPr>
        <w:t xml:space="preserve">Náhrada škody se řídí obecnými ustanoveními zákona. </w:t>
      </w:r>
      <w:r w:rsidRPr="0005059B">
        <w:rPr>
          <w:szCs w:val="20"/>
        </w:rPr>
        <w:t xml:space="preserve">S přihlédnutím k zákonu č. 89/2012 Sb., Občanský zákoník konstatují obě smluvní strany na základě vzájemné dohody, že Dodavatel odpovídá za škodu, kterou zaviní porušením </w:t>
      </w:r>
      <w:r w:rsidRPr="004621D5">
        <w:rPr>
          <w:szCs w:val="20"/>
        </w:rPr>
        <w:t xml:space="preserve">svých povinností v jednotlivém případě maximálně do výše </w:t>
      </w:r>
      <w:r w:rsidR="003A5365">
        <w:rPr>
          <w:szCs w:val="20"/>
        </w:rPr>
        <w:t>120</w:t>
      </w:r>
      <w:r w:rsidRPr="004621D5">
        <w:rPr>
          <w:szCs w:val="20"/>
        </w:rPr>
        <w:t>.</w:t>
      </w:r>
      <w:r w:rsidR="004621D5" w:rsidRPr="004621D5">
        <w:rPr>
          <w:szCs w:val="20"/>
        </w:rPr>
        <w:t>000</w:t>
      </w:r>
      <w:r w:rsidRPr="004621D5">
        <w:rPr>
          <w:szCs w:val="20"/>
        </w:rPr>
        <w:t xml:space="preserve">,- Kč a v souhrnu všech škod maximálně do částky </w:t>
      </w:r>
      <w:proofErr w:type="gramStart"/>
      <w:r w:rsidR="003A5365">
        <w:rPr>
          <w:szCs w:val="20"/>
        </w:rPr>
        <w:t>240</w:t>
      </w:r>
      <w:r w:rsidRPr="004621D5">
        <w:rPr>
          <w:szCs w:val="20"/>
        </w:rPr>
        <w:t>.</w:t>
      </w:r>
      <w:r w:rsidR="004621D5" w:rsidRPr="004621D5">
        <w:rPr>
          <w:szCs w:val="20"/>
        </w:rPr>
        <w:t>000</w:t>
      </w:r>
      <w:r w:rsidRPr="004621D5">
        <w:rPr>
          <w:szCs w:val="20"/>
        </w:rPr>
        <w:t>,-</w:t>
      </w:r>
      <w:proofErr w:type="gramEnd"/>
      <w:r w:rsidRPr="004621D5">
        <w:rPr>
          <w:szCs w:val="20"/>
        </w:rPr>
        <w:t xml:space="preserve"> Kč. Omezení zodpovědnosti za škodu</w:t>
      </w:r>
      <w:r w:rsidRPr="0005059B">
        <w:rPr>
          <w:szCs w:val="20"/>
        </w:rPr>
        <w:t xml:space="preserve"> podle </w:t>
      </w:r>
      <w:r w:rsidRPr="0005059B">
        <w:rPr>
          <w:szCs w:val="20"/>
        </w:rPr>
        <w:lastRenderedPageBreak/>
        <w:t>předcházející věty se neuplatní v případě škody způsobené úmyslně anebo z hrubé nedbalosti. Smluvní strany vylučují odpovědnost za ušlý zisk Objednatele.</w:t>
      </w:r>
    </w:p>
    <w:p w14:paraId="5EA21E65" w14:textId="77777777" w:rsidR="00760F47" w:rsidRDefault="00760F47" w:rsidP="002122C2">
      <w:pPr>
        <w:pStyle w:val="Odstavecseseznamem"/>
      </w:pPr>
    </w:p>
    <w:p w14:paraId="0C74F87D" w14:textId="079EC327" w:rsidR="00FE7D3D" w:rsidRPr="00760F47" w:rsidRDefault="00760F47" w:rsidP="00991064">
      <w:pPr>
        <w:pStyle w:val="Odstavecseseznamem"/>
        <w:numPr>
          <w:ilvl w:val="0"/>
          <w:numId w:val="6"/>
        </w:numPr>
        <w:rPr>
          <w:szCs w:val="20"/>
        </w:rPr>
      </w:pPr>
      <w:r w:rsidRPr="00760F47">
        <w:rPr>
          <w:szCs w:val="20"/>
        </w:rPr>
        <w:t xml:space="preserve">Dodavatel odpovídá </w:t>
      </w:r>
      <w:r w:rsidR="00C21EC2">
        <w:rPr>
          <w:szCs w:val="20"/>
        </w:rPr>
        <w:t xml:space="preserve">za škodu </w:t>
      </w:r>
      <w:r w:rsidRPr="00760F47">
        <w:rPr>
          <w:szCs w:val="20"/>
        </w:rPr>
        <w:t>pouze za zaviněné porušení smluvních povinností.</w:t>
      </w:r>
    </w:p>
    <w:p w14:paraId="7E6D872F" w14:textId="77777777" w:rsidR="00760F47" w:rsidRDefault="00760F47" w:rsidP="00760F47"/>
    <w:p w14:paraId="4AE8039E" w14:textId="2FF831D1" w:rsidR="00FE7D3D" w:rsidRDefault="00FE7D3D" w:rsidP="00991064">
      <w:pPr>
        <w:pStyle w:val="Odstavecseseznamem"/>
        <w:numPr>
          <w:ilvl w:val="0"/>
          <w:numId w:val="6"/>
        </w:numPr>
      </w:pPr>
      <w:r>
        <w:t xml:space="preserve">Dodavatel se zavazuje reagovat na běžné požadavky </w:t>
      </w:r>
      <w:r w:rsidR="0063583D">
        <w:t>(</w:t>
      </w:r>
      <w:r w:rsidR="0063583D" w:rsidRPr="003A5365">
        <w:rPr>
          <w:b/>
        </w:rPr>
        <w:t>dotaz, objednávka</w:t>
      </w:r>
      <w:r w:rsidR="0063583D">
        <w:t xml:space="preserve">) </w:t>
      </w:r>
      <w:r>
        <w:t>Objednatele bez zbytečného odkladu ve lhůtě do 2 pracovních dnů, a v době od 25. do 1</w:t>
      </w:r>
      <w:r w:rsidR="00445A52">
        <w:t>2</w:t>
      </w:r>
      <w:r>
        <w:t>. dne měsíce do 24 hodin, v pracovních dnech, od oznámení Objednatelem.</w:t>
      </w:r>
    </w:p>
    <w:p w14:paraId="41DFB3D1" w14:textId="77777777" w:rsidR="00FE7D3D" w:rsidRDefault="00FE7D3D" w:rsidP="00FE7D3D"/>
    <w:p w14:paraId="75F4F447" w14:textId="67286EFD" w:rsidR="00FE7D3D" w:rsidRDefault="00FE7D3D" w:rsidP="003A5365">
      <w:pPr>
        <w:pStyle w:val="Odstavecseseznamem"/>
        <w:numPr>
          <w:ilvl w:val="0"/>
          <w:numId w:val="6"/>
        </w:numPr>
        <w:spacing w:after="60"/>
        <w:ind w:left="714" w:hanging="357"/>
      </w:pPr>
      <w:r w:rsidRPr="008B7E3A">
        <w:t xml:space="preserve">Dodavatel se zavazuje </w:t>
      </w:r>
      <w:r w:rsidRPr="003A5365">
        <w:rPr>
          <w:b/>
        </w:rPr>
        <w:t>odstranit reklamované vady</w:t>
      </w:r>
      <w:r w:rsidRPr="008B7E3A">
        <w:t xml:space="preserve"> bez zbytečného odkladu ve lhůtách uvedených v tabulce níže</w:t>
      </w:r>
      <w:r w:rsidR="002E3EBB" w:rsidRPr="002E3EBB">
        <w:t xml:space="preserve"> nebo předložit Objednateli ve shodném termínu návrh alternativního postupu uživatelů, který umožní zpracovat mzdy v termínu mzdové uzávěrky a zároveň neovlivní výsledek užití </w:t>
      </w:r>
      <w:proofErr w:type="gramStart"/>
      <w:r w:rsidR="002E3EBB" w:rsidRPr="002E3EBB">
        <w:t>APV</w:t>
      </w:r>
      <w:proofErr w:type="gramEnd"/>
      <w:r w:rsidR="002E3EBB" w:rsidRPr="002E3EBB">
        <w:t xml:space="preserve"> a to za předpokladu, že Objednatel nahlásí vadu alespoň 24 hodin před plánovanou uzávěrkou mezd. Spolu s alternativním návrhem řešení dodá Dodavatel informac</w:t>
      </w:r>
      <w:r w:rsidR="0050273F">
        <w:t>i</w:t>
      </w:r>
      <w:r w:rsidR="002E3EBB" w:rsidRPr="002E3EBB">
        <w:t xml:space="preserve"> o předpokládaném termínu odstranění reklamované vady.</w:t>
      </w:r>
    </w:p>
    <w:tbl>
      <w:tblPr>
        <w:tblW w:w="8436" w:type="dxa"/>
        <w:tblInd w:w="709"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2410"/>
        <w:gridCol w:w="2126"/>
        <w:gridCol w:w="1949"/>
      </w:tblGrid>
      <w:tr w:rsidR="00FE7D3D" w:rsidRPr="00075E8D" w14:paraId="18454502" w14:textId="77777777" w:rsidTr="003A5365">
        <w:trPr>
          <w:trHeight w:val="454"/>
        </w:trPr>
        <w:tc>
          <w:tcPr>
            <w:tcW w:w="1951" w:type="dxa"/>
            <w:shd w:val="clear" w:color="auto" w:fill="2E529C"/>
            <w:vAlign w:val="center"/>
          </w:tcPr>
          <w:p w14:paraId="514C3530"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Kritická vada</w:t>
            </w:r>
          </w:p>
        </w:tc>
        <w:tc>
          <w:tcPr>
            <w:tcW w:w="2410" w:type="dxa"/>
            <w:shd w:val="clear" w:color="auto" w:fill="2E529C"/>
            <w:vAlign w:val="center"/>
          </w:tcPr>
          <w:p w14:paraId="73A153C4"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Zásadní vada</w:t>
            </w:r>
          </w:p>
        </w:tc>
        <w:tc>
          <w:tcPr>
            <w:tcW w:w="2126" w:type="dxa"/>
            <w:shd w:val="clear" w:color="auto" w:fill="2E529C"/>
            <w:vAlign w:val="center"/>
          </w:tcPr>
          <w:p w14:paraId="0F178489"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Nepodstatná vada</w:t>
            </w:r>
          </w:p>
        </w:tc>
        <w:tc>
          <w:tcPr>
            <w:tcW w:w="1949" w:type="dxa"/>
            <w:shd w:val="clear" w:color="auto" w:fill="2E529C"/>
            <w:vAlign w:val="center"/>
          </w:tcPr>
          <w:p w14:paraId="144438D7"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Provozní porucha</w:t>
            </w:r>
          </w:p>
        </w:tc>
      </w:tr>
      <w:tr w:rsidR="00FE7D3D" w:rsidRPr="00FE7D3D" w14:paraId="56F9E92B" w14:textId="77777777" w:rsidTr="003A5365">
        <w:trPr>
          <w:trHeight w:val="170"/>
        </w:trPr>
        <w:tc>
          <w:tcPr>
            <w:tcW w:w="1951" w:type="dxa"/>
            <w:vAlign w:val="center"/>
          </w:tcPr>
          <w:p w14:paraId="34751A58" w14:textId="77777777" w:rsidR="00FE7D3D" w:rsidRPr="00FE7D3D" w:rsidRDefault="00FE7D3D" w:rsidP="00571957">
            <w:pPr>
              <w:jc w:val="center"/>
              <w:rPr>
                <w:rFonts w:cs="Microsoft Sans Serif"/>
                <w:sz w:val="4"/>
                <w:szCs w:val="6"/>
              </w:rPr>
            </w:pPr>
          </w:p>
        </w:tc>
        <w:tc>
          <w:tcPr>
            <w:tcW w:w="2410" w:type="dxa"/>
            <w:vAlign w:val="center"/>
          </w:tcPr>
          <w:p w14:paraId="0B8079CA" w14:textId="77777777" w:rsidR="00FE7D3D" w:rsidRPr="00FE7D3D" w:rsidRDefault="00FE7D3D" w:rsidP="00571957">
            <w:pPr>
              <w:jc w:val="center"/>
              <w:rPr>
                <w:rFonts w:cs="Microsoft Sans Serif"/>
                <w:sz w:val="4"/>
                <w:szCs w:val="6"/>
              </w:rPr>
            </w:pPr>
          </w:p>
        </w:tc>
        <w:tc>
          <w:tcPr>
            <w:tcW w:w="2126" w:type="dxa"/>
            <w:vAlign w:val="center"/>
          </w:tcPr>
          <w:p w14:paraId="5ACCE95D" w14:textId="77777777" w:rsidR="00FE7D3D" w:rsidRPr="00FE7D3D" w:rsidRDefault="00FE7D3D" w:rsidP="00571957">
            <w:pPr>
              <w:jc w:val="center"/>
              <w:rPr>
                <w:rFonts w:cs="Microsoft Sans Serif"/>
                <w:sz w:val="4"/>
                <w:szCs w:val="6"/>
              </w:rPr>
            </w:pPr>
          </w:p>
        </w:tc>
        <w:tc>
          <w:tcPr>
            <w:tcW w:w="1949" w:type="dxa"/>
            <w:vAlign w:val="center"/>
          </w:tcPr>
          <w:p w14:paraId="02216A5B" w14:textId="77777777" w:rsidR="00FE7D3D" w:rsidRPr="00FE7D3D" w:rsidRDefault="00FE7D3D" w:rsidP="00571957">
            <w:pPr>
              <w:jc w:val="center"/>
              <w:rPr>
                <w:rFonts w:cs="Microsoft Sans Serif"/>
                <w:sz w:val="4"/>
                <w:szCs w:val="6"/>
              </w:rPr>
            </w:pPr>
          </w:p>
        </w:tc>
      </w:tr>
      <w:tr w:rsidR="00FE7D3D" w:rsidRPr="00075E8D" w14:paraId="11011B44" w14:textId="77777777" w:rsidTr="003A5365">
        <w:trPr>
          <w:trHeight w:val="340"/>
        </w:trPr>
        <w:tc>
          <w:tcPr>
            <w:tcW w:w="1951" w:type="dxa"/>
            <w:shd w:val="clear" w:color="auto" w:fill="F2F2F2"/>
            <w:vAlign w:val="center"/>
          </w:tcPr>
          <w:p w14:paraId="4C72F4BC"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2410" w:type="dxa"/>
            <w:shd w:val="clear" w:color="auto" w:fill="F2F2F2"/>
            <w:vAlign w:val="center"/>
          </w:tcPr>
          <w:p w14:paraId="7123A02B"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2126" w:type="dxa"/>
            <w:shd w:val="clear" w:color="auto" w:fill="F2F2F2"/>
            <w:vAlign w:val="center"/>
          </w:tcPr>
          <w:p w14:paraId="7EC48395"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1949" w:type="dxa"/>
            <w:shd w:val="clear" w:color="auto" w:fill="F2F2F2"/>
            <w:vAlign w:val="center"/>
          </w:tcPr>
          <w:p w14:paraId="53F8F5F8"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r>
      <w:tr w:rsidR="00FE7D3D" w:rsidRPr="00075E8D" w14:paraId="19AF5647" w14:textId="77777777" w:rsidTr="003A5365">
        <w:trPr>
          <w:trHeight w:val="170"/>
        </w:trPr>
        <w:tc>
          <w:tcPr>
            <w:tcW w:w="1951" w:type="dxa"/>
            <w:vAlign w:val="center"/>
          </w:tcPr>
          <w:p w14:paraId="727FAFF4" w14:textId="77777777" w:rsidR="00FE7D3D" w:rsidRPr="00075E8D" w:rsidRDefault="00FE7D3D" w:rsidP="00571957">
            <w:pPr>
              <w:jc w:val="center"/>
              <w:rPr>
                <w:rFonts w:cs="Microsoft Sans Serif"/>
                <w:sz w:val="4"/>
                <w:szCs w:val="4"/>
              </w:rPr>
            </w:pPr>
          </w:p>
        </w:tc>
        <w:tc>
          <w:tcPr>
            <w:tcW w:w="2410" w:type="dxa"/>
            <w:vAlign w:val="center"/>
          </w:tcPr>
          <w:p w14:paraId="278E22F2" w14:textId="77777777" w:rsidR="00FE7D3D" w:rsidRPr="00075E8D" w:rsidRDefault="00FE7D3D" w:rsidP="00571957">
            <w:pPr>
              <w:jc w:val="center"/>
              <w:rPr>
                <w:rFonts w:cs="Microsoft Sans Serif"/>
                <w:sz w:val="4"/>
                <w:szCs w:val="4"/>
              </w:rPr>
            </w:pPr>
          </w:p>
        </w:tc>
        <w:tc>
          <w:tcPr>
            <w:tcW w:w="2126" w:type="dxa"/>
            <w:vAlign w:val="center"/>
          </w:tcPr>
          <w:p w14:paraId="12DF68C5" w14:textId="77777777" w:rsidR="00FE7D3D" w:rsidRPr="00075E8D" w:rsidRDefault="00FE7D3D" w:rsidP="00571957">
            <w:pPr>
              <w:jc w:val="center"/>
              <w:rPr>
                <w:rFonts w:cs="Microsoft Sans Serif"/>
                <w:sz w:val="4"/>
                <w:szCs w:val="4"/>
              </w:rPr>
            </w:pPr>
          </w:p>
        </w:tc>
        <w:tc>
          <w:tcPr>
            <w:tcW w:w="1949" w:type="dxa"/>
            <w:vMerge w:val="restart"/>
            <w:shd w:val="clear" w:color="auto" w:fill="F2F2F2" w:themeFill="background1" w:themeFillShade="F2"/>
            <w:vAlign w:val="center"/>
          </w:tcPr>
          <w:p w14:paraId="1FC312A7" w14:textId="77777777" w:rsidR="00FE7D3D" w:rsidRPr="00075E8D" w:rsidRDefault="00FE7D3D" w:rsidP="00571957">
            <w:pPr>
              <w:jc w:val="center"/>
              <w:rPr>
                <w:rFonts w:cs="Microsoft Sans Serif"/>
                <w:szCs w:val="16"/>
              </w:rPr>
            </w:pPr>
            <w:r w:rsidRPr="00075E8D">
              <w:rPr>
                <w:rFonts w:cs="Microsoft Sans Serif"/>
                <w:szCs w:val="16"/>
              </w:rPr>
              <w:t xml:space="preserve">K provozním poruchám je možné předložit pouze nezávazné </w:t>
            </w:r>
            <w:proofErr w:type="gramStart"/>
            <w:r w:rsidRPr="00075E8D">
              <w:rPr>
                <w:rFonts w:cs="Microsoft Sans Serif"/>
                <w:szCs w:val="16"/>
              </w:rPr>
              <w:t>doporučení</w:t>
            </w:r>
            <w:proofErr w:type="gramEnd"/>
            <w:r w:rsidRPr="00075E8D">
              <w:rPr>
                <w:rFonts w:cs="Microsoft Sans Serif"/>
                <w:szCs w:val="16"/>
              </w:rPr>
              <w:t xml:space="preserve"> a to na základě přesně definovaných potíží.</w:t>
            </w:r>
          </w:p>
        </w:tc>
      </w:tr>
      <w:tr w:rsidR="00FE7D3D" w:rsidRPr="00075E8D" w14:paraId="6FC0E081" w14:textId="77777777" w:rsidTr="003A5365">
        <w:trPr>
          <w:trHeight w:val="454"/>
        </w:trPr>
        <w:tc>
          <w:tcPr>
            <w:tcW w:w="1951" w:type="dxa"/>
            <w:shd w:val="clear" w:color="auto" w:fill="2E529C"/>
            <w:vAlign w:val="center"/>
          </w:tcPr>
          <w:p w14:paraId="768DB1D0"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2410" w:type="dxa"/>
            <w:shd w:val="clear" w:color="auto" w:fill="2E529C"/>
            <w:vAlign w:val="center"/>
          </w:tcPr>
          <w:p w14:paraId="34EB7877"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2126" w:type="dxa"/>
            <w:shd w:val="clear" w:color="auto" w:fill="2E529C"/>
            <w:vAlign w:val="center"/>
          </w:tcPr>
          <w:p w14:paraId="48794978"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1949" w:type="dxa"/>
            <w:vMerge/>
            <w:shd w:val="clear" w:color="auto" w:fill="F2F2F2" w:themeFill="background1" w:themeFillShade="F2"/>
            <w:vAlign w:val="center"/>
          </w:tcPr>
          <w:p w14:paraId="70044B12" w14:textId="77777777" w:rsidR="00FE7D3D" w:rsidRPr="00075E8D" w:rsidRDefault="00FE7D3D" w:rsidP="00571957">
            <w:pPr>
              <w:jc w:val="center"/>
              <w:rPr>
                <w:rFonts w:cs="Microsoft Sans Serif"/>
                <w:b/>
                <w:szCs w:val="16"/>
              </w:rPr>
            </w:pPr>
          </w:p>
        </w:tc>
      </w:tr>
      <w:tr w:rsidR="00FE7D3D" w:rsidRPr="00075E8D" w14:paraId="0FB454FF" w14:textId="77777777" w:rsidTr="003A5365">
        <w:trPr>
          <w:trHeight w:val="340"/>
        </w:trPr>
        <w:tc>
          <w:tcPr>
            <w:tcW w:w="1951" w:type="dxa"/>
            <w:shd w:val="clear" w:color="auto" w:fill="F2F2F2" w:themeFill="background1" w:themeFillShade="F2"/>
            <w:vAlign w:val="center"/>
          </w:tcPr>
          <w:p w14:paraId="5571B584" w14:textId="7D0F476B" w:rsidR="00FE7D3D" w:rsidRPr="00075E8D" w:rsidRDefault="00FE7D3D" w:rsidP="00425D45">
            <w:pPr>
              <w:jc w:val="center"/>
              <w:rPr>
                <w:rFonts w:cs="Microsoft Sans Serif"/>
                <w:szCs w:val="16"/>
              </w:rPr>
            </w:pPr>
            <w:r>
              <w:rPr>
                <w:rFonts w:cs="Microsoft Sans Serif"/>
                <w:szCs w:val="16"/>
              </w:rPr>
              <w:t>2</w:t>
            </w:r>
            <w:r w:rsidR="00425D45">
              <w:rPr>
                <w:rFonts w:cs="Microsoft Sans Serif"/>
                <w:szCs w:val="16"/>
              </w:rPr>
              <w:t>4</w:t>
            </w:r>
            <w:r w:rsidRPr="00075E8D">
              <w:rPr>
                <w:rFonts w:cs="Microsoft Sans Serif"/>
                <w:szCs w:val="16"/>
              </w:rPr>
              <w:t xml:space="preserve"> hod.</w:t>
            </w:r>
          </w:p>
        </w:tc>
        <w:tc>
          <w:tcPr>
            <w:tcW w:w="2410" w:type="dxa"/>
            <w:shd w:val="clear" w:color="auto" w:fill="F2F2F2" w:themeFill="background1" w:themeFillShade="F2"/>
            <w:vAlign w:val="center"/>
          </w:tcPr>
          <w:p w14:paraId="064D5E27" w14:textId="5CAFA76F" w:rsidR="00FE7D3D" w:rsidRPr="00075E8D" w:rsidRDefault="00FE7D3D" w:rsidP="00425D45">
            <w:pPr>
              <w:jc w:val="center"/>
              <w:rPr>
                <w:rFonts w:cs="Microsoft Sans Serif"/>
                <w:szCs w:val="16"/>
              </w:rPr>
            </w:pPr>
            <w:r>
              <w:rPr>
                <w:rFonts w:cs="Microsoft Sans Serif"/>
                <w:szCs w:val="16"/>
              </w:rPr>
              <w:t>4</w:t>
            </w:r>
            <w:r w:rsidR="00425D45">
              <w:rPr>
                <w:rFonts w:cs="Microsoft Sans Serif"/>
                <w:szCs w:val="16"/>
              </w:rPr>
              <w:t>8</w:t>
            </w:r>
            <w:r w:rsidRPr="00075E8D">
              <w:rPr>
                <w:rFonts w:cs="Microsoft Sans Serif"/>
                <w:szCs w:val="16"/>
              </w:rPr>
              <w:t xml:space="preserve"> hod.</w:t>
            </w:r>
          </w:p>
        </w:tc>
        <w:tc>
          <w:tcPr>
            <w:tcW w:w="2126" w:type="dxa"/>
            <w:shd w:val="clear" w:color="auto" w:fill="F2F2F2" w:themeFill="background1" w:themeFillShade="F2"/>
            <w:vAlign w:val="center"/>
          </w:tcPr>
          <w:p w14:paraId="61219F6F" w14:textId="69982109" w:rsidR="00FE7D3D" w:rsidRPr="00075E8D" w:rsidRDefault="00FE7D3D" w:rsidP="00425D45">
            <w:pPr>
              <w:jc w:val="center"/>
              <w:rPr>
                <w:rFonts w:cs="Microsoft Sans Serif"/>
                <w:szCs w:val="16"/>
              </w:rPr>
            </w:pPr>
            <w:r>
              <w:rPr>
                <w:rFonts w:cs="Microsoft Sans Serif"/>
                <w:szCs w:val="16"/>
              </w:rPr>
              <w:t>14</w:t>
            </w:r>
            <w:r w:rsidR="00425D45">
              <w:rPr>
                <w:rFonts w:cs="Microsoft Sans Serif"/>
                <w:szCs w:val="16"/>
              </w:rPr>
              <w:t>4</w:t>
            </w:r>
            <w:r w:rsidRPr="00075E8D">
              <w:rPr>
                <w:rFonts w:cs="Microsoft Sans Serif"/>
                <w:szCs w:val="16"/>
              </w:rPr>
              <w:t xml:space="preserve"> hod.</w:t>
            </w:r>
          </w:p>
        </w:tc>
        <w:tc>
          <w:tcPr>
            <w:tcW w:w="1949" w:type="dxa"/>
            <w:vMerge/>
            <w:shd w:val="clear" w:color="auto" w:fill="F2F2F2" w:themeFill="background1" w:themeFillShade="F2"/>
            <w:vAlign w:val="center"/>
          </w:tcPr>
          <w:p w14:paraId="61EE580A" w14:textId="77777777" w:rsidR="00FE7D3D" w:rsidRPr="00075E8D" w:rsidRDefault="00FE7D3D" w:rsidP="00571957">
            <w:pPr>
              <w:jc w:val="center"/>
              <w:rPr>
                <w:rFonts w:cs="Microsoft Sans Serif"/>
                <w:szCs w:val="16"/>
              </w:rPr>
            </w:pPr>
          </w:p>
        </w:tc>
      </w:tr>
      <w:tr w:rsidR="00FE7D3D" w:rsidRPr="00075E8D" w14:paraId="372486C7" w14:textId="77777777" w:rsidTr="003A5365">
        <w:trPr>
          <w:trHeight w:val="170"/>
        </w:trPr>
        <w:tc>
          <w:tcPr>
            <w:tcW w:w="1951" w:type="dxa"/>
            <w:vAlign w:val="center"/>
          </w:tcPr>
          <w:p w14:paraId="142D7A8E" w14:textId="77777777" w:rsidR="00FE7D3D" w:rsidRPr="00075E8D" w:rsidRDefault="00FE7D3D" w:rsidP="00571957">
            <w:pPr>
              <w:jc w:val="center"/>
              <w:rPr>
                <w:rFonts w:cs="Microsoft Sans Serif"/>
                <w:sz w:val="4"/>
                <w:szCs w:val="4"/>
              </w:rPr>
            </w:pPr>
          </w:p>
        </w:tc>
        <w:tc>
          <w:tcPr>
            <w:tcW w:w="2410" w:type="dxa"/>
            <w:vAlign w:val="center"/>
          </w:tcPr>
          <w:p w14:paraId="2FC34ABD" w14:textId="77777777" w:rsidR="00FE7D3D" w:rsidRPr="00075E8D" w:rsidRDefault="00FE7D3D" w:rsidP="00571957">
            <w:pPr>
              <w:jc w:val="center"/>
              <w:rPr>
                <w:rFonts w:cs="Microsoft Sans Serif"/>
                <w:sz w:val="4"/>
                <w:szCs w:val="4"/>
              </w:rPr>
            </w:pPr>
          </w:p>
        </w:tc>
        <w:tc>
          <w:tcPr>
            <w:tcW w:w="2126" w:type="dxa"/>
            <w:vAlign w:val="center"/>
          </w:tcPr>
          <w:p w14:paraId="7217147E" w14:textId="77777777" w:rsidR="00FE7D3D" w:rsidRPr="00075E8D" w:rsidRDefault="00FE7D3D" w:rsidP="00571957">
            <w:pPr>
              <w:jc w:val="center"/>
              <w:rPr>
                <w:rFonts w:cs="Microsoft Sans Serif"/>
                <w:sz w:val="4"/>
                <w:szCs w:val="4"/>
              </w:rPr>
            </w:pPr>
          </w:p>
        </w:tc>
        <w:tc>
          <w:tcPr>
            <w:tcW w:w="1949" w:type="dxa"/>
            <w:vMerge/>
            <w:shd w:val="clear" w:color="auto" w:fill="F2F2F2" w:themeFill="background1" w:themeFillShade="F2"/>
            <w:vAlign w:val="center"/>
          </w:tcPr>
          <w:p w14:paraId="7A7A0BD3" w14:textId="77777777" w:rsidR="00FE7D3D" w:rsidRPr="00075E8D" w:rsidRDefault="00FE7D3D" w:rsidP="00571957">
            <w:pPr>
              <w:jc w:val="center"/>
              <w:rPr>
                <w:rFonts w:cs="Microsoft Sans Serif"/>
                <w:szCs w:val="16"/>
              </w:rPr>
            </w:pPr>
          </w:p>
        </w:tc>
      </w:tr>
      <w:tr w:rsidR="00FE7D3D" w:rsidRPr="00075E8D" w14:paraId="1FA144F0" w14:textId="77777777" w:rsidTr="003A5365">
        <w:trPr>
          <w:trHeight w:val="454"/>
        </w:trPr>
        <w:tc>
          <w:tcPr>
            <w:tcW w:w="1951" w:type="dxa"/>
            <w:shd w:val="clear" w:color="auto" w:fill="2E529C"/>
            <w:vAlign w:val="center"/>
          </w:tcPr>
          <w:p w14:paraId="0F535424"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2410" w:type="dxa"/>
            <w:shd w:val="clear" w:color="auto" w:fill="2E529C"/>
            <w:vAlign w:val="center"/>
          </w:tcPr>
          <w:p w14:paraId="0ACFA65F"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2126" w:type="dxa"/>
            <w:shd w:val="clear" w:color="auto" w:fill="2E529C"/>
            <w:vAlign w:val="center"/>
          </w:tcPr>
          <w:p w14:paraId="5B2E5451"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1949" w:type="dxa"/>
            <w:vMerge/>
            <w:shd w:val="clear" w:color="auto" w:fill="F2F2F2" w:themeFill="background1" w:themeFillShade="F2"/>
            <w:vAlign w:val="center"/>
          </w:tcPr>
          <w:p w14:paraId="1B657E0C" w14:textId="77777777" w:rsidR="00FE7D3D" w:rsidRPr="00075E8D" w:rsidRDefault="00FE7D3D" w:rsidP="00571957">
            <w:pPr>
              <w:jc w:val="center"/>
              <w:rPr>
                <w:rFonts w:cs="Microsoft Sans Serif"/>
                <w:szCs w:val="16"/>
              </w:rPr>
            </w:pPr>
          </w:p>
        </w:tc>
      </w:tr>
      <w:tr w:rsidR="00FE7D3D" w:rsidRPr="00075E8D" w14:paraId="7D9BA13E" w14:textId="77777777" w:rsidTr="003A5365">
        <w:trPr>
          <w:trHeight w:val="340"/>
        </w:trPr>
        <w:tc>
          <w:tcPr>
            <w:tcW w:w="1951" w:type="dxa"/>
            <w:shd w:val="clear" w:color="auto" w:fill="F2F2F2" w:themeFill="background1" w:themeFillShade="F2"/>
            <w:vAlign w:val="center"/>
          </w:tcPr>
          <w:p w14:paraId="08DE75F8" w14:textId="09E60C41" w:rsidR="00FE7D3D" w:rsidRPr="00075E8D" w:rsidRDefault="00FE7D3D" w:rsidP="00425D45">
            <w:pPr>
              <w:jc w:val="center"/>
              <w:rPr>
                <w:rFonts w:cs="Microsoft Sans Serif"/>
                <w:szCs w:val="16"/>
              </w:rPr>
            </w:pPr>
            <w:r>
              <w:rPr>
                <w:rFonts w:cs="Microsoft Sans Serif"/>
                <w:szCs w:val="16"/>
              </w:rPr>
              <w:t>1</w:t>
            </w:r>
            <w:r w:rsidR="00425D45">
              <w:rPr>
                <w:rFonts w:cs="Microsoft Sans Serif"/>
                <w:szCs w:val="16"/>
              </w:rPr>
              <w:t>2</w:t>
            </w:r>
            <w:r w:rsidRPr="00075E8D">
              <w:rPr>
                <w:rFonts w:cs="Microsoft Sans Serif"/>
                <w:szCs w:val="16"/>
              </w:rPr>
              <w:t xml:space="preserve"> hod.</w:t>
            </w:r>
          </w:p>
        </w:tc>
        <w:tc>
          <w:tcPr>
            <w:tcW w:w="2410" w:type="dxa"/>
            <w:shd w:val="clear" w:color="auto" w:fill="F2F2F2" w:themeFill="background1" w:themeFillShade="F2"/>
            <w:vAlign w:val="center"/>
          </w:tcPr>
          <w:p w14:paraId="59606935" w14:textId="0FDD44EF" w:rsidR="00FE7D3D" w:rsidRPr="00075E8D" w:rsidRDefault="00FE7D3D" w:rsidP="00425D45">
            <w:pPr>
              <w:jc w:val="center"/>
              <w:rPr>
                <w:rFonts w:cs="Microsoft Sans Serif"/>
                <w:szCs w:val="16"/>
              </w:rPr>
            </w:pPr>
            <w:r>
              <w:rPr>
                <w:rFonts w:cs="Microsoft Sans Serif"/>
                <w:szCs w:val="16"/>
              </w:rPr>
              <w:t>2</w:t>
            </w:r>
            <w:r w:rsidR="00425D45">
              <w:rPr>
                <w:rFonts w:cs="Microsoft Sans Serif"/>
                <w:szCs w:val="16"/>
              </w:rPr>
              <w:t>4</w:t>
            </w:r>
            <w:r w:rsidRPr="00075E8D">
              <w:rPr>
                <w:rFonts w:cs="Microsoft Sans Serif"/>
                <w:szCs w:val="16"/>
              </w:rPr>
              <w:t xml:space="preserve"> hod.</w:t>
            </w:r>
          </w:p>
        </w:tc>
        <w:tc>
          <w:tcPr>
            <w:tcW w:w="2126" w:type="dxa"/>
            <w:shd w:val="clear" w:color="auto" w:fill="F2F2F2" w:themeFill="background1" w:themeFillShade="F2"/>
            <w:vAlign w:val="center"/>
          </w:tcPr>
          <w:p w14:paraId="62B10658" w14:textId="13711332" w:rsidR="00FE7D3D" w:rsidRPr="00075E8D" w:rsidRDefault="00FE7D3D" w:rsidP="00425D45">
            <w:pPr>
              <w:jc w:val="center"/>
              <w:rPr>
                <w:rFonts w:cs="Microsoft Sans Serif"/>
                <w:szCs w:val="16"/>
              </w:rPr>
            </w:pPr>
            <w:r>
              <w:rPr>
                <w:rFonts w:cs="Microsoft Sans Serif"/>
                <w:szCs w:val="16"/>
              </w:rPr>
              <w:t>7</w:t>
            </w:r>
            <w:r w:rsidR="00425D45">
              <w:rPr>
                <w:rFonts w:cs="Microsoft Sans Serif"/>
                <w:szCs w:val="16"/>
              </w:rPr>
              <w:t>2</w:t>
            </w:r>
            <w:r w:rsidRPr="00075E8D">
              <w:rPr>
                <w:rFonts w:cs="Microsoft Sans Serif"/>
                <w:szCs w:val="16"/>
              </w:rPr>
              <w:t xml:space="preserve"> hod.</w:t>
            </w:r>
          </w:p>
        </w:tc>
        <w:tc>
          <w:tcPr>
            <w:tcW w:w="1949" w:type="dxa"/>
            <w:vMerge/>
            <w:shd w:val="clear" w:color="auto" w:fill="F2F2F2" w:themeFill="background1" w:themeFillShade="F2"/>
            <w:vAlign w:val="center"/>
          </w:tcPr>
          <w:p w14:paraId="3C4D53FB" w14:textId="77777777" w:rsidR="00FE7D3D" w:rsidRPr="00075E8D" w:rsidRDefault="00FE7D3D" w:rsidP="00571957">
            <w:pPr>
              <w:jc w:val="center"/>
              <w:rPr>
                <w:rFonts w:cs="Microsoft Sans Serif"/>
                <w:szCs w:val="16"/>
              </w:rPr>
            </w:pPr>
          </w:p>
        </w:tc>
      </w:tr>
    </w:tbl>
    <w:p w14:paraId="5685B84A" w14:textId="77777777" w:rsidR="0066090C" w:rsidRDefault="0066090C" w:rsidP="0066090C"/>
    <w:p w14:paraId="62FBD6F5" w14:textId="77777777" w:rsidR="00FE7D3D" w:rsidRDefault="00FE7D3D" w:rsidP="00991064">
      <w:pPr>
        <w:pStyle w:val="Odstavecseseznamem"/>
        <w:numPr>
          <w:ilvl w:val="0"/>
          <w:numId w:val="6"/>
        </w:numPr>
      </w:pPr>
      <w:r>
        <w:t xml:space="preserve">Vyskytnutí vady je Objednatel povinen oznámit Dodavateli bezprostředně poté, co se vada projeví. Objednatel zasílá požadavky na opravu v písemné formě prostřednictvím internetové aplikace </w:t>
      </w:r>
      <w:r w:rsidR="00682B49">
        <w:t>HelpDesk</w:t>
      </w:r>
      <w:r>
        <w:t xml:space="preserve"> nebo zasláním Chybového hlášení z APV. Oznamované vady plnění musí být dostatečně specifikovány, tj. uvede se zejména:</w:t>
      </w:r>
    </w:p>
    <w:p w14:paraId="72725A4E" w14:textId="7112C983" w:rsidR="00FE7D3D" w:rsidRDefault="00FE7D3D" w:rsidP="00B102C7">
      <w:pPr>
        <w:pStyle w:val="Odstavecseseznamem"/>
        <w:numPr>
          <w:ilvl w:val="0"/>
          <w:numId w:val="21"/>
        </w:numPr>
        <w:ind w:left="1134"/>
      </w:pPr>
      <w:r>
        <w:t xml:space="preserve">označení </w:t>
      </w:r>
      <w:r w:rsidR="00B75030">
        <w:t>APV</w:t>
      </w:r>
      <w:r>
        <w:t>, u něhož se vada projevila;</w:t>
      </w:r>
    </w:p>
    <w:p w14:paraId="27FF525B" w14:textId="77777777" w:rsidR="00FE7D3D" w:rsidRDefault="00FE7D3D" w:rsidP="00B102C7">
      <w:pPr>
        <w:pStyle w:val="Odstavecseseznamem"/>
        <w:numPr>
          <w:ilvl w:val="0"/>
          <w:numId w:val="21"/>
        </w:numPr>
        <w:ind w:left="1134"/>
      </w:pPr>
      <w:r>
        <w:t>číslo verze;</w:t>
      </w:r>
    </w:p>
    <w:p w14:paraId="090735D1" w14:textId="77777777" w:rsidR="00FE7D3D" w:rsidRDefault="00FE7D3D" w:rsidP="00B102C7">
      <w:pPr>
        <w:pStyle w:val="Odstavecseseznamem"/>
        <w:numPr>
          <w:ilvl w:val="0"/>
          <w:numId w:val="21"/>
        </w:numPr>
        <w:ind w:left="1134"/>
      </w:pPr>
      <w:r>
        <w:t>popis vady, případně jejich projevů;</w:t>
      </w:r>
    </w:p>
    <w:p w14:paraId="74A854B6" w14:textId="77777777" w:rsidR="00FE7D3D" w:rsidRDefault="00FE7D3D" w:rsidP="00B102C7">
      <w:pPr>
        <w:pStyle w:val="Odstavecseseznamem"/>
        <w:numPr>
          <w:ilvl w:val="0"/>
          <w:numId w:val="21"/>
        </w:numPr>
        <w:ind w:left="1134"/>
      </w:pPr>
      <w:r>
        <w:t>čas, kdy se vada projevila;</w:t>
      </w:r>
    </w:p>
    <w:p w14:paraId="78C6B663" w14:textId="77777777" w:rsidR="00FE7D3D" w:rsidRDefault="00FE7D3D" w:rsidP="00B102C7">
      <w:pPr>
        <w:pStyle w:val="Odstavecseseznamem"/>
        <w:numPr>
          <w:ilvl w:val="0"/>
          <w:numId w:val="21"/>
        </w:numPr>
        <w:ind w:left="1134"/>
      </w:pPr>
      <w:r>
        <w:t>konkrétní činnost, při které se vada projevila;</w:t>
      </w:r>
    </w:p>
    <w:p w14:paraId="7A4FDFEF" w14:textId="77777777" w:rsidR="00FE7D3D" w:rsidRDefault="00FE7D3D" w:rsidP="00B102C7">
      <w:pPr>
        <w:pStyle w:val="Odstavecseseznamem"/>
        <w:numPr>
          <w:ilvl w:val="0"/>
          <w:numId w:val="21"/>
        </w:numPr>
        <w:ind w:left="1134"/>
      </w:pPr>
      <w:r>
        <w:t>osoby, které vadu zjistily;</w:t>
      </w:r>
    </w:p>
    <w:p w14:paraId="654ECA49" w14:textId="77777777" w:rsidR="00FE7D3D" w:rsidRDefault="00FE7D3D" w:rsidP="00B102C7">
      <w:pPr>
        <w:pStyle w:val="Odstavecseseznamem"/>
        <w:numPr>
          <w:ilvl w:val="0"/>
          <w:numId w:val="21"/>
        </w:numPr>
        <w:ind w:left="1134"/>
      </w:pPr>
      <w:r>
        <w:t>kontaktní osoby pro odstraňování vady;</w:t>
      </w:r>
    </w:p>
    <w:p w14:paraId="1AB3331B" w14:textId="77777777" w:rsidR="00FE7D3D" w:rsidRDefault="00FE7D3D" w:rsidP="00FE7D3D">
      <w:pPr>
        <w:pStyle w:val="Odstavecseseznamem"/>
      </w:pPr>
    </w:p>
    <w:p w14:paraId="11C59933" w14:textId="1D325FF4" w:rsidR="007B7470" w:rsidRDefault="00122E4D" w:rsidP="00991064">
      <w:pPr>
        <w:pStyle w:val="Odstavecseseznamem"/>
        <w:numPr>
          <w:ilvl w:val="0"/>
          <w:numId w:val="6"/>
        </w:numPr>
      </w:pPr>
      <w:r w:rsidRPr="00122E4D">
        <w:t xml:space="preserve">Před nahlášením vady či požadavku je Objednatel povinen ověřit, že </w:t>
      </w:r>
      <w:r w:rsidR="00B17A53">
        <w:t>daný stav</w:t>
      </w:r>
      <w:r w:rsidR="00B17A53" w:rsidRPr="00122E4D">
        <w:t xml:space="preserve"> </w:t>
      </w:r>
      <w:r w:rsidRPr="00122E4D">
        <w:t>není možné odstranit za pomocí standardních uživatelských znalostí a informací obsažených v uživatelské dokumentaci.</w:t>
      </w:r>
    </w:p>
    <w:p w14:paraId="39E93F5F" w14:textId="5289DDE8" w:rsidR="00FE7D3D" w:rsidRDefault="00FE7D3D" w:rsidP="002A33FD">
      <w:pPr>
        <w:pStyle w:val="Odstavecseseznamem"/>
      </w:pPr>
    </w:p>
    <w:p w14:paraId="245B3783" w14:textId="55F1C46F" w:rsidR="00183D1D" w:rsidRDefault="00183D1D" w:rsidP="003A5365">
      <w:pPr>
        <w:pStyle w:val="Odstavecseseznamem"/>
        <w:numPr>
          <w:ilvl w:val="0"/>
          <w:numId w:val="6"/>
        </w:numPr>
        <w:spacing w:after="60"/>
      </w:pPr>
      <w:r>
        <w:t>V případě prodlení Dodavatele s odstraněním Kritické nebo zásadní vady v oboustranně dohodnuté lhůtě, je Dodavatel povinen zaplatit Objednateli smluvní pokutu za každý den prodlení ve výši:</w:t>
      </w:r>
    </w:p>
    <w:tbl>
      <w:tblPr>
        <w:tblW w:w="0" w:type="auto"/>
        <w:tblInd w:w="709"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4253"/>
        <w:gridCol w:w="4108"/>
      </w:tblGrid>
      <w:tr w:rsidR="00FE7D3D" w:rsidRPr="00FE7D3D" w14:paraId="20CB4C18" w14:textId="77777777" w:rsidTr="00A468EB">
        <w:trPr>
          <w:trHeight w:val="454"/>
        </w:trPr>
        <w:tc>
          <w:tcPr>
            <w:tcW w:w="4253" w:type="dxa"/>
            <w:shd w:val="clear" w:color="auto" w:fill="2E529C"/>
            <w:vAlign w:val="center"/>
          </w:tcPr>
          <w:p w14:paraId="5A6D66C4" w14:textId="77777777" w:rsidR="00FE7D3D" w:rsidRPr="00FE7D3D" w:rsidRDefault="00FE7D3D" w:rsidP="00571957">
            <w:pPr>
              <w:jc w:val="right"/>
              <w:rPr>
                <w:b/>
                <w:caps/>
                <w:color w:val="FFFFFF" w:themeColor="background1"/>
              </w:rPr>
            </w:pPr>
            <w:r w:rsidRPr="00FE7D3D">
              <w:rPr>
                <w:b/>
                <w:caps/>
                <w:color w:val="FFFFFF" w:themeColor="background1"/>
              </w:rPr>
              <w:t>Smluvní pokuta</w:t>
            </w:r>
          </w:p>
        </w:tc>
        <w:tc>
          <w:tcPr>
            <w:tcW w:w="4108" w:type="dxa"/>
            <w:shd w:val="clear" w:color="auto" w:fill="2E529C"/>
            <w:vAlign w:val="center"/>
          </w:tcPr>
          <w:p w14:paraId="320C66AA" w14:textId="77777777" w:rsidR="00FE7D3D" w:rsidRPr="00FE7D3D" w:rsidRDefault="00FE7D3D" w:rsidP="00571957">
            <w:pPr>
              <w:jc w:val="left"/>
              <w:rPr>
                <w:b/>
                <w:caps/>
                <w:color w:val="FFFFFF" w:themeColor="background1"/>
              </w:rPr>
            </w:pPr>
            <w:r w:rsidRPr="00FE7D3D">
              <w:rPr>
                <w:b/>
                <w:caps/>
                <w:color w:val="FFFFFF" w:themeColor="background1"/>
              </w:rPr>
              <w:t>Prodlení s odstraněním vady ve dnech</w:t>
            </w:r>
          </w:p>
        </w:tc>
      </w:tr>
      <w:tr w:rsidR="00A468EB" w14:paraId="48F2C165" w14:textId="77777777" w:rsidTr="00A468EB">
        <w:trPr>
          <w:trHeight w:val="340"/>
        </w:trPr>
        <w:tc>
          <w:tcPr>
            <w:tcW w:w="4253" w:type="dxa"/>
            <w:vAlign w:val="center"/>
          </w:tcPr>
          <w:p w14:paraId="3233015F" w14:textId="4AE31282" w:rsidR="00A468EB" w:rsidRPr="00D22F4F" w:rsidRDefault="00A468EB" w:rsidP="00A468EB">
            <w:pPr>
              <w:jc w:val="right"/>
            </w:pPr>
            <w:r>
              <w:rPr>
                <w:b/>
              </w:rPr>
              <w:t>(částka za roční podporu / 252)</w:t>
            </w:r>
          </w:p>
        </w:tc>
        <w:tc>
          <w:tcPr>
            <w:tcW w:w="4108" w:type="dxa"/>
            <w:vAlign w:val="center"/>
          </w:tcPr>
          <w:p w14:paraId="69C86C61" w14:textId="77777777" w:rsidR="00A468EB" w:rsidRDefault="00A468EB" w:rsidP="00A468EB">
            <w:pPr>
              <w:jc w:val="left"/>
            </w:pPr>
            <w:r>
              <w:t>1. - 15. den</w:t>
            </w:r>
          </w:p>
        </w:tc>
      </w:tr>
      <w:tr w:rsidR="00A468EB" w14:paraId="433573DC" w14:textId="77777777" w:rsidTr="00A468EB">
        <w:trPr>
          <w:trHeight w:val="340"/>
        </w:trPr>
        <w:tc>
          <w:tcPr>
            <w:tcW w:w="4253" w:type="dxa"/>
            <w:vAlign w:val="center"/>
          </w:tcPr>
          <w:p w14:paraId="23F218B5" w14:textId="234F8635" w:rsidR="00A468EB" w:rsidRPr="00D22F4F" w:rsidRDefault="00A468EB" w:rsidP="00A468EB">
            <w:pPr>
              <w:jc w:val="right"/>
            </w:pPr>
            <w:r>
              <w:rPr>
                <w:b/>
              </w:rPr>
              <w:t>2 x (částka za roční podporu / 252)</w:t>
            </w:r>
          </w:p>
        </w:tc>
        <w:tc>
          <w:tcPr>
            <w:tcW w:w="4108" w:type="dxa"/>
            <w:vAlign w:val="center"/>
          </w:tcPr>
          <w:p w14:paraId="19AAA981" w14:textId="77777777" w:rsidR="00A468EB" w:rsidRDefault="00A468EB" w:rsidP="00A468EB">
            <w:pPr>
              <w:jc w:val="left"/>
            </w:pPr>
            <w:r w:rsidRPr="00272827">
              <w:t>1</w:t>
            </w:r>
            <w:r>
              <w:t>6</w:t>
            </w:r>
            <w:r w:rsidRPr="00272827">
              <w:t>.-</w:t>
            </w:r>
            <w:r>
              <w:t>30</w:t>
            </w:r>
            <w:r w:rsidRPr="00272827">
              <w:t>.</w:t>
            </w:r>
            <w:r>
              <w:t xml:space="preserve"> </w:t>
            </w:r>
            <w:r w:rsidRPr="00272827">
              <w:t>den</w:t>
            </w:r>
          </w:p>
        </w:tc>
      </w:tr>
      <w:tr w:rsidR="00A468EB" w14:paraId="354897F1" w14:textId="77777777" w:rsidTr="00A468EB">
        <w:trPr>
          <w:trHeight w:val="340"/>
        </w:trPr>
        <w:tc>
          <w:tcPr>
            <w:tcW w:w="4253" w:type="dxa"/>
            <w:vAlign w:val="center"/>
          </w:tcPr>
          <w:p w14:paraId="74AA8906" w14:textId="4667CA8B" w:rsidR="00A468EB" w:rsidRPr="00D22F4F" w:rsidRDefault="00A468EB" w:rsidP="00A468EB">
            <w:pPr>
              <w:jc w:val="right"/>
            </w:pPr>
            <w:r>
              <w:rPr>
                <w:b/>
              </w:rPr>
              <w:t>3 x (částka za roční podporu / 252)</w:t>
            </w:r>
          </w:p>
        </w:tc>
        <w:tc>
          <w:tcPr>
            <w:tcW w:w="4108" w:type="dxa"/>
            <w:vAlign w:val="center"/>
          </w:tcPr>
          <w:p w14:paraId="4D579DAB" w14:textId="77777777" w:rsidR="00A468EB" w:rsidRDefault="00A468EB" w:rsidP="00A468EB">
            <w:pPr>
              <w:jc w:val="left"/>
            </w:pPr>
            <w:r>
              <w:t>3</w:t>
            </w:r>
            <w:r w:rsidRPr="00272827">
              <w:t>1</w:t>
            </w:r>
            <w:r>
              <w:t xml:space="preserve">. a každý další </w:t>
            </w:r>
            <w:r w:rsidRPr="00272827">
              <w:t>den</w:t>
            </w:r>
          </w:p>
        </w:tc>
      </w:tr>
    </w:tbl>
    <w:p w14:paraId="4430E711" w14:textId="163948DA" w:rsidR="00FE7D3D" w:rsidRDefault="00FE7D3D" w:rsidP="00991064">
      <w:pPr>
        <w:pStyle w:val="Odstavecseseznamem"/>
        <w:numPr>
          <w:ilvl w:val="0"/>
          <w:numId w:val="6"/>
        </w:numPr>
      </w:pPr>
      <w:r>
        <w:lastRenderedPageBreak/>
        <w:t>Smluvní pokuta v případě prodlení Dodavatele s odstraněním</w:t>
      </w:r>
      <w:r w:rsidR="00DC389E">
        <w:t xml:space="preserve"> </w:t>
      </w:r>
      <w:r>
        <w:t>Kritické nebo zásadní vady může dosáhnout maximálně výše ročního poplatku za poskytování technické podpory dle č</w:t>
      </w:r>
      <w:r w:rsidR="005D2455">
        <w:t>. IV</w:t>
      </w:r>
      <w:r w:rsidR="00271242">
        <w:t>.</w:t>
      </w:r>
      <w:r>
        <w:t xml:space="preserve"> odst</w:t>
      </w:r>
      <w:r w:rsidR="007B7470">
        <w:t xml:space="preserve">. </w:t>
      </w:r>
      <w:r>
        <w:t>1.</w:t>
      </w:r>
    </w:p>
    <w:p w14:paraId="231D62ED" w14:textId="77777777" w:rsidR="00D878C7" w:rsidRDefault="00D878C7" w:rsidP="00D878C7"/>
    <w:p w14:paraId="3968D938" w14:textId="77777777" w:rsidR="00D878C7" w:rsidRDefault="00D878C7" w:rsidP="00991064">
      <w:pPr>
        <w:pStyle w:val="Odstavecseseznamem"/>
        <w:numPr>
          <w:ilvl w:val="0"/>
          <w:numId w:val="6"/>
        </w:numPr>
      </w:pPr>
      <w:r>
        <w:t>Zaplacení smluvní pokuty se nekrátí nárok Objednatele na náhradu škody Dodavatelem, pokud škoda vznikne v příčinné souvislosti s porušením povinnosti Dodavatele.</w:t>
      </w:r>
    </w:p>
    <w:p w14:paraId="0661F8E3" w14:textId="77777777" w:rsidR="00D878C7" w:rsidRDefault="00D878C7" w:rsidP="00D878C7"/>
    <w:p w14:paraId="7795D123" w14:textId="77777777" w:rsidR="00FE7D3D" w:rsidRDefault="00FE7D3D" w:rsidP="00991064">
      <w:pPr>
        <w:pStyle w:val="Odstavecseseznamem"/>
        <w:numPr>
          <w:ilvl w:val="0"/>
          <w:numId w:val="6"/>
        </w:numPr>
      </w:pPr>
      <w:r>
        <w:t>Objednatel není oprávněn zasahovat do poskytnutých verzí programového vybavení. V případě porušení tohoto ustanovení neodpovídá Dodavatel za případné vady</w:t>
      </w:r>
      <w:r w:rsidR="002203F9">
        <w:t xml:space="preserve"> a škodu</w:t>
      </w:r>
      <w:r>
        <w:t xml:space="preserve"> vzniklé takovýmto zásahem.</w:t>
      </w:r>
    </w:p>
    <w:p w14:paraId="49852027" w14:textId="77777777" w:rsidR="00FE7D3D" w:rsidRDefault="00FE7D3D" w:rsidP="00FE7D3D"/>
    <w:p w14:paraId="132F5C80" w14:textId="77777777" w:rsidR="00FE7D3D" w:rsidRDefault="00FE7D3D" w:rsidP="00991064">
      <w:pPr>
        <w:pStyle w:val="Odstavecseseznamem"/>
        <w:numPr>
          <w:ilvl w:val="0"/>
          <w:numId w:val="6"/>
        </w:numPr>
      </w:pPr>
      <w:r>
        <w:t xml:space="preserve">Odpovědné osoby, pověřené komunikací za obě smluvní strany, jsou uvedeny v kompetenční doložce smlouvy, která je Přílohou č. </w:t>
      </w:r>
      <w:r w:rsidR="00F21A7F">
        <w:t>1</w:t>
      </w:r>
      <w:r>
        <w:t>. této smlouvy.</w:t>
      </w:r>
    </w:p>
    <w:p w14:paraId="1AFC564C" w14:textId="77777777" w:rsidR="00FE7D3D" w:rsidRDefault="00FE7D3D" w:rsidP="00FE7D3D"/>
    <w:p w14:paraId="5D875323" w14:textId="4F102B2A" w:rsidR="00FE7D3D" w:rsidRDefault="00FE7D3D" w:rsidP="00991064">
      <w:pPr>
        <w:pStyle w:val="Odstavecseseznamem"/>
        <w:numPr>
          <w:ilvl w:val="0"/>
          <w:numId w:val="6"/>
        </w:numPr>
      </w:pPr>
      <w:r>
        <w:t xml:space="preserve">Pokud bude Požadavek Objednatele takového charakteru, že Dodavatel nebude oprávněn tento </w:t>
      </w:r>
      <w:r w:rsidR="00B17A53">
        <w:t xml:space="preserve">daný stav </w:t>
      </w:r>
      <w:r>
        <w:t xml:space="preserve">řešit (tj. </w:t>
      </w:r>
      <w:r w:rsidRPr="00B90D3A">
        <w:rPr>
          <w:b/>
        </w:rPr>
        <w:t>Dodavatel nedodal předmět, produkt nebo službu</w:t>
      </w:r>
      <w:r>
        <w:t>, u které se vada vyskytla), zavazuje se Objednatel zjištěnou vadu reklamovat bez zbytečného odkladu u vlastníka zdrojového kódu nebo dodavatele hardware a Dodavatele neprodleně informovat o postupu řešení.</w:t>
      </w:r>
    </w:p>
    <w:p w14:paraId="2B8D4207" w14:textId="77777777" w:rsidR="00FE7D3D" w:rsidRDefault="00FE7D3D" w:rsidP="00FE7D3D"/>
    <w:p w14:paraId="652AD7FD" w14:textId="77777777" w:rsidR="00FE7D3D" w:rsidRDefault="00FE7D3D" w:rsidP="00991064">
      <w:pPr>
        <w:pStyle w:val="Odstavecseseznamem"/>
        <w:numPr>
          <w:ilvl w:val="0"/>
          <w:numId w:val="6"/>
        </w:numPr>
      </w:pPr>
      <w:r>
        <w:t xml:space="preserve">Pokud to bude nutné pro podrobnou analýzu a řešení </w:t>
      </w:r>
      <w:r w:rsidR="00B17A53">
        <w:t xml:space="preserve">dotazu </w:t>
      </w:r>
      <w:r>
        <w:t xml:space="preserve">či vady, může si Dodavatel vyžádat od Objednatele potřebné informace. Termín řešení </w:t>
      </w:r>
      <w:r w:rsidR="00B17A53">
        <w:t xml:space="preserve">dotazu </w:t>
      </w:r>
      <w:r>
        <w:t>či vady se tak posunuje o dobu prodlení s dodáním vyžádaných informací.</w:t>
      </w:r>
    </w:p>
    <w:p w14:paraId="37ACEFC2" w14:textId="77777777" w:rsidR="00FE7D3D" w:rsidRDefault="00FE7D3D" w:rsidP="00FE7D3D"/>
    <w:p w14:paraId="1AB7088E" w14:textId="77777777" w:rsidR="000C141C" w:rsidRDefault="000C141C" w:rsidP="000C141C">
      <w:pPr>
        <w:pStyle w:val="Odstavecseseznamem"/>
        <w:numPr>
          <w:ilvl w:val="0"/>
          <w:numId w:val="6"/>
        </w:numPr>
      </w:pPr>
      <w:r w:rsidRPr="00652348">
        <w:t>Smluvní strany se dohodly, že data dodaná Objednatelem k analýze v rámci poskytování technické podpory Objednatel před zasláním anonymizuje prostřednictvím nástrojů APV.</w:t>
      </w:r>
    </w:p>
    <w:p w14:paraId="7ACFDDAA" w14:textId="77777777" w:rsidR="000C141C" w:rsidRDefault="000C141C" w:rsidP="000C141C"/>
    <w:p w14:paraId="0076C012" w14:textId="077E1788" w:rsidR="00FE7D3D" w:rsidRDefault="00FE7D3D" w:rsidP="00991064">
      <w:pPr>
        <w:pStyle w:val="Odstavecseseznamem"/>
        <w:numPr>
          <w:ilvl w:val="0"/>
          <w:numId w:val="6"/>
        </w:numPr>
      </w:pPr>
      <w:r>
        <w:t xml:space="preserve">Zjistí-li </w:t>
      </w:r>
      <w:r w:rsidR="00DC389E">
        <w:t>Dodavatel</w:t>
      </w:r>
      <w:r>
        <w:t xml:space="preserve"> při vyřizování požadavku na uplatnění práva plynoucího z odpovědnosti za vady (reklamace vady), že reklamace je neoprávněná (vada byla způsobena neodborným zásahem, neznalostí problematiky, případně se Objednatel neřídil pokyny v uživatelské příručce), vyúčtuje Objednateli náhradu za ztrátu času při vyřizování reklamace ve výši aktuální ceny konzultantské hodiny za každou započatou hodinu</w:t>
      </w:r>
      <w:r w:rsidR="002203F9">
        <w:t>, která je uvedena v Ceníku (</w:t>
      </w:r>
      <w:r w:rsidR="00912E8E">
        <w:t>P</w:t>
      </w:r>
      <w:r w:rsidR="002203F9">
        <w:t>říloha č.</w:t>
      </w:r>
      <w:r w:rsidR="00317BE9">
        <w:t xml:space="preserve"> </w:t>
      </w:r>
      <w:r w:rsidR="00912E8E">
        <w:t>4.</w:t>
      </w:r>
      <w:r w:rsidR="007738F5">
        <w:t xml:space="preserve"> této S</w:t>
      </w:r>
      <w:r w:rsidR="002203F9">
        <w:t>mlouvy)</w:t>
      </w:r>
      <w:r>
        <w:t>.</w:t>
      </w:r>
      <w:r w:rsidR="00710C70">
        <w:t xml:space="preserve"> Dodavatel je povinen upozornit Objednatele, že jde o neoprávněnou reklamaci ihned, jakmile to zjistí a nepokračuje dále </w:t>
      </w:r>
      <w:r w:rsidR="00203EB9">
        <w:t>ve vyřizování reklamace.</w:t>
      </w:r>
    </w:p>
    <w:p w14:paraId="66B316CD" w14:textId="77777777" w:rsidR="00FE7D3D" w:rsidRDefault="00FE7D3D" w:rsidP="00FE7D3D"/>
    <w:p w14:paraId="7F7EB360" w14:textId="0EF40088" w:rsidR="00FE7D3D" w:rsidRDefault="00FE7D3D" w:rsidP="00991064">
      <w:pPr>
        <w:pStyle w:val="Odstavecseseznamem"/>
        <w:numPr>
          <w:ilvl w:val="0"/>
          <w:numId w:val="6"/>
        </w:numPr>
      </w:pPr>
      <w:r>
        <w:t>Za neoprávněnou reklamaci jsou označeny ty případy, kdy Objednatel věděl nebo měl a mohl vědět, např. z Uživatelské příručky, Metodologické příručky či školení, že se nejedná o vadu. Za neoprávněnou reklamaci je dále považován také případ, který vznikl neznalostí uživatele způsobenou nedostatečným nebo žádným školením k dané problematice v APV z jakéhokoliv důvodu ležícího na straně Objednatele</w:t>
      </w:r>
      <w:r w:rsidR="00200D35">
        <w:t>.</w:t>
      </w:r>
    </w:p>
    <w:p w14:paraId="3AB46DAD" w14:textId="77777777" w:rsidR="00FE7D3D" w:rsidRDefault="00FE7D3D" w:rsidP="00FE7D3D"/>
    <w:p w14:paraId="36E04CCE" w14:textId="41C514CF" w:rsidR="00FE7D3D" w:rsidRDefault="00FE7D3D" w:rsidP="00991064">
      <w:pPr>
        <w:pStyle w:val="Odstavecseseznamem"/>
        <w:numPr>
          <w:ilvl w:val="0"/>
          <w:numId w:val="6"/>
        </w:numPr>
      </w:pPr>
      <w:r>
        <w:t xml:space="preserve">Kromě a nad úroveň smluvní technické podpory specifikované v Příloze č. </w:t>
      </w:r>
      <w:r w:rsidR="00271242">
        <w:t>2</w:t>
      </w:r>
      <w:r>
        <w:t xml:space="preserve">. se Dodavatel zavazuje poskytnout Objednateli na vyžádání a po vzájemné dohodě další technickou podporu </w:t>
      </w:r>
      <w:r w:rsidR="000709C2">
        <w:t>APV</w:t>
      </w:r>
      <w:r>
        <w:t>, programovou podporu a případné další služby, jejichž cenu a podmínky jejich poskytování dohodnou strany zvlášť.</w:t>
      </w:r>
    </w:p>
    <w:p w14:paraId="55EF5533" w14:textId="77777777" w:rsidR="000B705A" w:rsidRDefault="000B705A" w:rsidP="00FE7D3D"/>
    <w:p w14:paraId="59A4619D" w14:textId="51D6F980" w:rsidR="00FE7D3D" w:rsidRDefault="00317BE9" w:rsidP="00991064">
      <w:pPr>
        <w:pStyle w:val="Odstavecseseznamem"/>
        <w:numPr>
          <w:ilvl w:val="0"/>
          <w:numId w:val="6"/>
        </w:numPr>
      </w:pPr>
      <w:r>
        <w:t xml:space="preserve">Objednatel provádí instalaci nových verzí vlastními silami. </w:t>
      </w:r>
      <w:r w:rsidR="00FE7D3D">
        <w:t xml:space="preserve">Dodavatel se zavazuje na základě písemné objednávky Objednatele provádět instalaci nových verzí svými kapacitami v sídle Objednatele. Součástí instalace nové verze bude i seznámení obsluhy s novou verzí formou zaškolení obsluhy. Objednatel je povinen zajistit přítomnost uživatelů a správce systému. V tomto případě Objednatel nad rámec dohodnuté ceny uhradí Dodavateli vynaložené náklady dopravného a práci servisního technika na základě </w:t>
      </w:r>
      <w:r w:rsidR="0026661A">
        <w:t xml:space="preserve">oboustranně odsouhlasené objednávky. </w:t>
      </w:r>
    </w:p>
    <w:p w14:paraId="1241A6F2" w14:textId="77777777" w:rsidR="00FE7D3D" w:rsidRDefault="00FE7D3D" w:rsidP="00FE7D3D">
      <w:pPr>
        <w:pStyle w:val="Nadpis3"/>
      </w:pPr>
      <w:r>
        <w:t>Definice vad</w:t>
      </w:r>
    </w:p>
    <w:p w14:paraId="7BAE3C65" w14:textId="3F2E9671" w:rsidR="00FE7D3D" w:rsidRPr="00A412D5" w:rsidRDefault="00FE7D3D" w:rsidP="00991064">
      <w:pPr>
        <w:pStyle w:val="Odstavecseseznamem"/>
        <w:numPr>
          <w:ilvl w:val="0"/>
          <w:numId w:val="8"/>
        </w:numPr>
      </w:pPr>
      <w:r w:rsidRPr="00A412D5">
        <w:t xml:space="preserve">Vada je ze strany Dodavatele způsobený rozpor mezi skutečnými funkčními vlastnostmi poskytnutého plnění a funkčními vlastnostmi, které jsou stanoveny v dokumentaci </w:t>
      </w:r>
      <w:r>
        <w:t>plnění nebo ve specifikaci aplikačního programového vybavení</w:t>
      </w:r>
      <w:r w:rsidRPr="00A412D5">
        <w:t>.</w:t>
      </w:r>
    </w:p>
    <w:p w14:paraId="664FEE84" w14:textId="77777777" w:rsidR="00FE7D3D" w:rsidRDefault="00FE7D3D" w:rsidP="00FE7D3D">
      <w:pPr>
        <w:ind w:firstLine="750"/>
      </w:pPr>
    </w:p>
    <w:p w14:paraId="237E39A9" w14:textId="6577CCCF" w:rsidR="00FE7D3D" w:rsidRDefault="00FE7D3D" w:rsidP="00991064">
      <w:pPr>
        <w:pStyle w:val="Odstavecseseznamem"/>
        <w:numPr>
          <w:ilvl w:val="0"/>
          <w:numId w:val="8"/>
        </w:numPr>
      </w:pPr>
      <w:r>
        <w:lastRenderedPageBreak/>
        <w:t xml:space="preserve">Vadou se rozumí nedostatek </w:t>
      </w:r>
      <w:r w:rsidR="005A6107">
        <w:t>APV</w:t>
      </w:r>
      <w:r>
        <w:t xml:space="preserve"> znemožňující používání jakékoli jeho základní funkce popsané ve specifikaci produktu, která je nedílnou součástí Smlouvy </w:t>
      </w:r>
      <w:r w:rsidR="00FC1113">
        <w:t xml:space="preserve">o </w:t>
      </w:r>
      <w:r w:rsidR="006B563E">
        <w:t xml:space="preserve">dílo uzavřené dne 22.12.2003. </w:t>
      </w:r>
    </w:p>
    <w:p w14:paraId="3C76DDF7" w14:textId="77777777" w:rsidR="00FE7D3D" w:rsidRDefault="00FE7D3D" w:rsidP="00FE7D3D"/>
    <w:p w14:paraId="372E10D7" w14:textId="77777777" w:rsidR="00FE7D3D" w:rsidRDefault="00FE7D3D" w:rsidP="00991064">
      <w:pPr>
        <w:pStyle w:val="Odstavecseseznamem"/>
        <w:numPr>
          <w:ilvl w:val="0"/>
          <w:numId w:val="8"/>
        </w:numPr>
      </w:pPr>
      <w:r>
        <w:t xml:space="preserve">Provozní poruchou se rozumí stav, kdy Objednatel nemůže bez ohledu na to, zda objektivně nebo z důvodu na své straně, programové vybavení využívat k účelu, k němuž je určeno, a to z jiného </w:t>
      </w:r>
      <w:proofErr w:type="gramStart"/>
      <w:r>
        <w:t>důvodu</w:t>
      </w:r>
      <w:proofErr w:type="gramEnd"/>
      <w:r>
        <w:t xml:space="preserve"> než je vada programového vybavení.</w:t>
      </w:r>
    </w:p>
    <w:p w14:paraId="5E1931B9" w14:textId="77777777" w:rsidR="00F801B9" w:rsidRDefault="00F801B9" w:rsidP="002A33FD">
      <w:pPr>
        <w:pStyle w:val="Odstavecseseznamem"/>
      </w:pPr>
    </w:p>
    <w:p w14:paraId="079570D5" w14:textId="14907857" w:rsidR="00FE7D3D" w:rsidRDefault="00FE7D3D" w:rsidP="00991064">
      <w:pPr>
        <w:pStyle w:val="Odstavecseseznamem"/>
        <w:numPr>
          <w:ilvl w:val="0"/>
          <w:numId w:val="8"/>
        </w:numPr>
      </w:pPr>
      <w:r>
        <w:t>Klasifikace vlastností a Funkcí</w:t>
      </w:r>
    </w:p>
    <w:p w14:paraId="0B166111" w14:textId="77777777" w:rsidR="00FE7D3D" w:rsidRDefault="00FE7D3D" w:rsidP="00991064">
      <w:pPr>
        <w:pStyle w:val="Odstavecseseznamem"/>
        <w:numPr>
          <w:ilvl w:val="0"/>
          <w:numId w:val="9"/>
        </w:numPr>
        <w:ind w:firstLine="54"/>
      </w:pPr>
      <w:r>
        <w:t>Za Kritické vlastnosti a funkce APV lze považovat:</w:t>
      </w:r>
    </w:p>
    <w:p w14:paraId="749679CD" w14:textId="61D8B669" w:rsidR="00FE7D3D" w:rsidRDefault="00FE7D3D" w:rsidP="00B102C7">
      <w:pPr>
        <w:pStyle w:val="Odstavecseseznamem"/>
        <w:numPr>
          <w:ilvl w:val="1"/>
          <w:numId w:val="22"/>
        </w:numPr>
        <w:ind w:hanging="240"/>
      </w:pPr>
      <w:r>
        <w:t>možnost evidovat základní údaje o zaměstnancích v míře nezbytně nutné pro zpracování mezd a vytvoření povinných výkazů dle v daném období platných legislativních předpisů České a Slovenské republiky</w:t>
      </w:r>
    </w:p>
    <w:p w14:paraId="4BCBA941" w14:textId="5087C194" w:rsidR="00FE7D3D" w:rsidRDefault="00FE7D3D" w:rsidP="00B102C7">
      <w:pPr>
        <w:pStyle w:val="Odstavecseseznamem"/>
        <w:numPr>
          <w:ilvl w:val="1"/>
          <w:numId w:val="22"/>
        </w:numPr>
        <w:ind w:hanging="240"/>
      </w:pPr>
      <w:r>
        <w:t>možnost evidovat základní údaje o pracovních poměrech zaměstnanců v míře nezbytně nutné pro zpracování mezd a vytvoření povinných výkazů dle v daném období</w:t>
      </w:r>
      <w:r w:rsidR="005661BB">
        <w:t xml:space="preserve"> </w:t>
      </w:r>
      <w:r>
        <w:t>platných legislativních předpisů České a Slovenské republiky</w:t>
      </w:r>
    </w:p>
    <w:p w14:paraId="5F28FF26" w14:textId="6538F172" w:rsidR="00FE7D3D" w:rsidRDefault="00FE7D3D" w:rsidP="00B102C7">
      <w:pPr>
        <w:pStyle w:val="Odstavecseseznamem"/>
        <w:numPr>
          <w:ilvl w:val="1"/>
          <w:numId w:val="22"/>
        </w:numPr>
        <w:ind w:hanging="240"/>
      </w:pPr>
      <w:r>
        <w:t xml:space="preserve">možnost použít ve zpracování mezd mzdových složek stanovených v daném období </w:t>
      </w:r>
      <w:r w:rsidR="005661BB">
        <w:t xml:space="preserve">platnými </w:t>
      </w:r>
      <w:r>
        <w:t>legislativními</w:t>
      </w:r>
      <w:r w:rsidR="005661BB">
        <w:t xml:space="preserve"> předpisy</w:t>
      </w:r>
      <w:r>
        <w:t xml:space="preserve"> České a Slovenské republiky</w:t>
      </w:r>
    </w:p>
    <w:p w14:paraId="42D13B28" w14:textId="54939308" w:rsidR="00FE7D3D" w:rsidRDefault="00FE7D3D" w:rsidP="00B102C7">
      <w:pPr>
        <w:pStyle w:val="Odstavecseseznamem"/>
        <w:numPr>
          <w:ilvl w:val="1"/>
          <w:numId w:val="22"/>
        </w:numPr>
        <w:ind w:hanging="240"/>
      </w:pPr>
      <w:r>
        <w:t>možnost použít ve zpracování mezd mzdových složek pro Partnera vytvořených a uhrazených na základě písemné objednávky a následné fakturace</w:t>
      </w:r>
    </w:p>
    <w:p w14:paraId="6FD74C03" w14:textId="3C7C73F8" w:rsidR="00FE7D3D" w:rsidRDefault="00FE7D3D" w:rsidP="00B102C7">
      <w:pPr>
        <w:pStyle w:val="Odstavecseseznamem"/>
        <w:numPr>
          <w:ilvl w:val="1"/>
          <w:numId w:val="22"/>
        </w:numPr>
        <w:ind w:hanging="240"/>
      </w:pPr>
      <w:r>
        <w:t>možnost vytvoření všech povinných přehledů, sestav, a reportů určených pro státní správu, zdravotní pojišťovny a penzijní fondy</w:t>
      </w:r>
    </w:p>
    <w:p w14:paraId="318C112B" w14:textId="1653AE83" w:rsidR="00FE7D3D" w:rsidRDefault="00FE7D3D" w:rsidP="00B102C7">
      <w:pPr>
        <w:pStyle w:val="Odstavecseseznamem"/>
        <w:numPr>
          <w:ilvl w:val="1"/>
          <w:numId w:val="22"/>
        </w:numPr>
        <w:ind w:hanging="240"/>
      </w:pPr>
      <w:r>
        <w:t>možnost vytvoření hromadného příkazu pro zaslání mezd a odvodů na účty zaměstnanců a příslušných institucí dle v daném období platných legislativních předpisů České a Slovenské republiky</w:t>
      </w:r>
    </w:p>
    <w:p w14:paraId="657B5EAF" w14:textId="235AA6F1" w:rsidR="00FE7D3D" w:rsidRPr="00716F3D" w:rsidRDefault="00FE7D3D" w:rsidP="00B102C7">
      <w:pPr>
        <w:pStyle w:val="Odstavecseseznamem"/>
        <w:numPr>
          <w:ilvl w:val="1"/>
          <w:numId w:val="22"/>
        </w:numPr>
        <w:ind w:hanging="240"/>
      </w:pPr>
      <w:r>
        <w:t xml:space="preserve">možnost provedení měsíční </w:t>
      </w:r>
      <w:r w:rsidRPr="00716F3D">
        <w:t xml:space="preserve">uzávěrky zpracovaných mezd a přechod do nového období   </w:t>
      </w:r>
    </w:p>
    <w:p w14:paraId="48EC4507" w14:textId="77777777" w:rsidR="00FE7D3D" w:rsidRPr="00716F3D" w:rsidRDefault="00FE7D3D" w:rsidP="00FE7D3D"/>
    <w:p w14:paraId="2B20F523" w14:textId="0F8CA3D9" w:rsidR="00FE7D3D" w:rsidRPr="00716F3D" w:rsidRDefault="00FE7D3D" w:rsidP="00991064">
      <w:pPr>
        <w:pStyle w:val="Odstavecseseznamem"/>
        <w:numPr>
          <w:ilvl w:val="0"/>
          <w:numId w:val="9"/>
        </w:numPr>
        <w:ind w:left="1418" w:hanging="284"/>
      </w:pPr>
      <w:r w:rsidRPr="00716F3D">
        <w:t xml:space="preserve">Za Zásadní vlastnosti a funkce APV se považují vlastnosti uvedené v Příloze č. </w:t>
      </w:r>
      <w:r w:rsidR="00B90D3A">
        <w:t>1</w:t>
      </w:r>
      <w:r w:rsidR="002F2A48">
        <w:t xml:space="preserve">. </w:t>
      </w:r>
      <w:r w:rsidRPr="00716F3D">
        <w:t xml:space="preserve">Smlouvy o dílo a licenční </w:t>
      </w:r>
      <w:r w:rsidR="00E71F2A">
        <w:t xml:space="preserve">č. 152007 </w:t>
      </w:r>
      <w:r w:rsidRPr="00716F3D">
        <w:t>uzavřené mezi oběma stranami</w:t>
      </w:r>
      <w:r w:rsidR="00E71F2A">
        <w:t xml:space="preserve"> dne 23.</w:t>
      </w:r>
      <w:r w:rsidR="00A76115">
        <w:t xml:space="preserve"> </w:t>
      </w:r>
      <w:r w:rsidR="00E71F2A">
        <w:t>7.</w:t>
      </w:r>
      <w:r w:rsidR="00A76115">
        <w:t xml:space="preserve"> </w:t>
      </w:r>
      <w:r w:rsidR="00E71F2A">
        <w:t>2007</w:t>
      </w:r>
      <w:r w:rsidRPr="00716F3D">
        <w:t>;</w:t>
      </w:r>
    </w:p>
    <w:p w14:paraId="2A690028" w14:textId="77777777" w:rsidR="00FE7D3D" w:rsidRPr="00716F3D" w:rsidRDefault="00FE7D3D" w:rsidP="00B90D3A">
      <w:pPr>
        <w:pStyle w:val="Odstavecseseznamem"/>
        <w:numPr>
          <w:ilvl w:val="0"/>
          <w:numId w:val="9"/>
        </w:numPr>
        <w:ind w:left="1418" w:hanging="284"/>
      </w:pPr>
      <w:r w:rsidRPr="00716F3D">
        <w:t>Za Standardní vlastnosti a funkce APV se považují ostatní vlastnosti a funkce neuvedené mezi Kritickými a Zásadními vlastnostmi APV.</w:t>
      </w:r>
    </w:p>
    <w:p w14:paraId="1937BA1A" w14:textId="77777777" w:rsidR="00FE7D3D" w:rsidRPr="00716F3D" w:rsidRDefault="00FE7D3D" w:rsidP="00FE7D3D"/>
    <w:p w14:paraId="09EB3A6F" w14:textId="77777777" w:rsidR="00FE7D3D" w:rsidRPr="00716F3D" w:rsidRDefault="00FE7D3D" w:rsidP="00991064">
      <w:pPr>
        <w:pStyle w:val="Odstavecseseznamem"/>
        <w:numPr>
          <w:ilvl w:val="0"/>
          <w:numId w:val="8"/>
        </w:numPr>
      </w:pPr>
      <w:r w:rsidRPr="00716F3D">
        <w:t>Klasifikace Vad</w:t>
      </w:r>
    </w:p>
    <w:p w14:paraId="202D76A3" w14:textId="4926011E" w:rsidR="00FE7D3D" w:rsidRPr="00716F3D" w:rsidRDefault="00FE7D3D" w:rsidP="00991064">
      <w:pPr>
        <w:pStyle w:val="Odstavecseseznamem"/>
        <w:numPr>
          <w:ilvl w:val="0"/>
          <w:numId w:val="17"/>
        </w:numPr>
      </w:pPr>
      <w:r w:rsidRPr="00716F3D">
        <w:t>Za kritickou Vadu je považováno omezení některé Kritické vlastnosti APV</w:t>
      </w:r>
      <w:r>
        <w:t xml:space="preserve"> v plném rozsahu</w:t>
      </w:r>
      <w:r w:rsidRPr="00716F3D">
        <w:t>;</w:t>
      </w:r>
    </w:p>
    <w:p w14:paraId="0B2D1B8B" w14:textId="5205C34C" w:rsidR="00FE7D3D" w:rsidRPr="00716F3D" w:rsidRDefault="00FE7D3D" w:rsidP="00991064">
      <w:pPr>
        <w:pStyle w:val="Odstavecseseznamem"/>
        <w:numPr>
          <w:ilvl w:val="0"/>
          <w:numId w:val="17"/>
        </w:numPr>
      </w:pPr>
      <w:r w:rsidRPr="00716F3D">
        <w:t>Za zásadní Vadu je považováno omezení některé Zásadní vlastnosti APV</w:t>
      </w:r>
      <w:r>
        <w:t xml:space="preserve"> v plném rozsahu</w:t>
      </w:r>
      <w:r w:rsidRPr="00716F3D">
        <w:t>;</w:t>
      </w:r>
    </w:p>
    <w:p w14:paraId="5C864C2E" w14:textId="77777777" w:rsidR="00FE7D3D" w:rsidRPr="00716F3D" w:rsidRDefault="00FE7D3D" w:rsidP="00991064">
      <w:pPr>
        <w:pStyle w:val="Odstavecseseznamem"/>
        <w:numPr>
          <w:ilvl w:val="0"/>
          <w:numId w:val="17"/>
        </w:numPr>
      </w:pPr>
      <w:r w:rsidRPr="00716F3D">
        <w:t>Za nepodstatnou Vadu je považováno omezení některé vlastnosti APV, která není uvedena mezi Kritickými a Zásadními vlastnostmi APV.</w:t>
      </w:r>
    </w:p>
    <w:p w14:paraId="272572C1" w14:textId="77777777" w:rsidR="009E0DCE" w:rsidRPr="00716F3D" w:rsidRDefault="009E0DCE" w:rsidP="009E0DCE"/>
    <w:p w14:paraId="62B01B1F" w14:textId="6185CF1C" w:rsidR="00FC1113" w:rsidRPr="00716F3D" w:rsidRDefault="00FC1113" w:rsidP="00991064">
      <w:pPr>
        <w:pStyle w:val="Odstavecseseznamem"/>
        <w:numPr>
          <w:ilvl w:val="0"/>
          <w:numId w:val="8"/>
        </w:numPr>
      </w:pPr>
      <w:r w:rsidRPr="00716F3D">
        <w:t>Klasifikaci oznámených vad provádí Dodavatel</w:t>
      </w:r>
      <w:r w:rsidR="009E0DCE" w:rsidRPr="00716F3D">
        <w:t xml:space="preserve"> podle výše uvedené klasifikace</w:t>
      </w:r>
      <w:r w:rsidRPr="00716F3D">
        <w:t>.</w:t>
      </w:r>
    </w:p>
    <w:p w14:paraId="190D5945" w14:textId="77777777" w:rsidR="009E0DCE" w:rsidRPr="00716F3D" w:rsidRDefault="009E0DCE" w:rsidP="00F21A7F"/>
    <w:p w14:paraId="302659D9" w14:textId="2C6D0617" w:rsidR="009E0DCE" w:rsidRPr="00716F3D" w:rsidRDefault="009E0DCE" w:rsidP="00991064">
      <w:pPr>
        <w:pStyle w:val="Odstavecseseznamem"/>
        <w:numPr>
          <w:ilvl w:val="0"/>
          <w:numId w:val="8"/>
        </w:numPr>
      </w:pPr>
      <w:r w:rsidRPr="00716F3D">
        <w:t xml:space="preserve">Odstranění vady bude Objednateli oznámeno emailem na </w:t>
      </w:r>
      <w:r w:rsidR="00F21A7F" w:rsidRPr="00716F3D">
        <w:t xml:space="preserve">emailové adresy uvedené v Příloze </w:t>
      </w:r>
      <w:r w:rsidR="002B62FC" w:rsidRPr="00716F3D">
        <w:t>č.1.</w:t>
      </w:r>
      <w:r w:rsidR="00A76115">
        <w:t xml:space="preserve"> </w:t>
      </w:r>
      <w:r w:rsidR="002B62FC" w:rsidRPr="00716F3D">
        <w:t>a zaevidov</w:t>
      </w:r>
      <w:r w:rsidR="00B90D3A">
        <w:t>a</w:t>
      </w:r>
      <w:r w:rsidR="002B62FC" w:rsidRPr="00716F3D">
        <w:t>n</w:t>
      </w:r>
      <w:r w:rsidR="00B90D3A">
        <w:t>é</w:t>
      </w:r>
      <w:r w:rsidR="00683087">
        <w:t xml:space="preserve"> v systému HelpDesk.</w:t>
      </w:r>
    </w:p>
    <w:p w14:paraId="4A51B2FF" w14:textId="77777777" w:rsidR="0063583D" w:rsidRPr="00716F3D" w:rsidRDefault="0063583D" w:rsidP="0063583D">
      <w:pPr>
        <w:pStyle w:val="Nadpis3"/>
      </w:pPr>
      <w:r w:rsidRPr="00716F3D">
        <w:t>Cena a způsob fakturace</w:t>
      </w:r>
    </w:p>
    <w:p w14:paraId="3B4CC052" w14:textId="4982DFD6" w:rsidR="0063583D" w:rsidRPr="00A03C23" w:rsidRDefault="0063583D" w:rsidP="00991064">
      <w:pPr>
        <w:pStyle w:val="Odstavecseseznamem"/>
        <w:numPr>
          <w:ilvl w:val="0"/>
          <w:numId w:val="5"/>
        </w:numPr>
      </w:pPr>
      <w:r w:rsidRPr="00A03C23">
        <w:t xml:space="preserve">Cena za poskytování technické podpory </w:t>
      </w:r>
      <w:r w:rsidR="005A6107" w:rsidRPr="00A03C23">
        <w:t>APV</w:t>
      </w:r>
      <w:r w:rsidRPr="00A03C23">
        <w:t xml:space="preserve"> v rozsahu stanoveném v čl.</w:t>
      </w:r>
      <w:r w:rsidR="005D2455" w:rsidRPr="00A03C23">
        <w:t xml:space="preserve"> </w:t>
      </w:r>
      <w:r w:rsidRPr="00A03C23">
        <w:t>I odst.</w:t>
      </w:r>
      <w:r w:rsidR="005D2455" w:rsidRPr="00A03C23">
        <w:t xml:space="preserve"> </w:t>
      </w:r>
      <w:r w:rsidRPr="00A03C23">
        <w:t>4. se stanovuje dohodou ve výši</w:t>
      </w:r>
      <w:r w:rsidR="00EF5CD3" w:rsidRPr="00A03C23">
        <w:t xml:space="preserve"> </w:t>
      </w:r>
      <w:proofErr w:type="gramStart"/>
      <w:r w:rsidR="00D22B62" w:rsidRPr="00A03C23">
        <w:rPr>
          <w:b/>
        </w:rPr>
        <w:t>100.188</w:t>
      </w:r>
      <w:r w:rsidRPr="00A03C23">
        <w:rPr>
          <w:b/>
        </w:rPr>
        <w:t>,-</w:t>
      </w:r>
      <w:proofErr w:type="gramEnd"/>
      <w:r w:rsidRPr="00A03C23">
        <w:rPr>
          <w:b/>
        </w:rPr>
        <w:t xml:space="preserve"> Kč bez DPH</w:t>
      </w:r>
      <w:r w:rsidRPr="00A03C23">
        <w:t xml:space="preserve"> ročně</w:t>
      </w:r>
      <w:r w:rsidR="00B30228" w:rsidRPr="00A03C23">
        <w:t xml:space="preserve"> vždy za období od 1.4. kalendářního roku do 31.3.  následujícího kalendářního roku</w:t>
      </w:r>
      <w:r w:rsidRPr="00A03C23">
        <w:t>.</w:t>
      </w:r>
      <w:r w:rsidR="00B30228" w:rsidRPr="00A03C23">
        <w:t xml:space="preserve"> Cena za období od nabytí účinnosti této smlouvy do 31.3.2024 bude stanovena poměrně</w:t>
      </w:r>
      <w:r w:rsidR="00FC40FE" w:rsidRPr="00A03C23">
        <w:t xml:space="preserve"> v závislosti na délce tohoto období</w:t>
      </w:r>
      <w:r w:rsidR="00B30228" w:rsidRPr="00A03C23">
        <w:t>.</w:t>
      </w:r>
    </w:p>
    <w:p w14:paraId="0A7AE1E9" w14:textId="77777777" w:rsidR="0063583D" w:rsidRPr="00A03C23" w:rsidRDefault="0063583D" w:rsidP="0063583D">
      <w:pPr>
        <w:pStyle w:val="Odstavecseseznamem"/>
      </w:pPr>
    </w:p>
    <w:p w14:paraId="27394C23" w14:textId="77777777" w:rsidR="0063583D" w:rsidRPr="00A03C23" w:rsidRDefault="0063583D" w:rsidP="00991064">
      <w:pPr>
        <w:pStyle w:val="Odstavecseseznamem"/>
        <w:numPr>
          <w:ilvl w:val="0"/>
          <w:numId w:val="5"/>
        </w:numPr>
      </w:pPr>
      <w:r w:rsidRPr="00A03C23">
        <w:t xml:space="preserve">Sazba DPH bude připočítána v den fakturace dle aktuálně účinných právních předpisů. </w:t>
      </w:r>
    </w:p>
    <w:p w14:paraId="5C2A9FCC" w14:textId="77777777" w:rsidR="0063583D" w:rsidRPr="00A03C23" w:rsidRDefault="0063583D" w:rsidP="0063583D">
      <w:pPr>
        <w:pStyle w:val="Odstavecseseznamem"/>
        <w:rPr>
          <w:sz w:val="16"/>
        </w:rPr>
      </w:pPr>
    </w:p>
    <w:p w14:paraId="6A414114" w14:textId="165B9B69" w:rsidR="0063583D" w:rsidRPr="00A03C23" w:rsidRDefault="0063583D" w:rsidP="00991064">
      <w:pPr>
        <w:pStyle w:val="Odstavecseseznamem"/>
        <w:numPr>
          <w:ilvl w:val="0"/>
          <w:numId w:val="5"/>
        </w:numPr>
      </w:pPr>
      <w:r w:rsidRPr="00A03C23">
        <w:t>Úhradu ročního paušálního poplatku podle čl. IV, odst. 1. provádí objednatel čtvrtletně, a to na základě faktury vystavené Dodavatelem vždy k prvnímu dni příslušného čtvrtletí. Výše této faktury se bude rovnat výši čtvrtletního paušálního poplatku (bez DPH) a výši DPH.</w:t>
      </w:r>
      <w:r w:rsidR="00B30228" w:rsidRPr="00A03C23">
        <w:t xml:space="preserve"> První fakturovaná úhrada za období </w:t>
      </w:r>
      <w:r w:rsidR="00B30228" w:rsidRPr="00A03C23">
        <w:lastRenderedPageBreak/>
        <w:t>od účinnosti této smlouvy do konce daného čtvrtletí (tj. do 30.6.</w:t>
      </w:r>
      <w:r w:rsidR="00FC40FE" w:rsidRPr="00A03C23">
        <w:t>2023</w:t>
      </w:r>
      <w:r w:rsidR="00B30228" w:rsidRPr="00A03C23">
        <w:t>) bude stanovena poměrně s ohledem na ustanovení odst. 1 věty druhé</w:t>
      </w:r>
      <w:r w:rsidR="00FC40FE" w:rsidRPr="00A03C23">
        <w:t xml:space="preserve"> tohoto článku smlouvy</w:t>
      </w:r>
      <w:r w:rsidR="00B30228" w:rsidRPr="00A03C23">
        <w:t>.</w:t>
      </w:r>
    </w:p>
    <w:p w14:paraId="646A92A7" w14:textId="77777777" w:rsidR="0063583D" w:rsidRPr="00B90D3A" w:rsidRDefault="0063583D" w:rsidP="0063583D">
      <w:pPr>
        <w:pStyle w:val="Odstavecseseznamem"/>
        <w:rPr>
          <w:sz w:val="16"/>
        </w:rPr>
      </w:pPr>
    </w:p>
    <w:p w14:paraId="6788EA35" w14:textId="542F6A93" w:rsidR="0063583D" w:rsidRDefault="0063583D" w:rsidP="00116B83">
      <w:pPr>
        <w:pStyle w:val="Odstavecseseznamem"/>
        <w:numPr>
          <w:ilvl w:val="0"/>
          <w:numId w:val="5"/>
        </w:numPr>
      </w:pPr>
      <w:r>
        <w:t>Cena za poskytování technické podpory bude s platností od 1.</w:t>
      </w:r>
      <w:r w:rsidR="00B90D3A">
        <w:t xml:space="preserve"> </w:t>
      </w:r>
      <w:r w:rsidR="00116B83">
        <w:t>4</w:t>
      </w:r>
      <w:r>
        <w:t xml:space="preserve">. každého roku upravena o </w:t>
      </w:r>
      <w:r w:rsidR="00116B83">
        <w:t>průměrnou roční míru inflace zveřejněnou</w:t>
      </w:r>
      <w:r>
        <w:t xml:space="preserve"> Českým statistickým úřadem pro uplynulý kalendářní rok</w:t>
      </w:r>
      <w:r w:rsidR="00EF5CD3">
        <w:t xml:space="preserve">. </w:t>
      </w:r>
      <w:r w:rsidR="00116B83">
        <w:t>B</w:t>
      </w:r>
      <w:r w:rsidR="00116B83" w:rsidRPr="00116B83">
        <w:t>ude-li tento ukazatel nahrazen jiným obdobným údajem, pak se pro určení roční míry inflace užije tento obdobný údaj</w:t>
      </w:r>
      <w:r w:rsidR="00116B83">
        <w:t>.</w:t>
      </w:r>
      <w:r w:rsidR="00116B83" w:rsidRPr="00116B83">
        <w:t xml:space="preserve"> </w:t>
      </w:r>
      <w:r w:rsidR="00B75030">
        <w:t>Dodavatel sdělí objednateli rozsah navýšení za příslušný rok písemně bezodkladně po jejím vyhlášení ČSÚ. Sdělení bude zasláno na adresu objednatele uvedenou v záhlaví této smlouvy. Smluvní strany se dohodly, že změna ceny za poskytování technické podpory o inflaci nevyžaduje uzavření dodatku ke smlouvě.</w:t>
      </w:r>
      <w:r w:rsidR="000B5C87">
        <w:t xml:space="preserve"> </w:t>
      </w:r>
      <w:r>
        <w:t xml:space="preserve"> </w:t>
      </w:r>
    </w:p>
    <w:p w14:paraId="0A8DCF6B" w14:textId="77777777" w:rsidR="0063583D" w:rsidRPr="00B90D3A" w:rsidRDefault="0063583D" w:rsidP="0063583D">
      <w:pPr>
        <w:pStyle w:val="Odstavecseseznamem"/>
        <w:rPr>
          <w:sz w:val="16"/>
        </w:rPr>
      </w:pPr>
    </w:p>
    <w:p w14:paraId="7D5AFF61" w14:textId="77777777" w:rsidR="0063583D" w:rsidRDefault="0063583D" w:rsidP="00991064">
      <w:pPr>
        <w:pStyle w:val="Odstavecseseznamem"/>
        <w:numPr>
          <w:ilvl w:val="0"/>
          <w:numId w:val="5"/>
        </w:numPr>
      </w:pPr>
      <w:r>
        <w:t>Objednatel má právo změnu ceny za poskytování technické podpory z důvodu inflace odmítnout a závazek z tohoto důvodu vypovědět.</w:t>
      </w:r>
    </w:p>
    <w:p w14:paraId="27041F54" w14:textId="77777777" w:rsidR="0063583D" w:rsidRPr="00B90D3A" w:rsidRDefault="0063583D" w:rsidP="0063583D">
      <w:pPr>
        <w:pStyle w:val="Odstavecseseznamem"/>
        <w:rPr>
          <w:sz w:val="16"/>
        </w:rPr>
      </w:pPr>
    </w:p>
    <w:p w14:paraId="6432B35A" w14:textId="7A3F8087" w:rsidR="0063583D" w:rsidRDefault="0063583D" w:rsidP="00991064">
      <w:pPr>
        <w:pStyle w:val="Odstavecseseznamem"/>
        <w:numPr>
          <w:ilvl w:val="0"/>
          <w:numId w:val="5"/>
        </w:numPr>
      </w:pPr>
      <w:r>
        <w:t xml:space="preserve">V případě navýšení licencí nad limit stanovený licenční smlouvou se zvyšuje cena technické podpory o </w:t>
      </w:r>
      <w:proofErr w:type="gramStart"/>
      <w:r>
        <w:t>18%</w:t>
      </w:r>
      <w:proofErr w:type="gramEnd"/>
      <w:r>
        <w:t xml:space="preserve"> z ceny navýšení licencí bez DPH ročně.</w:t>
      </w:r>
    </w:p>
    <w:p w14:paraId="08177BBC" w14:textId="77777777" w:rsidR="0063583D" w:rsidRPr="00B90D3A" w:rsidRDefault="0063583D" w:rsidP="0063583D">
      <w:pPr>
        <w:pStyle w:val="Odstavecseseznamem"/>
        <w:rPr>
          <w:sz w:val="16"/>
        </w:rPr>
      </w:pPr>
    </w:p>
    <w:p w14:paraId="07F28E54" w14:textId="67160E12" w:rsidR="0063583D" w:rsidRPr="008B7E3A" w:rsidRDefault="0063583D" w:rsidP="00991064">
      <w:pPr>
        <w:pStyle w:val="Odstavecseseznamem"/>
        <w:numPr>
          <w:ilvl w:val="0"/>
          <w:numId w:val="5"/>
        </w:numPr>
      </w:pPr>
      <w:r w:rsidRPr="008B7E3A">
        <w:t xml:space="preserve">V případě vytvoření specifické programové úpravy APV </w:t>
      </w:r>
      <w:r w:rsidRPr="008B7E3A">
        <w:rPr>
          <w:rStyle w:val="Odkaznakoment"/>
          <w:sz w:val="20"/>
        </w:rPr>
        <w:t>dle konkrétních požadavků</w:t>
      </w:r>
      <w:r w:rsidRPr="008B7E3A">
        <w:rPr>
          <w:sz w:val="24"/>
        </w:rPr>
        <w:t xml:space="preserve"> </w:t>
      </w:r>
      <w:r w:rsidRPr="008B7E3A">
        <w:t xml:space="preserve">Objednatele </w:t>
      </w:r>
      <w:r w:rsidR="000B5C87" w:rsidRPr="008B7E3A">
        <w:t xml:space="preserve">se </w:t>
      </w:r>
      <w:r>
        <w:t>zvyšuje cena</w:t>
      </w:r>
      <w:r w:rsidRPr="008B7E3A">
        <w:t xml:space="preserve"> technické podpory </w:t>
      </w:r>
      <w:r>
        <w:t xml:space="preserve">o </w:t>
      </w:r>
      <w:proofErr w:type="gramStart"/>
      <w:r>
        <w:t>18%</w:t>
      </w:r>
      <w:proofErr w:type="gramEnd"/>
      <w:r>
        <w:t xml:space="preserve"> </w:t>
      </w:r>
      <w:r w:rsidRPr="008B7E3A">
        <w:t xml:space="preserve">z dohodnuté ceny </w:t>
      </w:r>
      <w:r>
        <w:t xml:space="preserve">této </w:t>
      </w:r>
      <w:r w:rsidRPr="008B7E3A">
        <w:t>úpravy</w:t>
      </w:r>
      <w:r>
        <w:t xml:space="preserve"> bez DPH ročně</w:t>
      </w:r>
      <w:r w:rsidR="00EF5CD3" w:rsidRPr="008B7E3A">
        <w:t>.</w:t>
      </w:r>
    </w:p>
    <w:p w14:paraId="7F4AD460" w14:textId="77777777" w:rsidR="0063583D" w:rsidRDefault="0063583D" w:rsidP="0063583D">
      <w:pPr>
        <w:pStyle w:val="Odstavecseseznamem"/>
      </w:pPr>
    </w:p>
    <w:p w14:paraId="74C258FD" w14:textId="77777777" w:rsidR="0063583D" w:rsidRDefault="0063583D" w:rsidP="00991064">
      <w:pPr>
        <w:pStyle w:val="Odstavecseseznamem"/>
        <w:numPr>
          <w:ilvl w:val="0"/>
          <w:numId w:val="5"/>
        </w:numPr>
      </w:pPr>
      <w:r>
        <w:t>Platby vyplývající z této smlouvy a jejich dodatků budou prováděny v Kč, bankovním převodem na účet Dodavatele na základě faktury vystavené dle čl. IV., odst.</w:t>
      </w:r>
      <w:r w:rsidR="00F117DE">
        <w:t xml:space="preserve"> </w:t>
      </w:r>
      <w:r>
        <w:t>3.</w:t>
      </w:r>
    </w:p>
    <w:p w14:paraId="5EDCD453" w14:textId="77777777" w:rsidR="0063583D" w:rsidRDefault="0063583D" w:rsidP="0063583D"/>
    <w:p w14:paraId="58CA5C14" w14:textId="1FF745E2" w:rsidR="002F2A48" w:rsidRDefault="0063583D" w:rsidP="00991064">
      <w:pPr>
        <w:pStyle w:val="Odstavecseseznamem"/>
        <w:numPr>
          <w:ilvl w:val="0"/>
          <w:numId w:val="5"/>
        </w:numPr>
      </w:pPr>
      <w:r>
        <w:t>Lhůta splatnosti faktury činí 30 kalendářních dnů ode dne doručení Objednateli. Faktura bude doručena doporučenou poštou</w:t>
      </w:r>
      <w:r w:rsidR="004B0125">
        <w:t>,</w:t>
      </w:r>
      <w:r>
        <w:t xml:space="preserve"> </w:t>
      </w:r>
      <w:r w:rsidR="00A64073">
        <w:t xml:space="preserve">emailem, datovou schránkou </w:t>
      </w:r>
      <w:r>
        <w:t>nebo osobně pověřenému zaměstnanci Objednatele proti písemnému potvrzení. Při prodlení s placením faktury je Objednatel povinen uhradit Dodavateli zákonný úrok z prodlení z dlužné částky za každý den prodlení.</w:t>
      </w:r>
    </w:p>
    <w:p w14:paraId="663B42A1" w14:textId="77777777" w:rsidR="002F2A48" w:rsidRDefault="002F2A48" w:rsidP="002F2A48">
      <w:pPr>
        <w:pStyle w:val="Odstavecseseznamem"/>
      </w:pPr>
    </w:p>
    <w:p w14:paraId="0A7812C0" w14:textId="7460F4B5" w:rsidR="002F2A48" w:rsidRDefault="002F2A48" w:rsidP="00991064">
      <w:pPr>
        <w:pStyle w:val="Odstavecseseznamem"/>
        <w:numPr>
          <w:ilvl w:val="0"/>
          <w:numId w:val="5"/>
        </w:numPr>
      </w:pPr>
      <w:r w:rsidRPr="002F2A48">
        <w:t>Každá faktura bude obsahovat náležitosti podle zákona č. 563/1991 Sb., o účetnictví</w:t>
      </w:r>
      <w:r w:rsidR="00B67B8C">
        <w:t>,</w:t>
      </w:r>
      <w:r w:rsidRPr="002F2A48">
        <w:t xml:space="preserve"> ve znění pozdějších předpisů, a zákona č. 235/2004 Sb., o dani z přidané hodnoty, ve znění pozdějších předpisů. Dodavatel je na každé faktuře povinen výslovně uvést, zda je, či není plátcem DPH.</w:t>
      </w:r>
    </w:p>
    <w:p w14:paraId="3B7417AF" w14:textId="77777777" w:rsidR="002F2A48" w:rsidRDefault="002F2A48" w:rsidP="002F2A48">
      <w:pPr>
        <w:pStyle w:val="Odstavecseseznamem"/>
      </w:pPr>
    </w:p>
    <w:p w14:paraId="4DA9D390" w14:textId="314EBB85" w:rsidR="002F2A48" w:rsidRPr="002F2A48" w:rsidRDefault="002F2A48" w:rsidP="007F287C">
      <w:pPr>
        <w:pStyle w:val="Odstavecseseznamem"/>
        <w:numPr>
          <w:ilvl w:val="0"/>
          <w:numId w:val="5"/>
        </w:numPr>
      </w:pPr>
      <w:r w:rsidRPr="002F2A48">
        <w:t>V případě, že je dodavatel plátcem DPH, pak součástí každé faktury musí být prohlášení dodavatele o tom, že</w:t>
      </w:r>
      <w:r w:rsidR="007F287C">
        <w:t>:</w:t>
      </w:r>
    </w:p>
    <w:p w14:paraId="0726233E" w14:textId="4FF2229D" w:rsidR="002F2A48" w:rsidRPr="002F2A48" w:rsidRDefault="002F2A48" w:rsidP="00B102C7">
      <w:pPr>
        <w:pStyle w:val="Odstavecseseznamem"/>
        <w:numPr>
          <w:ilvl w:val="0"/>
          <w:numId w:val="23"/>
        </w:numPr>
        <w:ind w:hanging="229"/>
        <w:rPr>
          <w:iCs/>
        </w:rPr>
      </w:pPr>
      <w:r w:rsidRPr="002F2A48">
        <w:rPr>
          <w:iCs/>
        </w:rPr>
        <w:t>nemá v úmyslu nezaplatit daň z přidané hodnoty u zdanitelného plnění podle této smlouvy (dále jen „daň“)</w:t>
      </w:r>
      <w:r w:rsidR="007F287C">
        <w:rPr>
          <w:iCs/>
        </w:rPr>
        <w:t>;</w:t>
      </w:r>
    </w:p>
    <w:p w14:paraId="5D22B286" w14:textId="444C1001" w:rsidR="002F2A48" w:rsidRPr="002F2A48" w:rsidRDefault="002F2A48" w:rsidP="00B102C7">
      <w:pPr>
        <w:pStyle w:val="Odstavecseseznamem"/>
        <w:numPr>
          <w:ilvl w:val="0"/>
          <w:numId w:val="23"/>
        </w:numPr>
        <w:ind w:hanging="229"/>
        <w:rPr>
          <w:iCs/>
        </w:rPr>
      </w:pPr>
      <w:r w:rsidRPr="002F2A48">
        <w:rPr>
          <w:iCs/>
        </w:rPr>
        <w:t>mu nejsou známy skutečnosti, nasvědčující tomu, že se dostane do postavení, kdy nemůže daň zaplatit a ani se ke dni podpisu této smlouvy v takovém postavení nenachází</w:t>
      </w:r>
      <w:r w:rsidR="007F287C">
        <w:rPr>
          <w:iCs/>
        </w:rPr>
        <w:t>;</w:t>
      </w:r>
    </w:p>
    <w:p w14:paraId="1727B6F1" w14:textId="132E19E3" w:rsidR="002F2A48" w:rsidRPr="002F2A48" w:rsidRDefault="002F2A48" w:rsidP="00B102C7">
      <w:pPr>
        <w:pStyle w:val="Odstavecseseznamem"/>
        <w:numPr>
          <w:ilvl w:val="0"/>
          <w:numId w:val="23"/>
        </w:numPr>
        <w:ind w:hanging="229"/>
        <w:rPr>
          <w:iCs/>
        </w:rPr>
      </w:pPr>
      <w:r w:rsidRPr="002F2A48">
        <w:rPr>
          <w:iCs/>
        </w:rPr>
        <w:t>nezkrátí daň nebo nevyláká daňovou výhodu</w:t>
      </w:r>
      <w:r w:rsidR="007F287C">
        <w:rPr>
          <w:iCs/>
        </w:rPr>
        <w:t>;</w:t>
      </w:r>
    </w:p>
    <w:p w14:paraId="69A2037B" w14:textId="2947A7BC" w:rsidR="002F2A48" w:rsidRPr="002F2A48" w:rsidRDefault="002F2A48" w:rsidP="00B102C7">
      <w:pPr>
        <w:pStyle w:val="Odstavecseseznamem"/>
        <w:numPr>
          <w:ilvl w:val="0"/>
          <w:numId w:val="23"/>
        </w:numPr>
        <w:ind w:hanging="229"/>
        <w:rPr>
          <w:iCs/>
        </w:rPr>
      </w:pPr>
      <w:r w:rsidRPr="002F2A48">
        <w:rPr>
          <w:iCs/>
        </w:rPr>
        <w:t>úplata za plnění dle smlouvy není odchylná od obvyklé ceny</w:t>
      </w:r>
      <w:r w:rsidR="007F287C">
        <w:rPr>
          <w:iCs/>
        </w:rPr>
        <w:t>;</w:t>
      </w:r>
    </w:p>
    <w:p w14:paraId="076C6DEA" w14:textId="732BF9C7" w:rsidR="002F2A48" w:rsidRPr="002F2A48" w:rsidRDefault="002F2A48" w:rsidP="00B102C7">
      <w:pPr>
        <w:pStyle w:val="Odstavecseseznamem"/>
        <w:numPr>
          <w:ilvl w:val="0"/>
          <w:numId w:val="23"/>
        </w:numPr>
        <w:ind w:hanging="229"/>
        <w:rPr>
          <w:iCs/>
        </w:rPr>
      </w:pPr>
      <w:r w:rsidRPr="002F2A48">
        <w:rPr>
          <w:iCs/>
        </w:rPr>
        <w:t>úplata za plnění dle smlouvy nebude poskytnuta zcela nebo zčásti bezhotovostním převodem na účet vedený poskytovatelem platebních služeb mimo tuzemsko</w:t>
      </w:r>
      <w:r w:rsidR="007F287C">
        <w:rPr>
          <w:iCs/>
        </w:rPr>
        <w:t>;</w:t>
      </w:r>
    </w:p>
    <w:p w14:paraId="65C15085" w14:textId="0118BABF" w:rsidR="002F2A48" w:rsidRPr="002F2A48" w:rsidRDefault="002F2A48" w:rsidP="00B102C7">
      <w:pPr>
        <w:pStyle w:val="Odstavecseseznamem"/>
        <w:numPr>
          <w:ilvl w:val="0"/>
          <w:numId w:val="23"/>
        </w:numPr>
        <w:ind w:hanging="229"/>
        <w:rPr>
          <w:iCs/>
        </w:rPr>
      </w:pPr>
      <w:r w:rsidRPr="002F2A48">
        <w:rPr>
          <w:iCs/>
        </w:rPr>
        <w:t>nebude nespolehlivým plátcem</w:t>
      </w:r>
      <w:r w:rsidR="007F287C">
        <w:rPr>
          <w:iCs/>
        </w:rPr>
        <w:t>;</w:t>
      </w:r>
    </w:p>
    <w:p w14:paraId="443AE618" w14:textId="7E554CC0" w:rsidR="002F2A48" w:rsidRPr="002F2A48" w:rsidRDefault="002F2A48" w:rsidP="00B102C7">
      <w:pPr>
        <w:pStyle w:val="Odstavecseseznamem"/>
        <w:numPr>
          <w:ilvl w:val="0"/>
          <w:numId w:val="23"/>
        </w:numPr>
        <w:ind w:hanging="229"/>
        <w:rPr>
          <w:iCs/>
        </w:rPr>
      </w:pPr>
      <w:r w:rsidRPr="002F2A48">
        <w:rPr>
          <w:iCs/>
        </w:rPr>
        <w:t>bude mít u správce daně registrován bankovní účet používaný pro ekonomickou činnost</w:t>
      </w:r>
      <w:r w:rsidR="007F287C">
        <w:rPr>
          <w:iCs/>
        </w:rPr>
        <w:t>;</w:t>
      </w:r>
    </w:p>
    <w:p w14:paraId="2299F027" w14:textId="08594A65" w:rsidR="002F2A48" w:rsidRPr="002F2A48" w:rsidRDefault="002F2A48" w:rsidP="00B102C7">
      <w:pPr>
        <w:pStyle w:val="Odstavecseseznamem"/>
        <w:numPr>
          <w:ilvl w:val="0"/>
          <w:numId w:val="23"/>
        </w:numPr>
        <w:ind w:hanging="229"/>
        <w:rPr>
          <w:iCs/>
        </w:rPr>
      </w:pPr>
      <w:r w:rsidRPr="002F2A48">
        <w:rPr>
          <w:iCs/>
        </w:rPr>
        <w:t>souhlasí s tím, že pokud ke dni uskutečnění zdanitelného plnění nebo k okamžiku poskytnutí úplaty na plnění, bude o dodavateli zveřejněna správcem daně skutečnost, že dodavatel je nespolehlivým plátcem, uhradí Zlínský kraj daň z přidané hodnoty z přijatého zdanitelného plnění příslušnému správci daně</w:t>
      </w:r>
      <w:r w:rsidR="007F287C">
        <w:rPr>
          <w:iCs/>
        </w:rPr>
        <w:t>;</w:t>
      </w:r>
    </w:p>
    <w:p w14:paraId="069EBBF2" w14:textId="77777777" w:rsidR="002F2A48" w:rsidRPr="002F2A48" w:rsidRDefault="002F2A48" w:rsidP="00B102C7">
      <w:pPr>
        <w:pStyle w:val="Odstavecseseznamem"/>
        <w:numPr>
          <w:ilvl w:val="0"/>
          <w:numId w:val="23"/>
        </w:numPr>
        <w:ind w:hanging="229"/>
        <w:rPr>
          <w:iCs/>
        </w:rPr>
      </w:pPr>
      <w:r w:rsidRPr="002F2A48">
        <w:rPr>
          <w:iCs/>
        </w:rPr>
        <w:t>souhlasí s tím, že pokud ke dni uskutečnění zdanitelného plnění nebo k okamžiku poskytnutí úplaty na plnění bude zjištěna nesrovnalost v registraci bankovního účtu dodavatele určeného pro ekonomickou činnost správcem daně, uhradí Zlínský kraj daň z přidané hodnoty z přijatého zdanitelného p</w:t>
      </w:r>
      <w:r>
        <w:rPr>
          <w:iCs/>
        </w:rPr>
        <w:t>lnění příslušnému správci daně.</w:t>
      </w:r>
    </w:p>
    <w:p w14:paraId="129CFA19" w14:textId="50964715" w:rsidR="00117324" w:rsidRPr="007F287C" w:rsidRDefault="002B5CA0" w:rsidP="007F287C">
      <w:pPr>
        <w:pStyle w:val="Nadpis3"/>
      </w:pPr>
      <w:r w:rsidRPr="007F287C">
        <w:lastRenderedPageBreak/>
        <w:t>Ochrana informací a závazek mlčenlivosti</w:t>
      </w:r>
    </w:p>
    <w:p w14:paraId="6B008E0B" w14:textId="7C127F6E" w:rsidR="00DF2A54" w:rsidRDefault="00DF2A54" w:rsidP="00B102C7">
      <w:pPr>
        <w:pStyle w:val="Odstavecseseznamem"/>
        <w:numPr>
          <w:ilvl w:val="0"/>
          <w:numId w:val="20"/>
        </w:numPr>
      </w:pPr>
      <w:bookmarkStart w:id="0" w:name="_Ref70307649"/>
      <w:r w:rsidRPr="0056004F">
        <w:t>Důvěrnými informacemi se pro účely této Smlouvy a po celou dobu trvání vzájemné spolupráce Smluvních stran rozumí, bez ohledu na formu a způsob jejich sdělení či zachycení a až do doby jejich zveřejnění, jakékoli a všechny skutečnosti, které se Přejímající v průběhu vzájemné spolupráce dozví, a/nebo které mu Předávající v průběhu vzájemné spolupráce zpřístupní (dále jen „důvěrné informace“).</w:t>
      </w:r>
    </w:p>
    <w:p w14:paraId="59977FA2" w14:textId="77777777" w:rsidR="007F287C" w:rsidRPr="0056004F" w:rsidRDefault="007F287C" w:rsidP="007F287C"/>
    <w:p w14:paraId="0F5630D0" w14:textId="77777777" w:rsidR="00DF2A54" w:rsidRDefault="00DF2A54" w:rsidP="00B102C7">
      <w:pPr>
        <w:pStyle w:val="Odstavecseseznamem"/>
        <w:numPr>
          <w:ilvl w:val="0"/>
          <w:numId w:val="20"/>
        </w:numPr>
      </w:pPr>
      <w:r w:rsidRPr="0056004F">
        <w:t xml:space="preserve">Důvěrné informace touto Smlouvou chráněné </w:t>
      </w:r>
      <w:proofErr w:type="gramStart"/>
      <w:r w:rsidRPr="0056004F">
        <w:t>tvoří</w:t>
      </w:r>
      <w:proofErr w:type="gramEnd"/>
      <w:r w:rsidRPr="0056004F">
        <w:t xml:space="preserve"> rovněž veškeré skutečnosti technické, ekonomické, právní a výrobní povahy v hmotné nebo nehmotné formě, které byly Předávajícím takto označeny a byly poskytnuty Přejímajícímu. Důvěrné informace mohou být dále společně označeny též jako „chráněné informace“.</w:t>
      </w:r>
    </w:p>
    <w:p w14:paraId="2408523B" w14:textId="77777777" w:rsidR="007F287C" w:rsidRPr="0056004F" w:rsidRDefault="007F287C" w:rsidP="007F287C"/>
    <w:p w14:paraId="789B55EE" w14:textId="77777777" w:rsidR="00DF2A54" w:rsidRDefault="00DF2A54" w:rsidP="00B102C7">
      <w:pPr>
        <w:pStyle w:val="Odstavecseseznamem"/>
        <w:numPr>
          <w:ilvl w:val="0"/>
          <w:numId w:val="20"/>
        </w:numPr>
      </w:pPr>
      <w:r w:rsidRPr="0056004F">
        <w:t>Přejímající je povinen zajistit utajení získaných důvěrných informací způsobem obvyklým pro utajování takových informací, není-li výslovně sjednáno jinak. Tato povinnost platí bez ohledu na ukončení účinnosti této Smlouvy. Předávající má právo požadovat doložení dostatečnosti utajení důvěrných informací. Přejímající je povinen zajistit utajení důvěrných informací i u svých zaměstnanců, zástupců, jakož i jiných spolupracujících třetích stran, pokud jim takové informace byly poskytnuty.</w:t>
      </w:r>
    </w:p>
    <w:p w14:paraId="6E4755E2" w14:textId="77777777" w:rsidR="007F287C" w:rsidRPr="0056004F" w:rsidRDefault="007F287C" w:rsidP="007F287C"/>
    <w:p w14:paraId="7A3C7867" w14:textId="77777777" w:rsidR="00DF2A54" w:rsidRDefault="00DF2A54" w:rsidP="00B102C7">
      <w:pPr>
        <w:pStyle w:val="Odstavecseseznamem"/>
        <w:numPr>
          <w:ilvl w:val="0"/>
          <w:numId w:val="20"/>
        </w:numPr>
      </w:pPr>
      <w:r w:rsidRPr="0056004F">
        <w:t>Právo užívat, poskytovat a zpřístupnit důvěrné informace má Přejímající pouze v rozsahu a za podmínek nezbytných pro řádné plnění práva a povinností vyplývajících z této Smlouvy.</w:t>
      </w:r>
    </w:p>
    <w:p w14:paraId="41B69EA3" w14:textId="77777777" w:rsidR="007F287C" w:rsidRPr="0056004F" w:rsidRDefault="007F287C" w:rsidP="007F287C"/>
    <w:p w14:paraId="7CE40BD0" w14:textId="77777777" w:rsidR="00DF2A54" w:rsidRDefault="00DF2A54" w:rsidP="00B102C7">
      <w:pPr>
        <w:pStyle w:val="Odstavecseseznamem"/>
        <w:numPr>
          <w:ilvl w:val="0"/>
          <w:numId w:val="20"/>
        </w:numPr>
      </w:pPr>
      <w:r w:rsidRPr="0056004F">
        <w:t xml:space="preserve">Za důvěrné informace se podle této smlouvy bez ohledu na formu jejich získání považují veškeré informace, které se týkají obsahu, struktury a zabezpečení informačních systémů Předávajícího a informace Předávajícího, pro </w:t>
      </w:r>
      <w:proofErr w:type="gramStart"/>
      <w:r w:rsidRPr="0056004F">
        <w:t>nakládání</w:t>
      </w:r>
      <w:proofErr w:type="gramEnd"/>
      <w:r w:rsidRPr="0056004F">
        <w:t xml:space="preserve"> s nimiž je stanoven právními předpisy zvláštní režim utajení (zejména hospodářské tajemství, státní tajemství, bankovní tajemství, služební tajemství). Dále se považují za důvěrné informace takové informace, které jsou jako důvěrné výslovně Předávajícím označeny.</w:t>
      </w:r>
    </w:p>
    <w:p w14:paraId="15F09D79" w14:textId="77777777" w:rsidR="007F287C" w:rsidRPr="0056004F" w:rsidRDefault="007F287C" w:rsidP="007F287C"/>
    <w:p w14:paraId="53A62944" w14:textId="77777777" w:rsidR="00DF2A54" w:rsidRDefault="00DF2A54" w:rsidP="00B102C7">
      <w:pPr>
        <w:pStyle w:val="Odstavecseseznamem"/>
        <w:numPr>
          <w:ilvl w:val="0"/>
          <w:numId w:val="20"/>
        </w:numPr>
      </w:pPr>
      <w:r w:rsidRPr="0056004F">
        <w:t>Za důvěrné informace se v </w:t>
      </w:r>
      <w:bookmarkEnd w:id="0"/>
      <w:r w:rsidRPr="0056004F">
        <w:t>žádném případě nepovažují informace, které se staly veřejně přístupnými, pokud se tak nestalo porušením povinnosti jejich ochrany, dále informace získané na základě postupu nezávislého na této Smlouvě nebo Předávajícím, pokud je Přejímající schopen tuto skutečnost doložit, a konečně informace poskytnuté třetí osobou, která takové informace nezískala porušením povinnosti jejich ochrany.</w:t>
      </w:r>
    </w:p>
    <w:p w14:paraId="679C62B2" w14:textId="77777777" w:rsidR="007F287C" w:rsidRPr="0056004F" w:rsidRDefault="007F287C" w:rsidP="007F287C"/>
    <w:p w14:paraId="2889F58A" w14:textId="77777777" w:rsidR="00DF2A54" w:rsidRDefault="00DF2A54" w:rsidP="00B102C7">
      <w:pPr>
        <w:pStyle w:val="Odstavecseseznamem"/>
        <w:numPr>
          <w:ilvl w:val="0"/>
          <w:numId w:val="20"/>
        </w:numPr>
      </w:pPr>
      <w:r w:rsidRPr="0056004F">
        <w:t>Přejímající se zavazuje zavázat k mlčenlivosti i veškeré své zaměstnance, jakož i veškeré třetí osoby, které by mohly přijít s takovými informacemi v rámci své činnosti, byť nahodile, do styku.</w:t>
      </w:r>
    </w:p>
    <w:p w14:paraId="2304C0D3" w14:textId="77777777" w:rsidR="007F287C" w:rsidRPr="0056004F" w:rsidRDefault="007F287C" w:rsidP="007F287C"/>
    <w:p w14:paraId="4F9D6ED2" w14:textId="77777777" w:rsidR="00DF2A54" w:rsidRDefault="00DF2A54" w:rsidP="00B102C7">
      <w:pPr>
        <w:pStyle w:val="Odstavecseseznamem"/>
        <w:numPr>
          <w:ilvl w:val="0"/>
          <w:numId w:val="20"/>
        </w:numPr>
      </w:pPr>
      <w:r w:rsidRPr="0056004F">
        <w:t>Závazky k zachovávání důvěrnosti informací zůstanou v plném rozsahu platné a účinné i po ukončení platnosti a účinnosti této Smlouvy, a to až do doby, kdy se tyto stanou obecně známými jinak než porušením této Smlouvy, nebo je Předávající přestane utajovat; v pochybnostech se má za to, že utajování informací trvá.</w:t>
      </w:r>
    </w:p>
    <w:p w14:paraId="0866149B" w14:textId="77777777" w:rsidR="007F287C" w:rsidRPr="0056004F" w:rsidRDefault="007F287C" w:rsidP="007F287C"/>
    <w:p w14:paraId="65B15743" w14:textId="77777777" w:rsidR="00DF2A54" w:rsidRDefault="00DF2A54" w:rsidP="00B102C7">
      <w:pPr>
        <w:pStyle w:val="Odstavecseseznamem"/>
        <w:numPr>
          <w:ilvl w:val="0"/>
          <w:numId w:val="20"/>
        </w:numPr>
      </w:pPr>
      <w:r w:rsidRPr="0056004F">
        <w:t>Po ukončení účinnosti této Smlouvy je Přejímající povinen bez zbytečného odkladu vrátit Předávajícímu všechny poskytnuté materiály obsahující důvěrné informace včetně jejich případně pořízených kopií. O předání a převzetí se sepíše protokol podepsaný oběma smluvními stranami.</w:t>
      </w:r>
    </w:p>
    <w:p w14:paraId="4F312964" w14:textId="77777777" w:rsidR="007F287C" w:rsidRPr="0056004F" w:rsidRDefault="007F287C" w:rsidP="007F287C"/>
    <w:p w14:paraId="5F6D9189" w14:textId="77777777" w:rsidR="00DF2A54" w:rsidRPr="0056004F" w:rsidRDefault="00DF2A54" w:rsidP="00B102C7">
      <w:pPr>
        <w:pStyle w:val="Odstavecseseznamem"/>
        <w:numPr>
          <w:ilvl w:val="0"/>
          <w:numId w:val="20"/>
        </w:numPr>
      </w:pPr>
      <w:r w:rsidRPr="0056004F">
        <w:t>Smluvní strany se zavazují, že obchodní a technické informace, které jim byly svěřeny druhou stranou, nezpřístupní třetím osobám bez písemného souhlasu druhé strany a nepoužijí tyto informace k jiným účelům, než k plnění podmínek a účelu této smlouvy. Ustanovení zákona č. 106/1999 Sb., o svobodném přístupu k informacím, ve znění pozdějších předpisů, nejsou tímto dotčena.</w:t>
      </w:r>
    </w:p>
    <w:p w14:paraId="23A5B516" w14:textId="77777777" w:rsidR="00E05EAF" w:rsidRPr="00E05EAF" w:rsidRDefault="00E05EAF" w:rsidP="002B5CA0"/>
    <w:p w14:paraId="464532EA" w14:textId="4F752F95" w:rsidR="008A3065" w:rsidRPr="008A3065" w:rsidRDefault="008A3065" w:rsidP="008A3065">
      <w:pPr>
        <w:pStyle w:val="Nadpis3"/>
      </w:pPr>
      <w:r>
        <w:lastRenderedPageBreak/>
        <w:t>Závěrečná ustanovení</w:t>
      </w:r>
    </w:p>
    <w:p w14:paraId="2B16DC03" w14:textId="010EC05A" w:rsidR="009868FA" w:rsidRDefault="009868FA" w:rsidP="00AB47C8">
      <w:pPr>
        <w:pStyle w:val="Odstavecseseznamem"/>
        <w:numPr>
          <w:ilvl w:val="0"/>
          <w:numId w:val="10"/>
        </w:numPr>
      </w:pPr>
      <w:r>
        <w:t xml:space="preserve">Všechna touto smlouvou výslovně neupravená práva a povinnosti se řídí dle Obecných obchodních podmínek KS   program, spol. s r.o., které jsou nedílnou součástí </w:t>
      </w:r>
      <w:r w:rsidR="000E3360">
        <w:t xml:space="preserve">této </w:t>
      </w:r>
      <w:r>
        <w:t xml:space="preserve">Smlouvy </w:t>
      </w:r>
      <w:r w:rsidR="000E3360">
        <w:t>(uvedeny v příloze č.5)</w:t>
      </w:r>
      <w:r>
        <w:t xml:space="preserve">. </w:t>
      </w:r>
    </w:p>
    <w:p w14:paraId="2B3359FD" w14:textId="77777777" w:rsidR="00D12C20" w:rsidRPr="00FF4454" w:rsidRDefault="00D12C20" w:rsidP="00991064">
      <w:pPr>
        <w:pStyle w:val="Odstavecseseznamem"/>
        <w:numPr>
          <w:ilvl w:val="0"/>
          <w:numId w:val="10"/>
        </w:numPr>
      </w:pPr>
      <w:r w:rsidRPr="00FF4454">
        <w:t xml:space="preserve">Touto smlouvou se </w:t>
      </w:r>
      <w:proofErr w:type="gramStart"/>
      <w:r w:rsidRPr="00FF4454">
        <w:t>ruší</w:t>
      </w:r>
      <w:proofErr w:type="gramEnd"/>
      <w:r w:rsidRPr="00FF4454">
        <w:t xml:space="preserve"> předchozí smlouva o poskytování technické podpory pro programové vybavení personální informační systém ze dne 16. 3. 2005, vč. dodatku č. 1 k této smlouvě ze dne 1. 7. 2008.</w:t>
      </w:r>
    </w:p>
    <w:p w14:paraId="6C100EA2" w14:textId="77777777" w:rsidR="00D12C20" w:rsidRPr="002F2A48" w:rsidRDefault="00D12C20" w:rsidP="00D12C20">
      <w:pPr>
        <w:pStyle w:val="Odstavecseseznamem"/>
        <w:rPr>
          <w:sz w:val="16"/>
          <w:szCs w:val="16"/>
        </w:rPr>
      </w:pPr>
    </w:p>
    <w:p w14:paraId="3F0E40E2" w14:textId="589F31CE" w:rsidR="00D12C20" w:rsidRPr="00FF4454" w:rsidRDefault="00D12C20" w:rsidP="00991064">
      <w:pPr>
        <w:pStyle w:val="Odstavecseseznamem"/>
        <w:numPr>
          <w:ilvl w:val="0"/>
          <w:numId w:val="10"/>
        </w:numPr>
      </w:pPr>
      <w:r w:rsidRPr="00FF4454">
        <w:t xml:space="preserve">Smluvní strany se dohodly, že Zlínský kraj v zákonné lhůtě odešle smlouvu k řádnému uveřejnění do registru smluv vedeného Ministerstvem vnitra ČR.  </w:t>
      </w:r>
    </w:p>
    <w:p w14:paraId="20DBE476" w14:textId="25D3095F" w:rsidR="00D12C20" w:rsidRPr="00BB3409" w:rsidRDefault="00D12C20" w:rsidP="00BB3409">
      <w:pPr>
        <w:pStyle w:val="Odstavecseseznamem"/>
        <w:rPr>
          <w:sz w:val="16"/>
        </w:rPr>
      </w:pPr>
    </w:p>
    <w:p w14:paraId="224EE697" w14:textId="77777777" w:rsidR="009868FA" w:rsidRDefault="009868FA" w:rsidP="00991064">
      <w:pPr>
        <w:pStyle w:val="Odstavecseseznamem"/>
        <w:numPr>
          <w:ilvl w:val="0"/>
          <w:numId w:val="10"/>
        </w:numPr>
      </w:pPr>
      <w:r>
        <w:t xml:space="preserve">Smluvní vztah dle této smlouvy se řídí právem České republiky. </w:t>
      </w:r>
    </w:p>
    <w:p w14:paraId="47F0F583" w14:textId="77777777" w:rsidR="008B5291" w:rsidRDefault="008B5291" w:rsidP="008B5291"/>
    <w:p w14:paraId="27032A78" w14:textId="2DF5DCFE" w:rsidR="000C141C" w:rsidRDefault="000C141C" w:rsidP="000C141C">
      <w:pPr>
        <w:pStyle w:val="Odstavecseseznamem"/>
        <w:numPr>
          <w:ilvl w:val="0"/>
          <w:numId w:val="10"/>
        </w:numPr>
      </w:pPr>
      <w:r w:rsidRPr="00652348">
        <w:t xml:space="preserve">Pro účely této Smlouvy se konstatuje, že s ohledem na čl. </w:t>
      </w:r>
      <w:r>
        <w:t>II., odst.1</w:t>
      </w:r>
      <w:r w:rsidR="000E3360">
        <w:t>7</w:t>
      </w:r>
      <w:r>
        <w:t xml:space="preserve">. není </w:t>
      </w:r>
      <w:r w:rsidRPr="00652348">
        <w:t>Dodavatel zpracovatelem osobních údajů Objednavatele ve smyslu Nařízení Evropského parlamentu a Rady č. 2016/679 a nebude proto uzavírána zpracovatelská smlouva.</w:t>
      </w:r>
    </w:p>
    <w:p w14:paraId="060078A9" w14:textId="77777777" w:rsidR="00FC3F10" w:rsidRDefault="00FC3F10" w:rsidP="00FC3F10"/>
    <w:p w14:paraId="02078773" w14:textId="77777777" w:rsidR="008B5291" w:rsidRDefault="008B5291" w:rsidP="00991064">
      <w:pPr>
        <w:pStyle w:val="Odstavecseseznamem"/>
        <w:numPr>
          <w:ilvl w:val="0"/>
          <w:numId w:val="10"/>
        </w:numPr>
      </w:pPr>
      <w:r>
        <w:t>Všechny částky uvedené v této smlouvě jsou uváděny bez DPH, pokud není výslovně stanoveno jinak.</w:t>
      </w:r>
    </w:p>
    <w:p w14:paraId="75E3E69E" w14:textId="77777777" w:rsidR="009868FA" w:rsidRPr="00FC3F10" w:rsidRDefault="009868FA" w:rsidP="009868FA"/>
    <w:p w14:paraId="4313432C" w14:textId="424F2B00" w:rsidR="009868FA" w:rsidRDefault="009868FA" w:rsidP="00991064">
      <w:pPr>
        <w:pStyle w:val="Odstavecseseznamem"/>
        <w:numPr>
          <w:ilvl w:val="0"/>
          <w:numId w:val="10"/>
        </w:numPr>
      </w:pPr>
      <w:r>
        <w:t xml:space="preserve">Smlouva se uzavírá na dobu </w:t>
      </w:r>
      <w:r w:rsidRPr="000E3360">
        <w:rPr>
          <w:b/>
        </w:rPr>
        <w:t>neurčitou</w:t>
      </w:r>
      <w:r>
        <w:t xml:space="preserve"> a nabývá platnosti dnem jejího podpisu poslední</w:t>
      </w:r>
      <w:r w:rsidR="00091160">
        <w:t>ho</w:t>
      </w:r>
      <w:r>
        <w:t xml:space="preserve"> ze zástupců obou smluvních stran</w:t>
      </w:r>
      <w:r w:rsidR="001071FF">
        <w:t xml:space="preserve"> a účinnosti </w:t>
      </w:r>
      <w:r w:rsidR="001071FF" w:rsidRPr="00A03C23">
        <w:t>dne</w:t>
      </w:r>
      <w:r w:rsidR="00674FD8" w:rsidRPr="00A03C23">
        <w:t xml:space="preserve"> 1. </w:t>
      </w:r>
      <w:r w:rsidR="00EB6E1E" w:rsidRPr="00A03C23">
        <w:t>5</w:t>
      </w:r>
      <w:r w:rsidR="00674FD8" w:rsidRPr="00A03C23">
        <w:t>. 2023,</w:t>
      </w:r>
      <w:r w:rsidR="001071FF">
        <w:t xml:space="preserve"> ne však dříve než dnem zveřejnění v registru smluv</w:t>
      </w:r>
      <w:r>
        <w:t>. Jakékoliv změny a doplňky musí být provedeny písemnou formou a potvrzeny podpisem zástupců obou smluvních stran, jinak jsou neplatné.</w:t>
      </w:r>
    </w:p>
    <w:p w14:paraId="5504BEA2" w14:textId="77777777" w:rsidR="009868FA" w:rsidRPr="00FC3F10" w:rsidRDefault="009868FA" w:rsidP="009868FA">
      <w:pPr>
        <w:rPr>
          <w:sz w:val="16"/>
        </w:rPr>
      </w:pPr>
    </w:p>
    <w:p w14:paraId="3F810D18" w14:textId="77777777" w:rsidR="009868FA" w:rsidRDefault="009868FA" w:rsidP="008C193B">
      <w:pPr>
        <w:pStyle w:val="Odstavecseseznamem"/>
        <w:numPr>
          <w:ilvl w:val="0"/>
          <w:numId w:val="10"/>
        </w:numPr>
      </w:pPr>
      <w:r>
        <w:t>Dodavatel poskytuje záruku na funkce programového vybavení po celou dobu smluvního vztahu založeného touto smlouvou.</w:t>
      </w:r>
    </w:p>
    <w:p w14:paraId="7DDEC068" w14:textId="77777777" w:rsidR="009868FA" w:rsidRPr="00FC3F10" w:rsidRDefault="009868FA" w:rsidP="00FC3F10"/>
    <w:p w14:paraId="65886425" w14:textId="77777777" w:rsidR="009868FA" w:rsidRDefault="009868FA" w:rsidP="00991064">
      <w:pPr>
        <w:pStyle w:val="Odstavecseseznamem"/>
        <w:numPr>
          <w:ilvl w:val="0"/>
          <w:numId w:val="10"/>
        </w:numPr>
      </w:pPr>
      <w:r>
        <w:t>Každá ze smluvních stran může smlouvu vypovědět. Výpovědní doba se sjednává v délce 3 měsíce a započítává se od prvního dne následujícího měsíce ode dne doručení písemné výpovědi druhé straně.</w:t>
      </w:r>
    </w:p>
    <w:p w14:paraId="3C76BDC7" w14:textId="77777777" w:rsidR="009868FA" w:rsidRPr="00FC3F10" w:rsidRDefault="009868FA" w:rsidP="009868FA"/>
    <w:p w14:paraId="325B4912" w14:textId="07CE64B4" w:rsidR="009868FA" w:rsidRDefault="00632064" w:rsidP="00991064">
      <w:pPr>
        <w:pStyle w:val="Odstavecseseznamem"/>
        <w:numPr>
          <w:ilvl w:val="0"/>
          <w:numId w:val="10"/>
        </w:numPr>
      </w:pPr>
      <w:r>
        <w:t>V případě porušení z této S</w:t>
      </w:r>
      <w:r w:rsidR="009868FA">
        <w:t xml:space="preserve">mlouvy podstatným způsobem budou mít obě strany právo v souladu s občanským zákoníkem odstoupit od smlouvy. Za podstatné porušení se považuje zejména to, že Dodavatel </w:t>
      </w:r>
      <w:r w:rsidR="00FC1113">
        <w:t xml:space="preserve">bude v prodlení déle než </w:t>
      </w:r>
      <w:r w:rsidR="009E0DCE">
        <w:t>30</w:t>
      </w:r>
      <w:r w:rsidR="00FC1113">
        <w:t xml:space="preserve"> dnů s odstraněním vad</w:t>
      </w:r>
      <w:r w:rsidR="009868FA">
        <w:t xml:space="preserve"> </w:t>
      </w:r>
      <w:r w:rsidR="00FC1113">
        <w:t>nebo</w:t>
      </w:r>
      <w:r w:rsidR="009868FA">
        <w:t xml:space="preserve"> Objednatel neuhradí Dodavateli cenu ve lhůtě 1 měsíce po splatnosti, a to ani poté, co mu Dodavatel prokazatelně doručil písemnou výzvu k úhradě dlužné částky.</w:t>
      </w:r>
    </w:p>
    <w:p w14:paraId="730EFFD8" w14:textId="77777777" w:rsidR="009868FA" w:rsidRPr="00FC3F10" w:rsidRDefault="009868FA" w:rsidP="009868FA">
      <w:pPr>
        <w:rPr>
          <w:sz w:val="16"/>
        </w:rPr>
      </w:pPr>
    </w:p>
    <w:p w14:paraId="2179E62D" w14:textId="778C5B69" w:rsidR="009868FA" w:rsidRDefault="009868FA" w:rsidP="00991064">
      <w:pPr>
        <w:pStyle w:val="Odstavecseseznamem"/>
        <w:numPr>
          <w:ilvl w:val="0"/>
          <w:numId w:val="10"/>
        </w:numPr>
      </w:pPr>
      <w:r>
        <w:t xml:space="preserve">Smluvní strany se zavazují, že veškeré spory se budou snažit řešit smírnou cestou. Nebude-li řešení sporu smírnou cestou možné nebo nedojde k dohodě ve lhůtě 30 dnů od výzvy jedné ze smluvních stran, může kterákoliv strana této smlouvy podat žalobu </w:t>
      </w:r>
      <w:r w:rsidR="009C3415">
        <w:t>k soudu.</w:t>
      </w:r>
      <w:r>
        <w:t xml:space="preserve"> </w:t>
      </w:r>
    </w:p>
    <w:p w14:paraId="5C80049E" w14:textId="77777777" w:rsidR="009868FA" w:rsidRPr="00FC3F10" w:rsidRDefault="009868FA" w:rsidP="009868FA">
      <w:pPr>
        <w:rPr>
          <w:sz w:val="16"/>
        </w:rPr>
      </w:pPr>
    </w:p>
    <w:p w14:paraId="36871FB3" w14:textId="509F551E" w:rsidR="0063583D" w:rsidRDefault="0063583D" w:rsidP="00991064">
      <w:pPr>
        <w:pStyle w:val="Odstavecseseznamem"/>
        <w:numPr>
          <w:ilvl w:val="0"/>
          <w:numId w:val="10"/>
        </w:numPr>
      </w:pPr>
      <w:r w:rsidRPr="0063583D">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8D7E692" w14:textId="77777777" w:rsidR="009868FA" w:rsidRPr="00FC3F10" w:rsidRDefault="009868FA" w:rsidP="009868FA">
      <w:pPr>
        <w:rPr>
          <w:sz w:val="16"/>
        </w:rPr>
      </w:pPr>
    </w:p>
    <w:p w14:paraId="2B5B2CCA" w14:textId="77777777" w:rsidR="0063583D" w:rsidRDefault="0063583D" w:rsidP="0063583D">
      <w:pPr>
        <w:pStyle w:val="Odstavecseseznamem"/>
        <w:numPr>
          <w:ilvl w:val="0"/>
          <w:numId w:val="10"/>
        </w:numPr>
      </w:pPr>
      <w:r>
        <w:t>Ústní ujednání nejsou právně závazná a vymahatelná.</w:t>
      </w:r>
    </w:p>
    <w:p w14:paraId="63D20065" w14:textId="77777777" w:rsidR="009868FA" w:rsidRDefault="009868FA" w:rsidP="009868FA"/>
    <w:p w14:paraId="0DB5795C" w14:textId="5E9BB05F" w:rsidR="009868FA" w:rsidRDefault="009868FA" w:rsidP="00991064">
      <w:pPr>
        <w:pStyle w:val="Odstavecseseznamem"/>
        <w:numPr>
          <w:ilvl w:val="0"/>
          <w:numId w:val="10"/>
        </w:numPr>
      </w:pPr>
      <w:r>
        <w:t>Smluvní strany prohlašují, že jsou zcela svéprávné, že se s obsahem smlouvy před jejím podpisem seznámily a je jim srozumit</w:t>
      </w:r>
      <w:r w:rsidR="007738F5">
        <w:t>elný. Dále prohlašují, že tato S</w:t>
      </w:r>
      <w:r>
        <w:t>mlouva vyjadřuje jejich pravou, vážnou a svobodně projevenou vůli. Na důkaz toho k ní připojují své podpisy.</w:t>
      </w:r>
    </w:p>
    <w:p w14:paraId="05FD7DE4" w14:textId="77777777" w:rsidR="009A3EE2" w:rsidRDefault="009A3EE2" w:rsidP="00FC3F10">
      <w:pPr>
        <w:pStyle w:val="Odstavecseseznamem"/>
      </w:pPr>
    </w:p>
    <w:p w14:paraId="68D34188" w14:textId="032F129A" w:rsidR="004C44B5" w:rsidRPr="000E3360" w:rsidRDefault="001071FF" w:rsidP="00991064">
      <w:pPr>
        <w:pStyle w:val="Odstavecseseznamem"/>
        <w:numPr>
          <w:ilvl w:val="0"/>
          <w:numId w:val="10"/>
        </w:numPr>
        <w:rPr>
          <w:rFonts w:asciiTheme="minorHAnsi" w:hAnsiTheme="minorHAnsi" w:cstheme="minorHAnsi"/>
        </w:rPr>
      </w:pPr>
      <w:r w:rsidRPr="000E3360">
        <w:rPr>
          <w:rFonts w:asciiTheme="minorHAnsi" w:hAnsiTheme="minorHAnsi" w:cstheme="minorHAnsi"/>
        </w:rPr>
        <w:t xml:space="preserve">Tato smlouva se vyhotovuje v elektronické podobě a každá ze stran </w:t>
      </w:r>
      <w:proofErr w:type="gramStart"/>
      <w:r w:rsidRPr="000E3360">
        <w:rPr>
          <w:rFonts w:asciiTheme="minorHAnsi" w:hAnsiTheme="minorHAnsi" w:cstheme="minorHAnsi"/>
        </w:rPr>
        <w:t>obdrží</w:t>
      </w:r>
      <w:proofErr w:type="gramEnd"/>
      <w:r w:rsidRPr="000E3360">
        <w:rPr>
          <w:rFonts w:asciiTheme="minorHAnsi" w:hAnsiTheme="minorHAnsi" w:cstheme="minorHAnsi"/>
        </w:rPr>
        <w:t xml:space="preserve"> její elektronickou podobu s kvalifikovaným elektronickým podpisem. Kvalifikovaný elektronický podpis v souladu se zákonem č. 297/2016 Sb., o službách vytvářejících důvěru pro elektronické transakce, v platném znění, je </w:t>
      </w:r>
      <w:r w:rsidRPr="000E3360">
        <w:rPr>
          <w:rFonts w:asciiTheme="minorHAnsi" w:hAnsiTheme="minorHAnsi" w:cstheme="minorHAnsi"/>
        </w:rPr>
        <w:lastRenderedPageBreak/>
        <w:t>elektronický podpis, který je založen na kvalifikovaném certifikátu a uložen na kvalifikovaném prostředku</w:t>
      </w:r>
      <w:r w:rsidR="009A3EE2" w:rsidRPr="000E3360">
        <w:rPr>
          <w:rFonts w:asciiTheme="minorHAnsi" w:hAnsiTheme="minorHAnsi" w:cstheme="minorHAnsi"/>
        </w:rPr>
        <w:t>.</w:t>
      </w:r>
    </w:p>
    <w:p w14:paraId="2D604589" w14:textId="77777777" w:rsidR="009868FA" w:rsidRPr="002F2A48" w:rsidRDefault="009868FA" w:rsidP="009868FA">
      <w:pPr>
        <w:rPr>
          <w:sz w:val="16"/>
          <w:szCs w:val="16"/>
        </w:rPr>
      </w:pPr>
    </w:p>
    <w:p w14:paraId="61587082" w14:textId="77777777" w:rsidR="009868FA" w:rsidRDefault="009868FA" w:rsidP="00991064">
      <w:pPr>
        <w:pStyle w:val="Odstavecseseznamem"/>
        <w:numPr>
          <w:ilvl w:val="0"/>
          <w:numId w:val="10"/>
        </w:numPr>
      </w:pPr>
      <w:r>
        <w:t>Nedílnou součástí této smlouvy jsou přílohy:</w:t>
      </w:r>
    </w:p>
    <w:p w14:paraId="18E11FF8" w14:textId="77777777" w:rsidR="009868FA" w:rsidRDefault="009868FA" w:rsidP="00991064">
      <w:pPr>
        <w:pStyle w:val="Odstavecseseznamem"/>
        <w:numPr>
          <w:ilvl w:val="0"/>
          <w:numId w:val="18"/>
        </w:numPr>
      </w:pPr>
      <w:r>
        <w:t>Příloha č.</w:t>
      </w:r>
      <w:r w:rsidR="00D878C7">
        <w:t xml:space="preserve"> </w:t>
      </w:r>
      <w:r>
        <w:t>1.: Kompetenční doložka;</w:t>
      </w:r>
    </w:p>
    <w:p w14:paraId="0F94206C" w14:textId="77777777" w:rsidR="009868FA" w:rsidRDefault="009868FA" w:rsidP="00991064">
      <w:pPr>
        <w:pStyle w:val="Odstavecseseznamem"/>
        <w:numPr>
          <w:ilvl w:val="0"/>
          <w:numId w:val="18"/>
        </w:numPr>
      </w:pPr>
      <w:r>
        <w:t>Příloha č.</w:t>
      </w:r>
      <w:r w:rsidR="00D878C7">
        <w:t xml:space="preserve"> </w:t>
      </w:r>
      <w:r>
        <w:t>2.: Specifikace</w:t>
      </w:r>
      <w:r w:rsidR="0063583D" w:rsidRPr="0063583D">
        <w:t xml:space="preserve"> </w:t>
      </w:r>
      <w:r w:rsidR="0063583D">
        <w:t>služeb technické podpory;</w:t>
      </w:r>
    </w:p>
    <w:p w14:paraId="40AC92F8" w14:textId="77665D3B" w:rsidR="009868FA" w:rsidRDefault="009868FA" w:rsidP="00991064">
      <w:pPr>
        <w:pStyle w:val="Odstavecseseznamem"/>
        <w:numPr>
          <w:ilvl w:val="0"/>
          <w:numId w:val="18"/>
        </w:numPr>
      </w:pPr>
      <w:r>
        <w:t>Příloha č.</w:t>
      </w:r>
      <w:r w:rsidR="00D878C7">
        <w:t xml:space="preserve"> </w:t>
      </w:r>
      <w:r>
        <w:t xml:space="preserve">3.: Specifikace </w:t>
      </w:r>
      <w:r w:rsidR="0063583D">
        <w:t>společností;</w:t>
      </w:r>
    </w:p>
    <w:p w14:paraId="378F15BA" w14:textId="716751CB" w:rsidR="001439BE" w:rsidRDefault="001439BE" w:rsidP="00991064">
      <w:pPr>
        <w:pStyle w:val="Odstavecseseznamem"/>
        <w:numPr>
          <w:ilvl w:val="0"/>
          <w:numId w:val="18"/>
        </w:numPr>
      </w:pPr>
      <w:r>
        <w:t>Příloha č.</w:t>
      </w:r>
      <w:r w:rsidR="00D878C7">
        <w:t xml:space="preserve"> </w:t>
      </w:r>
      <w:r>
        <w:t xml:space="preserve">4.: </w:t>
      </w:r>
      <w:r w:rsidR="00760F47">
        <w:t xml:space="preserve">Ceník služeb nad </w:t>
      </w:r>
      <w:r w:rsidR="00760F47" w:rsidRPr="00FF4454">
        <w:t>rámec technické podpory</w:t>
      </w:r>
      <w:r w:rsidR="0047652E">
        <w:t>;</w:t>
      </w:r>
    </w:p>
    <w:p w14:paraId="0E678277" w14:textId="5EFA4FBD" w:rsidR="000E3360" w:rsidRDefault="000E3360" w:rsidP="00991064">
      <w:pPr>
        <w:pStyle w:val="Odstavecseseznamem"/>
        <w:numPr>
          <w:ilvl w:val="0"/>
          <w:numId w:val="18"/>
        </w:numPr>
      </w:pPr>
      <w:r>
        <w:t>Příloha č.</w:t>
      </w:r>
      <w:r w:rsidR="00EF0E27">
        <w:t xml:space="preserve"> </w:t>
      </w:r>
      <w:r>
        <w:t xml:space="preserve">5.: Obecné obchodní </w:t>
      </w:r>
      <w:r w:rsidR="007328AC">
        <w:t>podmínky</w:t>
      </w:r>
      <w:r>
        <w:t xml:space="preserve"> KS</w:t>
      </w:r>
      <w:r w:rsidR="007328AC">
        <w:t>-</w:t>
      </w:r>
      <w:r>
        <w:t>program, spol. s r.o</w:t>
      </w:r>
      <w:r w:rsidR="007328AC">
        <w:t>.</w:t>
      </w:r>
    </w:p>
    <w:p w14:paraId="45B2C4D7" w14:textId="264A855F" w:rsidR="001071FF" w:rsidRDefault="001071FF" w:rsidP="000E3360"/>
    <w:p w14:paraId="13EB5E10" w14:textId="395A0D15" w:rsidR="001071FF" w:rsidRDefault="001071FF" w:rsidP="000E3360"/>
    <w:p w14:paraId="4EB49FE4" w14:textId="3ED2F228" w:rsidR="001071FF" w:rsidRDefault="001071FF" w:rsidP="000E3360"/>
    <w:p w14:paraId="3DA0CEE2" w14:textId="4C290930" w:rsidR="001071FF" w:rsidRDefault="001071FF" w:rsidP="000E3360"/>
    <w:p w14:paraId="680D38DB" w14:textId="77777777" w:rsidR="001071FF" w:rsidRPr="000E3360" w:rsidRDefault="001071FF" w:rsidP="001071FF">
      <w:pPr>
        <w:widowControl w:val="0"/>
        <w:pBdr>
          <w:top w:val="single" w:sz="6" w:space="1" w:color="auto"/>
          <w:left w:val="single" w:sz="6" w:space="1" w:color="auto"/>
          <w:bottom w:val="single" w:sz="6" w:space="1" w:color="auto"/>
          <w:right w:val="single" w:sz="6" w:space="1" w:color="auto"/>
        </w:pBdr>
        <w:contextualSpacing/>
        <w:rPr>
          <w:rFonts w:asciiTheme="minorHAnsi" w:hAnsiTheme="minorHAnsi" w:cstheme="minorHAnsi"/>
          <w:b/>
          <w:szCs w:val="20"/>
        </w:rPr>
      </w:pPr>
      <w:r w:rsidRPr="000E3360">
        <w:rPr>
          <w:rFonts w:asciiTheme="minorHAnsi" w:hAnsiTheme="minorHAnsi" w:cstheme="minorHAnsi"/>
          <w:b/>
          <w:szCs w:val="20"/>
        </w:rPr>
        <w:t>Doložka dle § 23 zákona č. 129/2000 Sb., o krajích, ve znění pozdějších předpisů</w:t>
      </w:r>
    </w:p>
    <w:p w14:paraId="5E4B2916" w14:textId="49664958" w:rsidR="001071FF" w:rsidRPr="000E3360" w:rsidRDefault="001071FF" w:rsidP="001071FF">
      <w:pPr>
        <w:widowControl w:val="0"/>
        <w:pBdr>
          <w:top w:val="single" w:sz="6" w:space="1" w:color="auto"/>
          <w:left w:val="single" w:sz="6" w:space="1" w:color="auto"/>
          <w:bottom w:val="single" w:sz="6" w:space="1" w:color="auto"/>
          <w:right w:val="single" w:sz="6" w:space="1" w:color="auto"/>
        </w:pBdr>
        <w:contextualSpacing/>
        <w:rPr>
          <w:rFonts w:asciiTheme="minorHAnsi" w:hAnsiTheme="minorHAnsi" w:cstheme="minorHAnsi"/>
          <w:szCs w:val="20"/>
        </w:rPr>
      </w:pPr>
      <w:r w:rsidRPr="000E3360">
        <w:rPr>
          <w:rFonts w:asciiTheme="minorHAnsi" w:hAnsiTheme="minorHAnsi" w:cstheme="minorHAnsi"/>
          <w:szCs w:val="20"/>
        </w:rPr>
        <w:t xml:space="preserve">Rozhodnuto orgánem </w:t>
      </w:r>
      <w:proofErr w:type="gramStart"/>
      <w:r w:rsidRPr="000E3360">
        <w:rPr>
          <w:rFonts w:asciiTheme="minorHAnsi" w:hAnsiTheme="minorHAnsi" w:cstheme="minorHAnsi"/>
          <w:szCs w:val="20"/>
        </w:rPr>
        <w:t>kraje:</w:t>
      </w:r>
      <w:r w:rsidR="00A80A72">
        <w:rPr>
          <w:rFonts w:asciiTheme="minorHAnsi" w:hAnsiTheme="minorHAnsi" w:cstheme="minorHAnsi"/>
          <w:szCs w:val="20"/>
        </w:rPr>
        <w:t xml:space="preserve">  </w:t>
      </w:r>
      <w:r w:rsidR="00A80A72">
        <w:rPr>
          <w:rFonts w:asciiTheme="minorHAnsi" w:hAnsiTheme="minorHAnsi" w:cstheme="minorHAnsi"/>
          <w:szCs w:val="20"/>
        </w:rPr>
        <w:tab/>
      </w:r>
      <w:proofErr w:type="gramEnd"/>
      <w:r w:rsidRPr="000E3360">
        <w:rPr>
          <w:rFonts w:asciiTheme="minorHAnsi" w:hAnsiTheme="minorHAnsi" w:cstheme="minorHAnsi"/>
          <w:szCs w:val="20"/>
        </w:rPr>
        <w:t>Rada Zlínského kraje</w:t>
      </w:r>
    </w:p>
    <w:p w14:paraId="047410AE" w14:textId="325915EB" w:rsidR="001071FF" w:rsidRPr="000E3360" w:rsidRDefault="001071FF" w:rsidP="001071FF">
      <w:pPr>
        <w:widowControl w:val="0"/>
        <w:pBdr>
          <w:top w:val="single" w:sz="6" w:space="1" w:color="auto"/>
          <w:left w:val="single" w:sz="6" w:space="1" w:color="auto"/>
          <w:bottom w:val="single" w:sz="6" w:space="1" w:color="auto"/>
          <w:right w:val="single" w:sz="6" w:space="1" w:color="auto"/>
        </w:pBdr>
        <w:contextualSpacing/>
        <w:rPr>
          <w:rFonts w:asciiTheme="minorHAnsi" w:hAnsiTheme="minorHAnsi" w:cstheme="minorHAnsi"/>
          <w:szCs w:val="20"/>
        </w:rPr>
      </w:pPr>
      <w:r w:rsidRPr="000E3360">
        <w:rPr>
          <w:rFonts w:asciiTheme="minorHAnsi" w:hAnsiTheme="minorHAnsi" w:cstheme="minorHAnsi"/>
          <w:i/>
          <w:szCs w:val="20"/>
        </w:rPr>
        <w:t xml:space="preserve">Datum a číslo usnesení: </w:t>
      </w:r>
      <w:r w:rsidR="00DC327C">
        <w:rPr>
          <w:rFonts w:asciiTheme="minorHAnsi" w:hAnsiTheme="minorHAnsi" w:cstheme="minorHAnsi"/>
          <w:i/>
          <w:szCs w:val="20"/>
        </w:rPr>
        <w:t xml:space="preserve">3. 4. 2023, </w:t>
      </w:r>
      <w:r w:rsidRPr="000E3360">
        <w:rPr>
          <w:rFonts w:asciiTheme="minorHAnsi" w:hAnsiTheme="minorHAnsi" w:cstheme="minorHAnsi"/>
          <w:i/>
          <w:szCs w:val="20"/>
        </w:rPr>
        <w:t xml:space="preserve"> </w:t>
      </w:r>
      <w:r w:rsidR="00DC327C" w:rsidRPr="00DC327C">
        <w:rPr>
          <w:rFonts w:asciiTheme="minorHAnsi" w:hAnsiTheme="minorHAnsi" w:cstheme="minorHAnsi"/>
          <w:i/>
          <w:szCs w:val="20"/>
        </w:rPr>
        <w:t>0357/R08/23</w:t>
      </w:r>
    </w:p>
    <w:p w14:paraId="5D52560B" w14:textId="39C1F544" w:rsidR="001071FF" w:rsidRDefault="001071FF" w:rsidP="000E3360"/>
    <w:p w14:paraId="15478E42" w14:textId="6C5A0019" w:rsidR="001071FF" w:rsidRPr="00FF4454" w:rsidRDefault="001071FF" w:rsidP="000E3360"/>
    <w:p w14:paraId="025485B6" w14:textId="77777777" w:rsidR="00117324" w:rsidRDefault="00117324" w:rsidP="00196588"/>
    <w:tbl>
      <w:tblPr>
        <w:tblW w:w="0" w:type="auto"/>
        <w:tblInd w:w="392" w:type="dxa"/>
        <w:tblLook w:val="04A0" w:firstRow="1" w:lastRow="0" w:firstColumn="1" w:lastColumn="0" w:noHBand="0" w:noVBand="1"/>
      </w:tblPr>
      <w:tblGrid>
        <w:gridCol w:w="979"/>
        <w:gridCol w:w="2639"/>
        <w:gridCol w:w="1110"/>
        <w:gridCol w:w="2135"/>
        <w:gridCol w:w="1815"/>
      </w:tblGrid>
      <w:tr w:rsidR="00196588" w14:paraId="3E5CBC5A" w14:textId="77777777" w:rsidTr="00A80A72">
        <w:tc>
          <w:tcPr>
            <w:tcW w:w="3618" w:type="dxa"/>
            <w:gridSpan w:val="2"/>
          </w:tcPr>
          <w:p w14:paraId="7F9A57B4" w14:textId="76A019FD" w:rsidR="00196588" w:rsidRDefault="00FF4454" w:rsidP="004E356A">
            <w:r>
              <w:t>Ve Vsetíně</w:t>
            </w:r>
            <w:r w:rsidR="00AB3365">
              <w:t xml:space="preserve"> dne ………………</w:t>
            </w:r>
            <w:r w:rsidR="009A3EE2">
              <w:t>.</w:t>
            </w:r>
            <w:r w:rsidR="00AB3365">
              <w:t xml:space="preserve"> </w:t>
            </w:r>
            <w:r>
              <w:t>20</w:t>
            </w:r>
            <w:r w:rsidR="00494342">
              <w:t>2</w:t>
            </w:r>
            <w:r w:rsidR="003B521B">
              <w:t>3</w:t>
            </w:r>
          </w:p>
        </w:tc>
        <w:tc>
          <w:tcPr>
            <w:tcW w:w="1110" w:type="dxa"/>
          </w:tcPr>
          <w:p w14:paraId="5F238442" w14:textId="77777777" w:rsidR="00196588" w:rsidRDefault="00196588" w:rsidP="002B1792"/>
        </w:tc>
        <w:tc>
          <w:tcPr>
            <w:tcW w:w="3950" w:type="dxa"/>
            <w:gridSpan w:val="2"/>
          </w:tcPr>
          <w:p w14:paraId="7095D015" w14:textId="771200D5" w:rsidR="00196588" w:rsidRDefault="00196588" w:rsidP="004E356A">
            <w:r>
              <w:t>V</w:t>
            </w:r>
            <w:r w:rsidR="002F2A48">
              <w:t>e</w:t>
            </w:r>
            <w:r w:rsidR="009A3EE2">
              <w:t xml:space="preserve"> Zlíně dne……………………</w:t>
            </w:r>
            <w:r w:rsidR="00FF4454">
              <w:t>20</w:t>
            </w:r>
            <w:r w:rsidR="00494342">
              <w:t>2</w:t>
            </w:r>
            <w:r w:rsidR="003B521B">
              <w:t>3</w:t>
            </w:r>
          </w:p>
        </w:tc>
      </w:tr>
      <w:tr w:rsidR="00196588" w:rsidRPr="002F2A48" w14:paraId="2F20AD4C" w14:textId="77777777" w:rsidTr="00A80A72">
        <w:tc>
          <w:tcPr>
            <w:tcW w:w="979" w:type="dxa"/>
          </w:tcPr>
          <w:p w14:paraId="06B292F4" w14:textId="77777777" w:rsidR="00196588" w:rsidRPr="00FC3F10" w:rsidRDefault="00196588" w:rsidP="002B1792">
            <w:pPr>
              <w:rPr>
                <w:b/>
              </w:rPr>
            </w:pPr>
          </w:p>
        </w:tc>
        <w:tc>
          <w:tcPr>
            <w:tcW w:w="2639" w:type="dxa"/>
          </w:tcPr>
          <w:p w14:paraId="0BBC4E58" w14:textId="77777777" w:rsidR="009A3EE2" w:rsidRPr="00FC3F10" w:rsidRDefault="009A3EE2" w:rsidP="002B1792">
            <w:pPr>
              <w:rPr>
                <w:b/>
              </w:rPr>
            </w:pPr>
          </w:p>
        </w:tc>
        <w:tc>
          <w:tcPr>
            <w:tcW w:w="1110" w:type="dxa"/>
          </w:tcPr>
          <w:p w14:paraId="5216462E" w14:textId="77777777" w:rsidR="00196588" w:rsidRPr="00FC3F10" w:rsidRDefault="00196588" w:rsidP="002B1792">
            <w:pPr>
              <w:rPr>
                <w:b/>
              </w:rPr>
            </w:pPr>
          </w:p>
        </w:tc>
        <w:tc>
          <w:tcPr>
            <w:tcW w:w="2135" w:type="dxa"/>
          </w:tcPr>
          <w:p w14:paraId="3B8F461A" w14:textId="77777777" w:rsidR="00196588" w:rsidRPr="00FC3F10" w:rsidRDefault="00196588" w:rsidP="002B1792">
            <w:pPr>
              <w:rPr>
                <w:b/>
              </w:rPr>
            </w:pPr>
          </w:p>
        </w:tc>
        <w:tc>
          <w:tcPr>
            <w:tcW w:w="1815" w:type="dxa"/>
          </w:tcPr>
          <w:p w14:paraId="028122CC" w14:textId="77777777" w:rsidR="00196588" w:rsidRPr="00FC3F10" w:rsidRDefault="00196588" w:rsidP="002B1792">
            <w:pPr>
              <w:rPr>
                <w:b/>
              </w:rPr>
            </w:pPr>
          </w:p>
        </w:tc>
      </w:tr>
      <w:tr w:rsidR="00196588" w14:paraId="0356E31F" w14:textId="77777777" w:rsidTr="00A80A72">
        <w:tc>
          <w:tcPr>
            <w:tcW w:w="3618" w:type="dxa"/>
            <w:gridSpan w:val="2"/>
            <w:vAlign w:val="center"/>
          </w:tcPr>
          <w:p w14:paraId="13A51781" w14:textId="77777777" w:rsidR="00196588" w:rsidRDefault="00196588" w:rsidP="002B1792">
            <w:pPr>
              <w:jc w:val="center"/>
              <w:rPr>
                <w:b/>
              </w:rPr>
            </w:pPr>
            <w:r>
              <w:rPr>
                <w:b/>
              </w:rPr>
              <w:t>Ing. Jiří Baroš</w:t>
            </w:r>
          </w:p>
        </w:tc>
        <w:tc>
          <w:tcPr>
            <w:tcW w:w="1110" w:type="dxa"/>
            <w:vAlign w:val="center"/>
          </w:tcPr>
          <w:p w14:paraId="3F8360A4" w14:textId="77777777" w:rsidR="00196588" w:rsidRDefault="00196588" w:rsidP="002B1792">
            <w:pPr>
              <w:jc w:val="center"/>
              <w:rPr>
                <w:b/>
              </w:rPr>
            </w:pPr>
          </w:p>
        </w:tc>
        <w:tc>
          <w:tcPr>
            <w:tcW w:w="3950" w:type="dxa"/>
            <w:gridSpan w:val="2"/>
            <w:vAlign w:val="center"/>
          </w:tcPr>
          <w:p w14:paraId="2E1F56EF" w14:textId="3AE24F11" w:rsidR="00196588" w:rsidRDefault="004E356A" w:rsidP="004E356A">
            <w:pPr>
              <w:jc w:val="center"/>
              <w:rPr>
                <w:b/>
              </w:rPr>
            </w:pPr>
            <w:r>
              <w:rPr>
                <w:b/>
              </w:rPr>
              <w:t>Ing. Radim Holiš</w:t>
            </w:r>
          </w:p>
        </w:tc>
      </w:tr>
      <w:tr w:rsidR="00196588" w14:paraId="41A6662E" w14:textId="77777777" w:rsidTr="00A80A72">
        <w:tc>
          <w:tcPr>
            <w:tcW w:w="3618" w:type="dxa"/>
            <w:gridSpan w:val="2"/>
            <w:vAlign w:val="center"/>
          </w:tcPr>
          <w:p w14:paraId="3753DD00" w14:textId="12A41F9D" w:rsidR="00196588" w:rsidRDefault="009A3EE2" w:rsidP="002B1792">
            <w:pPr>
              <w:jc w:val="center"/>
            </w:pPr>
            <w:r>
              <w:t>j</w:t>
            </w:r>
            <w:r w:rsidR="00196588">
              <w:t>ednatel společnosti</w:t>
            </w:r>
          </w:p>
        </w:tc>
        <w:tc>
          <w:tcPr>
            <w:tcW w:w="1110" w:type="dxa"/>
            <w:vAlign w:val="center"/>
          </w:tcPr>
          <w:p w14:paraId="27522071" w14:textId="77777777" w:rsidR="00196588" w:rsidRDefault="00196588" w:rsidP="002B1792">
            <w:pPr>
              <w:jc w:val="center"/>
            </w:pPr>
          </w:p>
        </w:tc>
        <w:tc>
          <w:tcPr>
            <w:tcW w:w="3950" w:type="dxa"/>
            <w:gridSpan w:val="2"/>
            <w:vAlign w:val="center"/>
          </w:tcPr>
          <w:p w14:paraId="14B367EB" w14:textId="3D5D7EDC" w:rsidR="00196588" w:rsidRDefault="009A3EE2" w:rsidP="002B1792">
            <w:pPr>
              <w:jc w:val="center"/>
            </w:pPr>
            <w:r>
              <w:t>hejtman Zlínského kraje</w:t>
            </w:r>
          </w:p>
        </w:tc>
      </w:tr>
      <w:tr w:rsidR="00196588" w14:paraId="103A5C1D" w14:textId="77777777" w:rsidTr="00A80A72">
        <w:trPr>
          <w:trHeight w:val="227"/>
        </w:trPr>
        <w:tc>
          <w:tcPr>
            <w:tcW w:w="979" w:type="dxa"/>
            <w:tcBorders>
              <w:bottom w:val="dotted" w:sz="4" w:space="0" w:color="7F7F7F"/>
            </w:tcBorders>
          </w:tcPr>
          <w:p w14:paraId="27AADB50" w14:textId="77777777" w:rsidR="00196588" w:rsidRDefault="00196588" w:rsidP="002B1792"/>
        </w:tc>
        <w:tc>
          <w:tcPr>
            <w:tcW w:w="2639" w:type="dxa"/>
            <w:tcBorders>
              <w:bottom w:val="dotted" w:sz="4" w:space="0" w:color="7F7F7F"/>
            </w:tcBorders>
          </w:tcPr>
          <w:p w14:paraId="60AC556A" w14:textId="77777777" w:rsidR="00196588" w:rsidRDefault="00196588" w:rsidP="002B1792"/>
        </w:tc>
        <w:tc>
          <w:tcPr>
            <w:tcW w:w="1110" w:type="dxa"/>
          </w:tcPr>
          <w:p w14:paraId="07DD1209" w14:textId="77777777" w:rsidR="00196588" w:rsidRDefault="00196588" w:rsidP="002B1792"/>
          <w:p w14:paraId="57086220" w14:textId="77777777" w:rsidR="00A03C23" w:rsidRDefault="00A03C23" w:rsidP="002B1792"/>
          <w:p w14:paraId="345EB99C" w14:textId="77777777" w:rsidR="00A03C23" w:rsidRDefault="00A03C23" w:rsidP="002B1792"/>
          <w:p w14:paraId="68B4EA79" w14:textId="77777777" w:rsidR="00A03C23" w:rsidRDefault="00A03C23" w:rsidP="002B1792"/>
          <w:p w14:paraId="6BDE0862" w14:textId="77777777" w:rsidR="00A03C23" w:rsidRDefault="00A03C23" w:rsidP="002B1792"/>
          <w:p w14:paraId="4E55BD0A" w14:textId="7F940057" w:rsidR="00A03C23" w:rsidRDefault="00A03C23" w:rsidP="002B1792"/>
        </w:tc>
        <w:tc>
          <w:tcPr>
            <w:tcW w:w="2135" w:type="dxa"/>
            <w:tcBorders>
              <w:bottom w:val="dotted" w:sz="4" w:space="0" w:color="7F7F7F"/>
            </w:tcBorders>
          </w:tcPr>
          <w:p w14:paraId="4A421A4C" w14:textId="77777777" w:rsidR="00196588" w:rsidRDefault="00196588" w:rsidP="002B1792"/>
        </w:tc>
        <w:tc>
          <w:tcPr>
            <w:tcW w:w="1815" w:type="dxa"/>
            <w:tcBorders>
              <w:bottom w:val="dotted" w:sz="4" w:space="0" w:color="7F7F7F"/>
            </w:tcBorders>
          </w:tcPr>
          <w:p w14:paraId="64F7C480" w14:textId="77777777" w:rsidR="00196588" w:rsidRDefault="00196588" w:rsidP="002B1792"/>
        </w:tc>
      </w:tr>
      <w:tr w:rsidR="00196588" w14:paraId="26EB472E" w14:textId="77777777" w:rsidTr="00A80A72">
        <w:trPr>
          <w:trHeight w:val="227"/>
        </w:trPr>
        <w:tc>
          <w:tcPr>
            <w:tcW w:w="3618" w:type="dxa"/>
            <w:gridSpan w:val="2"/>
            <w:tcBorders>
              <w:top w:val="dotted" w:sz="4" w:space="0" w:color="7F7F7F"/>
            </w:tcBorders>
            <w:vAlign w:val="center"/>
          </w:tcPr>
          <w:p w14:paraId="29EC7072" w14:textId="77777777" w:rsidR="00196588" w:rsidRDefault="00196588" w:rsidP="002B1792">
            <w:pPr>
              <w:jc w:val="center"/>
            </w:pPr>
            <w:r>
              <w:t>podpis Dodavatele</w:t>
            </w:r>
          </w:p>
        </w:tc>
        <w:tc>
          <w:tcPr>
            <w:tcW w:w="1110" w:type="dxa"/>
            <w:vAlign w:val="center"/>
          </w:tcPr>
          <w:p w14:paraId="6EA289D2" w14:textId="77777777" w:rsidR="00196588" w:rsidRDefault="00196588" w:rsidP="002B1792">
            <w:pPr>
              <w:jc w:val="center"/>
            </w:pPr>
          </w:p>
        </w:tc>
        <w:tc>
          <w:tcPr>
            <w:tcW w:w="3950" w:type="dxa"/>
            <w:gridSpan w:val="2"/>
            <w:tcBorders>
              <w:top w:val="dotted" w:sz="4" w:space="0" w:color="7F7F7F"/>
            </w:tcBorders>
            <w:vAlign w:val="center"/>
          </w:tcPr>
          <w:p w14:paraId="6C8E3745" w14:textId="77777777" w:rsidR="00196588" w:rsidRDefault="00196588" w:rsidP="002B1792">
            <w:pPr>
              <w:jc w:val="center"/>
            </w:pPr>
            <w:r>
              <w:t>podpis Objednatele</w:t>
            </w:r>
          </w:p>
        </w:tc>
      </w:tr>
    </w:tbl>
    <w:p w14:paraId="59327735" w14:textId="77777777" w:rsidR="00A80A72" w:rsidRDefault="00A80A72" w:rsidP="00A80A72">
      <w:pPr>
        <w:pStyle w:val="Hlavntextlnksmlouvy"/>
        <w:ind w:firstLine="0"/>
      </w:pPr>
    </w:p>
    <w:p w14:paraId="1E3A15DD" w14:textId="77777777" w:rsidR="00A80A72" w:rsidRDefault="00A80A72" w:rsidP="00A80A72">
      <w:pPr>
        <w:pStyle w:val="Hlavntextlnksmlouvy"/>
        <w:ind w:firstLine="0"/>
      </w:pPr>
    </w:p>
    <w:p w14:paraId="7ED7A94D" w14:textId="00141A1A" w:rsidR="00A80A72" w:rsidRPr="00EF0E27" w:rsidRDefault="00A80A72" w:rsidP="00A80A72">
      <w:pPr>
        <w:pStyle w:val="Hlavntextlnksmlouvy"/>
        <w:ind w:firstLine="0"/>
        <w:rPr>
          <w:rFonts w:asciiTheme="minorHAnsi" w:hAnsiTheme="minorHAnsi" w:cstheme="minorHAnsi"/>
        </w:rPr>
      </w:pPr>
      <w:r w:rsidRPr="00EF0E27">
        <w:rPr>
          <w:rFonts w:asciiTheme="minorHAnsi" w:hAnsiTheme="minorHAnsi" w:cstheme="minorHAnsi"/>
        </w:rPr>
        <w:t>Zkontroloval:</w:t>
      </w:r>
    </w:p>
    <w:p w14:paraId="2B1685F4" w14:textId="77777777" w:rsidR="009868FA" w:rsidRDefault="00575DFD" w:rsidP="009868FA">
      <w:pPr>
        <w:jc w:val="left"/>
        <w:rPr>
          <w:rFonts w:cs="Arial"/>
          <w:b/>
          <w:bCs/>
          <w:iCs/>
          <w:color w:val="404040" w:themeColor="text1" w:themeTint="BF"/>
          <w:sz w:val="32"/>
          <w:szCs w:val="28"/>
        </w:rPr>
      </w:pPr>
      <w:r>
        <w:br w:type="page"/>
      </w:r>
      <w:r w:rsidR="009B6E84" w:rsidRPr="009B6E84">
        <w:rPr>
          <w:rFonts w:cs="Arial"/>
          <w:b/>
          <w:bCs/>
          <w:iCs/>
          <w:color w:val="404040" w:themeColor="text1" w:themeTint="BF"/>
          <w:sz w:val="32"/>
          <w:szCs w:val="28"/>
        </w:rPr>
        <w:lastRenderedPageBreak/>
        <w:t xml:space="preserve">Příloha č. 1.: </w:t>
      </w:r>
      <w:r w:rsidR="009868FA" w:rsidRPr="009868FA">
        <w:rPr>
          <w:rFonts w:cs="Arial"/>
          <w:b/>
          <w:bCs/>
          <w:iCs/>
          <w:color w:val="404040" w:themeColor="text1" w:themeTint="BF"/>
          <w:sz w:val="32"/>
          <w:szCs w:val="28"/>
        </w:rPr>
        <w:t>Kompetenční doložk</w:t>
      </w:r>
      <w:r w:rsidR="009868FA">
        <w:rPr>
          <w:rFonts w:cs="Arial"/>
          <w:b/>
          <w:bCs/>
          <w:iCs/>
          <w:color w:val="404040" w:themeColor="text1" w:themeTint="BF"/>
          <w:sz w:val="32"/>
          <w:szCs w:val="28"/>
        </w:rPr>
        <w:t>a</w:t>
      </w:r>
    </w:p>
    <w:p w14:paraId="1A1DBE1B" w14:textId="77777777" w:rsidR="009868FA" w:rsidRDefault="009868FA" w:rsidP="00FC3F10">
      <w:pPr>
        <w:spacing w:after="240"/>
      </w:pPr>
      <w:r>
        <w:t>Kompetenční doložka určuje osoby pro komunikaci mezi Dodavatelem a Objednatelem.  Jedná se o komunikaci v smluvních obchodních a technických záležitostech. Dále kompetenční doložka obsahuje kompletní seznam osob, které jsou za stranu Objednatele oprávněny ke komunikaci a k řešení vad s útvarem technické podpory Dodavatele.</w:t>
      </w:r>
    </w:p>
    <w:p w14:paraId="1E747517" w14:textId="3DA9DCF4" w:rsidR="00C64484" w:rsidRDefault="00C64484" w:rsidP="00E34734">
      <w:pPr>
        <w:spacing w:after="240"/>
      </w:pPr>
      <w:r w:rsidRPr="00C64484">
        <w:t xml:space="preserve">Pokud zástupci kontaktní osoby ve věcech technických nedosáhnou shody ohledně řešení problému při plnění této smlouvy, postoupí se problém k řešení </w:t>
      </w:r>
      <w:proofErr w:type="gramStart"/>
      <w:r w:rsidRPr="00C64484">
        <w:t>zástupcům - kontaktním</w:t>
      </w:r>
      <w:proofErr w:type="gramEnd"/>
      <w:r w:rsidRPr="00C64484">
        <w:t xml:space="preserve"> osobám ve věcech smluvních. Pokud ani </w:t>
      </w:r>
      <w:proofErr w:type="gramStart"/>
      <w:r w:rsidRPr="00C64484">
        <w:t>zástupci - kontaktní</w:t>
      </w:r>
      <w:proofErr w:type="gramEnd"/>
      <w:r w:rsidRPr="00C64484">
        <w:t xml:space="preserve"> osoby ve věcech smluvních nedosáhnou shody ohledně řešení takového problému, postoupí se problém k řešení na úroveň vyššího managementu smluvních stran.</w:t>
      </w:r>
    </w:p>
    <w:p w14:paraId="40F77C3E" w14:textId="2D7E2FA0" w:rsidR="00C64484" w:rsidRPr="00C64484" w:rsidRDefault="00C64484" w:rsidP="00E34734">
      <w:pPr>
        <w:spacing w:after="240"/>
      </w:pPr>
      <w:r w:rsidRPr="00C64484">
        <w:t xml:space="preserve">Pokud dojde ke změně v kontaktních údajích uvedených </w:t>
      </w:r>
      <w:r w:rsidR="00E62172">
        <w:t>níže</w:t>
      </w:r>
      <w:r w:rsidRPr="00C64484">
        <w:t>,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05E6640A" w14:textId="77777777" w:rsidR="009868FA" w:rsidRPr="0066090C" w:rsidRDefault="009868FA" w:rsidP="0066090C">
      <w:pPr>
        <w:pStyle w:val="Nadpis4"/>
      </w:pPr>
      <w:r>
        <w:t>Objednatel:</w:t>
      </w:r>
    </w:p>
    <w:p w14:paraId="729877E5" w14:textId="77777777" w:rsidR="009868FA" w:rsidRDefault="009868FA" w:rsidP="009868FA">
      <w:r>
        <w:t>Osoby oprávněné jednat ve věcech smluvních a obchodních:</w:t>
      </w:r>
    </w:p>
    <w:p w14:paraId="5E3C8918" w14:textId="77777777" w:rsidR="009868FA" w:rsidRDefault="009868FA" w:rsidP="00FC3F10">
      <w:r>
        <w:t>(např. předseda představenstva, jednatel nebo jimi určené osoby) (2. a 3. řádek je vyhrazen pro zástupce)</w:t>
      </w:r>
    </w:p>
    <w:tbl>
      <w:tblPr>
        <w:tblW w:w="9106" w:type="dxa"/>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160"/>
        <w:gridCol w:w="2694"/>
        <w:gridCol w:w="1275"/>
        <w:gridCol w:w="2977"/>
      </w:tblGrid>
      <w:tr w:rsidR="007B7FE6" w:rsidRPr="0066090C" w14:paraId="4EFF23CC" w14:textId="77777777" w:rsidTr="008C473E">
        <w:trPr>
          <w:trHeight w:val="454"/>
        </w:trPr>
        <w:tc>
          <w:tcPr>
            <w:tcW w:w="2160" w:type="dxa"/>
            <w:shd w:val="clear" w:color="auto" w:fill="2E529C"/>
            <w:vAlign w:val="center"/>
          </w:tcPr>
          <w:p w14:paraId="7A0AA018" w14:textId="77777777" w:rsidR="00BB3409" w:rsidRPr="0066090C" w:rsidRDefault="00BB3409" w:rsidP="00571957">
            <w:pPr>
              <w:jc w:val="left"/>
              <w:rPr>
                <w:b/>
                <w:caps/>
                <w:color w:val="FFFFFF" w:themeColor="background1"/>
              </w:rPr>
            </w:pPr>
            <w:r w:rsidRPr="0066090C">
              <w:rPr>
                <w:b/>
                <w:caps/>
                <w:color w:val="FFFFFF" w:themeColor="background1"/>
              </w:rPr>
              <w:t>Jméno</w:t>
            </w:r>
          </w:p>
        </w:tc>
        <w:tc>
          <w:tcPr>
            <w:tcW w:w="2694" w:type="dxa"/>
            <w:shd w:val="clear" w:color="auto" w:fill="2E529C"/>
            <w:vAlign w:val="center"/>
          </w:tcPr>
          <w:p w14:paraId="04ACA1D9" w14:textId="77777777" w:rsidR="00BB3409" w:rsidRPr="0066090C" w:rsidRDefault="00BB3409" w:rsidP="00571957">
            <w:pPr>
              <w:jc w:val="center"/>
              <w:rPr>
                <w:b/>
                <w:caps/>
                <w:color w:val="FFFFFF" w:themeColor="background1"/>
              </w:rPr>
            </w:pPr>
            <w:r w:rsidRPr="0066090C">
              <w:rPr>
                <w:b/>
                <w:caps/>
                <w:color w:val="FFFFFF" w:themeColor="background1"/>
              </w:rPr>
              <w:t>Pozice/funkce</w:t>
            </w:r>
          </w:p>
        </w:tc>
        <w:tc>
          <w:tcPr>
            <w:tcW w:w="1275" w:type="dxa"/>
            <w:shd w:val="clear" w:color="auto" w:fill="2E529C"/>
            <w:vAlign w:val="center"/>
          </w:tcPr>
          <w:p w14:paraId="6DC9AF50" w14:textId="77777777" w:rsidR="00BB3409" w:rsidRPr="0066090C" w:rsidRDefault="00BB3409" w:rsidP="00571957">
            <w:pPr>
              <w:jc w:val="center"/>
              <w:rPr>
                <w:b/>
                <w:caps/>
                <w:color w:val="FFFFFF" w:themeColor="background1"/>
              </w:rPr>
            </w:pPr>
            <w:r w:rsidRPr="0066090C">
              <w:rPr>
                <w:b/>
                <w:caps/>
                <w:color w:val="FFFFFF" w:themeColor="background1"/>
              </w:rPr>
              <w:t>Telefon</w:t>
            </w:r>
          </w:p>
        </w:tc>
        <w:tc>
          <w:tcPr>
            <w:tcW w:w="2977" w:type="dxa"/>
            <w:shd w:val="clear" w:color="auto" w:fill="2E529C"/>
            <w:vAlign w:val="center"/>
          </w:tcPr>
          <w:p w14:paraId="6D5773B7" w14:textId="77777777" w:rsidR="00BB3409" w:rsidRPr="0066090C" w:rsidRDefault="00BB3409" w:rsidP="00571957">
            <w:pPr>
              <w:jc w:val="center"/>
              <w:rPr>
                <w:b/>
                <w:caps/>
                <w:color w:val="FFFFFF" w:themeColor="background1"/>
              </w:rPr>
            </w:pPr>
            <w:r w:rsidRPr="0066090C">
              <w:rPr>
                <w:b/>
                <w:caps/>
                <w:color w:val="FFFFFF" w:themeColor="background1"/>
              </w:rPr>
              <w:t>Email</w:t>
            </w:r>
          </w:p>
        </w:tc>
      </w:tr>
      <w:tr w:rsidR="00BB3409" w14:paraId="1B159A5B" w14:textId="77777777" w:rsidTr="00FC3F10">
        <w:trPr>
          <w:trHeight w:val="340"/>
        </w:trPr>
        <w:tc>
          <w:tcPr>
            <w:tcW w:w="2160" w:type="dxa"/>
            <w:vAlign w:val="center"/>
          </w:tcPr>
          <w:p w14:paraId="381DEA48" w14:textId="795D3D88" w:rsidR="00BB3409" w:rsidRDefault="00BB3409" w:rsidP="00571957">
            <w:pPr>
              <w:jc w:val="left"/>
              <w:rPr>
                <w:u w:val="single"/>
              </w:rPr>
            </w:pPr>
          </w:p>
        </w:tc>
        <w:tc>
          <w:tcPr>
            <w:tcW w:w="2694" w:type="dxa"/>
            <w:vAlign w:val="center"/>
          </w:tcPr>
          <w:p w14:paraId="6EB1A35F" w14:textId="47AAAA8A" w:rsidR="00BB3409" w:rsidRPr="0066497A" w:rsidRDefault="00BB3409" w:rsidP="00571957">
            <w:pPr>
              <w:jc w:val="center"/>
            </w:pPr>
          </w:p>
        </w:tc>
        <w:tc>
          <w:tcPr>
            <w:tcW w:w="1275" w:type="dxa"/>
            <w:vAlign w:val="center"/>
          </w:tcPr>
          <w:p w14:paraId="2FD55DD6" w14:textId="7E9641C2" w:rsidR="00BB3409" w:rsidRDefault="00BB3409" w:rsidP="00571957">
            <w:pPr>
              <w:jc w:val="center"/>
            </w:pPr>
          </w:p>
        </w:tc>
        <w:tc>
          <w:tcPr>
            <w:tcW w:w="2977" w:type="dxa"/>
            <w:vAlign w:val="center"/>
          </w:tcPr>
          <w:p w14:paraId="277DAAFE" w14:textId="4E89A945" w:rsidR="00BB3409" w:rsidRDefault="00BB3409" w:rsidP="00571957">
            <w:pPr>
              <w:jc w:val="center"/>
            </w:pPr>
          </w:p>
        </w:tc>
      </w:tr>
      <w:tr w:rsidR="00E76DB3" w14:paraId="2349262B" w14:textId="77777777" w:rsidTr="00FC3F10">
        <w:trPr>
          <w:trHeight w:val="340"/>
        </w:trPr>
        <w:tc>
          <w:tcPr>
            <w:tcW w:w="2160" w:type="dxa"/>
            <w:vAlign w:val="center"/>
          </w:tcPr>
          <w:p w14:paraId="351C3FA1" w14:textId="09F475A6" w:rsidR="00E76DB3" w:rsidRDefault="0024293B" w:rsidP="00E76DB3">
            <w:pPr>
              <w:jc w:val="left"/>
              <w:rPr>
                <w:u w:val="single"/>
              </w:rPr>
            </w:pPr>
            <w:r>
              <w:t>XXXX</w:t>
            </w:r>
          </w:p>
        </w:tc>
        <w:tc>
          <w:tcPr>
            <w:tcW w:w="2694" w:type="dxa"/>
            <w:vAlign w:val="center"/>
          </w:tcPr>
          <w:p w14:paraId="17C1E62C" w14:textId="65EDF345" w:rsidR="00E76DB3" w:rsidRPr="0066497A" w:rsidRDefault="0024293B" w:rsidP="00E76DB3">
            <w:pPr>
              <w:jc w:val="center"/>
            </w:pPr>
            <w:r>
              <w:t>XXXX</w:t>
            </w:r>
          </w:p>
        </w:tc>
        <w:tc>
          <w:tcPr>
            <w:tcW w:w="1275" w:type="dxa"/>
            <w:vAlign w:val="center"/>
          </w:tcPr>
          <w:p w14:paraId="04A7E1EE" w14:textId="1B337DE8" w:rsidR="00E76DB3" w:rsidRDefault="0024293B" w:rsidP="00E76DB3">
            <w:pPr>
              <w:jc w:val="center"/>
            </w:pPr>
            <w:r>
              <w:t>XXXX</w:t>
            </w:r>
          </w:p>
        </w:tc>
        <w:tc>
          <w:tcPr>
            <w:tcW w:w="2977" w:type="dxa"/>
            <w:vAlign w:val="center"/>
          </w:tcPr>
          <w:p w14:paraId="379326ED" w14:textId="1A6D12E3" w:rsidR="00E76DB3" w:rsidRDefault="0024293B" w:rsidP="00E76DB3">
            <w:pPr>
              <w:jc w:val="center"/>
            </w:pPr>
            <w:r>
              <w:t>XXXX</w:t>
            </w:r>
            <w:hyperlink r:id="rId11" w:history="1"/>
          </w:p>
        </w:tc>
      </w:tr>
    </w:tbl>
    <w:p w14:paraId="4F94C5F2" w14:textId="77777777" w:rsidR="009868FA" w:rsidRDefault="009868FA" w:rsidP="009868FA"/>
    <w:p w14:paraId="197AB952" w14:textId="77777777" w:rsidR="009868FA" w:rsidRDefault="009868FA" w:rsidP="009868FA">
      <w:r>
        <w:t xml:space="preserve">Osoby oprávněné jednat ve věcech technických ve smyslu správy software a hardware </w:t>
      </w:r>
    </w:p>
    <w:p w14:paraId="1424418E" w14:textId="77777777" w:rsidR="009868FA" w:rsidRDefault="009868FA" w:rsidP="00FC3F10">
      <w:r>
        <w:t>(např. správce sítě, IT manager nebo jimi určené osoby) (2. a 3. řádek je vyhrazen pro zástupce)</w:t>
      </w:r>
    </w:p>
    <w:tbl>
      <w:tblPr>
        <w:tblW w:w="9106" w:type="dxa"/>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160"/>
        <w:gridCol w:w="2694"/>
        <w:gridCol w:w="1275"/>
        <w:gridCol w:w="2977"/>
      </w:tblGrid>
      <w:tr w:rsidR="007B7FE6" w:rsidRPr="0066090C" w14:paraId="64A103A2" w14:textId="77777777" w:rsidTr="008C473E">
        <w:trPr>
          <w:trHeight w:val="454"/>
        </w:trPr>
        <w:tc>
          <w:tcPr>
            <w:tcW w:w="2160" w:type="dxa"/>
            <w:shd w:val="clear" w:color="auto" w:fill="2E529C"/>
            <w:vAlign w:val="center"/>
          </w:tcPr>
          <w:p w14:paraId="55C5A928" w14:textId="77777777" w:rsidR="00BB3409" w:rsidRPr="0066090C" w:rsidRDefault="00BB3409" w:rsidP="00571957">
            <w:pPr>
              <w:jc w:val="left"/>
              <w:rPr>
                <w:b/>
                <w:caps/>
                <w:color w:val="FFFFFF" w:themeColor="background1"/>
              </w:rPr>
            </w:pPr>
            <w:r w:rsidRPr="0066090C">
              <w:rPr>
                <w:b/>
                <w:caps/>
                <w:color w:val="FFFFFF" w:themeColor="background1"/>
              </w:rPr>
              <w:t>Jméno</w:t>
            </w:r>
          </w:p>
        </w:tc>
        <w:tc>
          <w:tcPr>
            <w:tcW w:w="2694" w:type="dxa"/>
            <w:shd w:val="clear" w:color="auto" w:fill="2E529C"/>
            <w:vAlign w:val="center"/>
          </w:tcPr>
          <w:p w14:paraId="1AF7423E" w14:textId="77777777" w:rsidR="00BB3409" w:rsidRPr="0066090C" w:rsidRDefault="00BB3409" w:rsidP="00571957">
            <w:pPr>
              <w:jc w:val="center"/>
              <w:rPr>
                <w:b/>
                <w:caps/>
                <w:color w:val="FFFFFF" w:themeColor="background1"/>
              </w:rPr>
            </w:pPr>
            <w:r w:rsidRPr="0066090C">
              <w:rPr>
                <w:b/>
                <w:caps/>
                <w:color w:val="FFFFFF" w:themeColor="background1"/>
              </w:rPr>
              <w:t>Pozice/funkce</w:t>
            </w:r>
          </w:p>
        </w:tc>
        <w:tc>
          <w:tcPr>
            <w:tcW w:w="1275" w:type="dxa"/>
            <w:shd w:val="clear" w:color="auto" w:fill="2E529C"/>
            <w:vAlign w:val="center"/>
          </w:tcPr>
          <w:p w14:paraId="1AB50EC8" w14:textId="77777777" w:rsidR="00BB3409" w:rsidRPr="0066090C" w:rsidRDefault="00BB3409" w:rsidP="00571957">
            <w:pPr>
              <w:jc w:val="center"/>
              <w:rPr>
                <w:b/>
                <w:caps/>
                <w:color w:val="FFFFFF" w:themeColor="background1"/>
              </w:rPr>
            </w:pPr>
            <w:r w:rsidRPr="0066090C">
              <w:rPr>
                <w:b/>
                <w:caps/>
                <w:color w:val="FFFFFF" w:themeColor="background1"/>
              </w:rPr>
              <w:t>Telefon</w:t>
            </w:r>
          </w:p>
        </w:tc>
        <w:tc>
          <w:tcPr>
            <w:tcW w:w="2977" w:type="dxa"/>
            <w:shd w:val="clear" w:color="auto" w:fill="2E529C"/>
            <w:vAlign w:val="center"/>
          </w:tcPr>
          <w:p w14:paraId="2F04C25C" w14:textId="77777777" w:rsidR="00BB3409" w:rsidRPr="0066090C" w:rsidRDefault="00BB3409" w:rsidP="00571957">
            <w:pPr>
              <w:jc w:val="center"/>
              <w:rPr>
                <w:b/>
                <w:caps/>
                <w:color w:val="FFFFFF" w:themeColor="background1"/>
              </w:rPr>
            </w:pPr>
            <w:r w:rsidRPr="0066090C">
              <w:rPr>
                <w:b/>
                <w:caps/>
                <w:color w:val="FFFFFF" w:themeColor="background1"/>
              </w:rPr>
              <w:t>Email</w:t>
            </w:r>
          </w:p>
        </w:tc>
      </w:tr>
      <w:tr w:rsidR="00BB3409" w14:paraId="4EA29E3A" w14:textId="77777777" w:rsidTr="00FC3F10">
        <w:trPr>
          <w:trHeight w:val="340"/>
        </w:trPr>
        <w:tc>
          <w:tcPr>
            <w:tcW w:w="2160" w:type="dxa"/>
            <w:vAlign w:val="center"/>
          </w:tcPr>
          <w:p w14:paraId="271D14DE" w14:textId="630B7AC3" w:rsidR="00BB3409" w:rsidRPr="00FC3F10" w:rsidRDefault="0024293B" w:rsidP="00571957">
            <w:pPr>
              <w:jc w:val="left"/>
            </w:pPr>
            <w:r>
              <w:t>XXXX</w:t>
            </w:r>
          </w:p>
        </w:tc>
        <w:tc>
          <w:tcPr>
            <w:tcW w:w="2694" w:type="dxa"/>
            <w:vAlign w:val="center"/>
          </w:tcPr>
          <w:p w14:paraId="21B64B7D" w14:textId="5705B45A" w:rsidR="00BB3409" w:rsidRPr="00FC3F10" w:rsidRDefault="0024293B" w:rsidP="00571957">
            <w:pPr>
              <w:jc w:val="center"/>
              <w:rPr>
                <w:sz w:val="14"/>
              </w:rPr>
            </w:pPr>
            <w:r>
              <w:t>XXXX</w:t>
            </w:r>
          </w:p>
        </w:tc>
        <w:tc>
          <w:tcPr>
            <w:tcW w:w="1275" w:type="dxa"/>
            <w:vAlign w:val="center"/>
          </w:tcPr>
          <w:p w14:paraId="697AC5C9" w14:textId="628B97EA" w:rsidR="00BB3409" w:rsidRDefault="0024293B" w:rsidP="00571957">
            <w:pPr>
              <w:jc w:val="center"/>
            </w:pPr>
            <w:r>
              <w:t>XXXX</w:t>
            </w:r>
          </w:p>
        </w:tc>
        <w:tc>
          <w:tcPr>
            <w:tcW w:w="2977" w:type="dxa"/>
            <w:vAlign w:val="center"/>
          </w:tcPr>
          <w:p w14:paraId="2602A5E2" w14:textId="48A260BC" w:rsidR="00BB3409" w:rsidRDefault="0024293B" w:rsidP="00571957">
            <w:pPr>
              <w:jc w:val="center"/>
            </w:pPr>
            <w:r>
              <w:t>XXXX</w:t>
            </w:r>
          </w:p>
        </w:tc>
      </w:tr>
      <w:tr w:rsidR="00BB3409" w14:paraId="7C565B9E" w14:textId="77777777" w:rsidTr="00FC3F10">
        <w:trPr>
          <w:trHeight w:val="340"/>
        </w:trPr>
        <w:tc>
          <w:tcPr>
            <w:tcW w:w="2160" w:type="dxa"/>
            <w:vAlign w:val="center"/>
          </w:tcPr>
          <w:p w14:paraId="62C8C4AF" w14:textId="67A41587" w:rsidR="00BB3409" w:rsidRPr="00FC3F10" w:rsidRDefault="0024293B" w:rsidP="00571957">
            <w:pPr>
              <w:jc w:val="left"/>
            </w:pPr>
            <w:r>
              <w:t>XXXX</w:t>
            </w:r>
          </w:p>
        </w:tc>
        <w:tc>
          <w:tcPr>
            <w:tcW w:w="2694" w:type="dxa"/>
            <w:vAlign w:val="center"/>
          </w:tcPr>
          <w:p w14:paraId="4B2E4B76" w14:textId="605107D5" w:rsidR="00BB3409" w:rsidRPr="00FC3F10" w:rsidRDefault="0024293B" w:rsidP="00571957">
            <w:pPr>
              <w:jc w:val="center"/>
              <w:rPr>
                <w:sz w:val="14"/>
              </w:rPr>
            </w:pPr>
            <w:r>
              <w:t>XXXX</w:t>
            </w:r>
          </w:p>
        </w:tc>
        <w:tc>
          <w:tcPr>
            <w:tcW w:w="1275" w:type="dxa"/>
            <w:vAlign w:val="center"/>
          </w:tcPr>
          <w:p w14:paraId="4A11B832" w14:textId="10614E0F" w:rsidR="00BB3409" w:rsidRDefault="0024293B" w:rsidP="00571957">
            <w:pPr>
              <w:jc w:val="center"/>
            </w:pPr>
            <w:r>
              <w:t>XXXX</w:t>
            </w:r>
          </w:p>
        </w:tc>
        <w:tc>
          <w:tcPr>
            <w:tcW w:w="2977" w:type="dxa"/>
            <w:vAlign w:val="center"/>
          </w:tcPr>
          <w:p w14:paraId="24D43733" w14:textId="5C816C55" w:rsidR="00BB3409" w:rsidRDefault="0024293B" w:rsidP="00571957">
            <w:pPr>
              <w:jc w:val="center"/>
            </w:pPr>
            <w:r>
              <w:t>XXXX</w:t>
            </w:r>
          </w:p>
        </w:tc>
      </w:tr>
    </w:tbl>
    <w:p w14:paraId="12BBE345" w14:textId="77777777" w:rsidR="009868FA" w:rsidRDefault="009868FA" w:rsidP="009868FA"/>
    <w:p w14:paraId="4D0A9A58" w14:textId="77777777" w:rsidR="009868FA" w:rsidRDefault="009868FA" w:rsidP="009868FA">
      <w:r>
        <w:t xml:space="preserve">Osoby oprávněné jednat ve věcech konfiguračních ve smyslu parametrizace klientské části APV </w:t>
      </w:r>
    </w:p>
    <w:p w14:paraId="2ACFF85D" w14:textId="77777777" w:rsidR="009868FA" w:rsidRDefault="009868FA" w:rsidP="00FC3F10">
      <w:r>
        <w:t xml:space="preserve">(např. personální ředitel, jím určené </w:t>
      </w:r>
      <w:proofErr w:type="gramStart"/>
      <w:r>
        <w:t>osoby,...</w:t>
      </w:r>
      <w:proofErr w:type="gramEnd"/>
      <w:r>
        <w:t>) (2. a 3. řádek je vyhrazen pro zástupce)</w:t>
      </w:r>
    </w:p>
    <w:tbl>
      <w:tblPr>
        <w:tblW w:w="9106" w:type="dxa"/>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160"/>
        <w:gridCol w:w="2694"/>
        <w:gridCol w:w="1275"/>
        <w:gridCol w:w="2977"/>
      </w:tblGrid>
      <w:tr w:rsidR="007B7FE6" w:rsidRPr="0066090C" w14:paraId="3DDF240A" w14:textId="77777777" w:rsidTr="008C473E">
        <w:trPr>
          <w:trHeight w:val="454"/>
        </w:trPr>
        <w:tc>
          <w:tcPr>
            <w:tcW w:w="2160" w:type="dxa"/>
            <w:shd w:val="clear" w:color="auto" w:fill="2E529C"/>
            <w:vAlign w:val="center"/>
          </w:tcPr>
          <w:p w14:paraId="14AAD1A4" w14:textId="77777777" w:rsidR="00BB3409" w:rsidRPr="0066090C" w:rsidRDefault="00BB3409" w:rsidP="00571957">
            <w:pPr>
              <w:jc w:val="left"/>
              <w:rPr>
                <w:b/>
                <w:caps/>
                <w:color w:val="FFFFFF" w:themeColor="background1"/>
              </w:rPr>
            </w:pPr>
            <w:r w:rsidRPr="0066090C">
              <w:rPr>
                <w:b/>
                <w:caps/>
                <w:color w:val="FFFFFF" w:themeColor="background1"/>
              </w:rPr>
              <w:t>Jméno</w:t>
            </w:r>
          </w:p>
        </w:tc>
        <w:tc>
          <w:tcPr>
            <w:tcW w:w="2694" w:type="dxa"/>
            <w:shd w:val="clear" w:color="auto" w:fill="2E529C"/>
            <w:vAlign w:val="center"/>
          </w:tcPr>
          <w:p w14:paraId="78394177" w14:textId="77777777" w:rsidR="00BB3409" w:rsidRPr="0066090C" w:rsidRDefault="00BB3409" w:rsidP="00571957">
            <w:pPr>
              <w:jc w:val="center"/>
              <w:rPr>
                <w:b/>
                <w:caps/>
                <w:color w:val="FFFFFF" w:themeColor="background1"/>
              </w:rPr>
            </w:pPr>
            <w:r w:rsidRPr="0066090C">
              <w:rPr>
                <w:b/>
                <w:caps/>
                <w:color w:val="FFFFFF" w:themeColor="background1"/>
              </w:rPr>
              <w:t>Pozice/funkce</w:t>
            </w:r>
          </w:p>
        </w:tc>
        <w:tc>
          <w:tcPr>
            <w:tcW w:w="1275" w:type="dxa"/>
            <w:shd w:val="clear" w:color="auto" w:fill="2E529C"/>
            <w:vAlign w:val="center"/>
          </w:tcPr>
          <w:p w14:paraId="4791579C" w14:textId="77777777" w:rsidR="00BB3409" w:rsidRPr="0066090C" w:rsidRDefault="00BB3409" w:rsidP="00571957">
            <w:pPr>
              <w:jc w:val="center"/>
              <w:rPr>
                <w:b/>
                <w:caps/>
                <w:color w:val="FFFFFF" w:themeColor="background1"/>
              </w:rPr>
            </w:pPr>
            <w:r w:rsidRPr="0066090C">
              <w:rPr>
                <w:b/>
                <w:caps/>
                <w:color w:val="FFFFFF" w:themeColor="background1"/>
              </w:rPr>
              <w:t>Telefon</w:t>
            </w:r>
          </w:p>
        </w:tc>
        <w:tc>
          <w:tcPr>
            <w:tcW w:w="2977" w:type="dxa"/>
            <w:shd w:val="clear" w:color="auto" w:fill="2E529C"/>
            <w:vAlign w:val="center"/>
          </w:tcPr>
          <w:p w14:paraId="2DDACC5F" w14:textId="77777777" w:rsidR="00BB3409" w:rsidRPr="0066090C" w:rsidRDefault="00BB3409" w:rsidP="00571957">
            <w:pPr>
              <w:jc w:val="center"/>
              <w:rPr>
                <w:b/>
                <w:caps/>
                <w:color w:val="FFFFFF" w:themeColor="background1"/>
              </w:rPr>
            </w:pPr>
            <w:r w:rsidRPr="0066090C">
              <w:rPr>
                <w:b/>
                <w:caps/>
                <w:color w:val="FFFFFF" w:themeColor="background1"/>
              </w:rPr>
              <w:t>Email</w:t>
            </w:r>
          </w:p>
        </w:tc>
      </w:tr>
      <w:tr w:rsidR="00BB3409" w14:paraId="3071BF13" w14:textId="77777777" w:rsidTr="00FC3F10">
        <w:trPr>
          <w:trHeight w:val="340"/>
        </w:trPr>
        <w:tc>
          <w:tcPr>
            <w:tcW w:w="2160" w:type="dxa"/>
            <w:vAlign w:val="center"/>
          </w:tcPr>
          <w:p w14:paraId="49866E90" w14:textId="3ABE4CC3" w:rsidR="00BB3409" w:rsidRPr="00FC3F10" w:rsidRDefault="0024293B" w:rsidP="00571957">
            <w:pPr>
              <w:jc w:val="left"/>
            </w:pPr>
            <w:r>
              <w:t>XXXX</w:t>
            </w:r>
          </w:p>
        </w:tc>
        <w:tc>
          <w:tcPr>
            <w:tcW w:w="2694" w:type="dxa"/>
            <w:vAlign w:val="center"/>
          </w:tcPr>
          <w:p w14:paraId="454C6C8B" w14:textId="5678C947" w:rsidR="00BB3409" w:rsidRPr="00FC3F10" w:rsidRDefault="0024293B" w:rsidP="00B3074A">
            <w:pPr>
              <w:jc w:val="center"/>
              <w:rPr>
                <w:sz w:val="14"/>
              </w:rPr>
            </w:pPr>
            <w:r>
              <w:t>XXXX</w:t>
            </w:r>
          </w:p>
        </w:tc>
        <w:tc>
          <w:tcPr>
            <w:tcW w:w="1275" w:type="dxa"/>
            <w:vAlign w:val="center"/>
          </w:tcPr>
          <w:p w14:paraId="1FECEF5C" w14:textId="54C729C1" w:rsidR="00BB3409" w:rsidRDefault="0024293B" w:rsidP="00571957">
            <w:pPr>
              <w:jc w:val="center"/>
            </w:pPr>
            <w:r>
              <w:t>XXXX</w:t>
            </w:r>
          </w:p>
        </w:tc>
        <w:tc>
          <w:tcPr>
            <w:tcW w:w="2977" w:type="dxa"/>
            <w:vAlign w:val="center"/>
          </w:tcPr>
          <w:p w14:paraId="5FA74E3F" w14:textId="08EB1386" w:rsidR="00BB3409" w:rsidRDefault="0024293B" w:rsidP="00571957">
            <w:pPr>
              <w:jc w:val="center"/>
            </w:pPr>
            <w:r>
              <w:t>XXXX</w:t>
            </w:r>
          </w:p>
        </w:tc>
      </w:tr>
      <w:tr w:rsidR="00BB3409" w14:paraId="06158448" w14:textId="77777777" w:rsidTr="00FC3F10">
        <w:trPr>
          <w:trHeight w:val="340"/>
        </w:trPr>
        <w:tc>
          <w:tcPr>
            <w:tcW w:w="2160" w:type="dxa"/>
            <w:vAlign w:val="center"/>
          </w:tcPr>
          <w:p w14:paraId="1CA421BB" w14:textId="01E84A25" w:rsidR="00BB3409" w:rsidRPr="00FC3F10" w:rsidRDefault="0024293B" w:rsidP="00571957">
            <w:pPr>
              <w:jc w:val="left"/>
            </w:pPr>
            <w:r>
              <w:t>XXXX</w:t>
            </w:r>
          </w:p>
        </w:tc>
        <w:tc>
          <w:tcPr>
            <w:tcW w:w="2694" w:type="dxa"/>
            <w:vAlign w:val="center"/>
          </w:tcPr>
          <w:p w14:paraId="5FAEBC8D" w14:textId="19BCE0FE" w:rsidR="00BB3409" w:rsidRPr="00FC3F10" w:rsidRDefault="0024293B" w:rsidP="00571957">
            <w:pPr>
              <w:jc w:val="center"/>
              <w:rPr>
                <w:sz w:val="14"/>
              </w:rPr>
            </w:pPr>
            <w:r>
              <w:t>XXXX</w:t>
            </w:r>
          </w:p>
        </w:tc>
        <w:tc>
          <w:tcPr>
            <w:tcW w:w="1275" w:type="dxa"/>
            <w:vAlign w:val="center"/>
          </w:tcPr>
          <w:p w14:paraId="4D846136" w14:textId="35DE4314" w:rsidR="00BB3409" w:rsidRDefault="0024293B" w:rsidP="00571957">
            <w:pPr>
              <w:jc w:val="center"/>
            </w:pPr>
            <w:r>
              <w:t>XXXX</w:t>
            </w:r>
          </w:p>
        </w:tc>
        <w:tc>
          <w:tcPr>
            <w:tcW w:w="2977" w:type="dxa"/>
            <w:vAlign w:val="center"/>
          </w:tcPr>
          <w:p w14:paraId="6A923559" w14:textId="25FFDBFA" w:rsidR="00BB3409" w:rsidRDefault="0024293B" w:rsidP="00571957">
            <w:pPr>
              <w:jc w:val="center"/>
            </w:pPr>
            <w:r>
              <w:t>XXXX</w:t>
            </w:r>
          </w:p>
        </w:tc>
      </w:tr>
    </w:tbl>
    <w:p w14:paraId="5B389EA7" w14:textId="77777777" w:rsidR="009868FA" w:rsidRDefault="009868FA" w:rsidP="009868FA"/>
    <w:p w14:paraId="262B53FF" w14:textId="77777777" w:rsidR="009868FA" w:rsidRDefault="009868FA" w:rsidP="00143095">
      <w:r>
        <w:t xml:space="preserve">Osoby oprávněné jednat ve věcech řešení </w:t>
      </w:r>
      <w:r w:rsidR="00B17A53">
        <w:t xml:space="preserve">dotazů </w:t>
      </w:r>
      <w:r>
        <w:t>a vad APV.</w:t>
      </w:r>
    </w:p>
    <w:p w14:paraId="6742239E" w14:textId="77777777" w:rsidR="009868FA" w:rsidRDefault="009868FA" w:rsidP="00FC3F10">
      <w:r>
        <w:t xml:space="preserve">Osoby uvedené v tomto seznamu absolvovaly řádné uživatelské školení APV a poskytují součinnost během řešení požadavků a vad. (např. personální ředitel, jím určené </w:t>
      </w:r>
      <w:proofErr w:type="gramStart"/>
      <w:r>
        <w:t>osoby,...</w:t>
      </w:r>
      <w:proofErr w:type="gramEnd"/>
      <w:r>
        <w:t>) (2. a 3. řádek je vyhrazen pro zástupce)</w:t>
      </w:r>
    </w:p>
    <w:tbl>
      <w:tblPr>
        <w:tblW w:w="9106" w:type="dxa"/>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160"/>
        <w:gridCol w:w="2694"/>
        <w:gridCol w:w="1275"/>
        <w:gridCol w:w="2977"/>
      </w:tblGrid>
      <w:tr w:rsidR="007B7FE6" w:rsidRPr="0066090C" w14:paraId="53ECBCF3" w14:textId="77777777" w:rsidTr="008C473E">
        <w:trPr>
          <w:trHeight w:val="454"/>
        </w:trPr>
        <w:tc>
          <w:tcPr>
            <w:tcW w:w="2160" w:type="dxa"/>
            <w:shd w:val="clear" w:color="auto" w:fill="2E529C"/>
            <w:vAlign w:val="center"/>
          </w:tcPr>
          <w:p w14:paraId="1CB26839" w14:textId="77777777" w:rsidR="00BB3409" w:rsidRPr="0066090C" w:rsidRDefault="00BB3409" w:rsidP="00571957">
            <w:pPr>
              <w:jc w:val="left"/>
              <w:rPr>
                <w:b/>
                <w:caps/>
                <w:color w:val="FFFFFF" w:themeColor="background1"/>
              </w:rPr>
            </w:pPr>
            <w:r w:rsidRPr="0066090C">
              <w:rPr>
                <w:b/>
                <w:caps/>
                <w:color w:val="FFFFFF" w:themeColor="background1"/>
              </w:rPr>
              <w:t>Jméno</w:t>
            </w:r>
          </w:p>
        </w:tc>
        <w:tc>
          <w:tcPr>
            <w:tcW w:w="2694" w:type="dxa"/>
            <w:shd w:val="clear" w:color="auto" w:fill="2E529C"/>
            <w:vAlign w:val="center"/>
          </w:tcPr>
          <w:p w14:paraId="0355018B" w14:textId="77777777" w:rsidR="00BB3409" w:rsidRPr="0066090C" w:rsidRDefault="00BB3409" w:rsidP="00571957">
            <w:pPr>
              <w:jc w:val="center"/>
              <w:rPr>
                <w:b/>
                <w:caps/>
                <w:color w:val="FFFFFF" w:themeColor="background1"/>
              </w:rPr>
            </w:pPr>
            <w:r w:rsidRPr="0066090C">
              <w:rPr>
                <w:b/>
                <w:caps/>
                <w:color w:val="FFFFFF" w:themeColor="background1"/>
              </w:rPr>
              <w:t>Pozice/funkce</w:t>
            </w:r>
          </w:p>
        </w:tc>
        <w:tc>
          <w:tcPr>
            <w:tcW w:w="1275" w:type="dxa"/>
            <w:shd w:val="clear" w:color="auto" w:fill="2E529C"/>
            <w:vAlign w:val="center"/>
          </w:tcPr>
          <w:p w14:paraId="6F28D2C3" w14:textId="77777777" w:rsidR="00BB3409" w:rsidRPr="0066090C" w:rsidRDefault="00BB3409" w:rsidP="00571957">
            <w:pPr>
              <w:jc w:val="center"/>
              <w:rPr>
                <w:b/>
                <w:caps/>
                <w:color w:val="FFFFFF" w:themeColor="background1"/>
              </w:rPr>
            </w:pPr>
            <w:r w:rsidRPr="0066090C">
              <w:rPr>
                <w:b/>
                <w:caps/>
                <w:color w:val="FFFFFF" w:themeColor="background1"/>
              </w:rPr>
              <w:t>Telefon</w:t>
            </w:r>
          </w:p>
        </w:tc>
        <w:tc>
          <w:tcPr>
            <w:tcW w:w="2977" w:type="dxa"/>
            <w:shd w:val="clear" w:color="auto" w:fill="2E529C"/>
            <w:vAlign w:val="center"/>
          </w:tcPr>
          <w:p w14:paraId="0C2A7590" w14:textId="77777777" w:rsidR="00BB3409" w:rsidRPr="0066090C" w:rsidRDefault="00BB3409" w:rsidP="00571957">
            <w:pPr>
              <w:jc w:val="center"/>
              <w:rPr>
                <w:b/>
                <w:caps/>
                <w:color w:val="FFFFFF" w:themeColor="background1"/>
              </w:rPr>
            </w:pPr>
            <w:r w:rsidRPr="0066090C">
              <w:rPr>
                <w:b/>
                <w:caps/>
                <w:color w:val="FFFFFF" w:themeColor="background1"/>
              </w:rPr>
              <w:t>Email</w:t>
            </w:r>
          </w:p>
        </w:tc>
      </w:tr>
      <w:tr w:rsidR="00BB3409" w14:paraId="02A79A51" w14:textId="77777777" w:rsidTr="00FC3F10">
        <w:trPr>
          <w:trHeight w:val="340"/>
        </w:trPr>
        <w:tc>
          <w:tcPr>
            <w:tcW w:w="2160" w:type="dxa"/>
            <w:vAlign w:val="center"/>
          </w:tcPr>
          <w:p w14:paraId="260A1913" w14:textId="069522D9" w:rsidR="00BB3409" w:rsidRPr="00FC3F10" w:rsidRDefault="0024293B" w:rsidP="00E34734">
            <w:pPr>
              <w:jc w:val="left"/>
            </w:pPr>
            <w:r>
              <w:t>XXXX</w:t>
            </w:r>
          </w:p>
        </w:tc>
        <w:tc>
          <w:tcPr>
            <w:tcW w:w="2694" w:type="dxa"/>
            <w:vAlign w:val="center"/>
          </w:tcPr>
          <w:p w14:paraId="6C70A738" w14:textId="722DB17C" w:rsidR="00BB3409" w:rsidRPr="00FC3F10" w:rsidRDefault="0024293B" w:rsidP="00E34734">
            <w:pPr>
              <w:jc w:val="center"/>
              <w:rPr>
                <w:sz w:val="14"/>
              </w:rPr>
            </w:pPr>
            <w:r>
              <w:t>XXXX</w:t>
            </w:r>
          </w:p>
        </w:tc>
        <w:tc>
          <w:tcPr>
            <w:tcW w:w="1275" w:type="dxa"/>
            <w:vAlign w:val="center"/>
          </w:tcPr>
          <w:p w14:paraId="38CC0DD3" w14:textId="3772454C" w:rsidR="00BB3409" w:rsidRDefault="0024293B" w:rsidP="00E34734">
            <w:pPr>
              <w:jc w:val="center"/>
            </w:pPr>
            <w:r>
              <w:t>XXXX</w:t>
            </w:r>
          </w:p>
        </w:tc>
        <w:tc>
          <w:tcPr>
            <w:tcW w:w="2977" w:type="dxa"/>
            <w:vAlign w:val="center"/>
          </w:tcPr>
          <w:p w14:paraId="073B2282" w14:textId="54FA7ED0" w:rsidR="00BB3409" w:rsidRDefault="0024293B" w:rsidP="00E34734">
            <w:pPr>
              <w:jc w:val="center"/>
            </w:pPr>
            <w:r>
              <w:t>XXXX</w:t>
            </w:r>
          </w:p>
        </w:tc>
      </w:tr>
      <w:tr w:rsidR="00BB3409" w14:paraId="54320903" w14:textId="77777777" w:rsidTr="00FC3F10">
        <w:trPr>
          <w:trHeight w:val="340"/>
        </w:trPr>
        <w:tc>
          <w:tcPr>
            <w:tcW w:w="2160" w:type="dxa"/>
            <w:vAlign w:val="center"/>
          </w:tcPr>
          <w:p w14:paraId="2FE8E0EF" w14:textId="7246C93E" w:rsidR="00BB3409" w:rsidRPr="00FC3F10" w:rsidRDefault="0024293B" w:rsidP="00E34734">
            <w:pPr>
              <w:jc w:val="left"/>
            </w:pPr>
            <w:r>
              <w:t>XXXX</w:t>
            </w:r>
            <w:r>
              <w:t xml:space="preserve"> </w:t>
            </w:r>
            <w:r w:rsidR="00BB3409">
              <w:t>Hana</w:t>
            </w:r>
          </w:p>
        </w:tc>
        <w:tc>
          <w:tcPr>
            <w:tcW w:w="2694" w:type="dxa"/>
            <w:vAlign w:val="center"/>
          </w:tcPr>
          <w:p w14:paraId="140A07BE" w14:textId="24C47DFF" w:rsidR="00BB3409" w:rsidRPr="00FC3F10" w:rsidRDefault="0024293B" w:rsidP="00E34734">
            <w:pPr>
              <w:jc w:val="center"/>
              <w:rPr>
                <w:sz w:val="14"/>
              </w:rPr>
            </w:pPr>
            <w:r>
              <w:t>XXXX</w:t>
            </w:r>
          </w:p>
        </w:tc>
        <w:tc>
          <w:tcPr>
            <w:tcW w:w="1275" w:type="dxa"/>
            <w:vAlign w:val="center"/>
          </w:tcPr>
          <w:p w14:paraId="5FD7D279" w14:textId="48BD14C2" w:rsidR="00BB3409" w:rsidRDefault="0024293B" w:rsidP="00E34734">
            <w:pPr>
              <w:jc w:val="center"/>
            </w:pPr>
            <w:r>
              <w:t>XXXX</w:t>
            </w:r>
          </w:p>
        </w:tc>
        <w:tc>
          <w:tcPr>
            <w:tcW w:w="2977" w:type="dxa"/>
            <w:vAlign w:val="center"/>
          </w:tcPr>
          <w:p w14:paraId="75B24C9D" w14:textId="76EBD600" w:rsidR="00BB3409" w:rsidRDefault="0024293B" w:rsidP="00E34734">
            <w:pPr>
              <w:jc w:val="center"/>
            </w:pPr>
            <w:r>
              <w:t>XXXX</w:t>
            </w:r>
          </w:p>
        </w:tc>
      </w:tr>
      <w:tr w:rsidR="00B3074A" w14:paraId="43CE988E" w14:textId="77777777" w:rsidTr="00FC3F10">
        <w:trPr>
          <w:trHeight w:val="340"/>
        </w:trPr>
        <w:tc>
          <w:tcPr>
            <w:tcW w:w="2160" w:type="dxa"/>
            <w:vAlign w:val="center"/>
          </w:tcPr>
          <w:p w14:paraId="3430DA83" w14:textId="14323436" w:rsidR="00B3074A" w:rsidRDefault="0024293B" w:rsidP="00B3074A">
            <w:pPr>
              <w:jc w:val="left"/>
            </w:pPr>
            <w:r>
              <w:t>XXXX</w:t>
            </w:r>
          </w:p>
        </w:tc>
        <w:tc>
          <w:tcPr>
            <w:tcW w:w="2694" w:type="dxa"/>
            <w:vAlign w:val="center"/>
          </w:tcPr>
          <w:p w14:paraId="513BB106" w14:textId="471934EB" w:rsidR="00B3074A" w:rsidRDefault="0024293B" w:rsidP="00B3074A">
            <w:pPr>
              <w:jc w:val="center"/>
            </w:pPr>
            <w:r>
              <w:t>XXXX</w:t>
            </w:r>
          </w:p>
        </w:tc>
        <w:tc>
          <w:tcPr>
            <w:tcW w:w="1275" w:type="dxa"/>
            <w:vAlign w:val="center"/>
          </w:tcPr>
          <w:p w14:paraId="7A03206C" w14:textId="523DDFE3" w:rsidR="00B3074A" w:rsidRDefault="0024293B" w:rsidP="00B3074A">
            <w:pPr>
              <w:jc w:val="center"/>
            </w:pPr>
            <w:r>
              <w:t>XXXX</w:t>
            </w:r>
          </w:p>
        </w:tc>
        <w:tc>
          <w:tcPr>
            <w:tcW w:w="2977" w:type="dxa"/>
            <w:vAlign w:val="center"/>
          </w:tcPr>
          <w:p w14:paraId="64FFC8FE" w14:textId="3EA45660" w:rsidR="00B3074A" w:rsidRDefault="0024293B" w:rsidP="00B3074A">
            <w:pPr>
              <w:jc w:val="center"/>
            </w:pPr>
            <w:r>
              <w:t>XXXX</w:t>
            </w:r>
          </w:p>
        </w:tc>
      </w:tr>
      <w:tr w:rsidR="00B3074A" w14:paraId="72D03117" w14:textId="77777777" w:rsidTr="00FC3F10">
        <w:trPr>
          <w:trHeight w:val="340"/>
        </w:trPr>
        <w:tc>
          <w:tcPr>
            <w:tcW w:w="2160" w:type="dxa"/>
            <w:vAlign w:val="center"/>
          </w:tcPr>
          <w:p w14:paraId="35FDCE70" w14:textId="0A123530" w:rsidR="00B3074A" w:rsidRPr="00FC3F10" w:rsidRDefault="0024293B" w:rsidP="00B3074A">
            <w:pPr>
              <w:jc w:val="left"/>
            </w:pPr>
            <w:r>
              <w:t>XXXX</w:t>
            </w:r>
          </w:p>
        </w:tc>
        <w:tc>
          <w:tcPr>
            <w:tcW w:w="2694" w:type="dxa"/>
            <w:vAlign w:val="center"/>
          </w:tcPr>
          <w:p w14:paraId="64E57F7E" w14:textId="2B80198B" w:rsidR="00B3074A" w:rsidRPr="00FC3F10" w:rsidRDefault="0024293B" w:rsidP="00B3074A">
            <w:pPr>
              <w:jc w:val="center"/>
              <w:rPr>
                <w:sz w:val="14"/>
              </w:rPr>
            </w:pPr>
            <w:r>
              <w:t>XXXX</w:t>
            </w:r>
          </w:p>
        </w:tc>
        <w:tc>
          <w:tcPr>
            <w:tcW w:w="1275" w:type="dxa"/>
            <w:vAlign w:val="center"/>
          </w:tcPr>
          <w:p w14:paraId="5358F8B0" w14:textId="6505567C" w:rsidR="00B3074A" w:rsidRDefault="0024293B" w:rsidP="00B3074A">
            <w:pPr>
              <w:jc w:val="center"/>
            </w:pPr>
            <w:r>
              <w:t>XXXX</w:t>
            </w:r>
          </w:p>
        </w:tc>
        <w:tc>
          <w:tcPr>
            <w:tcW w:w="2977" w:type="dxa"/>
            <w:vAlign w:val="center"/>
          </w:tcPr>
          <w:p w14:paraId="174951B4" w14:textId="52DB0AB3" w:rsidR="00B3074A" w:rsidRDefault="0024293B" w:rsidP="00B3074A">
            <w:pPr>
              <w:jc w:val="center"/>
            </w:pPr>
            <w:r>
              <w:t>XXXX</w:t>
            </w:r>
          </w:p>
        </w:tc>
      </w:tr>
      <w:tr w:rsidR="00B3074A" w14:paraId="355E04D3" w14:textId="77777777" w:rsidTr="00FC3F10">
        <w:trPr>
          <w:trHeight w:val="340"/>
        </w:trPr>
        <w:tc>
          <w:tcPr>
            <w:tcW w:w="2160" w:type="dxa"/>
            <w:vAlign w:val="center"/>
          </w:tcPr>
          <w:p w14:paraId="03F73212" w14:textId="12028651" w:rsidR="00B3074A" w:rsidRDefault="00B3074A" w:rsidP="00B3074A">
            <w:pPr>
              <w:jc w:val="left"/>
            </w:pPr>
            <w:r>
              <w:t>Mgr. Blanka Jíchová</w:t>
            </w:r>
          </w:p>
        </w:tc>
        <w:tc>
          <w:tcPr>
            <w:tcW w:w="2694" w:type="dxa"/>
            <w:vAlign w:val="center"/>
          </w:tcPr>
          <w:p w14:paraId="3D48994E" w14:textId="31426E24" w:rsidR="00B3074A" w:rsidRDefault="0024293B" w:rsidP="00B3074A">
            <w:pPr>
              <w:jc w:val="center"/>
            </w:pPr>
            <w:r>
              <w:t>XXXX</w:t>
            </w:r>
          </w:p>
        </w:tc>
        <w:tc>
          <w:tcPr>
            <w:tcW w:w="1275" w:type="dxa"/>
            <w:vAlign w:val="center"/>
          </w:tcPr>
          <w:p w14:paraId="252E2B17" w14:textId="5023DF0B" w:rsidR="00B3074A" w:rsidRDefault="0024293B" w:rsidP="00B3074A">
            <w:pPr>
              <w:jc w:val="center"/>
            </w:pPr>
            <w:r>
              <w:t>XXXX</w:t>
            </w:r>
          </w:p>
        </w:tc>
        <w:tc>
          <w:tcPr>
            <w:tcW w:w="2977" w:type="dxa"/>
            <w:vAlign w:val="center"/>
          </w:tcPr>
          <w:p w14:paraId="7737DE74" w14:textId="021C1C6E" w:rsidR="00B3074A" w:rsidRDefault="0024293B">
            <w:pPr>
              <w:jc w:val="center"/>
            </w:pPr>
            <w:r>
              <w:t>XXXX</w:t>
            </w:r>
          </w:p>
        </w:tc>
      </w:tr>
    </w:tbl>
    <w:p w14:paraId="1B23CF87" w14:textId="77777777" w:rsidR="00B3074A" w:rsidRDefault="00B3074A" w:rsidP="0066090C">
      <w:pPr>
        <w:pStyle w:val="Nadpis4"/>
      </w:pPr>
    </w:p>
    <w:p w14:paraId="77FAE71F" w14:textId="414BFC88" w:rsidR="009868FA" w:rsidRPr="0066090C" w:rsidRDefault="009868FA" w:rsidP="0066090C">
      <w:pPr>
        <w:pStyle w:val="Nadpis4"/>
      </w:pPr>
      <w:r>
        <w:t>Dodavatel:</w:t>
      </w:r>
    </w:p>
    <w:p w14:paraId="6F818BBE" w14:textId="77777777" w:rsidR="009868FA" w:rsidRDefault="009868FA" w:rsidP="00FC3F10">
      <w:r>
        <w:t>Osoby oprávněné jednat ve věcech smluvních a obchodních:</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19"/>
        <w:gridCol w:w="1834"/>
        <w:gridCol w:w="1128"/>
        <w:gridCol w:w="1122"/>
        <w:gridCol w:w="2659"/>
      </w:tblGrid>
      <w:tr w:rsidR="007B7FE6" w:rsidRPr="0066090C" w14:paraId="76A5D9CC" w14:textId="77777777" w:rsidTr="0066090C">
        <w:trPr>
          <w:trHeight w:val="454"/>
        </w:trPr>
        <w:tc>
          <w:tcPr>
            <w:tcW w:w="2268" w:type="dxa"/>
            <w:shd w:val="clear" w:color="auto" w:fill="2E529C"/>
            <w:vAlign w:val="center"/>
          </w:tcPr>
          <w:p w14:paraId="57DADF0C"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02ABC646"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12E22906"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094C8A80"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725" w:type="dxa"/>
            <w:shd w:val="clear" w:color="auto" w:fill="2E529C"/>
            <w:vAlign w:val="center"/>
          </w:tcPr>
          <w:p w14:paraId="586A0745"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462F36E6" w14:textId="77777777" w:rsidTr="00FC3F10">
        <w:trPr>
          <w:trHeight w:val="340"/>
        </w:trPr>
        <w:tc>
          <w:tcPr>
            <w:tcW w:w="2268" w:type="dxa"/>
            <w:vAlign w:val="center"/>
          </w:tcPr>
          <w:p w14:paraId="53A1715A" w14:textId="64523095" w:rsidR="009868FA" w:rsidRPr="00FC3F10" w:rsidRDefault="0024293B" w:rsidP="00571957">
            <w:pPr>
              <w:jc w:val="left"/>
            </w:pPr>
            <w:r>
              <w:t>XXXX</w:t>
            </w:r>
          </w:p>
        </w:tc>
        <w:tc>
          <w:tcPr>
            <w:tcW w:w="1843" w:type="dxa"/>
            <w:vAlign w:val="center"/>
          </w:tcPr>
          <w:p w14:paraId="7386687A" w14:textId="73708A57" w:rsidR="009868FA" w:rsidRPr="0066090C" w:rsidRDefault="0024293B" w:rsidP="00571957">
            <w:pPr>
              <w:jc w:val="center"/>
              <w:rPr>
                <w:szCs w:val="20"/>
              </w:rPr>
            </w:pPr>
            <w:r>
              <w:t>XXXX</w:t>
            </w:r>
          </w:p>
        </w:tc>
        <w:tc>
          <w:tcPr>
            <w:tcW w:w="1134" w:type="dxa"/>
            <w:vAlign w:val="center"/>
          </w:tcPr>
          <w:p w14:paraId="066307E9" w14:textId="640377A8" w:rsidR="009868FA" w:rsidRPr="0066090C" w:rsidRDefault="0024293B" w:rsidP="0066090C">
            <w:pPr>
              <w:jc w:val="center"/>
              <w:rPr>
                <w:szCs w:val="20"/>
              </w:rPr>
            </w:pPr>
            <w:r>
              <w:t>XXXX</w:t>
            </w:r>
          </w:p>
        </w:tc>
        <w:tc>
          <w:tcPr>
            <w:tcW w:w="1134" w:type="dxa"/>
            <w:vAlign w:val="center"/>
          </w:tcPr>
          <w:p w14:paraId="2033253A" w14:textId="2BF93131" w:rsidR="009868FA" w:rsidRPr="0066090C" w:rsidRDefault="009868FA" w:rsidP="00571957">
            <w:pPr>
              <w:jc w:val="center"/>
              <w:rPr>
                <w:szCs w:val="20"/>
              </w:rPr>
            </w:pPr>
          </w:p>
        </w:tc>
        <w:tc>
          <w:tcPr>
            <w:tcW w:w="2725" w:type="dxa"/>
            <w:vAlign w:val="center"/>
          </w:tcPr>
          <w:p w14:paraId="6527E2A8" w14:textId="08980625" w:rsidR="009868FA" w:rsidRPr="0066090C" w:rsidRDefault="0024293B" w:rsidP="00571957">
            <w:pPr>
              <w:jc w:val="center"/>
              <w:rPr>
                <w:szCs w:val="20"/>
              </w:rPr>
            </w:pPr>
            <w:r>
              <w:t>XXXX</w:t>
            </w:r>
          </w:p>
        </w:tc>
      </w:tr>
      <w:tr w:rsidR="0066090C" w:rsidRPr="0066090C" w14:paraId="72D21B6E" w14:textId="77777777" w:rsidTr="00FC3F10">
        <w:trPr>
          <w:trHeight w:val="340"/>
        </w:trPr>
        <w:tc>
          <w:tcPr>
            <w:tcW w:w="2268" w:type="dxa"/>
            <w:vAlign w:val="center"/>
          </w:tcPr>
          <w:p w14:paraId="1C59F6AA" w14:textId="77777777" w:rsidR="0066090C" w:rsidRPr="00FC3F10" w:rsidRDefault="0066090C" w:rsidP="00571957">
            <w:pPr>
              <w:jc w:val="left"/>
            </w:pPr>
          </w:p>
        </w:tc>
        <w:tc>
          <w:tcPr>
            <w:tcW w:w="1843" w:type="dxa"/>
            <w:vAlign w:val="center"/>
          </w:tcPr>
          <w:p w14:paraId="42589AD2" w14:textId="77777777" w:rsidR="0066090C" w:rsidRPr="0066090C" w:rsidRDefault="0066090C" w:rsidP="00571957">
            <w:pPr>
              <w:jc w:val="center"/>
              <w:rPr>
                <w:szCs w:val="20"/>
              </w:rPr>
            </w:pPr>
          </w:p>
        </w:tc>
        <w:tc>
          <w:tcPr>
            <w:tcW w:w="1134" w:type="dxa"/>
            <w:vAlign w:val="center"/>
          </w:tcPr>
          <w:p w14:paraId="5C383391" w14:textId="77777777" w:rsidR="0066090C" w:rsidRDefault="0066090C" w:rsidP="0066090C">
            <w:pPr>
              <w:jc w:val="center"/>
              <w:rPr>
                <w:szCs w:val="20"/>
              </w:rPr>
            </w:pPr>
          </w:p>
        </w:tc>
        <w:tc>
          <w:tcPr>
            <w:tcW w:w="1134" w:type="dxa"/>
            <w:vAlign w:val="center"/>
          </w:tcPr>
          <w:p w14:paraId="731F343D" w14:textId="77777777" w:rsidR="0066090C" w:rsidRPr="0066090C" w:rsidRDefault="0066090C" w:rsidP="00571957">
            <w:pPr>
              <w:jc w:val="center"/>
              <w:rPr>
                <w:szCs w:val="20"/>
              </w:rPr>
            </w:pPr>
          </w:p>
        </w:tc>
        <w:tc>
          <w:tcPr>
            <w:tcW w:w="2725" w:type="dxa"/>
            <w:vAlign w:val="center"/>
          </w:tcPr>
          <w:p w14:paraId="0F23FDF3" w14:textId="77777777" w:rsidR="0066090C" w:rsidRPr="0066090C" w:rsidRDefault="0066090C" w:rsidP="00571957">
            <w:pPr>
              <w:jc w:val="center"/>
              <w:rPr>
                <w:szCs w:val="20"/>
              </w:rPr>
            </w:pPr>
          </w:p>
        </w:tc>
      </w:tr>
    </w:tbl>
    <w:p w14:paraId="01734818" w14:textId="77777777" w:rsidR="009868FA" w:rsidRDefault="009868FA" w:rsidP="009868FA"/>
    <w:p w14:paraId="3EA18162" w14:textId="77777777" w:rsidR="009868FA" w:rsidRDefault="009868FA" w:rsidP="00FC3F10">
      <w:r>
        <w:t xml:space="preserve">Osoby oprávněné jednat ve věcech technických ve smyslu správy software a hardware </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19"/>
        <w:gridCol w:w="1834"/>
        <w:gridCol w:w="1128"/>
        <w:gridCol w:w="1122"/>
        <w:gridCol w:w="2659"/>
      </w:tblGrid>
      <w:tr w:rsidR="007B7FE6" w:rsidRPr="0066090C" w14:paraId="425ED3D8" w14:textId="77777777" w:rsidTr="0066090C">
        <w:trPr>
          <w:trHeight w:val="454"/>
        </w:trPr>
        <w:tc>
          <w:tcPr>
            <w:tcW w:w="2268" w:type="dxa"/>
            <w:shd w:val="clear" w:color="auto" w:fill="2E529C"/>
            <w:vAlign w:val="center"/>
          </w:tcPr>
          <w:p w14:paraId="54ED5D13"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31188A5B"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1580807B"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7DCDA3BB"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725" w:type="dxa"/>
            <w:shd w:val="clear" w:color="auto" w:fill="2E529C"/>
            <w:vAlign w:val="center"/>
          </w:tcPr>
          <w:p w14:paraId="550F2DD9"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5F27D1FD" w14:textId="77777777" w:rsidTr="00FC3F10">
        <w:trPr>
          <w:trHeight w:val="340"/>
        </w:trPr>
        <w:tc>
          <w:tcPr>
            <w:tcW w:w="2268" w:type="dxa"/>
            <w:vAlign w:val="center"/>
          </w:tcPr>
          <w:p w14:paraId="4AF1E288" w14:textId="51E172D7" w:rsidR="009868FA" w:rsidRPr="00FC3F10" w:rsidRDefault="0024293B" w:rsidP="00571957">
            <w:pPr>
              <w:jc w:val="left"/>
            </w:pPr>
            <w:r>
              <w:t>XXXX</w:t>
            </w:r>
          </w:p>
        </w:tc>
        <w:tc>
          <w:tcPr>
            <w:tcW w:w="1843" w:type="dxa"/>
            <w:vAlign w:val="center"/>
          </w:tcPr>
          <w:p w14:paraId="3C8C45D0" w14:textId="2EBE6CC2" w:rsidR="009868FA" w:rsidRPr="0066090C" w:rsidRDefault="0024293B" w:rsidP="00571957">
            <w:pPr>
              <w:jc w:val="center"/>
              <w:rPr>
                <w:szCs w:val="20"/>
              </w:rPr>
            </w:pPr>
            <w:r>
              <w:t>XXXX</w:t>
            </w:r>
          </w:p>
        </w:tc>
        <w:tc>
          <w:tcPr>
            <w:tcW w:w="1134" w:type="dxa"/>
            <w:vAlign w:val="center"/>
          </w:tcPr>
          <w:p w14:paraId="6C5EFE33" w14:textId="4F8A72D5" w:rsidR="009868FA" w:rsidRPr="0066090C" w:rsidRDefault="0024293B" w:rsidP="0066090C">
            <w:pPr>
              <w:jc w:val="center"/>
              <w:rPr>
                <w:szCs w:val="20"/>
              </w:rPr>
            </w:pPr>
            <w:r>
              <w:t>XXXX</w:t>
            </w:r>
          </w:p>
        </w:tc>
        <w:tc>
          <w:tcPr>
            <w:tcW w:w="1134" w:type="dxa"/>
            <w:vAlign w:val="center"/>
          </w:tcPr>
          <w:p w14:paraId="134AC8DD" w14:textId="24249DD9" w:rsidR="009868FA" w:rsidRPr="00FC3F10" w:rsidRDefault="009868FA" w:rsidP="00571957">
            <w:pPr>
              <w:jc w:val="center"/>
            </w:pPr>
          </w:p>
        </w:tc>
        <w:tc>
          <w:tcPr>
            <w:tcW w:w="2725" w:type="dxa"/>
            <w:vAlign w:val="center"/>
          </w:tcPr>
          <w:p w14:paraId="37089423" w14:textId="24385693" w:rsidR="009868FA" w:rsidRPr="0066090C" w:rsidRDefault="0024293B" w:rsidP="00571957">
            <w:pPr>
              <w:jc w:val="center"/>
              <w:rPr>
                <w:szCs w:val="20"/>
              </w:rPr>
            </w:pPr>
            <w:r>
              <w:t>XXXX</w:t>
            </w:r>
          </w:p>
        </w:tc>
      </w:tr>
      <w:tr w:rsidR="0066090C" w:rsidRPr="0066090C" w14:paraId="4D48DC13" w14:textId="77777777" w:rsidTr="00FC3F10">
        <w:trPr>
          <w:trHeight w:val="340"/>
        </w:trPr>
        <w:tc>
          <w:tcPr>
            <w:tcW w:w="2268" w:type="dxa"/>
            <w:vAlign w:val="center"/>
          </w:tcPr>
          <w:p w14:paraId="15AFB77F" w14:textId="77777777" w:rsidR="0066090C" w:rsidRPr="00FC3F10" w:rsidRDefault="0066090C" w:rsidP="00571957">
            <w:pPr>
              <w:jc w:val="left"/>
            </w:pPr>
          </w:p>
        </w:tc>
        <w:tc>
          <w:tcPr>
            <w:tcW w:w="1843" w:type="dxa"/>
            <w:vAlign w:val="center"/>
          </w:tcPr>
          <w:p w14:paraId="111F3BC9" w14:textId="77777777" w:rsidR="0066090C" w:rsidRPr="0066090C" w:rsidRDefault="0066090C" w:rsidP="00571957">
            <w:pPr>
              <w:jc w:val="center"/>
              <w:rPr>
                <w:szCs w:val="20"/>
              </w:rPr>
            </w:pPr>
          </w:p>
        </w:tc>
        <w:tc>
          <w:tcPr>
            <w:tcW w:w="1134" w:type="dxa"/>
            <w:vAlign w:val="center"/>
          </w:tcPr>
          <w:p w14:paraId="76454DC8" w14:textId="77777777" w:rsidR="0066090C" w:rsidRDefault="0066090C" w:rsidP="0066090C">
            <w:pPr>
              <w:jc w:val="center"/>
              <w:rPr>
                <w:szCs w:val="20"/>
              </w:rPr>
            </w:pPr>
          </w:p>
        </w:tc>
        <w:tc>
          <w:tcPr>
            <w:tcW w:w="1134" w:type="dxa"/>
            <w:vAlign w:val="center"/>
          </w:tcPr>
          <w:p w14:paraId="5BC5E199" w14:textId="77777777" w:rsidR="0066090C" w:rsidRPr="0066090C" w:rsidRDefault="0066090C" w:rsidP="00571957">
            <w:pPr>
              <w:jc w:val="center"/>
              <w:rPr>
                <w:szCs w:val="20"/>
              </w:rPr>
            </w:pPr>
          </w:p>
        </w:tc>
        <w:tc>
          <w:tcPr>
            <w:tcW w:w="2725" w:type="dxa"/>
            <w:vAlign w:val="center"/>
          </w:tcPr>
          <w:p w14:paraId="516C92CE" w14:textId="77777777" w:rsidR="0066090C" w:rsidRPr="0066090C" w:rsidRDefault="0066090C" w:rsidP="00571957">
            <w:pPr>
              <w:jc w:val="center"/>
              <w:rPr>
                <w:szCs w:val="20"/>
              </w:rPr>
            </w:pPr>
          </w:p>
        </w:tc>
      </w:tr>
    </w:tbl>
    <w:p w14:paraId="7F2FACAD" w14:textId="77777777" w:rsidR="009868FA" w:rsidRDefault="009868FA" w:rsidP="009868FA"/>
    <w:p w14:paraId="630058A4" w14:textId="77777777" w:rsidR="009868FA" w:rsidRDefault="009868FA" w:rsidP="00FC3F10">
      <w:r>
        <w:t>Služba technické podpory</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196"/>
        <w:gridCol w:w="1827"/>
        <w:gridCol w:w="1134"/>
        <w:gridCol w:w="1113"/>
        <w:gridCol w:w="2692"/>
      </w:tblGrid>
      <w:tr w:rsidR="007B7FE6" w:rsidRPr="0066090C" w14:paraId="513878B0" w14:textId="77777777" w:rsidTr="0066090C">
        <w:trPr>
          <w:trHeight w:val="454"/>
        </w:trPr>
        <w:tc>
          <w:tcPr>
            <w:tcW w:w="2268" w:type="dxa"/>
            <w:shd w:val="clear" w:color="auto" w:fill="2E529C"/>
            <w:vAlign w:val="center"/>
          </w:tcPr>
          <w:p w14:paraId="1F5565B8"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2A2C0B07"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76AFD472"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52760F80"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693" w:type="dxa"/>
            <w:shd w:val="clear" w:color="auto" w:fill="2E529C"/>
            <w:vAlign w:val="center"/>
          </w:tcPr>
          <w:p w14:paraId="163D8588"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20DF0229" w14:textId="77777777" w:rsidTr="00FC3F10">
        <w:trPr>
          <w:trHeight w:val="340"/>
        </w:trPr>
        <w:tc>
          <w:tcPr>
            <w:tcW w:w="2268" w:type="dxa"/>
            <w:vAlign w:val="center"/>
          </w:tcPr>
          <w:p w14:paraId="7E7AE04F" w14:textId="41ED86C7" w:rsidR="009868FA" w:rsidRPr="00FC3F10" w:rsidRDefault="009868FA" w:rsidP="00571957">
            <w:pPr>
              <w:jc w:val="left"/>
            </w:pPr>
            <w:r w:rsidRPr="0066090C">
              <w:rPr>
                <w:szCs w:val="20"/>
              </w:rPr>
              <w:t>Odd. Technické podpory</w:t>
            </w:r>
          </w:p>
        </w:tc>
        <w:tc>
          <w:tcPr>
            <w:tcW w:w="1843" w:type="dxa"/>
            <w:vAlign w:val="center"/>
          </w:tcPr>
          <w:p w14:paraId="4AFC37E0" w14:textId="77777777" w:rsidR="009868FA" w:rsidRPr="0066090C" w:rsidRDefault="00153A1F" w:rsidP="00571957">
            <w:pPr>
              <w:jc w:val="center"/>
              <w:rPr>
                <w:szCs w:val="20"/>
              </w:rPr>
            </w:pPr>
            <w:r w:rsidRPr="0066090C">
              <w:rPr>
                <w:szCs w:val="20"/>
              </w:rPr>
              <w:t>K</w:t>
            </w:r>
            <w:r w:rsidR="009868FA" w:rsidRPr="0066090C">
              <w:rPr>
                <w:szCs w:val="20"/>
              </w:rPr>
              <w:t>onzultant</w:t>
            </w:r>
          </w:p>
        </w:tc>
        <w:tc>
          <w:tcPr>
            <w:tcW w:w="1134" w:type="dxa"/>
            <w:vAlign w:val="center"/>
          </w:tcPr>
          <w:p w14:paraId="48F86BE9" w14:textId="3CB7E3B8" w:rsidR="009868FA" w:rsidRPr="0066090C" w:rsidRDefault="0066090C" w:rsidP="0066090C">
            <w:pPr>
              <w:jc w:val="center"/>
              <w:rPr>
                <w:szCs w:val="20"/>
              </w:rPr>
            </w:pPr>
            <w:r>
              <w:rPr>
                <w:szCs w:val="20"/>
              </w:rPr>
              <w:t>571</w:t>
            </w:r>
            <w:r w:rsidR="009868FA" w:rsidRPr="0066090C">
              <w:rPr>
                <w:szCs w:val="20"/>
              </w:rPr>
              <w:t>499483</w:t>
            </w:r>
          </w:p>
        </w:tc>
        <w:tc>
          <w:tcPr>
            <w:tcW w:w="1134" w:type="dxa"/>
            <w:vAlign w:val="center"/>
          </w:tcPr>
          <w:p w14:paraId="7D5093D2" w14:textId="77777777" w:rsidR="009868FA" w:rsidRPr="0066090C" w:rsidRDefault="009868FA" w:rsidP="00571957">
            <w:pPr>
              <w:jc w:val="center"/>
              <w:rPr>
                <w:szCs w:val="20"/>
              </w:rPr>
            </w:pPr>
          </w:p>
        </w:tc>
        <w:tc>
          <w:tcPr>
            <w:tcW w:w="2693" w:type="dxa"/>
            <w:vAlign w:val="center"/>
          </w:tcPr>
          <w:p w14:paraId="1743D8C0" w14:textId="77777777" w:rsidR="009868FA" w:rsidRPr="00FC3F10" w:rsidRDefault="0024293B" w:rsidP="00571957">
            <w:pPr>
              <w:jc w:val="center"/>
            </w:pPr>
            <w:hyperlink r:id="rId12" w:history="1">
              <w:r w:rsidR="009868FA" w:rsidRPr="00FC3F10">
                <w:rPr>
                  <w:rStyle w:val="Hypertextovodkaz"/>
                </w:rPr>
                <w:t>support@ksprogram.cz</w:t>
              </w:r>
            </w:hyperlink>
          </w:p>
        </w:tc>
      </w:tr>
      <w:tr w:rsidR="009868FA" w:rsidRPr="0066090C" w14:paraId="390B59D1" w14:textId="77777777" w:rsidTr="00FC3F10">
        <w:trPr>
          <w:trHeight w:val="340"/>
        </w:trPr>
        <w:tc>
          <w:tcPr>
            <w:tcW w:w="2268" w:type="dxa"/>
            <w:vAlign w:val="center"/>
          </w:tcPr>
          <w:p w14:paraId="2662B284" w14:textId="77777777" w:rsidR="009868FA" w:rsidRPr="00FC3F10" w:rsidRDefault="00682B49" w:rsidP="00571957">
            <w:pPr>
              <w:jc w:val="left"/>
            </w:pPr>
            <w:r>
              <w:rPr>
                <w:szCs w:val="20"/>
              </w:rPr>
              <w:t>HelpDesk</w:t>
            </w:r>
          </w:p>
        </w:tc>
        <w:tc>
          <w:tcPr>
            <w:tcW w:w="1843" w:type="dxa"/>
            <w:vAlign w:val="center"/>
          </w:tcPr>
          <w:p w14:paraId="336740B4" w14:textId="77777777" w:rsidR="009868FA" w:rsidRPr="0066090C" w:rsidRDefault="009868FA" w:rsidP="00571957">
            <w:pPr>
              <w:jc w:val="center"/>
              <w:rPr>
                <w:szCs w:val="20"/>
              </w:rPr>
            </w:pPr>
          </w:p>
        </w:tc>
        <w:tc>
          <w:tcPr>
            <w:tcW w:w="1134" w:type="dxa"/>
            <w:vAlign w:val="center"/>
          </w:tcPr>
          <w:p w14:paraId="1B2A0F90" w14:textId="104B5838" w:rsidR="009868FA" w:rsidRPr="0066090C" w:rsidRDefault="009868FA" w:rsidP="0066090C">
            <w:pPr>
              <w:jc w:val="center"/>
              <w:rPr>
                <w:szCs w:val="20"/>
              </w:rPr>
            </w:pPr>
            <w:r w:rsidRPr="0066090C">
              <w:rPr>
                <w:szCs w:val="20"/>
              </w:rPr>
              <w:t>571499483</w:t>
            </w:r>
          </w:p>
        </w:tc>
        <w:tc>
          <w:tcPr>
            <w:tcW w:w="1134" w:type="dxa"/>
            <w:vAlign w:val="center"/>
          </w:tcPr>
          <w:p w14:paraId="37A3B671" w14:textId="358426F9" w:rsidR="009868FA" w:rsidRPr="00FC3F10" w:rsidRDefault="009868FA" w:rsidP="00571957">
            <w:pPr>
              <w:jc w:val="center"/>
            </w:pPr>
          </w:p>
        </w:tc>
        <w:tc>
          <w:tcPr>
            <w:tcW w:w="2693" w:type="dxa"/>
            <w:vAlign w:val="center"/>
          </w:tcPr>
          <w:p w14:paraId="1E9AF08F" w14:textId="77777777" w:rsidR="009868FA" w:rsidRPr="0066090C" w:rsidRDefault="0024293B" w:rsidP="00571957">
            <w:pPr>
              <w:jc w:val="center"/>
              <w:rPr>
                <w:szCs w:val="20"/>
              </w:rPr>
            </w:pPr>
            <w:hyperlink r:id="rId13" w:history="1">
              <w:r w:rsidR="009868FA" w:rsidRPr="0066090C">
                <w:rPr>
                  <w:rStyle w:val="Hypertextovodkaz"/>
                  <w:szCs w:val="20"/>
                </w:rPr>
                <w:t>http://</w:t>
              </w:r>
              <w:r w:rsidR="00682B49">
                <w:rPr>
                  <w:rStyle w:val="Hypertextovodkaz"/>
                  <w:szCs w:val="20"/>
                </w:rPr>
                <w:t>HelpDesk</w:t>
              </w:r>
              <w:r w:rsidR="009868FA" w:rsidRPr="0066090C">
                <w:rPr>
                  <w:rStyle w:val="Hypertextovodkaz"/>
                  <w:szCs w:val="20"/>
                </w:rPr>
                <w:t>.ksprogram.cz</w:t>
              </w:r>
            </w:hyperlink>
          </w:p>
        </w:tc>
      </w:tr>
    </w:tbl>
    <w:p w14:paraId="038185CA" w14:textId="77777777" w:rsidR="009868FA" w:rsidRPr="009868FA" w:rsidRDefault="009868FA" w:rsidP="009868FA">
      <w:pPr>
        <w:sectPr w:rsidR="009868FA" w:rsidRPr="009868FA" w:rsidSect="008B09B9">
          <w:headerReference w:type="even" r:id="rId14"/>
          <w:headerReference w:type="default" r:id="rId15"/>
          <w:footerReference w:type="default" r:id="rId16"/>
          <w:headerReference w:type="first" r:id="rId17"/>
          <w:footerReference w:type="first" r:id="rId18"/>
          <w:pgSz w:w="11906" w:h="16838" w:code="9"/>
          <w:pgMar w:top="1814" w:right="1418" w:bottom="1560" w:left="1418" w:header="135" w:footer="505" w:gutter="0"/>
          <w:cols w:space="708"/>
          <w:titlePg/>
          <w:docGrid w:linePitch="326"/>
        </w:sectPr>
      </w:pPr>
    </w:p>
    <w:p w14:paraId="1AF64836" w14:textId="77777777" w:rsidR="00682B49" w:rsidRDefault="00682B49" w:rsidP="00682B49">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sidR="00912E8E">
        <w:rPr>
          <w:rFonts w:cs="Arial"/>
          <w:b/>
          <w:bCs/>
          <w:iCs/>
          <w:color w:val="404040" w:themeColor="text1" w:themeTint="BF"/>
          <w:sz w:val="32"/>
          <w:szCs w:val="28"/>
        </w:rPr>
        <w:t>2</w:t>
      </w:r>
      <w:r w:rsidRPr="009B6E84">
        <w:rPr>
          <w:rFonts w:cs="Arial"/>
          <w:b/>
          <w:bCs/>
          <w:iCs/>
          <w:color w:val="404040" w:themeColor="text1" w:themeTint="BF"/>
          <w:sz w:val="32"/>
          <w:szCs w:val="28"/>
        </w:rPr>
        <w:t xml:space="preserve">.: </w:t>
      </w:r>
      <w:r w:rsidRPr="00682B49">
        <w:rPr>
          <w:rFonts w:cs="Arial"/>
          <w:b/>
          <w:bCs/>
          <w:iCs/>
          <w:color w:val="404040" w:themeColor="text1" w:themeTint="BF"/>
          <w:sz w:val="32"/>
          <w:szCs w:val="28"/>
        </w:rPr>
        <w:t>Specifikace služeb technické podpory</w:t>
      </w:r>
    </w:p>
    <w:p w14:paraId="753D1170" w14:textId="77777777" w:rsidR="00682B49" w:rsidRDefault="00682B49" w:rsidP="00682B49">
      <w:pPr>
        <w:pStyle w:val="Nadpis4"/>
      </w:pPr>
    </w:p>
    <w:p w14:paraId="42D2DD04" w14:textId="77777777" w:rsidR="00682B49" w:rsidRDefault="00682B49" w:rsidP="00FC3F10">
      <w:pPr>
        <w:pStyle w:val="Nadpis4"/>
        <w:jc w:val="both"/>
      </w:pPr>
      <w:proofErr w:type="gramStart"/>
      <w:r>
        <w:t>HOT - LINE</w:t>
      </w:r>
      <w:proofErr w:type="gramEnd"/>
    </w:p>
    <w:p w14:paraId="2E75A883" w14:textId="556258E3" w:rsidR="00682B49" w:rsidRDefault="00682B49" w:rsidP="00143095">
      <w:r>
        <w:t xml:space="preserve">Hot – line je služba společnosti KS – program, spol. s r.o. určená pro rychlou pomoc uživatelům při řešení krizových situací spojených s užíváním </w:t>
      </w:r>
      <w:r w:rsidR="009D64F2">
        <w:t>APV</w:t>
      </w:r>
      <w:r>
        <w:t>.</w:t>
      </w:r>
    </w:p>
    <w:p w14:paraId="72CE7D0F" w14:textId="77777777" w:rsidR="00682B49" w:rsidRDefault="00682B49" w:rsidP="00143095"/>
    <w:p w14:paraId="76A08F9F" w14:textId="0388D991" w:rsidR="00682B49" w:rsidRDefault="00682B49" w:rsidP="00143095">
      <w:r>
        <w:t xml:space="preserve">Služba Hot – line je poskytována v rámci Smlouvy o poskytování technické podpory k </w:t>
      </w:r>
      <w:r w:rsidR="009D64F2">
        <w:t>APV</w:t>
      </w:r>
      <w:r>
        <w:t xml:space="preserve">. Podmínkou pro využití služby je uhrazený poplatek za poskytování technické podpory za období, ve kterém </w:t>
      </w:r>
      <w:r w:rsidR="00B17A53">
        <w:t>jsou dotaz či vada</w:t>
      </w:r>
      <w:r>
        <w:t xml:space="preserve"> řešen</w:t>
      </w:r>
      <w:r w:rsidR="00B17A53">
        <w:t>y</w:t>
      </w:r>
      <w:r>
        <w:t xml:space="preserve">.  </w:t>
      </w:r>
    </w:p>
    <w:p w14:paraId="08B2CB9D" w14:textId="77777777" w:rsidR="00682B49" w:rsidRDefault="00682B49" w:rsidP="00143095"/>
    <w:p w14:paraId="4E39FB75" w14:textId="77777777" w:rsidR="00682B49" w:rsidRDefault="00682B49" w:rsidP="00143095">
      <w:r>
        <w:t xml:space="preserve">Při řešení </w:t>
      </w:r>
      <w:r w:rsidR="00B17A53">
        <w:t xml:space="preserve">dotazu či vady </w:t>
      </w:r>
      <w:r>
        <w:t xml:space="preserve">je vyžadována součinnost s uživatelem. Uživatel může být v rámci součinnosti při řešení </w:t>
      </w:r>
      <w:r w:rsidR="00B17A53">
        <w:t>dotazu či vady</w:t>
      </w:r>
      <w:r>
        <w:t xml:space="preserve"> požádán o podrobný popis </w:t>
      </w:r>
      <w:r w:rsidR="00B17A53">
        <w:t xml:space="preserve">stavu </w:t>
      </w:r>
      <w:r>
        <w:t xml:space="preserve">a okolností jeho vzniku v ústní či písemné podobě, o </w:t>
      </w:r>
      <w:proofErr w:type="spellStart"/>
      <w:r>
        <w:t>PrintScreen</w:t>
      </w:r>
      <w:proofErr w:type="spellEnd"/>
      <w:r>
        <w:t xml:space="preserve"> obrazovky s řešeným </w:t>
      </w:r>
      <w:r w:rsidR="00B17A53">
        <w:t xml:space="preserve">stavem </w:t>
      </w:r>
      <w:r>
        <w:t xml:space="preserve">nebo o zaslání exportu dat s problémovým vzorkem dat.  </w:t>
      </w:r>
    </w:p>
    <w:p w14:paraId="2170A4E7" w14:textId="77777777" w:rsidR="00682B49" w:rsidRDefault="00682B49" w:rsidP="00143095"/>
    <w:p w14:paraId="7972ECE2" w14:textId="70C7A7F5" w:rsidR="00682B49" w:rsidRDefault="00682B49" w:rsidP="00143095">
      <w:r w:rsidRPr="00682B49">
        <w:rPr>
          <w:b/>
        </w:rPr>
        <w:t xml:space="preserve">Reakční doba při využití </w:t>
      </w:r>
      <w:proofErr w:type="gramStart"/>
      <w:r w:rsidRPr="00682B49">
        <w:rPr>
          <w:b/>
        </w:rPr>
        <w:t>HOT - LINE</w:t>
      </w:r>
      <w:proofErr w:type="gramEnd"/>
      <w:r w:rsidRPr="00682B49">
        <w:rPr>
          <w:b/>
        </w:rPr>
        <w:t>:</w:t>
      </w:r>
      <w:r>
        <w:t xml:space="preserve"> </w:t>
      </w:r>
      <w:r w:rsidR="00FC1113">
        <w:t xml:space="preserve">bez zbytečného </w:t>
      </w:r>
      <w:r w:rsidR="001113A0">
        <w:t>od</w:t>
      </w:r>
      <w:r w:rsidR="00FC1113">
        <w:t>kladu (např. potvrzením o evidenci vady, telefonickým či emailovým kontaktem ze strany Dodavat</w:t>
      </w:r>
      <w:r w:rsidR="00327A25">
        <w:t>e</w:t>
      </w:r>
      <w:r w:rsidR="00FC1113">
        <w:t>le)</w:t>
      </w:r>
    </w:p>
    <w:p w14:paraId="48F6986E" w14:textId="77777777" w:rsidR="00682B49" w:rsidRDefault="00682B49" w:rsidP="00BB3409"/>
    <w:p w14:paraId="37429764" w14:textId="4D2B26E1" w:rsidR="00682B49" w:rsidRDefault="00682B49" w:rsidP="00FC3F10">
      <w:r w:rsidRPr="00682B49">
        <w:rPr>
          <w:b/>
        </w:rPr>
        <w:t xml:space="preserve">Doba řešení </w:t>
      </w:r>
      <w:r w:rsidR="00B17A53" w:rsidRPr="00B17A53">
        <w:rPr>
          <w:b/>
        </w:rPr>
        <w:t>vady</w:t>
      </w:r>
      <w:r w:rsidRPr="00682B49">
        <w:rPr>
          <w:b/>
        </w:rPr>
        <w:t>:</w:t>
      </w:r>
      <w:r>
        <w:t xml:space="preserve"> dle čl.</w:t>
      </w:r>
      <w:r w:rsidR="00327A25">
        <w:t xml:space="preserve"> </w:t>
      </w:r>
      <w:r>
        <w:t>II, odst.</w:t>
      </w:r>
      <w:r w:rsidR="00327A25">
        <w:t xml:space="preserve"> </w:t>
      </w:r>
      <w:r w:rsidR="009D64F2">
        <w:t>7</w:t>
      </w:r>
      <w:r>
        <w:t>. Smlouvy.</w:t>
      </w:r>
    </w:p>
    <w:p w14:paraId="10B6B298" w14:textId="77777777" w:rsidR="00682B49" w:rsidRDefault="00682B49" w:rsidP="00682B49">
      <w:pPr>
        <w:jc w:val="left"/>
      </w:pPr>
    </w:p>
    <w:p w14:paraId="4BEE2DD6" w14:textId="77777777" w:rsidR="00682B49" w:rsidRPr="00682B49" w:rsidRDefault="00682B49" w:rsidP="00682B49">
      <w:pPr>
        <w:jc w:val="left"/>
        <w:rPr>
          <w:b/>
        </w:rPr>
      </w:pPr>
      <w:r w:rsidRPr="00682B49">
        <w:rPr>
          <w:b/>
        </w:rPr>
        <w:t xml:space="preserve">Využití </w:t>
      </w:r>
      <w:proofErr w:type="gramStart"/>
      <w:r w:rsidRPr="00682B49">
        <w:rPr>
          <w:b/>
        </w:rPr>
        <w:t>HOT - LINE</w:t>
      </w:r>
      <w:proofErr w:type="gramEnd"/>
      <w:r w:rsidRPr="00682B49">
        <w:rPr>
          <w:b/>
        </w:rPr>
        <w:t>:</w:t>
      </w:r>
    </w:p>
    <w:p w14:paraId="0B614290" w14:textId="0B7F6F64" w:rsidR="00682B49" w:rsidRDefault="00EE5B85" w:rsidP="00991064">
      <w:pPr>
        <w:pStyle w:val="Odstavecseseznamem"/>
        <w:numPr>
          <w:ilvl w:val="0"/>
          <w:numId w:val="11"/>
        </w:numPr>
        <w:jc w:val="left"/>
      </w:pPr>
      <w:r>
        <w:t>z</w:t>
      </w:r>
      <w:r w:rsidR="00682B49">
        <w:t>ávažná nejasnost při zpracování mezd</w:t>
      </w:r>
      <w:r>
        <w:t>;</w:t>
      </w:r>
    </w:p>
    <w:p w14:paraId="2D433D4B" w14:textId="32E10727" w:rsidR="00682B49" w:rsidRDefault="00EE5B85" w:rsidP="00991064">
      <w:pPr>
        <w:pStyle w:val="Odstavecseseznamem"/>
        <w:numPr>
          <w:ilvl w:val="0"/>
          <w:numId w:val="11"/>
        </w:numPr>
        <w:jc w:val="left"/>
      </w:pPr>
      <w:r>
        <w:t>c</w:t>
      </w:r>
      <w:r w:rsidR="00682B49">
        <w:t>hyba aplikace, která brání plnění úloh uživatele v klíčových oblastech zpracování mezd nebo personalistiky</w:t>
      </w:r>
      <w:r>
        <w:t>;</w:t>
      </w:r>
    </w:p>
    <w:p w14:paraId="07933BD1" w14:textId="55D76575" w:rsidR="00335781" w:rsidRDefault="00EE5B85" w:rsidP="00FC3F10">
      <w:pPr>
        <w:pStyle w:val="Odstavecseseznamem"/>
        <w:numPr>
          <w:ilvl w:val="0"/>
          <w:numId w:val="11"/>
        </w:numPr>
        <w:spacing w:after="60"/>
        <w:jc w:val="left"/>
      </w:pPr>
      <w:r>
        <w:t>ú</w:t>
      </w:r>
      <w:r w:rsidR="00682B49">
        <w:t>plná nefunkčnost aplikace</w:t>
      </w:r>
      <w:r w:rsidR="00FC3F10">
        <w:t>.</w:t>
      </w:r>
    </w:p>
    <w:p w14:paraId="366A8509" w14:textId="77777777" w:rsidR="00682B49" w:rsidRDefault="00682B49" w:rsidP="00682B49">
      <w:pPr>
        <w:jc w:val="left"/>
      </w:pPr>
    </w:p>
    <w:tbl>
      <w:tblPr>
        <w:tblW w:w="0" w:type="auto"/>
        <w:tblInd w:w="70" w:type="dxa"/>
        <w:tblBorders>
          <w:top w:val="single" w:sz="1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000" w:firstRow="0" w:lastRow="0" w:firstColumn="0" w:lastColumn="0" w:noHBand="0" w:noVBand="0"/>
      </w:tblPr>
      <w:tblGrid>
        <w:gridCol w:w="2198"/>
        <w:gridCol w:w="2266"/>
        <w:gridCol w:w="2260"/>
        <w:gridCol w:w="2276"/>
      </w:tblGrid>
      <w:tr w:rsidR="00FC3F10" w14:paraId="32FAE9F3" w14:textId="77777777" w:rsidTr="00272703">
        <w:trPr>
          <w:trHeight w:val="454"/>
        </w:trPr>
        <w:tc>
          <w:tcPr>
            <w:tcW w:w="4534" w:type="dxa"/>
            <w:gridSpan w:val="2"/>
            <w:shd w:val="clear" w:color="auto" w:fill="2E529C"/>
            <w:vAlign w:val="center"/>
          </w:tcPr>
          <w:p w14:paraId="78DDAB09" w14:textId="77777777" w:rsidR="00FC3F10" w:rsidRDefault="00FC3F10" w:rsidP="00571957">
            <w:pPr>
              <w:jc w:val="center"/>
              <w:rPr>
                <w:b/>
                <w:bCs/>
                <w:color w:val="FFFFFF"/>
              </w:rPr>
            </w:pPr>
            <w:r>
              <w:rPr>
                <w:b/>
                <w:bCs/>
                <w:color w:val="FFFFFF"/>
              </w:rPr>
              <w:t>Provozní doba</w:t>
            </w:r>
          </w:p>
        </w:tc>
        <w:tc>
          <w:tcPr>
            <w:tcW w:w="4605" w:type="dxa"/>
            <w:gridSpan w:val="2"/>
            <w:shd w:val="clear" w:color="auto" w:fill="2E529C"/>
            <w:vAlign w:val="center"/>
          </w:tcPr>
          <w:p w14:paraId="6AF77972" w14:textId="77777777" w:rsidR="00FC3F10" w:rsidRDefault="00FC3F10" w:rsidP="00571957">
            <w:pPr>
              <w:jc w:val="center"/>
              <w:rPr>
                <w:b/>
                <w:bCs/>
                <w:color w:val="FFFFFF"/>
              </w:rPr>
            </w:pPr>
            <w:r>
              <w:rPr>
                <w:b/>
                <w:bCs/>
                <w:color w:val="FFFFFF"/>
              </w:rPr>
              <w:t>Telefonní linky</w:t>
            </w:r>
          </w:p>
        </w:tc>
      </w:tr>
      <w:tr w:rsidR="00FC3F10" w14:paraId="3104C6A6" w14:textId="77777777" w:rsidTr="00272703">
        <w:trPr>
          <w:trHeight w:val="340"/>
        </w:trPr>
        <w:tc>
          <w:tcPr>
            <w:tcW w:w="2232" w:type="dxa"/>
            <w:shd w:val="clear" w:color="auto" w:fill="auto"/>
            <w:vAlign w:val="center"/>
          </w:tcPr>
          <w:p w14:paraId="719E2B23" w14:textId="77777777" w:rsidR="00FC3F10" w:rsidRDefault="00FC3F10" w:rsidP="00571957">
            <w:pPr>
              <w:rPr>
                <w:sz w:val="18"/>
              </w:rPr>
            </w:pPr>
            <w:r>
              <w:rPr>
                <w:sz w:val="18"/>
              </w:rPr>
              <w:t>Pondělí</w:t>
            </w:r>
          </w:p>
        </w:tc>
        <w:tc>
          <w:tcPr>
            <w:tcW w:w="2302" w:type="dxa"/>
            <w:shd w:val="clear" w:color="auto" w:fill="auto"/>
            <w:vAlign w:val="center"/>
          </w:tcPr>
          <w:p w14:paraId="5BE9CFC1" w14:textId="77777777" w:rsidR="00FC3F10" w:rsidRDefault="00FC3F10" w:rsidP="00571957">
            <w:pPr>
              <w:rPr>
                <w:sz w:val="18"/>
              </w:rPr>
            </w:pPr>
            <w:r>
              <w:rPr>
                <w:sz w:val="18"/>
              </w:rPr>
              <w:t>7:00 – 17:00 hod.</w:t>
            </w:r>
          </w:p>
        </w:tc>
        <w:tc>
          <w:tcPr>
            <w:tcW w:w="2302" w:type="dxa"/>
            <w:shd w:val="clear" w:color="auto" w:fill="F2F2F2" w:themeFill="background1" w:themeFillShade="F2"/>
            <w:vAlign w:val="center"/>
          </w:tcPr>
          <w:p w14:paraId="33D40AA3" w14:textId="77777777" w:rsidR="00FC3F10" w:rsidRPr="001D53D2" w:rsidRDefault="00FC3F10" w:rsidP="00571957">
            <w:pPr>
              <w:jc w:val="center"/>
              <w:rPr>
                <w:b/>
                <w:sz w:val="18"/>
              </w:rPr>
            </w:pPr>
            <w:r w:rsidRPr="001D53D2">
              <w:rPr>
                <w:b/>
                <w:sz w:val="18"/>
              </w:rPr>
              <w:t>571 499 499</w:t>
            </w:r>
          </w:p>
        </w:tc>
        <w:tc>
          <w:tcPr>
            <w:tcW w:w="2303" w:type="dxa"/>
            <w:shd w:val="clear" w:color="auto" w:fill="F2F2F2" w:themeFill="background1" w:themeFillShade="F2"/>
            <w:vAlign w:val="center"/>
          </w:tcPr>
          <w:p w14:paraId="68A8DBCA" w14:textId="77777777" w:rsidR="00FC3F10" w:rsidRPr="001D53D2" w:rsidRDefault="00FC3F10" w:rsidP="00571957">
            <w:pPr>
              <w:rPr>
                <w:b/>
                <w:sz w:val="18"/>
              </w:rPr>
            </w:pPr>
            <w:r w:rsidRPr="001D53D2">
              <w:rPr>
                <w:b/>
                <w:sz w:val="18"/>
              </w:rPr>
              <w:t>spojovatelka</w:t>
            </w:r>
          </w:p>
        </w:tc>
      </w:tr>
      <w:tr w:rsidR="00FC3F10" w14:paraId="1ADCB664" w14:textId="77777777" w:rsidTr="00272703">
        <w:trPr>
          <w:trHeight w:val="340"/>
        </w:trPr>
        <w:tc>
          <w:tcPr>
            <w:tcW w:w="2232" w:type="dxa"/>
            <w:shd w:val="clear" w:color="auto" w:fill="auto"/>
            <w:vAlign w:val="center"/>
          </w:tcPr>
          <w:p w14:paraId="3D5CCA73" w14:textId="77777777" w:rsidR="00FC3F10" w:rsidRDefault="00FC3F10" w:rsidP="00571957">
            <w:pPr>
              <w:rPr>
                <w:sz w:val="18"/>
              </w:rPr>
            </w:pPr>
            <w:r>
              <w:rPr>
                <w:sz w:val="18"/>
              </w:rPr>
              <w:t>Úterý</w:t>
            </w:r>
          </w:p>
        </w:tc>
        <w:tc>
          <w:tcPr>
            <w:tcW w:w="2302" w:type="dxa"/>
            <w:shd w:val="clear" w:color="auto" w:fill="auto"/>
            <w:vAlign w:val="center"/>
          </w:tcPr>
          <w:p w14:paraId="2BCF852E" w14:textId="77777777" w:rsidR="00FC3F10" w:rsidRDefault="00FC3F10" w:rsidP="00571957">
            <w:pPr>
              <w:rPr>
                <w:sz w:val="18"/>
              </w:rPr>
            </w:pPr>
            <w:r>
              <w:rPr>
                <w:sz w:val="18"/>
              </w:rPr>
              <w:t>7:00 – 17:00 hod.</w:t>
            </w:r>
          </w:p>
        </w:tc>
        <w:tc>
          <w:tcPr>
            <w:tcW w:w="2302" w:type="dxa"/>
            <w:shd w:val="clear" w:color="auto" w:fill="F2F2F2" w:themeFill="background1" w:themeFillShade="F2"/>
            <w:vAlign w:val="center"/>
          </w:tcPr>
          <w:p w14:paraId="533502A9" w14:textId="77777777" w:rsidR="00FC3F10" w:rsidRPr="003B230D" w:rsidRDefault="00FC3F10" w:rsidP="00571957">
            <w:pPr>
              <w:jc w:val="center"/>
              <w:rPr>
                <w:b/>
                <w:sz w:val="18"/>
              </w:rPr>
            </w:pPr>
            <w:r w:rsidRPr="003B230D">
              <w:rPr>
                <w:b/>
                <w:sz w:val="18"/>
              </w:rPr>
              <w:t>571 499 47</w:t>
            </w:r>
            <w:r>
              <w:rPr>
                <w:b/>
                <w:sz w:val="18"/>
              </w:rPr>
              <w:t>7</w:t>
            </w:r>
          </w:p>
        </w:tc>
        <w:tc>
          <w:tcPr>
            <w:tcW w:w="2303" w:type="dxa"/>
            <w:shd w:val="clear" w:color="auto" w:fill="F2F2F2" w:themeFill="background1" w:themeFillShade="F2"/>
            <w:vAlign w:val="center"/>
          </w:tcPr>
          <w:p w14:paraId="33B3FC24" w14:textId="77777777" w:rsidR="00FC3F10" w:rsidRPr="00E542C7" w:rsidRDefault="00FC3F10" w:rsidP="00571957">
            <w:pPr>
              <w:rPr>
                <w:b/>
                <w:sz w:val="18"/>
              </w:rPr>
            </w:pPr>
            <w:r>
              <w:rPr>
                <w:b/>
                <w:sz w:val="18"/>
              </w:rPr>
              <w:t>HOT-LINE</w:t>
            </w:r>
          </w:p>
        </w:tc>
      </w:tr>
      <w:tr w:rsidR="00FC3F10" w14:paraId="1C90B758" w14:textId="77777777" w:rsidTr="00272703">
        <w:trPr>
          <w:trHeight w:val="340"/>
        </w:trPr>
        <w:tc>
          <w:tcPr>
            <w:tcW w:w="2232" w:type="dxa"/>
            <w:shd w:val="clear" w:color="auto" w:fill="auto"/>
            <w:vAlign w:val="center"/>
          </w:tcPr>
          <w:p w14:paraId="2F330A89" w14:textId="77777777" w:rsidR="00FC3F10" w:rsidRDefault="00FC3F10" w:rsidP="00571957">
            <w:pPr>
              <w:rPr>
                <w:sz w:val="18"/>
              </w:rPr>
            </w:pPr>
            <w:r>
              <w:rPr>
                <w:sz w:val="18"/>
              </w:rPr>
              <w:t>Středa</w:t>
            </w:r>
          </w:p>
        </w:tc>
        <w:tc>
          <w:tcPr>
            <w:tcW w:w="2302" w:type="dxa"/>
            <w:shd w:val="clear" w:color="auto" w:fill="auto"/>
            <w:vAlign w:val="center"/>
          </w:tcPr>
          <w:p w14:paraId="5427FB5E" w14:textId="77777777" w:rsidR="00FC3F10" w:rsidRDefault="00FC3F10" w:rsidP="00571957">
            <w:pPr>
              <w:rPr>
                <w:sz w:val="18"/>
              </w:rPr>
            </w:pPr>
            <w:r>
              <w:rPr>
                <w:sz w:val="18"/>
              </w:rPr>
              <w:t>7:00 – 17:00 hod.</w:t>
            </w:r>
          </w:p>
        </w:tc>
        <w:tc>
          <w:tcPr>
            <w:tcW w:w="2302" w:type="dxa"/>
            <w:vMerge w:val="restart"/>
            <w:shd w:val="clear" w:color="auto" w:fill="F2F2F2" w:themeFill="background1" w:themeFillShade="F2"/>
            <w:vAlign w:val="center"/>
          </w:tcPr>
          <w:p w14:paraId="1CE31792" w14:textId="77777777" w:rsidR="00FC3F10" w:rsidRDefault="00FC3F10" w:rsidP="00571957">
            <w:pPr>
              <w:jc w:val="center"/>
              <w:rPr>
                <w:sz w:val="18"/>
              </w:rPr>
            </w:pPr>
          </w:p>
        </w:tc>
        <w:tc>
          <w:tcPr>
            <w:tcW w:w="2303" w:type="dxa"/>
            <w:shd w:val="clear" w:color="auto" w:fill="F2F2F2" w:themeFill="background1" w:themeFillShade="F2"/>
            <w:vAlign w:val="center"/>
          </w:tcPr>
          <w:p w14:paraId="4F0C0E62" w14:textId="77777777" w:rsidR="00FC3F10" w:rsidRDefault="00FC3F10" w:rsidP="00FC3F10">
            <w:pPr>
              <w:rPr>
                <w:sz w:val="18"/>
              </w:rPr>
            </w:pPr>
          </w:p>
        </w:tc>
      </w:tr>
      <w:tr w:rsidR="00FC3F10" w14:paraId="4C64760B" w14:textId="77777777" w:rsidTr="00272703">
        <w:trPr>
          <w:trHeight w:val="340"/>
        </w:trPr>
        <w:tc>
          <w:tcPr>
            <w:tcW w:w="2232" w:type="dxa"/>
            <w:shd w:val="clear" w:color="auto" w:fill="auto"/>
            <w:vAlign w:val="center"/>
          </w:tcPr>
          <w:p w14:paraId="6CEA45E4" w14:textId="77777777" w:rsidR="00FC3F10" w:rsidRDefault="00FC3F10" w:rsidP="00571957">
            <w:pPr>
              <w:rPr>
                <w:sz w:val="18"/>
              </w:rPr>
            </w:pPr>
            <w:r>
              <w:rPr>
                <w:sz w:val="18"/>
              </w:rPr>
              <w:t>Čtvrtek</w:t>
            </w:r>
          </w:p>
        </w:tc>
        <w:tc>
          <w:tcPr>
            <w:tcW w:w="2302" w:type="dxa"/>
            <w:shd w:val="clear" w:color="auto" w:fill="auto"/>
            <w:vAlign w:val="center"/>
          </w:tcPr>
          <w:p w14:paraId="72881C7C" w14:textId="77777777" w:rsidR="00FC3F10" w:rsidRDefault="00FC3F10" w:rsidP="00571957">
            <w:pPr>
              <w:rPr>
                <w:sz w:val="18"/>
              </w:rPr>
            </w:pPr>
            <w:r>
              <w:rPr>
                <w:sz w:val="18"/>
              </w:rPr>
              <w:t>7:00 – 17:00 hod.</w:t>
            </w:r>
          </w:p>
        </w:tc>
        <w:tc>
          <w:tcPr>
            <w:tcW w:w="2302" w:type="dxa"/>
            <w:vMerge/>
            <w:shd w:val="clear" w:color="auto" w:fill="F2F2F2" w:themeFill="background1" w:themeFillShade="F2"/>
            <w:vAlign w:val="center"/>
          </w:tcPr>
          <w:p w14:paraId="6AB9A72C" w14:textId="77777777" w:rsidR="00FC3F10" w:rsidRDefault="00FC3F10" w:rsidP="00571957">
            <w:pPr>
              <w:jc w:val="center"/>
              <w:rPr>
                <w:sz w:val="18"/>
              </w:rPr>
            </w:pPr>
          </w:p>
        </w:tc>
        <w:tc>
          <w:tcPr>
            <w:tcW w:w="2303" w:type="dxa"/>
            <w:shd w:val="clear" w:color="auto" w:fill="F2F2F2" w:themeFill="background1" w:themeFillShade="F2"/>
            <w:vAlign w:val="center"/>
          </w:tcPr>
          <w:p w14:paraId="6F4F3300" w14:textId="77777777" w:rsidR="00FC3F10" w:rsidRDefault="00FC3F10" w:rsidP="00FC3F10">
            <w:pPr>
              <w:rPr>
                <w:sz w:val="18"/>
              </w:rPr>
            </w:pPr>
          </w:p>
        </w:tc>
      </w:tr>
      <w:tr w:rsidR="00FC3F10" w14:paraId="1A14C465" w14:textId="77777777" w:rsidTr="00272703">
        <w:trPr>
          <w:trHeight w:val="340"/>
        </w:trPr>
        <w:tc>
          <w:tcPr>
            <w:tcW w:w="2232" w:type="dxa"/>
            <w:shd w:val="clear" w:color="auto" w:fill="auto"/>
            <w:vAlign w:val="center"/>
          </w:tcPr>
          <w:p w14:paraId="313FFE6E" w14:textId="77777777" w:rsidR="00FC3F10" w:rsidRDefault="00FC3F10" w:rsidP="00571957">
            <w:pPr>
              <w:rPr>
                <w:sz w:val="18"/>
              </w:rPr>
            </w:pPr>
            <w:r>
              <w:rPr>
                <w:sz w:val="18"/>
              </w:rPr>
              <w:t>Pátek</w:t>
            </w:r>
          </w:p>
        </w:tc>
        <w:tc>
          <w:tcPr>
            <w:tcW w:w="2302" w:type="dxa"/>
            <w:shd w:val="clear" w:color="auto" w:fill="auto"/>
            <w:vAlign w:val="center"/>
          </w:tcPr>
          <w:p w14:paraId="7F10805F" w14:textId="77777777" w:rsidR="00FC3F10" w:rsidRDefault="00FC3F10" w:rsidP="00571957">
            <w:pPr>
              <w:rPr>
                <w:sz w:val="18"/>
              </w:rPr>
            </w:pPr>
            <w:r>
              <w:rPr>
                <w:sz w:val="18"/>
              </w:rPr>
              <w:t>7:00 – 17:00 hod.</w:t>
            </w:r>
          </w:p>
        </w:tc>
        <w:tc>
          <w:tcPr>
            <w:tcW w:w="2302" w:type="dxa"/>
            <w:vMerge/>
            <w:shd w:val="clear" w:color="auto" w:fill="F2F2F2" w:themeFill="background1" w:themeFillShade="F2"/>
            <w:vAlign w:val="center"/>
          </w:tcPr>
          <w:p w14:paraId="3719C87B" w14:textId="77777777" w:rsidR="00FC3F10" w:rsidRDefault="00FC3F10" w:rsidP="00571957">
            <w:pPr>
              <w:jc w:val="center"/>
              <w:rPr>
                <w:sz w:val="18"/>
              </w:rPr>
            </w:pPr>
          </w:p>
        </w:tc>
        <w:tc>
          <w:tcPr>
            <w:tcW w:w="2303" w:type="dxa"/>
            <w:shd w:val="clear" w:color="auto" w:fill="F2F2F2" w:themeFill="background1" w:themeFillShade="F2"/>
            <w:vAlign w:val="center"/>
          </w:tcPr>
          <w:p w14:paraId="732CD5D8" w14:textId="77777777" w:rsidR="00FC3F10" w:rsidRDefault="00FC3F10" w:rsidP="00FC3F10">
            <w:pPr>
              <w:rPr>
                <w:sz w:val="18"/>
              </w:rPr>
            </w:pPr>
          </w:p>
        </w:tc>
      </w:tr>
      <w:tr w:rsidR="00FC3F10" w14:paraId="54899DFD" w14:textId="77777777" w:rsidTr="00272703">
        <w:trPr>
          <w:trHeight w:val="340"/>
        </w:trPr>
        <w:tc>
          <w:tcPr>
            <w:tcW w:w="2232" w:type="dxa"/>
            <w:shd w:val="clear" w:color="auto" w:fill="auto"/>
            <w:vAlign w:val="center"/>
          </w:tcPr>
          <w:p w14:paraId="793F0035" w14:textId="77777777" w:rsidR="00FC3F10" w:rsidRDefault="00FC3F10" w:rsidP="00571957">
            <w:pPr>
              <w:rPr>
                <w:sz w:val="18"/>
              </w:rPr>
            </w:pPr>
            <w:r>
              <w:rPr>
                <w:sz w:val="18"/>
              </w:rPr>
              <w:t>Sobota</w:t>
            </w:r>
          </w:p>
        </w:tc>
        <w:tc>
          <w:tcPr>
            <w:tcW w:w="2302" w:type="dxa"/>
            <w:shd w:val="clear" w:color="auto" w:fill="auto"/>
            <w:vAlign w:val="center"/>
          </w:tcPr>
          <w:p w14:paraId="00F7EAB8" w14:textId="77777777" w:rsidR="00FC3F10" w:rsidRDefault="00FC3F10" w:rsidP="00571957">
            <w:pPr>
              <w:rPr>
                <w:sz w:val="18"/>
              </w:rPr>
            </w:pPr>
            <w:r>
              <w:rPr>
                <w:sz w:val="18"/>
              </w:rPr>
              <w:t>po dohodě</w:t>
            </w:r>
          </w:p>
        </w:tc>
        <w:tc>
          <w:tcPr>
            <w:tcW w:w="2302" w:type="dxa"/>
            <w:vMerge/>
            <w:shd w:val="clear" w:color="auto" w:fill="F2F2F2" w:themeFill="background1" w:themeFillShade="F2"/>
            <w:vAlign w:val="center"/>
          </w:tcPr>
          <w:p w14:paraId="41F432E4" w14:textId="77777777" w:rsidR="00FC3F10" w:rsidRDefault="00FC3F10" w:rsidP="00571957">
            <w:pPr>
              <w:jc w:val="center"/>
              <w:rPr>
                <w:sz w:val="18"/>
              </w:rPr>
            </w:pPr>
          </w:p>
        </w:tc>
        <w:tc>
          <w:tcPr>
            <w:tcW w:w="2303" w:type="dxa"/>
            <w:shd w:val="clear" w:color="auto" w:fill="F2F2F2" w:themeFill="background1" w:themeFillShade="F2"/>
            <w:vAlign w:val="center"/>
          </w:tcPr>
          <w:p w14:paraId="50512873" w14:textId="77777777" w:rsidR="00FC3F10" w:rsidRDefault="00FC3F10" w:rsidP="00FC3F10">
            <w:pPr>
              <w:rPr>
                <w:sz w:val="18"/>
              </w:rPr>
            </w:pPr>
          </w:p>
        </w:tc>
      </w:tr>
      <w:tr w:rsidR="00FC3F10" w14:paraId="5FDDCEE2" w14:textId="77777777" w:rsidTr="00272703">
        <w:trPr>
          <w:trHeight w:val="340"/>
        </w:trPr>
        <w:tc>
          <w:tcPr>
            <w:tcW w:w="2232" w:type="dxa"/>
            <w:shd w:val="clear" w:color="auto" w:fill="auto"/>
            <w:vAlign w:val="center"/>
          </w:tcPr>
          <w:p w14:paraId="7F662F15" w14:textId="77777777" w:rsidR="00FC3F10" w:rsidRDefault="00FC3F10" w:rsidP="00571957">
            <w:pPr>
              <w:rPr>
                <w:sz w:val="18"/>
              </w:rPr>
            </w:pPr>
            <w:r>
              <w:rPr>
                <w:sz w:val="18"/>
              </w:rPr>
              <w:t>Neděle</w:t>
            </w:r>
          </w:p>
        </w:tc>
        <w:tc>
          <w:tcPr>
            <w:tcW w:w="2302" w:type="dxa"/>
            <w:shd w:val="clear" w:color="auto" w:fill="auto"/>
            <w:vAlign w:val="center"/>
          </w:tcPr>
          <w:p w14:paraId="0E292EF2" w14:textId="77777777" w:rsidR="00FC3F10" w:rsidRDefault="00FC3F10" w:rsidP="00571957">
            <w:pPr>
              <w:rPr>
                <w:sz w:val="18"/>
              </w:rPr>
            </w:pPr>
            <w:r>
              <w:rPr>
                <w:sz w:val="18"/>
              </w:rPr>
              <w:t>po dohodě</w:t>
            </w:r>
          </w:p>
        </w:tc>
        <w:tc>
          <w:tcPr>
            <w:tcW w:w="2302" w:type="dxa"/>
            <w:vMerge/>
            <w:shd w:val="clear" w:color="auto" w:fill="F2F2F2" w:themeFill="background1" w:themeFillShade="F2"/>
            <w:vAlign w:val="center"/>
          </w:tcPr>
          <w:p w14:paraId="5CFAA632" w14:textId="77777777" w:rsidR="00FC3F10" w:rsidRDefault="00FC3F10" w:rsidP="00571957">
            <w:pPr>
              <w:jc w:val="center"/>
              <w:rPr>
                <w:sz w:val="18"/>
              </w:rPr>
            </w:pPr>
          </w:p>
        </w:tc>
        <w:tc>
          <w:tcPr>
            <w:tcW w:w="2303" w:type="dxa"/>
            <w:shd w:val="clear" w:color="auto" w:fill="F2F2F2" w:themeFill="background1" w:themeFillShade="F2"/>
            <w:vAlign w:val="center"/>
          </w:tcPr>
          <w:p w14:paraId="16C6B36B" w14:textId="77777777" w:rsidR="00FC3F10" w:rsidRDefault="00FC3F10" w:rsidP="00FC3F10">
            <w:pPr>
              <w:rPr>
                <w:sz w:val="18"/>
              </w:rPr>
            </w:pPr>
          </w:p>
        </w:tc>
      </w:tr>
    </w:tbl>
    <w:p w14:paraId="69B88913" w14:textId="77777777" w:rsidR="00682B49" w:rsidRDefault="00682B49" w:rsidP="00682B49">
      <w:pPr>
        <w:jc w:val="left"/>
      </w:pPr>
    </w:p>
    <w:p w14:paraId="676F9F27" w14:textId="77777777" w:rsidR="00682B49" w:rsidRPr="00682B49" w:rsidRDefault="00682B49" w:rsidP="00682B49">
      <w:pPr>
        <w:jc w:val="left"/>
        <w:rPr>
          <w:b/>
        </w:rPr>
      </w:pPr>
      <w:r w:rsidRPr="00682B49">
        <w:rPr>
          <w:b/>
        </w:rPr>
        <w:t>V rámci Hot – line nelze řešit:</w:t>
      </w:r>
    </w:p>
    <w:p w14:paraId="403981AC" w14:textId="26EE55EB" w:rsidR="00682B49" w:rsidRDefault="00EE5B85" w:rsidP="00991064">
      <w:pPr>
        <w:pStyle w:val="Odstavecseseznamem"/>
        <w:numPr>
          <w:ilvl w:val="0"/>
          <w:numId w:val="12"/>
        </w:numPr>
        <w:jc w:val="left"/>
      </w:pPr>
      <w:r>
        <w:t>p</w:t>
      </w:r>
      <w:r w:rsidR="00682B49">
        <w:t>oradenství k zákonům a vyhláškám v oblasti zpracování mezd a pracovněprávních vztahů</w:t>
      </w:r>
      <w:r>
        <w:t>;</w:t>
      </w:r>
    </w:p>
    <w:p w14:paraId="7930698A" w14:textId="2062D391" w:rsidR="00682B49" w:rsidRDefault="00EE5B85" w:rsidP="00991064">
      <w:pPr>
        <w:pStyle w:val="Odstavecseseznamem"/>
        <w:numPr>
          <w:ilvl w:val="0"/>
          <w:numId w:val="12"/>
        </w:numPr>
        <w:jc w:val="left"/>
      </w:pPr>
      <w:r>
        <w:t>k</w:t>
      </w:r>
      <w:r w:rsidR="00682B49">
        <w:t>ontrola správnosti vstupních dat</w:t>
      </w:r>
      <w:r>
        <w:t>;</w:t>
      </w:r>
    </w:p>
    <w:p w14:paraId="514DCCF7" w14:textId="0A5B2830" w:rsidR="00682B49" w:rsidRDefault="00EE5B85" w:rsidP="00991064">
      <w:pPr>
        <w:pStyle w:val="Odstavecseseznamem"/>
        <w:numPr>
          <w:ilvl w:val="0"/>
          <w:numId w:val="12"/>
        </w:numPr>
        <w:jc w:val="left"/>
      </w:pPr>
      <w:r>
        <w:t>n</w:t>
      </w:r>
      <w:r w:rsidR="00682B49">
        <w:t>efunkčnost serveru, uživatelského PC, síťového spojení či jiného hardware zákazníka</w:t>
      </w:r>
      <w:r>
        <w:t>;</w:t>
      </w:r>
    </w:p>
    <w:p w14:paraId="30BD070F" w14:textId="662169FD" w:rsidR="00682B49" w:rsidRDefault="00EE5B85" w:rsidP="00991064">
      <w:pPr>
        <w:pStyle w:val="Odstavecseseznamem"/>
        <w:numPr>
          <w:ilvl w:val="0"/>
          <w:numId w:val="12"/>
        </w:numPr>
        <w:jc w:val="left"/>
      </w:pPr>
      <w:r>
        <w:t>v</w:t>
      </w:r>
      <w:r w:rsidR="00682B49">
        <w:t>ýpadek proudu či jinou provozní poruchu u zákazníka a tím způsobenou nefunkčnost aplikace</w:t>
      </w:r>
      <w:r>
        <w:t>;</w:t>
      </w:r>
    </w:p>
    <w:p w14:paraId="5EC4906E" w14:textId="742F9058" w:rsidR="00682B49" w:rsidRDefault="00EE5B85" w:rsidP="00991064">
      <w:pPr>
        <w:pStyle w:val="Odstavecseseznamem"/>
        <w:numPr>
          <w:ilvl w:val="0"/>
          <w:numId w:val="12"/>
        </w:numPr>
        <w:jc w:val="left"/>
      </w:pPr>
      <w:r>
        <w:t>n</w:t>
      </w:r>
      <w:r w:rsidR="00682B49">
        <w:t xml:space="preserve">efunkčnost software třetích stran. Zejména databázového serveru, operačního systému, kancelářských aplikací (Microsoft Word, Microsoft Excel, </w:t>
      </w:r>
      <w:proofErr w:type="spellStart"/>
      <w:proofErr w:type="gramStart"/>
      <w:r w:rsidR="00682B49">
        <w:t>OpenOffice</w:t>
      </w:r>
      <w:proofErr w:type="spellEnd"/>
      <w:r w:rsidR="00682B49">
        <w:t>,…</w:t>
      </w:r>
      <w:proofErr w:type="gramEnd"/>
      <w:r w:rsidR="00682B49">
        <w:t>), docházkového systému či jiných aplikací</w:t>
      </w:r>
      <w:r>
        <w:t>;</w:t>
      </w:r>
    </w:p>
    <w:p w14:paraId="35E5BED4" w14:textId="1AFD8527" w:rsidR="00682B49" w:rsidRDefault="00EE5B85" w:rsidP="00991064">
      <w:pPr>
        <w:pStyle w:val="Odstavecseseznamem"/>
        <w:numPr>
          <w:ilvl w:val="0"/>
          <w:numId w:val="12"/>
        </w:numPr>
        <w:jc w:val="left"/>
      </w:pPr>
      <w:r>
        <w:t>t</w:t>
      </w:r>
      <w:r w:rsidR="00682B49">
        <w:t xml:space="preserve">echnická podpora k software třetích stran. Zejména databázové servery, operační </w:t>
      </w:r>
      <w:proofErr w:type="gramStart"/>
      <w:r w:rsidR="00682B49">
        <w:t>systém,</w:t>
      </w:r>
      <w:proofErr w:type="gramEnd"/>
      <w:r w:rsidR="00682B49">
        <w:t xml:space="preserve"> atd.</w:t>
      </w:r>
      <w:r>
        <w:t>;</w:t>
      </w:r>
    </w:p>
    <w:p w14:paraId="49D68FF3" w14:textId="0AE9DA79" w:rsidR="00682B49" w:rsidRDefault="00EE5B85" w:rsidP="00991064">
      <w:pPr>
        <w:pStyle w:val="Odstavecseseznamem"/>
        <w:numPr>
          <w:ilvl w:val="0"/>
          <w:numId w:val="12"/>
        </w:numPr>
        <w:jc w:val="left"/>
      </w:pPr>
      <w:r>
        <w:t>z</w:t>
      </w:r>
      <w:r w:rsidR="00682B49">
        <w:t>álohování databáze či jiné operace s databází</w:t>
      </w:r>
      <w:r>
        <w:t>.</w:t>
      </w:r>
    </w:p>
    <w:p w14:paraId="5760EC1C" w14:textId="77777777" w:rsidR="002F2A48" w:rsidRDefault="002F2A48" w:rsidP="00682B49">
      <w:pPr>
        <w:jc w:val="left"/>
      </w:pPr>
    </w:p>
    <w:p w14:paraId="3C4ED02E" w14:textId="77777777" w:rsidR="00682B49" w:rsidRDefault="00682B49" w:rsidP="00682B49">
      <w:pPr>
        <w:pStyle w:val="Nadpis4"/>
      </w:pPr>
      <w:r>
        <w:t>HelpDesk</w:t>
      </w:r>
    </w:p>
    <w:p w14:paraId="4DE4A68A" w14:textId="48DE1FB2" w:rsidR="00682B49" w:rsidRDefault="00682B49" w:rsidP="00BB3409">
      <w:r>
        <w:t>HelpDesk je webová aplikace</w:t>
      </w:r>
      <w:r w:rsidR="00062D07">
        <w:t>,</w:t>
      </w:r>
      <w:r>
        <w:t xml:space="preserve"> která slouží společnosti </w:t>
      </w:r>
      <w:proofErr w:type="gramStart"/>
      <w:r>
        <w:t xml:space="preserve">KS </w:t>
      </w:r>
      <w:r w:rsidR="00FD648C">
        <w:t>-</w:t>
      </w:r>
      <w:r>
        <w:t xml:space="preserve"> program</w:t>
      </w:r>
      <w:proofErr w:type="gramEnd"/>
      <w:r>
        <w:t>, spol. s r.o. k poskytování technické podpory uživatelům</w:t>
      </w:r>
      <w:r w:rsidR="009D64F2">
        <w:t xml:space="preserve"> AP</w:t>
      </w:r>
      <w:r w:rsidR="009D64F2" w:rsidRPr="00AB3365">
        <w:t>V</w:t>
      </w:r>
      <w:r w:rsidRPr="00AB3365">
        <w:t>.</w:t>
      </w:r>
      <w:r>
        <w:t xml:space="preserve"> Je určen k požadavkům na zákaznické úpravy, požadavky na rozvoj aplikace či hlášení chyb. Všechny řešené požadavky se zde </w:t>
      </w:r>
      <w:proofErr w:type="gramStart"/>
      <w:r>
        <w:t>archivují</w:t>
      </w:r>
      <w:proofErr w:type="gramEnd"/>
      <w:r>
        <w:t xml:space="preserve"> a to včetně řešení.  Adresa služby je http://HelpDesk.ksprogram.cz.</w:t>
      </w:r>
    </w:p>
    <w:p w14:paraId="57D5D2D3" w14:textId="77777777" w:rsidR="00682B49" w:rsidRDefault="00682B49" w:rsidP="00682B49">
      <w:pPr>
        <w:jc w:val="left"/>
      </w:pPr>
    </w:p>
    <w:p w14:paraId="4105C890" w14:textId="4AC59CB4" w:rsidR="00B17A53" w:rsidRDefault="00682B49" w:rsidP="00BB3409">
      <w:r>
        <w:lastRenderedPageBreak/>
        <w:t xml:space="preserve">Služba HelpDesk </w:t>
      </w:r>
      <w:r w:rsidR="00B17A53">
        <w:t xml:space="preserve">je poskytována v rámci Smlouvy o poskytování technické podpory k </w:t>
      </w:r>
      <w:r w:rsidR="009D64F2">
        <w:t>APV</w:t>
      </w:r>
      <w:r w:rsidR="00B17A53">
        <w:t xml:space="preserve">. Podmínkou pro využití služby je uhrazený poplatek za poskytování technické podpory za období, ve kterém jsou dotaz či vada řešeny.  </w:t>
      </w:r>
    </w:p>
    <w:p w14:paraId="15EC02F9" w14:textId="77777777" w:rsidR="00B17A53" w:rsidRDefault="00B17A53" w:rsidP="00BB3409"/>
    <w:p w14:paraId="1A3AC8F3" w14:textId="77777777" w:rsidR="00682B49" w:rsidRDefault="00B17A53" w:rsidP="00BB3409">
      <w:r>
        <w:t xml:space="preserve">Při řešení dotazu či vady je vyžadována součinnost s uživatelem. Uživatel může být v rámci součinnosti při řešení dotazu či vady požádán o podrobný popis stavu a okolností jeho vzniku v ústní či písemné podobě, o </w:t>
      </w:r>
      <w:proofErr w:type="spellStart"/>
      <w:r>
        <w:t>PrintScreen</w:t>
      </w:r>
      <w:proofErr w:type="spellEnd"/>
      <w:r>
        <w:t xml:space="preserve"> obrazovky s řešeným stavem nebo o zaslání exportu dat s problémovým vzorkem dat.</w:t>
      </w:r>
    </w:p>
    <w:p w14:paraId="5C3BD87C" w14:textId="77777777" w:rsidR="00682B49" w:rsidRDefault="00682B49" w:rsidP="00FC3F10"/>
    <w:p w14:paraId="7EECEE73" w14:textId="77777777" w:rsidR="00682B49" w:rsidRDefault="00682B49" w:rsidP="00FC3F10">
      <w:r w:rsidRPr="00682B49">
        <w:rPr>
          <w:b/>
        </w:rPr>
        <w:t>Reakční doba při využití služby HelpDesk:</w:t>
      </w:r>
      <w:r>
        <w:t xml:space="preserve"> </w:t>
      </w:r>
      <w:proofErr w:type="gramStart"/>
      <w:r>
        <w:t>1 – 48</w:t>
      </w:r>
      <w:proofErr w:type="gramEnd"/>
      <w:r>
        <w:t xml:space="preserve"> hodin (dle dne a hodiny zadání)</w:t>
      </w:r>
    </w:p>
    <w:p w14:paraId="6284B713" w14:textId="77777777" w:rsidR="00682B49" w:rsidRDefault="00682B49" w:rsidP="00BB3409"/>
    <w:p w14:paraId="18703324" w14:textId="1A197C9C" w:rsidR="00682B49" w:rsidRDefault="00682B49" w:rsidP="00FC3F10">
      <w:r w:rsidRPr="00682B49">
        <w:rPr>
          <w:b/>
        </w:rPr>
        <w:t>Doba řešení požadavku:</w:t>
      </w:r>
      <w:r>
        <w:t xml:space="preserve"> dle čl.</w:t>
      </w:r>
      <w:r w:rsidR="00327A25">
        <w:t xml:space="preserve"> </w:t>
      </w:r>
      <w:r>
        <w:t>II, odst.</w:t>
      </w:r>
      <w:r w:rsidR="00327A25">
        <w:t xml:space="preserve"> </w:t>
      </w:r>
      <w:r w:rsidR="009D64F2">
        <w:t>7</w:t>
      </w:r>
      <w:r>
        <w:t>. Smlouvy.</w:t>
      </w:r>
    </w:p>
    <w:p w14:paraId="23669A63" w14:textId="77777777" w:rsidR="00682B49" w:rsidRDefault="00682B49" w:rsidP="00682B49">
      <w:pPr>
        <w:jc w:val="left"/>
      </w:pPr>
    </w:p>
    <w:p w14:paraId="323D852F" w14:textId="77777777" w:rsidR="00682B49" w:rsidRPr="00682B49" w:rsidRDefault="00682B49" w:rsidP="00682B49">
      <w:pPr>
        <w:jc w:val="left"/>
        <w:rPr>
          <w:b/>
        </w:rPr>
      </w:pPr>
      <w:r w:rsidRPr="00682B49">
        <w:rPr>
          <w:b/>
        </w:rPr>
        <w:t>Využití HelpDesk:</w:t>
      </w:r>
    </w:p>
    <w:p w14:paraId="7D2B1EE8" w14:textId="272C8707" w:rsidR="00682B49" w:rsidRDefault="00EE5B85" w:rsidP="00991064">
      <w:pPr>
        <w:pStyle w:val="Odstavecseseznamem"/>
        <w:numPr>
          <w:ilvl w:val="0"/>
          <w:numId w:val="13"/>
        </w:numPr>
        <w:jc w:val="left"/>
      </w:pPr>
      <w:r>
        <w:t>běžné</w:t>
      </w:r>
      <w:r w:rsidR="00682B49">
        <w:t xml:space="preserve"> uživatelské dotazy</w:t>
      </w:r>
      <w:r>
        <w:t>;</w:t>
      </w:r>
    </w:p>
    <w:p w14:paraId="7A4DAB61" w14:textId="7244D8A7" w:rsidR="00682B49" w:rsidRDefault="00EE5B85" w:rsidP="00991064">
      <w:pPr>
        <w:pStyle w:val="Odstavecseseznamem"/>
        <w:numPr>
          <w:ilvl w:val="0"/>
          <w:numId w:val="13"/>
        </w:numPr>
        <w:jc w:val="left"/>
      </w:pPr>
      <w:r>
        <w:t>u</w:t>
      </w:r>
      <w:r w:rsidR="00682B49">
        <w:t>živatelské dotazy vyžadující rozsáhlejší popis požadavku či přiložení doplňujících dokumentů</w:t>
      </w:r>
      <w:r>
        <w:t>;</w:t>
      </w:r>
    </w:p>
    <w:p w14:paraId="10B4A73F" w14:textId="563878F3" w:rsidR="00682B49" w:rsidRDefault="00EE5B85" w:rsidP="00991064">
      <w:pPr>
        <w:pStyle w:val="Odstavecseseznamem"/>
        <w:numPr>
          <w:ilvl w:val="0"/>
          <w:numId w:val="13"/>
        </w:numPr>
        <w:jc w:val="left"/>
      </w:pPr>
      <w:r>
        <w:t>p</w:t>
      </w:r>
      <w:r w:rsidR="00682B49">
        <w:t>ožadavek na zákaznickou úpravu aplikace</w:t>
      </w:r>
      <w:r>
        <w:t>;</w:t>
      </w:r>
    </w:p>
    <w:p w14:paraId="7D80CADD" w14:textId="39811F9A" w:rsidR="00682B49" w:rsidRDefault="00EE5B85" w:rsidP="00991064">
      <w:pPr>
        <w:pStyle w:val="Odstavecseseznamem"/>
        <w:numPr>
          <w:ilvl w:val="0"/>
          <w:numId w:val="13"/>
        </w:numPr>
        <w:jc w:val="left"/>
      </w:pPr>
      <w:r>
        <w:t>p</w:t>
      </w:r>
      <w:r w:rsidR="00682B49">
        <w:t>ožadavek na rozvoj aplikace v některé z řešených oblastí</w:t>
      </w:r>
      <w:r>
        <w:t>;</w:t>
      </w:r>
    </w:p>
    <w:p w14:paraId="50F37C37" w14:textId="29A62DF0" w:rsidR="00682B49" w:rsidRDefault="00EE5B85" w:rsidP="00991064">
      <w:pPr>
        <w:pStyle w:val="Odstavecseseznamem"/>
        <w:numPr>
          <w:ilvl w:val="0"/>
          <w:numId w:val="13"/>
        </w:numPr>
        <w:jc w:val="left"/>
      </w:pPr>
      <w:r>
        <w:t>o</w:t>
      </w:r>
      <w:r w:rsidR="00682B49">
        <w:t>bjednávka zákaznické úpravy</w:t>
      </w:r>
      <w:r>
        <w:t>;</w:t>
      </w:r>
    </w:p>
    <w:p w14:paraId="27F1349B" w14:textId="673D259B" w:rsidR="00682B49" w:rsidRDefault="00EE5B85" w:rsidP="00991064">
      <w:pPr>
        <w:pStyle w:val="Odstavecseseznamem"/>
        <w:numPr>
          <w:ilvl w:val="0"/>
          <w:numId w:val="13"/>
        </w:numPr>
        <w:jc w:val="left"/>
      </w:pPr>
      <w:r>
        <w:t>o</w:t>
      </w:r>
      <w:r w:rsidR="00682B49">
        <w:t>bjednávka školení uživatelů</w:t>
      </w:r>
      <w:r>
        <w:t>;</w:t>
      </w:r>
    </w:p>
    <w:p w14:paraId="6B7BE3FD" w14:textId="2FD887D9" w:rsidR="00682B49" w:rsidRDefault="00EE5B85" w:rsidP="00FC3F10">
      <w:pPr>
        <w:pStyle w:val="Odstavecseseznamem"/>
        <w:numPr>
          <w:ilvl w:val="0"/>
          <w:numId w:val="13"/>
        </w:numPr>
        <w:jc w:val="left"/>
      </w:pPr>
      <w:r>
        <w:t>c</w:t>
      </w:r>
      <w:r w:rsidR="00682B49">
        <w:t>hyba aplikace, která brání plnění úloh uživatele v klíčových oblastech zpracování mezd nebo personalistiky</w:t>
      </w:r>
      <w:r>
        <w:t>;</w:t>
      </w:r>
    </w:p>
    <w:p w14:paraId="0AE65E45" w14:textId="20E04FD3" w:rsidR="00682B49" w:rsidRDefault="00EE5B85" w:rsidP="00991064">
      <w:pPr>
        <w:pStyle w:val="Odstavecseseznamem"/>
        <w:numPr>
          <w:ilvl w:val="0"/>
          <w:numId w:val="13"/>
        </w:numPr>
        <w:jc w:val="left"/>
      </w:pPr>
      <w:r>
        <w:t>ú</w:t>
      </w:r>
      <w:r w:rsidR="00682B49">
        <w:t>plná nefunkčnost aplikace</w:t>
      </w:r>
      <w:r>
        <w:t>.</w:t>
      </w:r>
    </w:p>
    <w:p w14:paraId="42BB2C32" w14:textId="77777777" w:rsidR="00682B49" w:rsidRDefault="00682B49" w:rsidP="00682B49">
      <w:pPr>
        <w:jc w:val="left"/>
      </w:pPr>
    </w:p>
    <w:p w14:paraId="219B5DAC" w14:textId="6A7ACCA4" w:rsidR="00682B49" w:rsidRPr="00682B49" w:rsidRDefault="00682B49" w:rsidP="00682B49">
      <w:pPr>
        <w:jc w:val="left"/>
        <w:rPr>
          <w:b/>
        </w:rPr>
      </w:pPr>
      <w:r w:rsidRPr="00682B49">
        <w:rPr>
          <w:b/>
        </w:rPr>
        <w:t xml:space="preserve">V rámci </w:t>
      </w:r>
      <w:proofErr w:type="spellStart"/>
      <w:r w:rsidRPr="00682B49">
        <w:rPr>
          <w:b/>
        </w:rPr>
        <w:t>HelpDESK</w:t>
      </w:r>
      <w:proofErr w:type="spellEnd"/>
      <w:r w:rsidRPr="00682B49">
        <w:rPr>
          <w:b/>
        </w:rPr>
        <w:t xml:space="preserve"> nelze řešit:</w:t>
      </w:r>
    </w:p>
    <w:p w14:paraId="60654B5A" w14:textId="04099602" w:rsidR="00682B49" w:rsidRDefault="00EE5B85" w:rsidP="00FC3F10">
      <w:pPr>
        <w:pStyle w:val="Odstavecseseznamem"/>
        <w:numPr>
          <w:ilvl w:val="0"/>
          <w:numId w:val="14"/>
        </w:numPr>
      </w:pPr>
      <w:r>
        <w:t>p</w:t>
      </w:r>
      <w:r w:rsidR="00682B49">
        <w:t>oradenství k zákonům a vyhláškám v oblasti zpracování mezd a pracovněprávních vztahů</w:t>
      </w:r>
      <w:r>
        <w:t>;</w:t>
      </w:r>
    </w:p>
    <w:p w14:paraId="29089A8E" w14:textId="7ECC89D0" w:rsidR="00682B49" w:rsidRDefault="00EE5B85" w:rsidP="00FC3F10">
      <w:pPr>
        <w:pStyle w:val="Odstavecseseznamem"/>
        <w:numPr>
          <w:ilvl w:val="0"/>
          <w:numId w:val="14"/>
        </w:numPr>
      </w:pPr>
      <w:r>
        <w:t>k</w:t>
      </w:r>
      <w:r w:rsidR="00682B49">
        <w:t>ontrola správnosti vstupních dat</w:t>
      </w:r>
      <w:r>
        <w:t>;</w:t>
      </w:r>
    </w:p>
    <w:p w14:paraId="4A1E11C7" w14:textId="07CFEE85" w:rsidR="00682B49" w:rsidRDefault="00EE5B85" w:rsidP="00FC3F10">
      <w:pPr>
        <w:pStyle w:val="Odstavecseseznamem"/>
        <w:numPr>
          <w:ilvl w:val="0"/>
          <w:numId w:val="14"/>
        </w:numPr>
      </w:pPr>
      <w:r>
        <w:t>n</w:t>
      </w:r>
      <w:r w:rsidR="00682B49">
        <w:t>efunkčnost serveru, uživatelského PC, síťového spojení či jiného hardware zákazníka</w:t>
      </w:r>
      <w:r>
        <w:t>;</w:t>
      </w:r>
    </w:p>
    <w:p w14:paraId="7E9CD11C" w14:textId="4EFE24D4" w:rsidR="00682B49" w:rsidRDefault="00EE5B85" w:rsidP="00FC3F10">
      <w:pPr>
        <w:pStyle w:val="Odstavecseseznamem"/>
        <w:numPr>
          <w:ilvl w:val="0"/>
          <w:numId w:val="14"/>
        </w:numPr>
      </w:pPr>
      <w:r>
        <w:t>v</w:t>
      </w:r>
      <w:r w:rsidR="00682B49">
        <w:t>ýpadek proudu či jinou provozní poruchu u zákazníka a tím způsobenou nefunkčnost aplikace</w:t>
      </w:r>
      <w:r>
        <w:t>;</w:t>
      </w:r>
    </w:p>
    <w:p w14:paraId="610F2CDC" w14:textId="418ACAA2" w:rsidR="00682B49" w:rsidRDefault="00EE5B85" w:rsidP="00991064">
      <w:pPr>
        <w:pStyle w:val="Odstavecseseznamem"/>
        <w:numPr>
          <w:ilvl w:val="0"/>
          <w:numId w:val="14"/>
        </w:numPr>
      </w:pPr>
      <w:r>
        <w:t>n</w:t>
      </w:r>
      <w:r w:rsidR="00682B49">
        <w:t xml:space="preserve">efunkčnost software třetích stran. Zejména databázového serveru, operačního systému, kancelářských aplikací (Microsoft Word, Microsoft Excel, </w:t>
      </w:r>
      <w:proofErr w:type="spellStart"/>
      <w:proofErr w:type="gramStart"/>
      <w:r w:rsidR="00682B49">
        <w:t>OpenOffice</w:t>
      </w:r>
      <w:proofErr w:type="spellEnd"/>
      <w:r w:rsidR="00682B49">
        <w:t>,…</w:t>
      </w:r>
      <w:proofErr w:type="gramEnd"/>
      <w:r w:rsidR="00682B49">
        <w:t>), docházkového systému či jiných aplikací</w:t>
      </w:r>
      <w:r>
        <w:t>;</w:t>
      </w:r>
    </w:p>
    <w:p w14:paraId="1E38E058" w14:textId="74D35E1C" w:rsidR="00682B49" w:rsidRDefault="00EE5B85" w:rsidP="00155414">
      <w:pPr>
        <w:pStyle w:val="Odstavecseseznamem"/>
        <w:numPr>
          <w:ilvl w:val="0"/>
          <w:numId w:val="14"/>
        </w:numPr>
      </w:pPr>
      <w:r>
        <w:t>t</w:t>
      </w:r>
      <w:r w:rsidR="00682B49">
        <w:t xml:space="preserve">echnická podpora k software třetích stran. Zejména databázové servery, operační </w:t>
      </w:r>
      <w:proofErr w:type="gramStart"/>
      <w:r w:rsidR="00682B49">
        <w:t>systém,</w:t>
      </w:r>
      <w:proofErr w:type="gramEnd"/>
      <w:r w:rsidR="00682B49">
        <w:t xml:space="preserve"> atd.</w:t>
      </w:r>
      <w:r>
        <w:t>;</w:t>
      </w:r>
    </w:p>
    <w:p w14:paraId="07036371" w14:textId="660D0D73" w:rsidR="00682B49" w:rsidRDefault="00EE5B85" w:rsidP="00155414">
      <w:pPr>
        <w:pStyle w:val="Odstavecseseznamem"/>
        <w:numPr>
          <w:ilvl w:val="0"/>
          <w:numId w:val="14"/>
        </w:numPr>
      </w:pPr>
      <w:r>
        <w:t>z</w:t>
      </w:r>
      <w:r w:rsidR="00682B49">
        <w:t>álohování databáze či jiné operace s</w:t>
      </w:r>
      <w:r>
        <w:t> </w:t>
      </w:r>
      <w:r w:rsidR="00682B49">
        <w:t>databází</w:t>
      </w:r>
      <w:r>
        <w:t>.</w:t>
      </w:r>
    </w:p>
    <w:p w14:paraId="1B7C9EA0" w14:textId="77777777" w:rsidR="00117324" w:rsidRDefault="00117324" w:rsidP="00155414"/>
    <w:p w14:paraId="16DE1361" w14:textId="77777777" w:rsidR="00682B49" w:rsidRDefault="00682B49" w:rsidP="00682B49">
      <w:pPr>
        <w:pStyle w:val="Nadpis4"/>
      </w:pPr>
      <w:r>
        <w:t>Osobní návštěva konzultanta</w:t>
      </w:r>
    </w:p>
    <w:p w14:paraId="609A2D01" w14:textId="77C4919C" w:rsidR="00682B49" w:rsidRDefault="00682B49" w:rsidP="00BB3409">
      <w:r w:rsidRPr="00542E5A">
        <w:t xml:space="preserve">Osobní návštěva konzultanta je poskytována ve zcela výjimečných a krizových situacích vzniklých při užívání </w:t>
      </w:r>
      <w:r w:rsidR="002E4328" w:rsidRPr="00542E5A">
        <w:t>APV</w:t>
      </w:r>
      <w:r w:rsidRPr="00542E5A">
        <w:t xml:space="preserve">. Nezbytnost účasti pracovníka </w:t>
      </w:r>
      <w:r w:rsidR="002E4328" w:rsidRPr="00542E5A">
        <w:t>Dodavatele</w:t>
      </w:r>
      <w:r w:rsidRPr="00542E5A">
        <w:t xml:space="preserve"> na místě řešení </w:t>
      </w:r>
      <w:r w:rsidR="00B17A53" w:rsidRPr="00542E5A">
        <w:t xml:space="preserve">dotazu či vady </w:t>
      </w:r>
      <w:r w:rsidRPr="00542E5A">
        <w:t xml:space="preserve">určuje odborný pracovník </w:t>
      </w:r>
      <w:r w:rsidR="002E4328" w:rsidRPr="00542E5A">
        <w:t>Dodavatele</w:t>
      </w:r>
      <w:r w:rsidRPr="00542E5A">
        <w:t xml:space="preserve"> v závislosti na typu</w:t>
      </w:r>
      <w:r w:rsidR="00542E5A" w:rsidRPr="00542E5A">
        <w:t xml:space="preserve"> vady</w:t>
      </w:r>
      <w:r w:rsidRPr="00542E5A">
        <w:t>.</w:t>
      </w:r>
    </w:p>
    <w:p w14:paraId="15BD651E" w14:textId="77777777" w:rsidR="00682B49" w:rsidRDefault="00682B49" w:rsidP="00155414">
      <w:pPr>
        <w:jc w:val="left"/>
      </w:pPr>
    </w:p>
    <w:p w14:paraId="1DDCFD01" w14:textId="35C616AF" w:rsidR="00682B49" w:rsidRDefault="00682B49" w:rsidP="00BB3409">
      <w:r>
        <w:t xml:space="preserve">Služba Osobní návštěva je poskytována v rámci Smlouvy o poskytování technické podpory </w:t>
      </w:r>
      <w:r w:rsidR="002E4328">
        <w:t>APV</w:t>
      </w:r>
      <w:r>
        <w:t xml:space="preserve">. Podmínkou pro využití služby je uhrazený poplatek za poskytování technické podpory za období, ve kterém </w:t>
      </w:r>
      <w:r w:rsidR="00B17A53">
        <w:t xml:space="preserve">jsou </w:t>
      </w:r>
      <w:r w:rsidR="00B17A53" w:rsidRPr="00B17A53">
        <w:t>dotaz či vad</w:t>
      </w:r>
      <w:r w:rsidR="00B17A53">
        <w:t>a řešeny</w:t>
      </w:r>
      <w:r>
        <w:t xml:space="preserve">.  </w:t>
      </w:r>
    </w:p>
    <w:p w14:paraId="41E2BF51" w14:textId="77777777" w:rsidR="00682B49" w:rsidRDefault="00682B49" w:rsidP="00155414">
      <w:pPr>
        <w:jc w:val="left"/>
      </w:pPr>
    </w:p>
    <w:p w14:paraId="32D269DB" w14:textId="77777777" w:rsidR="00682B49" w:rsidRDefault="00B17A53" w:rsidP="00BB3409">
      <w:r>
        <w:t xml:space="preserve">Při řešení dotazu či vady je vyžadována součinnost s uživatelem. Uživatel může být v rámci součinnosti při řešení dotazu či vady požádán o podrobný popis stavu a okolností jeho vzniku v ústní či písemné podobě, </w:t>
      </w:r>
      <w:r w:rsidR="00682B49">
        <w:t xml:space="preserve">o přístup k systému. </w:t>
      </w:r>
    </w:p>
    <w:p w14:paraId="4D33D1D2" w14:textId="77777777" w:rsidR="00682B49" w:rsidRDefault="00682B49" w:rsidP="00682B49">
      <w:pPr>
        <w:jc w:val="left"/>
      </w:pPr>
    </w:p>
    <w:p w14:paraId="58054845" w14:textId="77777777" w:rsidR="00682B49" w:rsidRDefault="00682B49" w:rsidP="00682B49">
      <w:pPr>
        <w:jc w:val="left"/>
      </w:pPr>
      <w:r w:rsidRPr="00682B49">
        <w:rPr>
          <w:b/>
        </w:rPr>
        <w:t>Reakční doba při využití služby Osobní návštěva:</w:t>
      </w:r>
      <w:r>
        <w:t xml:space="preserve"> </w:t>
      </w:r>
      <w:proofErr w:type="gramStart"/>
      <w:r>
        <w:t>4 – 48</w:t>
      </w:r>
      <w:proofErr w:type="gramEnd"/>
      <w:r>
        <w:t xml:space="preserve"> hodin </w:t>
      </w:r>
    </w:p>
    <w:p w14:paraId="5DB256E2" w14:textId="77777777" w:rsidR="00682B49" w:rsidRDefault="00682B49" w:rsidP="00682B49">
      <w:pPr>
        <w:jc w:val="left"/>
      </w:pPr>
    </w:p>
    <w:p w14:paraId="1DBBF173" w14:textId="0B61128A" w:rsidR="00682B49" w:rsidRDefault="00682B49" w:rsidP="00682B49">
      <w:pPr>
        <w:jc w:val="left"/>
      </w:pPr>
      <w:r w:rsidRPr="00682B49">
        <w:rPr>
          <w:b/>
        </w:rPr>
        <w:t xml:space="preserve">Doba řešení </w:t>
      </w:r>
      <w:r w:rsidR="00B17A53">
        <w:rPr>
          <w:b/>
        </w:rPr>
        <w:t>vady</w:t>
      </w:r>
      <w:r w:rsidRPr="00682B49">
        <w:rPr>
          <w:b/>
        </w:rPr>
        <w:t>:</w:t>
      </w:r>
      <w:r>
        <w:t xml:space="preserve"> dle čl.</w:t>
      </w:r>
      <w:r w:rsidR="00327A25">
        <w:t xml:space="preserve"> </w:t>
      </w:r>
      <w:r>
        <w:t>II, odst.</w:t>
      </w:r>
      <w:r w:rsidR="00327A25">
        <w:t xml:space="preserve"> </w:t>
      </w:r>
      <w:r w:rsidR="002E4328">
        <w:t>7</w:t>
      </w:r>
      <w:r>
        <w:t>. Smlouvy.</w:t>
      </w:r>
    </w:p>
    <w:p w14:paraId="4E2A77FB" w14:textId="77777777" w:rsidR="00682B49" w:rsidRDefault="00682B49" w:rsidP="00682B49">
      <w:pPr>
        <w:jc w:val="left"/>
      </w:pPr>
    </w:p>
    <w:p w14:paraId="4E49C2A8" w14:textId="77777777" w:rsidR="00682B49" w:rsidRPr="00682B49" w:rsidRDefault="00682B49" w:rsidP="00682B49">
      <w:pPr>
        <w:jc w:val="left"/>
        <w:rPr>
          <w:b/>
        </w:rPr>
      </w:pPr>
      <w:r w:rsidRPr="00682B49">
        <w:rPr>
          <w:b/>
        </w:rPr>
        <w:t>Využití Osobní návštěva:</w:t>
      </w:r>
    </w:p>
    <w:p w14:paraId="7EBD8523" w14:textId="5B75C65A" w:rsidR="00682B49" w:rsidRDefault="00271242" w:rsidP="00155414">
      <w:pPr>
        <w:pStyle w:val="Odstavecseseznamem"/>
        <w:numPr>
          <w:ilvl w:val="0"/>
          <w:numId w:val="16"/>
        </w:numPr>
        <w:jc w:val="left"/>
      </w:pPr>
      <w:r>
        <w:t>ú</w:t>
      </w:r>
      <w:r w:rsidR="00682B49">
        <w:t xml:space="preserve">plná nefunkčnost aplikace, kde současně není možné obdržet od zákazníka export dat, či se nelze přihlásit vzdáleně a řešit tak daný </w:t>
      </w:r>
      <w:r w:rsidR="00B17A53">
        <w:t>stav</w:t>
      </w:r>
      <w:r w:rsidR="00682B49">
        <w:t>.</w:t>
      </w:r>
    </w:p>
    <w:p w14:paraId="47A99550" w14:textId="77777777" w:rsidR="00682B49" w:rsidRDefault="00682B49" w:rsidP="00682B49">
      <w:pPr>
        <w:jc w:val="left"/>
      </w:pPr>
    </w:p>
    <w:p w14:paraId="4FD1F2CE" w14:textId="77777777" w:rsidR="00682B49" w:rsidRPr="00682B49" w:rsidRDefault="00682B49" w:rsidP="00682B49">
      <w:pPr>
        <w:jc w:val="left"/>
        <w:rPr>
          <w:b/>
        </w:rPr>
      </w:pPr>
      <w:r w:rsidRPr="00682B49">
        <w:rPr>
          <w:b/>
        </w:rPr>
        <w:t>V rámci Osobní návštěvy nelze řešit:</w:t>
      </w:r>
    </w:p>
    <w:p w14:paraId="445CB362" w14:textId="504753D2" w:rsidR="00682B49" w:rsidRDefault="00271242" w:rsidP="00155414">
      <w:pPr>
        <w:pStyle w:val="Odstavecseseznamem"/>
        <w:numPr>
          <w:ilvl w:val="0"/>
          <w:numId w:val="15"/>
        </w:numPr>
      </w:pPr>
      <w:r>
        <w:lastRenderedPageBreak/>
        <w:t>n</w:t>
      </w:r>
      <w:r w:rsidR="00682B49">
        <w:t>efunkčnost dílčích částí aplikace</w:t>
      </w:r>
      <w:r>
        <w:t>;</w:t>
      </w:r>
    </w:p>
    <w:p w14:paraId="335A9BAE" w14:textId="5B67730F" w:rsidR="00682B49" w:rsidRDefault="00271242" w:rsidP="00155414">
      <w:pPr>
        <w:pStyle w:val="Odstavecseseznamem"/>
        <w:numPr>
          <w:ilvl w:val="0"/>
          <w:numId w:val="15"/>
        </w:numPr>
      </w:pPr>
      <w:r>
        <w:t>p</w:t>
      </w:r>
      <w:r w:rsidR="00682B49">
        <w:t>oradenství k zákonům a vyhláškám v oblasti zpracování mezd a pracovněprávních vztahů</w:t>
      </w:r>
      <w:r>
        <w:t>;</w:t>
      </w:r>
    </w:p>
    <w:p w14:paraId="36133D53" w14:textId="2AB5E323" w:rsidR="00682B49" w:rsidRDefault="00271242" w:rsidP="00155414">
      <w:pPr>
        <w:pStyle w:val="Odstavecseseznamem"/>
        <w:numPr>
          <w:ilvl w:val="0"/>
          <w:numId w:val="15"/>
        </w:numPr>
      </w:pPr>
      <w:r>
        <w:t>k</w:t>
      </w:r>
      <w:r w:rsidR="00682B49">
        <w:t>ontrola správnosti vstupních dat</w:t>
      </w:r>
      <w:r>
        <w:t>;</w:t>
      </w:r>
    </w:p>
    <w:p w14:paraId="1B246E33" w14:textId="1ED783A5" w:rsidR="00682B49" w:rsidRDefault="00271242" w:rsidP="00155414">
      <w:pPr>
        <w:pStyle w:val="Odstavecseseznamem"/>
        <w:numPr>
          <w:ilvl w:val="0"/>
          <w:numId w:val="15"/>
        </w:numPr>
      </w:pPr>
      <w:r>
        <w:t>n</w:t>
      </w:r>
      <w:r w:rsidR="00682B49">
        <w:t>efunkčnost serveru, uživatelského PC, síťového spojení či jiného hardware zákazníka</w:t>
      </w:r>
      <w:r>
        <w:t>;</w:t>
      </w:r>
    </w:p>
    <w:p w14:paraId="5FA45438" w14:textId="4CE200D2" w:rsidR="00682B49" w:rsidRDefault="00271242" w:rsidP="00155414">
      <w:pPr>
        <w:pStyle w:val="Odstavecseseznamem"/>
        <w:numPr>
          <w:ilvl w:val="0"/>
          <w:numId w:val="15"/>
        </w:numPr>
      </w:pPr>
      <w:r>
        <w:t>v</w:t>
      </w:r>
      <w:r w:rsidR="00682B49">
        <w:t>ýpadek proudu či jinou provozní poruchu u zákazníka a tím způsobenou nefunkčnost aplikace</w:t>
      </w:r>
      <w:r>
        <w:t>;</w:t>
      </w:r>
    </w:p>
    <w:p w14:paraId="3E3FE34D" w14:textId="154654C1" w:rsidR="00682B49" w:rsidRDefault="00271242" w:rsidP="00155414">
      <w:pPr>
        <w:pStyle w:val="Odstavecseseznamem"/>
        <w:numPr>
          <w:ilvl w:val="0"/>
          <w:numId w:val="15"/>
        </w:numPr>
      </w:pPr>
      <w:r>
        <w:t>n</w:t>
      </w:r>
      <w:r w:rsidR="00682B49">
        <w:t xml:space="preserve">efunkčnost software třetích stran. Zejména databázového serveru, operačního systému, kancelářských aplikací (Microsoft Word, Microsoft Excel, </w:t>
      </w:r>
      <w:proofErr w:type="spellStart"/>
      <w:proofErr w:type="gramStart"/>
      <w:r w:rsidR="00682B49">
        <w:t>OpenOffice</w:t>
      </w:r>
      <w:proofErr w:type="spellEnd"/>
      <w:r w:rsidR="00682B49">
        <w:t>,…</w:t>
      </w:r>
      <w:proofErr w:type="gramEnd"/>
      <w:r w:rsidR="00682B49">
        <w:t>), docházkového systému či jiných aplikací</w:t>
      </w:r>
      <w:r>
        <w:t>;</w:t>
      </w:r>
    </w:p>
    <w:p w14:paraId="33FFDD96" w14:textId="73ECDFF4" w:rsidR="00682B49" w:rsidRDefault="00271242" w:rsidP="00155414">
      <w:pPr>
        <w:pStyle w:val="Odstavecseseznamem"/>
        <w:numPr>
          <w:ilvl w:val="0"/>
          <w:numId w:val="15"/>
        </w:numPr>
      </w:pPr>
      <w:r>
        <w:t>t</w:t>
      </w:r>
      <w:r w:rsidR="00682B49">
        <w:t xml:space="preserve">echnická podpora k software třetích stran. Zejména databázové servery, operační </w:t>
      </w:r>
      <w:proofErr w:type="gramStart"/>
      <w:r w:rsidR="00682B49">
        <w:t>systém,</w:t>
      </w:r>
      <w:proofErr w:type="gramEnd"/>
      <w:r w:rsidR="00682B49">
        <w:t xml:space="preserve"> atd.</w:t>
      </w:r>
      <w:r>
        <w:t>;</w:t>
      </w:r>
    </w:p>
    <w:p w14:paraId="79E48A72" w14:textId="1E6614A2" w:rsidR="00682B49" w:rsidRDefault="00271242" w:rsidP="00155414">
      <w:pPr>
        <w:pStyle w:val="Odstavecseseznamem"/>
        <w:numPr>
          <w:ilvl w:val="0"/>
          <w:numId w:val="15"/>
        </w:numPr>
      </w:pPr>
      <w:r>
        <w:t>z</w:t>
      </w:r>
      <w:r w:rsidR="00682B49">
        <w:t>álohování databáze či jiné operace s</w:t>
      </w:r>
      <w:r>
        <w:t> </w:t>
      </w:r>
      <w:r w:rsidR="00682B49">
        <w:t>databází</w:t>
      </w:r>
      <w:r>
        <w:t>;</w:t>
      </w:r>
    </w:p>
    <w:p w14:paraId="4FA03824" w14:textId="1BAD8CC4" w:rsidR="00682B49" w:rsidRDefault="00271242" w:rsidP="00155414">
      <w:pPr>
        <w:pStyle w:val="Odstavecseseznamem"/>
        <w:numPr>
          <w:ilvl w:val="0"/>
          <w:numId w:val="15"/>
        </w:numPr>
      </w:pPr>
      <w:r>
        <w:t>š</w:t>
      </w:r>
      <w:r w:rsidR="00682B49">
        <w:t>kolení a konzultace k aplikaci</w:t>
      </w:r>
      <w:r>
        <w:t>;</w:t>
      </w:r>
    </w:p>
    <w:p w14:paraId="50969950" w14:textId="6BFE0D9F" w:rsidR="0063583D" w:rsidRDefault="00271242" w:rsidP="00155414">
      <w:pPr>
        <w:pStyle w:val="Odstavecseseznamem"/>
        <w:numPr>
          <w:ilvl w:val="0"/>
          <w:numId w:val="15"/>
        </w:numPr>
      </w:pPr>
      <w:r>
        <w:t>a</w:t>
      </w:r>
      <w:r w:rsidR="00682B49">
        <w:t>nalýzy procesů zpracování mezd</w:t>
      </w:r>
      <w:r>
        <w:t>.</w:t>
      </w:r>
    </w:p>
    <w:p w14:paraId="6A87B38C" w14:textId="77777777" w:rsidR="0063583D" w:rsidRDefault="0063583D" w:rsidP="0063583D">
      <w:pPr>
        <w:jc w:val="left"/>
      </w:pPr>
    </w:p>
    <w:p w14:paraId="72FFEB48" w14:textId="77777777" w:rsidR="0063583D" w:rsidRDefault="0063583D" w:rsidP="0063583D">
      <w:pPr>
        <w:jc w:val="left"/>
      </w:pPr>
    </w:p>
    <w:p w14:paraId="30F8FD5D" w14:textId="0C292C9B"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t xml:space="preserve">Příloha č. </w:t>
      </w:r>
      <w:r>
        <w:rPr>
          <w:rFonts w:cs="Arial"/>
          <w:b/>
          <w:bCs/>
          <w:iCs/>
          <w:color w:val="404040" w:themeColor="text1" w:themeTint="BF"/>
          <w:sz w:val="32"/>
          <w:szCs w:val="28"/>
        </w:rPr>
        <w:t>3.: Specifikace společností</w:t>
      </w:r>
    </w:p>
    <w:tbl>
      <w:tblPr>
        <w:tblW w:w="9180" w:type="dxa"/>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2160"/>
        <w:gridCol w:w="3685"/>
        <w:gridCol w:w="1242"/>
        <w:gridCol w:w="1667"/>
      </w:tblGrid>
      <w:tr w:rsidR="0063583D" w14:paraId="6C141CA2" w14:textId="77777777" w:rsidTr="00155414">
        <w:trPr>
          <w:trHeight w:val="454"/>
        </w:trPr>
        <w:tc>
          <w:tcPr>
            <w:tcW w:w="2586" w:type="dxa"/>
            <w:gridSpan w:val="2"/>
            <w:shd w:val="clear" w:color="auto" w:fill="2E529C"/>
            <w:vAlign w:val="center"/>
          </w:tcPr>
          <w:p w14:paraId="5B1C9D91" w14:textId="77777777" w:rsidR="0063583D" w:rsidRPr="00A35038" w:rsidRDefault="0063583D" w:rsidP="00CC2586">
            <w:pPr>
              <w:jc w:val="left"/>
              <w:rPr>
                <w:caps/>
                <w:color w:val="FFFFFF"/>
                <w:sz w:val="18"/>
                <w:szCs w:val="18"/>
              </w:rPr>
            </w:pPr>
            <w:r w:rsidRPr="00A35038">
              <w:rPr>
                <w:caps/>
                <w:color w:val="FFFFFF"/>
                <w:sz w:val="18"/>
                <w:szCs w:val="18"/>
              </w:rPr>
              <w:t>Společnost</w:t>
            </w:r>
          </w:p>
        </w:tc>
        <w:tc>
          <w:tcPr>
            <w:tcW w:w="3685" w:type="dxa"/>
            <w:shd w:val="clear" w:color="auto" w:fill="2E529C"/>
            <w:vAlign w:val="center"/>
          </w:tcPr>
          <w:p w14:paraId="73D5BA22" w14:textId="77777777" w:rsidR="0063583D" w:rsidRPr="00A35038" w:rsidRDefault="0063583D" w:rsidP="00CC2586">
            <w:pPr>
              <w:jc w:val="left"/>
              <w:rPr>
                <w:caps/>
                <w:color w:val="FFFFFF"/>
                <w:sz w:val="18"/>
                <w:szCs w:val="18"/>
              </w:rPr>
            </w:pPr>
            <w:r w:rsidRPr="00A35038">
              <w:rPr>
                <w:caps/>
                <w:color w:val="FFFFFF"/>
                <w:sz w:val="18"/>
                <w:szCs w:val="18"/>
              </w:rPr>
              <w:t>Sídlo</w:t>
            </w:r>
          </w:p>
        </w:tc>
        <w:tc>
          <w:tcPr>
            <w:tcW w:w="1242" w:type="dxa"/>
            <w:shd w:val="clear" w:color="auto" w:fill="2E529C"/>
            <w:vAlign w:val="center"/>
          </w:tcPr>
          <w:p w14:paraId="6952B138" w14:textId="77777777" w:rsidR="0063583D" w:rsidRPr="00A35038" w:rsidRDefault="0063583D" w:rsidP="00CC2586">
            <w:pPr>
              <w:jc w:val="center"/>
              <w:rPr>
                <w:caps/>
                <w:color w:val="FFFFFF"/>
                <w:sz w:val="18"/>
                <w:szCs w:val="18"/>
              </w:rPr>
            </w:pPr>
            <w:r w:rsidRPr="00A35038">
              <w:rPr>
                <w:caps/>
                <w:color w:val="FFFFFF"/>
                <w:sz w:val="18"/>
                <w:szCs w:val="18"/>
              </w:rPr>
              <w:t>IČO</w:t>
            </w:r>
          </w:p>
        </w:tc>
        <w:tc>
          <w:tcPr>
            <w:tcW w:w="1667" w:type="dxa"/>
            <w:shd w:val="clear" w:color="auto" w:fill="2E529C"/>
            <w:vAlign w:val="center"/>
          </w:tcPr>
          <w:p w14:paraId="2465AFC0" w14:textId="77777777" w:rsidR="0063583D" w:rsidRPr="00A35038" w:rsidRDefault="0063583D" w:rsidP="00CC2586">
            <w:pPr>
              <w:jc w:val="center"/>
              <w:rPr>
                <w:caps/>
                <w:color w:val="FFFFFF"/>
                <w:szCs w:val="16"/>
              </w:rPr>
            </w:pPr>
            <w:r>
              <w:rPr>
                <w:caps/>
                <w:color w:val="FFFFFF"/>
                <w:szCs w:val="16"/>
              </w:rPr>
              <w:t>Aktivní zaměstnanci</w:t>
            </w:r>
          </w:p>
        </w:tc>
      </w:tr>
      <w:tr w:rsidR="007B7FE6" w14:paraId="673A931A" w14:textId="77777777" w:rsidTr="00155414">
        <w:trPr>
          <w:trHeight w:val="340"/>
        </w:trPr>
        <w:tc>
          <w:tcPr>
            <w:tcW w:w="426" w:type="dxa"/>
            <w:shd w:val="clear" w:color="auto" w:fill="auto"/>
            <w:vAlign w:val="center"/>
          </w:tcPr>
          <w:p w14:paraId="5A9B626B" w14:textId="77777777" w:rsidR="0063583D" w:rsidRDefault="0063583D" w:rsidP="00CC2586">
            <w:pPr>
              <w:jc w:val="right"/>
            </w:pPr>
            <w:r>
              <w:t>1.</w:t>
            </w:r>
          </w:p>
        </w:tc>
        <w:tc>
          <w:tcPr>
            <w:tcW w:w="2160" w:type="dxa"/>
            <w:shd w:val="clear" w:color="auto" w:fill="auto"/>
            <w:vAlign w:val="center"/>
          </w:tcPr>
          <w:p w14:paraId="161B8E8C" w14:textId="0C5D857A" w:rsidR="0063583D" w:rsidRDefault="00CC2586" w:rsidP="00CC2586">
            <w:pPr>
              <w:jc w:val="left"/>
              <w:rPr>
                <w:highlight w:val="yellow"/>
              </w:rPr>
            </w:pPr>
            <w:r>
              <w:rPr>
                <w:rStyle w:val="platne"/>
                <w:b/>
                <w:bCs/>
              </w:rPr>
              <w:t>Zlínský kraj</w:t>
            </w:r>
          </w:p>
        </w:tc>
        <w:tc>
          <w:tcPr>
            <w:tcW w:w="3685" w:type="dxa"/>
            <w:shd w:val="clear" w:color="auto" w:fill="auto"/>
            <w:vAlign w:val="center"/>
          </w:tcPr>
          <w:p w14:paraId="3A384503" w14:textId="7AD63E68" w:rsidR="0063583D" w:rsidRDefault="00CC2586" w:rsidP="00840C68">
            <w:pPr>
              <w:jc w:val="left"/>
              <w:rPr>
                <w:sz w:val="14"/>
                <w:szCs w:val="14"/>
              </w:rPr>
            </w:pPr>
            <w:r>
              <w:t>tř</w:t>
            </w:r>
            <w:r w:rsidR="00840C68">
              <w:t>ída</w:t>
            </w:r>
            <w:r>
              <w:t xml:space="preserve"> T</w:t>
            </w:r>
            <w:r w:rsidR="00840C68">
              <w:t>omáše</w:t>
            </w:r>
            <w:r>
              <w:t xml:space="preserve"> Bati 21, Zlín, PSČ 761 90</w:t>
            </w:r>
          </w:p>
        </w:tc>
        <w:tc>
          <w:tcPr>
            <w:tcW w:w="1242" w:type="dxa"/>
            <w:shd w:val="clear" w:color="auto" w:fill="auto"/>
            <w:vAlign w:val="center"/>
          </w:tcPr>
          <w:p w14:paraId="1BBC47C1" w14:textId="0825189E" w:rsidR="0063583D" w:rsidRDefault="00CC2586" w:rsidP="00155414">
            <w:pPr>
              <w:jc w:val="center"/>
            </w:pPr>
            <w:r>
              <w:rPr>
                <w:rStyle w:val="platne1"/>
                <w:szCs w:val="16"/>
              </w:rPr>
              <w:t>70891320</w:t>
            </w:r>
          </w:p>
        </w:tc>
        <w:tc>
          <w:tcPr>
            <w:tcW w:w="1667" w:type="dxa"/>
            <w:shd w:val="clear" w:color="auto" w:fill="auto"/>
            <w:vAlign w:val="center"/>
          </w:tcPr>
          <w:p w14:paraId="21196B6A" w14:textId="3C650023" w:rsidR="0063583D" w:rsidRDefault="00155414" w:rsidP="00CC2586">
            <w:pPr>
              <w:jc w:val="center"/>
            </w:pPr>
            <w:r>
              <w:t>8</w:t>
            </w:r>
            <w:r w:rsidR="00CC2586">
              <w:t>50</w:t>
            </w:r>
            <w:r w:rsidR="00E76A30">
              <w:t xml:space="preserve"> + 1</w:t>
            </w:r>
          </w:p>
        </w:tc>
      </w:tr>
      <w:tr w:rsidR="0063583D" w14:paraId="0E0FCBF7" w14:textId="77777777" w:rsidTr="00155414">
        <w:trPr>
          <w:trHeight w:val="340"/>
        </w:trPr>
        <w:tc>
          <w:tcPr>
            <w:tcW w:w="426" w:type="dxa"/>
            <w:shd w:val="clear" w:color="auto" w:fill="F2F2F2" w:themeFill="background1" w:themeFillShade="F2"/>
            <w:vAlign w:val="center"/>
          </w:tcPr>
          <w:p w14:paraId="12BD45F1" w14:textId="56FD7527" w:rsidR="0063583D" w:rsidRDefault="00155414" w:rsidP="00CC2586">
            <w:pPr>
              <w:jc w:val="right"/>
            </w:pPr>
            <w:r>
              <w:t>2</w:t>
            </w:r>
            <w:r w:rsidR="0063583D">
              <w:t>.</w:t>
            </w:r>
          </w:p>
        </w:tc>
        <w:tc>
          <w:tcPr>
            <w:tcW w:w="2160" w:type="dxa"/>
            <w:shd w:val="clear" w:color="auto" w:fill="F2F2F2" w:themeFill="background1" w:themeFillShade="F2"/>
            <w:vAlign w:val="center"/>
          </w:tcPr>
          <w:p w14:paraId="0230D974" w14:textId="696AB297" w:rsidR="0063583D" w:rsidRPr="00155414" w:rsidRDefault="0063583D" w:rsidP="00CC2586">
            <w:pPr>
              <w:jc w:val="left"/>
            </w:pPr>
            <w:r w:rsidRPr="00BB3233">
              <w:t>…….</w:t>
            </w:r>
          </w:p>
        </w:tc>
        <w:tc>
          <w:tcPr>
            <w:tcW w:w="3685" w:type="dxa"/>
            <w:shd w:val="clear" w:color="auto" w:fill="F2F2F2" w:themeFill="background1" w:themeFillShade="F2"/>
            <w:vAlign w:val="center"/>
          </w:tcPr>
          <w:p w14:paraId="2712D706" w14:textId="3D524CB5" w:rsidR="0063583D" w:rsidRDefault="0063583D" w:rsidP="00CC2586">
            <w:pPr>
              <w:jc w:val="left"/>
            </w:pPr>
          </w:p>
        </w:tc>
        <w:tc>
          <w:tcPr>
            <w:tcW w:w="1242" w:type="dxa"/>
            <w:shd w:val="clear" w:color="auto" w:fill="F2F2F2" w:themeFill="background1" w:themeFillShade="F2"/>
            <w:vAlign w:val="center"/>
          </w:tcPr>
          <w:p w14:paraId="18CFD2E5" w14:textId="19558D47" w:rsidR="0063583D" w:rsidRDefault="0063583D" w:rsidP="00155414">
            <w:pPr>
              <w:jc w:val="center"/>
            </w:pPr>
          </w:p>
        </w:tc>
        <w:tc>
          <w:tcPr>
            <w:tcW w:w="1667" w:type="dxa"/>
            <w:shd w:val="clear" w:color="auto" w:fill="F2F2F2" w:themeFill="background1" w:themeFillShade="F2"/>
            <w:vAlign w:val="center"/>
          </w:tcPr>
          <w:p w14:paraId="77DA5585" w14:textId="77777777" w:rsidR="0063583D" w:rsidRDefault="0063583D" w:rsidP="00CC2586">
            <w:pPr>
              <w:jc w:val="center"/>
            </w:pPr>
          </w:p>
        </w:tc>
      </w:tr>
      <w:tr w:rsidR="0063583D" w14:paraId="7DECD659" w14:textId="77777777" w:rsidTr="00155414">
        <w:trPr>
          <w:trHeight w:val="340"/>
        </w:trPr>
        <w:tc>
          <w:tcPr>
            <w:tcW w:w="426" w:type="dxa"/>
            <w:shd w:val="clear" w:color="auto" w:fill="auto"/>
            <w:vAlign w:val="center"/>
          </w:tcPr>
          <w:p w14:paraId="0F10692C" w14:textId="6F57F461" w:rsidR="0063583D" w:rsidRDefault="00155414" w:rsidP="00CC2586">
            <w:pPr>
              <w:jc w:val="right"/>
            </w:pPr>
            <w:r>
              <w:t>3</w:t>
            </w:r>
            <w:r w:rsidR="0063583D">
              <w:t>.</w:t>
            </w:r>
          </w:p>
        </w:tc>
        <w:tc>
          <w:tcPr>
            <w:tcW w:w="2160" w:type="dxa"/>
            <w:shd w:val="clear" w:color="auto" w:fill="auto"/>
            <w:vAlign w:val="center"/>
          </w:tcPr>
          <w:p w14:paraId="039F776F" w14:textId="77777777" w:rsidR="0063583D" w:rsidRPr="00BB3233" w:rsidRDefault="0063583D" w:rsidP="00CC2586">
            <w:pPr>
              <w:jc w:val="left"/>
            </w:pPr>
            <w:r w:rsidRPr="00BB3233">
              <w:t>…….</w:t>
            </w:r>
          </w:p>
        </w:tc>
        <w:tc>
          <w:tcPr>
            <w:tcW w:w="3685" w:type="dxa"/>
            <w:shd w:val="clear" w:color="auto" w:fill="auto"/>
            <w:vAlign w:val="center"/>
          </w:tcPr>
          <w:p w14:paraId="17B58484" w14:textId="77777777" w:rsidR="0063583D" w:rsidRDefault="0063583D" w:rsidP="00CC2586">
            <w:pPr>
              <w:jc w:val="left"/>
            </w:pPr>
          </w:p>
        </w:tc>
        <w:tc>
          <w:tcPr>
            <w:tcW w:w="1242" w:type="dxa"/>
            <w:shd w:val="clear" w:color="auto" w:fill="auto"/>
            <w:vAlign w:val="center"/>
          </w:tcPr>
          <w:p w14:paraId="29A96F5B" w14:textId="77777777" w:rsidR="0063583D" w:rsidRDefault="0063583D" w:rsidP="00CC2586">
            <w:pPr>
              <w:jc w:val="center"/>
            </w:pPr>
          </w:p>
        </w:tc>
        <w:tc>
          <w:tcPr>
            <w:tcW w:w="1667" w:type="dxa"/>
            <w:shd w:val="clear" w:color="auto" w:fill="auto"/>
            <w:vAlign w:val="center"/>
          </w:tcPr>
          <w:p w14:paraId="6421C0C3" w14:textId="77777777" w:rsidR="0063583D" w:rsidRDefault="0063583D" w:rsidP="00CC2586">
            <w:pPr>
              <w:jc w:val="center"/>
            </w:pPr>
          </w:p>
        </w:tc>
      </w:tr>
      <w:tr w:rsidR="0063583D" w14:paraId="10969023" w14:textId="77777777" w:rsidTr="00155414">
        <w:trPr>
          <w:trHeight w:val="454"/>
        </w:trPr>
        <w:tc>
          <w:tcPr>
            <w:tcW w:w="7513" w:type="dxa"/>
            <w:gridSpan w:val="4"/>
            <w:shd w:val="clear" w:color="auto" w:fill="F2F2F2"/>
            <w:vAlign w:val="center"/>
          </w:tcPr>
          <w:p w14:paraId="134BB212" w14:textId="77777777" w:rsidR="0063583D" w:rsidRPr="00155414" w:rsidRDefault="0063583D" w:rsidP="00CC2586">
            <w:pPr>
              <w:jc w:val="left"/>
              <w:rPr>
                <w:b/>
                <w:sz w:val="18"/>
              </w:rPr>
            </w:pPr>
            <w:r w:rsidRPr="00155414">
              <w:rPr>
                <w:b/>
                <w:sz w:val="18"/>
              </w:rPr>
              <w:t>Celkem aktivních zaměstnanců/externistů</w:t>
            </w:r>
          </w:p>
        </w:tc>
        <w:tc>
          <w:tcPr>
            <w:tcW w:w="1667" w:type="dxa"/>
            <w:shd w:val="clear" w:color="auto" w:fill="F2F2F2"/>
            <w:vAlign w:val="center"/>
          </w:tcPr>
          <w:p w14:paraId="59FB1662" w14:textId="08B6EA63" w:rsidR="0063583D" w:rsidRPr="00155414" w:rsidRDefault="00155414" w:rsidP="00CC2586">
            <w:pPr>
              <w:jc w:val="center"/>
              <w:rPr>
                <w:b/>
                <w:sz w:val="18"/>
              </w:rPr>
            </w:pPr>
            <w:r>
              <w:rPr>
                <w:b/>
                <w:sz w:val="18"/>
                <w:szCs w:val="18"/>
              </w:rPr>
              <w:t>8</w:t>
            </w:r>
            <w:r w:rsidR="00CC2586">
              <w:rPr>
                <w:b/>
                <w:sz w:val="18"/>
                <w:szCs w:val="18"/>
              </w:rPr>
              <w:t>5</w:t>
            </w:r>
            <w:r w:rsidR="00E76A30">
              <w:rPr>
                <w:b/>
                <w:sz w:val="18"/>
                <w:szCs w:val="18"/>
              </w:rPr>
              <w:t>1</w:t>
            </w:r>
          </w:p>
        </w:tc>
      </w:tr>
    </w:tbl>
    <w:p w14:paraId="7B243CB8" w14:textId="77777777"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t xml:space="preserve"> </w:t>
      </w:r>
    </w:p>
    <w:p w14:paraId="383A4CEA" w14:textId="77777777" w:rsidR="0063583D" w:rsidRPr="00BB3409" w:rsidRDefault="0063583D" w:rsidP="0063583D">
      <w:pPr>
        <w:jc w:val="left"/>
      </w:pPr>
    </w:p>
    <w:p w14:paraId="2FA58068" w14:textId="77777777" w:rsidR="0063583D" w:rsidRPr="00BB3409" w:rsidRDefault="0063583D" w:rsidP="0063583D">
      <w:pPr>
        <w:jc w:val="left"/>
      </w:pPr>
    </w:p>
    <w:p w14:paraId="7B3BCF9F" w14:textId="77777777" w:rsidR="0063583D" w:rsidRDefault="0063583D" w:rsidP="0063583D">
      <w:pPr>
        <w:jc w:val="left"/>
      </w:pPr>
    </w:p>
    <w:p w14:paraId="40990FA8" w14:textId="77777777" w:rsidR="0063583D" w:rsidRDefault="0063583D" w:rsidP="0063583D">
      <w:pPr>
        <w:jc w:val="left"/>
      </w:pPr>
    </w:p>
    <w:p w14:paraId="4AFA747A" w14:textId="77777777" w:rsidR="00912E8E" w:rsidRDefault="00912E8E">
      <w:pPr>
        <w:jc w:val="left"/>
        <w:rPr>
          <w:rFonts w:cs="Arial"/>
          <w:b/>
          <w:bCs/>
          <w:iCs/>
          <w:color w:val="404040" w:themeColor="text1" w:themeTint="BF"/>
          <w:sz w:val="32"/>
          <w:szCs w:val="28"/>
        </w:rPr>
      </w:pPr>
      <w:r>
        <w:rPr>
          <w:rFonts w:cs="Arial"/>
          <w:b/>
          <w:bCs/>
          <w:iCs/>
          <w:color w:val="404040" w:themeColor="text1" w:themeTint="BF"/>
          <w:sz w:val="32"/>
          <w:szCs w:val="28"/>
        </w:rPr>
        <w:br w:type="page"/>
      </w:r>
    </w:p>
    <w:p w14:paraId="05533B00" w14:textId="06847671"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Pr>
          <w:rFonts w:cs="Arial"/>
          <w:b/>
          <w:bCs/>
          <w:iCs/>
          <w:color w:val="404040" w:themeColor="text1" w:themeTint="BF"/>
          <w:sz w:val="32"/>
          <w:szCs w:val="28"/>
        </w:rPr>
        <w:t xml:space="preserve">4.: </w:t>
      </w:r>
      <w:r w:rsidR="00912E8E" w:rsidRPr="00912E8E">
        <w:rPr>
          <w:rFonts w:cs="Arial"/>
          <w:b/>
          <w:bCs/>
          <w:iCs/>
          <w:color w:val="404040" w:themeColor="text1" w:themeTint="BF"/>
          <w:sz w:val="32"/>
          <w:szCs w:val="28"/>
        </w:rPr>
        <w:t>Ceník služeb nad rámec technické podpory</w:t>
      </w:r>
      <w:r w:rsidR="00A64073">
        <w:rPr>
          <w:rFonts w:cs="Arial"/>
          <w:b/>
          <w:bCs/>
          <w:iCs/>
          <w:color w:val="404040" w:themeColor="text1" w:themeTint="BF"/>
          <w:sz w:val="32"/>
          <w:szCs w:val="28"/>
        </w:rPr>
        <w:t xml:space="preserve"> 2023</w:t>
      </w:r>
    </w:p>
    <w:p w14:paraId="650B17D6" w14:textId="0FDE8869" w:rsidR="00912E8E" w:rsidRDefault="00912E8E" w:rsidP="00912E8E">
      <w:pPr>
        <w:rPr>
          <w:b/>
        </w:rPr>
      </w:pPr>
      <w:r>
        <w:t xml:space="preserve">Ceník doplňkových služeb obsahuje zvýhodněné ceny služeb pro stávající zákazníky Dodavatele s podepsanou smlouvou o poskytování technické podpory. Dle tohoto ceníku jsou vytvářeny cenové nabídky k zákaznickým úpravám a doplňkovým službám, které Dodavatel poskytuje. </w:t>
      </w:r>
      <w:r w:rsidR="001E5970" w:rsidRPr="001E5970">
        <w:t>Ceník je platný od 1. února 20</w:t>
      </w:r>
      <w:r w:rsidR="00155414">
        <w:t>22</w:t>
      </w:r>
      <w:r w:rsidR="001E5970" w:rsidRPr="001E5970">
        <w:t>. Změna cen vyhrazena</w:t>
      </w:r>
      <w:r w:rsidR="001E5970">
        <w:t xml:space="preserve"> KS-program, spol. s r.o</w:t>
      </w:r>
      <w:r w:rsidR="001E5970" w:rsidRPr="001E5970">
        <w:t>.</w:t>
      </w:r>
      <w:r w:rsidR="001E5970">
        <w:t xml:space="preserve"> </w:t>
      </w:r>
      <w:r>
        <w:t xml:space="preserve">Ceník služeb je jednotný pro všechny dodávané aplikace </w:t>
      </w:r>
      <w:r w:rsidR="005502A0">
        <w:t>–</w:t>
      </w:r>
      <w:r>
        <w:t xml:space="preserve"> </w:t>
      </w:r>
      <w:r w:rsidR="005502A0" w:rsidRPr="00495C69">
        <w:rPr>
          <w:b/>
        </w:rPr>
        <w:t>APV</w:t>
      </w:r>
      <w:r>
        <w:rPr>
          <w:b/>
        </w:rPr>
        <w:t>.</w:t>
      </w:r>
    </w:p>
    <w:p w14:paraId="759E465A" w14:textId="77777777" w:rsidR="00912E8E" w:rsidRDefault="00912E8E" w:rsidP="00912E8E">
      <w:pPr>
        <w:rPr>
          <w:sz w:val="10"/>
          <w:szCs w:val="10"/>
        </w:rPr>
      </w:pPr>
    </w:p>
    <w:tbl>
      <w:tblPr>
        <w:tblW w:w="0" w:type="auto"/>
        <w:tblBorders>
          <w:top w:val="single" w:sz="18" w:space="0" w:color="D9D9D9" w:themeColor="background1" w:themeShade="D9"/>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076"/>
        <w:gridCol w:w="1219"/>
        <w:gridCol w:w="1775"/>
      </w:tblGrid>
      <w:tr w:rsidR="00155414" w14:paraId="48C5B30A" w14:textId="77777777" w:rsidTr="00272703">
        <w:trPr>
          <w:trHeight w:val="454"/>
        </w:trPr>
        <w:tc>
          <w:tcPr>
            <w:tcW w:w="6076" w:type="dxa"/>
            <w:tcBorders>
              <w:bottom w:val="single" w:sz="4" w:space="0" w:color="BFBFBF" w:themeColor="background1" w:themeShade="BF"/>
            </w:tcBorders>
            <w:shd w:val="clear" w:color="auto" w:fill="2E529C"/>
            <w:vAlign w:val="center"/>
          </w:tcPr>
          <w:p w14:paraId="3C4350B1" w14:textId="77777777" w:rsidR="00155414" w:rsidRPr="002D304D" w:rsidRDefault="00155414" w:rsidP="00272703">
            <w:pPr>
              <w:rPr>
                <w:b/>
                <w:color w:val="FFFFFF" w:themeColor="background1"/>
              </w:rPr>
            </w:pPr>
            <w:r w:rsidRPr="002D304D">
              <w:rPr>
                <w:b/>
                <w:color w:val="FFFFFF" w:themeColor="background1"/>
              </w:rPr>
              <w:t>Poskytované služby</w:t>
            </w:r>
          </w:p>
        </w:tc>
        <w:tc>
          <w:tcPr>
            <w:tcW w:w="1219" w:type="dxa"/>
            <w:tcBorders>
              <w:bottom w:val="single" w:sz="4" w:space="0" w:color="BFBFBF" w:themeColor="background1" w:themeShade="BF"/>
            </w:tcBorders>
            <w:shd w:val="clear" w:color="auto" w:fill="2E529C"/>
            <w:vAlign w:val="center"/>
          </w:tcPr>
          <w:p w14:paraId="7D7B6D84" w14:textId="77777777" w:rsidR="00155414" w:rsidRPr="002D304D" w:rsidRDefault="00155414" w:rsidP="00272703">
            <w:pPr>
              <w:rPr>
                <w:b/>
                <w:color w:val="FFFFFF" w:themeColor="background1"/>
              </w:rPr>
            </w:pPr>
            <w:r w:rsidRPr="002D304D">
              <w:rPr>
                <w:b/>
                <w:color w:val="FFFFFF" w:themeColor="background1"/>
              </w:rPr>
              <w:t>Jednotka</w:t>
            </w:r>
          </w:p>
        </w:tc>
        <w:tc>
          <w:tcPr>
            <w:tcW w:w="1775" w:type="dxa"/>
            <w:tcBorders>
              <w:bottom w:val="single" w:sz="4" w:space="0" w:color="BFBFBF" w:themeColor="background1" w:themeShade="BF"/>
            </w:tcBorders>
            <w:shd w:val="clear" w:color="auto" w:fill="2E529C"/>
            <w:vAlign w:val="center"/>
          </w:tcPr>
          <w:p w14:paraId="03254B48" w14:textId="77777777" w:rsidR="00155414" w:rsidRPr="002D304D" w:rsidRDefault="00155414" w:rsidP="00272703">
            <w:pPr>
              <w:rPr>
                <w:b/>
                <w:color w:val="FFFFFF" w:themeColor="background1"/>
              </w:rPr>
            </w:pPr>
            <w:r w:rsidRPr="002D304D">
              <w:rPr>
                <w:b/>
                <w:color w:val="FFFFFF" w:themeColor="background1"/>
              </w:rPr>
              <w:t>Cena za jednotku</w:t>
            </w:r>
          </w:p>
        </w:tc>
      </w:tr>
      <w:tr w:rsidR="00155414" w14:paraId="1BEDCA29" w14:textId="77777777" w:rsidTr="00272703">
        <w:trPr>
          <w:trHeight w:val="170"/>
        </w:trPr>
        <w:tc>
          <w:tcPr>
            <w:tcW w:w="6076" w:type="dxa"/>
            <w:tcBorders>
              <w:top w:val="single" w:sz="4" w:space="0" w:color="BFBFBF" w:themeColor="background1" w:themeShade="BF"/>
            </w:tcBorders>
            <w:shd w:val="clear" w:color="auto" w:fill="auto"/>
            <w:vAlign w:val="center"/>
          </w:tcPr>
          <w:p w14:paraId="63727514" w14:textId="77777777" w:rsidR="00155414" w:rsidRPr="00294CD5" w:rsidRDefault="00155414" w:rsidP="00272703">
            <w:pPr>
              <w:jc w:val="left"/>
              <w:rPr>
                <w:b/>
                <w:sz w:val="6"/>
                <w:szCs w:val="6"/>
              </w:rPr>
            </w:pPr>
          </w:p>
        </w:tc>
        <w:tc>
          <w:tcPr>
            <w:tcW w:w="1219" w:type="dxa"/>
            <w:tcBorders>
              <w:top w:val="single" w:sz="4" w:space="0" w:color="BFBFBF" w:themeColor="background1" w:themeShade="BF"/>
            </w:tcBorders>
            <w:shd w:val="clear" w:color="auto" w:fill="auto"/>
            <w:vAlign w:val="bottom"/>
          </w:tcPr>
          <w:p w14:paraId="39026711" w14:textId="77777777" w:rsidR="00155414" w:rsidRPr="00294CD5" w:rsidRDefault="00155414" w:rsidP="00272703">
            <w:pPr>
              <w:rPr>
                <w:sz w:val="6"/>
                <w:szCs w:val="6"/>
              </w:rPr>
            </w:pPr>
          </w:p>
        </w:tc>
        <w:tc>
          <w:tcPr>
            <w:tcW w:w="1775" w:type="dxa"/>
            <w:tcBorders>
              <w:top w:val="single" w:sz="4" w:space="0" w:color="BFBFBF" w:themeColor="background1" w:themeShade="BF"/>
            </w:tcBorders>
            <w:shd w:val="clear" w:color="auto" w:fill="auto"/>
            <w:vAlign w:val="bottom"/>
          </w:tcPr>
          <w:p w14:paraId="2C38D91C" w14:textId="77777777" w:rsidR="00155414" w:rsidRPr="00294CD5" w:rsidRDefault="00155414" w:rsidP="00272703">
            <w:pPr>
              <w:rPr>
                <w:sz w:val="6"/>
                <w:szCs w:val="6"/>
              </w:rPr>
            </w:pPr>
          </w:p>
        </w:tc>
      </w:tr>
      <w:tr w:rsidR="00155414" w14:paraId="27509FAE" w14:textId="77777777" w:rsidTr="00272703">
        <w:trPr>
          <w:trHeight w:val="340"/>
        </w:trPr>
        <w:tc>
          <w:tcPr>
            <w:tcW w:w="6076" w:type="dxa"/>
            <w:shd w:val="clear" w:color="auto" w:fill="D9D9D9" w:themeFill="background1" w:themeFillShade="D9"/>
            <w:vAlign w:val="center"/>
          </w:tcPr>
          <w:p w14:paraId="0C714936" w14:textId="77777777" w:rsidR="00155414" w:rsidRPr="00A26AC5" w:rsidRDefault="00155414" w:rsidP="00272703">
            <w:pPr>
              <w:jc w:val="left"/>
              <w:rPr>
                <w:b/>
              </w:rPr>
            </w:pPr>
            <w:r>
              <w:rPr>
                <w:b/>
              </w:rPr>
              <w:t>Školící a konzultační</w:t>
            </w:r>
            <w:r w:rsidRPr="00A26AC5">
              <w:rPr>
                <w:b/>
              </w:rPr>
              <w:t xml:space="preserve"> služby k aplikac</w:t>
            </w:r>
            <w:r>
              <w:rPr>
                <w:b/>
              </w:rPr>
              <w:t>ím</w:t>
            </w:r>
          </w:p>
        </w:tc>
        <w:tc>
          <w:tcPr>
            <w:tcW w:w="1219" w:type="dxa"/>
            <w:vAlign w:val="bottom"/>
          </w:tcPr>
          <w:p w14:paraId="71124693" w14:textId="77777777" w:rsidR="00155414" w:rsidRDefault="00155414" w:rsidP="00272703"/>
        </w:tc>
        <w:tc>
          <w:tcPr>
            <w:tcW w:w="1775" w:type="dxa"/>
            <w:vAlign w:val="bottom"/>
          </w:tcPr>
          <w:p w14:paraId="652A6AD0" w14:textId="77777777" w:rsidR="00155414" w:rsidRDefault="00155414" w:rsidP="00272703"/>
        </w:tc>
      </w:tr>
      <w:tr w:rsidR="00155414" w14:paraId="4B7DDE58" w14:textId="77777777" w:rsidTr="00272703">
        <w:trPr>
          <w:trHeight w:val="340"/>
        </w:trPr>
        <w:tc>
          <w:tcPr>
            <w:tcW w:w="6076" w:type="dxa"/>
            <w:shd w:val="clear" w:color="auto" w:fill="auto"/>
            <w:vAlign w:val="center"/>
          </w:tcPr>
          <w:p w14:paraId="5B0AA230" w14:textId="77777777" w:rsidR="00155414" w:rsidRDefault="00155414" w:rsidP="00272703">
            <w:pPr>
              <w:jc w:val="left"/>
            </w:pPr>
            <w:r>
              <w:t xml:space="preserve">Využití služby Hot-line </w:t>
            </w:r>
            <w:r w:rsidRPr="00DA5E23">
              <w:rPr>
                <w:color w:val="595959" w:themeColor="text1" w:themeTint="A6"/>
              </w:rPr>
              <w:t>(v pracovní době 7:00 -17:00)</w:t>
            </w:r>
          </w:p>
        </w:tc>
        <w:tc>
          <w:tcPr>
            <w:tcW w:w="1219" w:type="dxa"/>
            <w:shd w:val="clear" w:color="auto" w:fill="auto"/>
            <w:vAlign w:val="center"/>
          </w:tcPr>
          <w:p w14:paraId="41FCEC52" w14:textId="77777777" w:rsidR="00155414" w:rsidRDefault="00155414" w:rsidP="00272703">
            <w:pPr>
              <w:jc w:val="center"/>
            </w:pPr>
          </w:p>
        </w:tc>
        <w:tc>
          <w:tcPr>
            <w:tcW w:w="1775" w:type="dxa"/>
            <w:shd w:val="clear" w:color="auto" w:fill="auto"/>
            <w:vAlign w:val="center"/>
          </w:tcPr>
          <w:p w14:paraId="1F02DA4F" w14:textId="34DC2479" w:rsidR="00155414" w:rsidRDefault="0024293B" w:rsidP="00272703">
            <w:pPr>
              <w:jc w:val="center"/>
            </w:pPr>
            <w:r>
              <w:rPr>
                <w:b/>
              </w:rPr>
              <w:t>XXXX</w:t>
            </w:r>
          </w:p>
        </w:tc>
      </w:tr>
      <w:tr w:rsidR="00155414" w14:paraId="7B50AAB2" w14:textId="77777777" w:rsidTr="00272703">
        <w:trPr>
          <w:trHeight w:val="340"/>
        </w:trPr>
        <w:tc>
          <w:tcPr>
            <w:tcW w:w="6076" w:type="dxa"/>
            <w:shd w:val="clear" w:color="auto" w:fill="auto"/>
            <w:vAlign w:val="center"/>
          </w:tcPr>
          <w:p w14:paraId="36C7A10C" w14:textId="77777777" w:rsidR="00155414" w:rsidRDefault="00155414" w:rsidP="00272703">
            <w:pPr>
              <w:jc w:val="left"/>
            </w:pPr>
            <w:r>
              <w:t xml:space="preserve">Využití služby </w:t>
            </w:r>
            <w:proofErr w:type="spellStart"/>
            <w:r>
              <w:t>HelpDESK</w:t>
            </w:r>
            <w:proofErr w:type="spellEnd"/>
            <w:r>
              <w:t xml:space="preserve"> (</w:t>
            </w:r>
            <w:hyperlink r:id="rId19" w:history="1">
              <w:r w:rsidRPr="00D048A5">
                <w:rPr>
                  <w:rStyle w:val="Hypertextovodkaz"/>
                </w:rPr>
                <w:t>http://helpdesk.ksprogram.cz/helpdesk/</w:t>
              </w:r>
            </w:hyperlink>
            <w:r>
              <w:t>)</w:t>
            </w:r>
          </w:p>
        </w:tc>
        <w:tc>
          <w:tcPr>
            <w:tcW w:w="1219" w:type="dxa"/>
            <w:shd w:val="clear" w:color="auto" w:fill="auto"/>
            <w:vAlign w:val="center"/>
          </w:tcPr>
          <w:p w14:paraId="237A235A" w14:textId="77777777" w:rsidR="00155414" w:rsidRDefault="00155414" w:rsidP="00272703">
            <w:pPr>
              <w:jc w:val="center"/>
            </w:pPr>
          </w:p>
        </w:tc>
        <w:tc>
          <w:tcPr>
            <w:tcW w:w="1775" w:type="dxa"/>
            <w:shd w:val="clear" w:color="auto" w:fill="auto"/>
            <w:vAlign w:val="center"/>
          </w:tcPr>
          <w:p w14:paraId="1FAAECF1" w14:textId="74AF0818" w:rsidR="00155414" w:rsidRDefault="0024293B" w:rsidP="00272703">
            <w:pPr>
              <w:jc w:val="center"/>
            </w:pPr>
            <w:r>
              <w:rPr>
                <w:b/>
              </w:rPr>
              <w:t>XXXX</w:t>
            </w:r>
          </w:p>
        </w:tc>
      </w:tr>
      <w:tr w:rsidR="00155414" w14:paraId="1F8F3C52" w14:textId="77777777" w:rsidTr="00272703">
        <w:trPr>
          <w:trHeight w:val="170"/>
        </w:trPr>
        <w:tc>
          <w:tcPr>
            <w:tcW w:w="6076" w:type="dxa"/>
            <w:shd w:val="clear" w:color="auto" w:fill="auto"/>
            <w:vAlign w:val="center"/>
          </w:tcPr>
          <w:p w14:paraId="60B16400" w14:textId="77777777" w:rsidR="00155414" w:rsidRPr="00C20598" w:rsidRDefault="00155414" w:rsidP="00272703">
            <w:pPr>
              <w:jc w:val="left"/>
              <w:rPr>
                <w:sz w:val="10"/>
                <w:szCs w:val="10"/>
              </w:rPr>
            </w:pPr>
          </w:p>
        </w:tc>
        <w:tc>
          <w:tcPr>
            <w:tcW w:w="1219" w:type="dxa"/>
            <w:tcBorders>
              <w:bottom w:val="nil"/>
            </w:tcBorders>
            <w:shd w:val="clear" w:color="auto" w:fill="auto"/>
            <w:vAlign w:val="center"/>
          </w:tcPr>
          <w:p w14:paraId="10563F3A" w14:textId="77777777" w:rsidR="00155414" w:rsidRPr="00C20598" w:rsidRDefault="00155414" w:rsidP="00272703">
            <w:pPr>
              <w:jc w:val="center"/>
              <w:rPr>
                <w:sz w:val="10"/>
                <w:szCs w:val="10"/>
              </w:rPr>
            </w:pPr>
          </w:p>
        </w:tc>
        <w:tc>
          <w:tcPr>
            <w:tcW w:w="1775" w:type="dxa"/>
            <w:tcBorders>
              <w:bottom w:val="nil"/>
            </w:tcBorders>
            <w:shd w:val="clear" w:color="auto" w:fill="auto"/>
            <w:vAlign w:val="center"/>
          </w:tcPr>
          <w:p w14:paraId="57C444C6" w14:textId="77777777" w:rsidR="00155414" w:rsidRPr="00C20598" w:rsidRDefault="00155414" w:rsidP="00272703">
            <w:pPr>
              <w:jc w:val="center"/>
              <w:rPr>
                <w:sz w:val="10"/>
                <w:szCs w:val="10"/>
              </w:rPr>
            </w:pPr>
          </w:p>
        </w:tc>
      </w:tr>
      <w:tr w:rsidR="00155414" w14:paraId="78FD5639" w14:textId="77777777" w:rsidTr="00272703">
        <w:trPr>
          <w:trHeight w:val="340"/>
        </w:trPr>
        <w:tc>
          <w:tcPr>
            <w:tcW w:w="6076" w:type="dxa"/>
            <w:shd w:val="clear" w:color="auto" w:fill="D9D9D9" w:themeFill="background1" w:themeFillShade="D9"/>
            <w:vAlign w:val="center"/>
          </w:tcPr>
          <w:p w14:paraId="5509C7D7" w14:textId="77777777" w:rsidR="00155414" w:rsidRPr="0059129C" w:rsidRDefault="00155414" w:rsidP="00272703">
            <w:pPr>
              <w:jc w:val="left"/>
              <w:rPr>
                <w:b/>
              </w:rPr>
            </w:pPr>
            <w:r>
              <w:rPr>
                <w:b/>
              </w:rPr>
              <w:t>Školící a konzultační</w:t>
            </w:r>
            <w:r w:rsidRPr="00A26AC5">
              <w:rPr>
                <w:b/>
              </w:rPr>
              <w:t xml:space="preserve"> služby</w:t>
            </w:r>
            <w:r w:rsidRPr="0059129C">
              <w:rPr>
                <w:b/>
              </w:rPr>
              <w:t xml:space="preserve"> v sídle zákazníka</w:t>
            </w:r>
          </w:p>
        </w:tc>
        <w:tc>
          <w:tcPr>
            <w:tcW w:w="1219" w:type="dxa"/>
            <w:tcBorders>
              <w:top w:val="nil"/>
            </w:tcBorders>
            <w:shd w:val="clear" w:color="auto" w:fill="auto"/>
            <w:vAlign w:val="center"/>
          </w:tcPr>
          <w:p w14:paraId="734469D4" w14:textId="77777777" w:rsidR="00155414" w:rsidRDefault="00155414" w:rsidP="00272703">
            <w:pPr>
              <w:jc w:val="center"/>
            </w:pPr>
          </w:p>
        </w:tc>
        <w:tc>
          <w:tcPr>
            <w:tcW w:w="1775" w:type="dxa"/>
            <w:tcBorders>
              <w:top w:val="nil"/>
            </w:tcBorders>
            <w:shd w:val="clear" w:color="auto" w:fill="auto"/>
            <w:vAlign w:val="center"/>
          </w:tcPr>
          <w:p w14:paraId="229CEB58" w14:textId="77777777" w:rsidR="00155414" w:rsidRDefault="00155414" w:rsidP="00272703">
            <w:pPr>
              <w:jc w:val="center"/>
            </w:pPr>
          </w:p>
        </w:tc>
      </w:tr>
      <w:tr w:rsidR="00155414" w14:paraId="367E58F7" w14:textId="77777777" w:rsidTr="00272703">
        <w:trPr>
          <w:trHeight w:val="340"/>
        </w:trPr>
        <w:tc>
          <w:tcPr>
            <w:tcW w:w="6076" w:type="dxa"/>
            <w:shd w:val="clear" w:color="auto" w:fill="auto"/>
            <w:vAlign w:val="center"/>
          </w:tcPr>
          <w:p w14:paraId="29E1BEF2" w14:textId="77777777" w:rsidR="00155414" w:rsidRDefault="00155414" w:rsidP="00272703">
            <w:pPr>
              <w:jc w:val="left"/>
            </w:pPr>
            <w:r>
              <w:t xml:space="preserve">Školení uživatelů a konzultace ke správě aplikace </w:t>
            </w:r>
          </w:p>
        </w:tc>
        <w:tc>
          <w:tcPr>
            <w:tcW w:w="1219" w:type="dxa"/>
            <w:shd w:val="clear" w:color="auto" w:fill="auto"/>
            <w:vAlign w:val="center"/>
          </w:tcPr>
          <w:p w14:paraId="546715AA" w14:textId="77777777" w:rsidR="00155414" w:rsidRDefault="00155414" w:rsidP="00272703">
            <w:pPr>
              <w:jc w:val="center"/>
            </w:pPr>
            <w:r>
              <w:t>hodina</w:t>
            </w:r>
          </w:p>
        </w:tc>
        <w:tc>
          <w:tcPr>
            <w:tcW w:w="1775" w:type="dxa"/>
            <w:shd w:val="clear" w:color="auto" w:fill="auto"/>
            <w:vAlign w:val="center"/>
          </w:tcPr>
          <w:p w14:paraId="11B70D1A" w14:textId="7219FC46" w:rsidR="00155414" w:rsidRPr="000C0386" w:rsidRDefault="0024293B" w:rsidP="00272703">
            <w:pPr>
              <w:jc w:val="center"/>
              <w:rPr>
                <w:b/>
              </w:rPr>
            </w:pPr>
            <w:r>
              <w:rPr>
                <w:b/>
              </w:rPr>
              <w:t>XXXX</w:t>
            </w:r>
          </w:p>
        </w:tc>
      </w:tr>
      <w:tr w:rsidR="00155414" w14:paraId="32FA390E" w14:textId="77777777" w:rsidTr="00272703">
        <w:trPr>
          <w:trHeight w:val="340"/>
        </w:trPr>
        <w:tc>
          <w:tcPr>
            <w:tcW w:w="6076" w:type="dxa"/>
            <w:shd w:val="clear" w:color="auto" w:fill="auto"/>
            <w:vAlign w:val="center"/>
          </w:tcPr>
          <w:p w14:paraId="2827D040" w14:textId="77777777" w:rsidR="00155414" w:rsidRDefault="00155414" w:rsidP="00272703">
            <w:pPr>
              <w:jc w:val="left"/>
            </w:pPr>
            <w:r>
              <w:t>Školení uživatelů a konzultace ke zpracování mezd v aplikaci</w:t>
            </w:r>
          </w:p>
        </w:tc>
        <w:tc>
          <w:tcPr>
            <w:tcW w:w="1219" w:type="dxa"/>
            <w:shd w:val="clear" w:color="auto" w:fill="auto"/>
            <w:vAlign w:val="center"/>
          </w:tcPr>
          <w:p w14:paraId="1A6CFCE5" w14:textId="77777777" w:rsidR="00155414" w:rsidRDefault="00155414" w:rsidP="00272703">
            <w:pPr>
              <w:jc w:val="center"/>
            </w:pPr>
            <w:r>
              <w:t>hodina</w:t>
            </w:r>
          </w:p>
        </w:tc>
        <w:tc>
          <w:tcPr>
            <w:tcW w:w="1775" w:type="dxa"/>
            <w:shd w:val="clear" w:color="auto" w:fill="auto"/>
            <w:vAlign w:val="center"/>
          </w:tcPr>
          <w:p w14:paraId="622EA845" w14:textId="417D71B1" w:rsidR="00155414" w:rsidRPr="000C0386" w:rsidRDefault="0024293B" w:rsidP="00272703">
            <w:pPr>
              <w:jc w:val="center"/>
              <w:rPr>
                <w:b/>
              </w:rPr>
            </w:pPr>
            <w:r>
              <w:rPr>
                <w:b/>
              </w:rPr>
              <w:t>XXXX</w:t>
            </w:r>
          </w:p>
        </w:tc>
      </w:tr>
      <w:tr w:rsidR="00155414" w14:paraId="49C3CAFE" w14:textId="77777777" w:rsidTr="00272703">
        <w:trPr>
          <w:trHeight w:val="340"/>
        </w:trPr>
        <w:tc>
          <w:tcPr>
            <w:tcW w:w="6076" w:type="dxa"/>
            <w:shd w:val="clear" w:color="auto" w:fill="auto"/>
            <w:vAlign w:val="center"/>
          </w:tcPr>
          <w:p w14:paraId="446BADB2" w14:textId="77777777" w:rsidR="00155414" w:rsidRDefault="00155414" w:rsidP="00272703">
            <w:pPr>
              <w:jc w:val="left"/>
            </w:pPr>
            <w:r>
              <w:t>Školení uživatelů a konzultace k personalistice a HR v aplikaci</w:t>
            </w:r>
          </w:p>
        </w:tc>
        <w:tc>
          <w:tcPr>
            <w:tcW w:w="1219" w:type="dxa"/>
            <w:shd w:val="clear" w:color="auto" w:fill="auto"/>
            <w:vAlign w:val="center"/>
          </w:tcPr>
          <w:p w14:paraId="71F356CF" w14:textId="77777777" w:rsidR="00155414" w:rsidRDefault="00155414" w:rsidP="00272703">
            <w:pPr>
              <w:jc w:val="center"/>
            </w:pPr>
            <w:r>
              <w:t>hodina</w:t>
            </w:r>
          </w:p>
        </w:tc>
        <w:tc>
          <w:tcPr>
            <w:tcW w:w="1775" w:type="dxa"/>
            <w:shd w:val="clear" w:color="auto" w:fill="auto"/>
            <w:vAlign w:val="center"/>
          </w:tcPr>
          <w:p w14:paraId="1F56388A" w14:textId="423C7FA1" w:rsidR="00155414" w:rsidRPr="000C0386" w:rsidRDefault="0024293B" w:rsidP="00272703">
            <w:pPr>
              <w:jc w:val="center"/>
              <w:rPr>
                <w:b/>
              </w:rPr>
            </w:pPr>
            <w:r>
              <w:rPr>
                <w:b/>
              </w:rPr>
              <w:t>XXXX</w:t>
            </w:r>
          </w:p>
        </w:tc>
      </w:tr>
      <w:tr w:rsidR="00155414" w:rsidRPr="005B63AD" w14:paraId="3C12A889" w14:textId="77777777" w:rsidTr="00272703">
        <w:trPr>
          <w:trHeight w:val="170"/>
        </w:trPr>
        <w:tc>
          <w:tcPr>
            <w:tcW w:w="6076" w:type="dxa"/>
            <w:shd w:val="clear" w:color="auto" w:fill="auto"/>
            <w:vAlign w:val="center"/>
          </w:tcPr>
          <w:p w14:paraId="774F4956" w14:textId="77777777" w:rsidR="00155414" w:rsidRPr="00C20598" w:rsidRDefault="00155414" w:rsidP="00272703">
            <w:pPr>
              <w:jc w:val="left"/>
              <w:rPr>
                <w:b/>
                <w:sz w:val="10"/>
                <w:szCs w:val="10"/>
              </w:rPr>
            </w:pPr>
          </w:p>
        </w:tc>
        <w:tc>
          <w:tcPr>
            <w:tcW w:w="1219" w:type="dxa"/>
            <w:tcBorders>
              <w:bottom w:val="nil"/>
            </w:tcBorders>
            <w:shd w:val="clear" w:color="auto" w:fill="auto"/>
            <w:vAlign w:val="center"/>
          </w:tcPr>
          <w:p w14:paraId="37BD6AFE" w14:textId="77777777" w:rsidR="00155414" w:rsidRPr="00C20598" w:rsidRDefault="00155414" w:rsidP="00272703">
            <w:pPr>
              <w:jc w:val="center"/>
              <w:rPr>
                <w:b/>
                <w:sz w:val="10"/>
                <w:szCs w:val="10"/>
              </w:rPr>
            </w:pPr>
          </w:p>
        </w:tc>
        <w:tc>
          <w:tcPr>
            <w:tcW w:w="1775" w:type="dxa"/>
            <w:tcBorders>
              <w:bottom w:val="nil"/>
            </w:tcBorders>
            <w:shd w:val="clear" w:color="auto" w:fill="auto"/>
            <w:vAlign w:val="center"/>
          </w:tcPr>
          <w:p w14:paraId="78BE6AC3" w14:textId="77777777" w:rsidR="00155414" w:rsidRPr="00C20598" w:rsidRDefault="00155414" w:rsidP="00272703">
            <w:pPr>
              <w:jc w:val="center"/>
              <w:rPr>
                <w:b/>
                <w:sz w:val="10"/>
                <w:szCs w:val="10"/>
              </w:rPr>
            </w:pPr>
          </w:p>
        </w:tc>
      </w:tr>
      <w:tr w:rsidR="00155414" w14:paraId="3E90A389" w14:textId="77777777" w:rsidTr="00272703">
        <w:trPr>
          <w:trHeight w:val="340"/>
        </w:trPr>
        <w:tc>
          <w:tcPr>
            <w:tcW w:w="6076" w:type="dxa"/>
            <w:shd w:val="clear" w:color="auto" w:fill="D9D9D9" w:themeFill="background1" w:themeFillShade="D9"/>
            <w:vAlign w:val="center"/>
          </w:tcPr>
          <w:p w14:paraId="32D8669D" w14:textId="77777777" w:rsidR="00155414" w:rsidRPr="00A26AC5" w:rsidRDefault="00155414" w:rsidP="00272703">
            <w:pPr>
              <w:jc w:val="left"/>
              <w:rPr>
                <w:b/>
              </w:rPr>
            </w:pPr>
            <w:r w:rsidRPr="00A26AC5">
              <w:rPr>
                <w:b/>
              </w:rPr>
              <w:t>Služby správy databáze</w:t>
            </w:r>
          </w:p>
        </w:tc>
        <w:tc>
          <w:tcPr>
            <w:tcW w:w="1219" w:type="dxa"/>
            <w:tcBorders>
              <w:top w:val="nil"/>
            </w:tcBorders>
            <w:vAlign w:val="center"/>
          </w:tcPr>
          <w:p w14:paraId="32E55C85" w14:textId="77777777" w:rsidR="00155414" w:rsidRDefault="00155414" w:rsidP="00272703">
            <w:pPr>
              <w:jc w:val="center"/>
            </w:pPr>
          </w:p>
        </w:tc>
        <w:tc>
          <w:tcPr>
            <w:tcW w:w="1775" w:type="dxa"/>
            <w:tcBorders>
              <w:top w:val="nil"/>
            </w:tcBorders>
            <w:vAlign w:val="center"/>
          </w:tcPr>
          <w:p w14:paraId="241B18BC" w14:textId="77777777" w:rsidR="00155414" w:rsidRDefault="00155414" w:rsidP="00272703">
            <w:pPr>
              <w:jc w:val="center"/>
            </w:pPr>
          </w:p>
        </w:tc>
      </w:tr>
      <w:tr w:rsidR="00155414" w14:paraId="5DD4F65A" w14:textId="77777777" w:rsidTr="00272703">
        <w:trPr>
          <w:trHeight w:val="340"/>
        </w:trPr>
        <w:tc>
          <w:tcPr>
            <w:tcW w:w="6076" w:type="dxa"/>
            <w:shd w:val="clear" w:color="auto" w:fill="auto"/>
            <w:vAlign w:val="center"/>
          </w:tcPr>
          <w:p w14:paraId="4DDEA44C" w14:textId="77777777" w:rsidR="00155414" w:rsidRDefault="00155414" w:rsidP="00272703">
            <w:pPr>
              <w:jc w:val="left"/>
            </w:pPr>
            <w:r>
              <w:t>Instalace aplikace u zákazníka / prostřednictvím vzdáleného připojení</w:t>
            </w:r>
          </w:p>
        </w:tc>
        <w:tc>
          <w:tcPr>
            <w:tcW w:w="1219" w:type="dxa"/>
            <w:shd w:val="clear" w:color="auto" w:fill="auto"/>
            <w:vAlign w:val="center"/>
          </w:tcPr>
          <w:p w14:paraId="7151D62B" w14:textId="77777777" w:rsidR="00155414" w:rsidRDefault="00155414" w:rsidP="00272703">
            <w:pPr>
              <w:jc w:val="center"/>
            </w:pPr>
            <w:r>
              <w:t>hodina</w:t>
            </w:r>
          </w:p>
        </w:tc>
        <w:tc>
          <w:tcPr>
            <w:tcW w:w="1775" w:type="dxa"/>
            <w:shd w:val="clear" w:color="auto" w:fill="auto"/>
            <w:vAlign w:val="center"/>
          </w:tcPr>
          <w:p w14:paraId="6B92124D" w14:textId="6FDC866B" w:rsidR="00155414" w:rsidRPr="000C0386" w:rsidRDefault="0024293B" w:rsidP="00272703">
            <w:pPr>
              <w:jc w:val="center"/>
              <w:rPr>
                <w:b/>
              </w:rPr>
            </w:pPr>
            <w:r>
              <w:rPr>
                <w:b/>
              </w:rPr>
              <w:t>XXXX</w:t>
            </w:r>
          </w:p>
        </w:tc>
      </w:tr>
      <w:tr w:rsidR="00155414" w14:paraId="7FC55DC6" w14:textId="77777777" w:rsidTr="00272703">
        <w:trPr>
          <w:trHeight w:val="340"/>
        </w:trPr>
        <w:tc>
          <w:tcPr>
            <w:tcW w:w="6076" w:type="dxa"/>
            <w:shd w:val="clear" w:color="auto" w:fill="auto"/>
            <w:vAlign w:val="center"/>
          </w:tcPr>
          <w:p w14:paraId="4DFBC791" w14:textId="77777777" w:rsidR="00155414" w:rsidRDefault="00155414" w:rsidP="00272703">
            <w:pPr>
              <w:jc w:val="left"/>
            </w:pPr>
            <w:r>
              <w:t xml:space="preserve">Instalace </w:t>
            </w:r>
            <w:proofErr w:type="gramStart"/>
            <w:r>
              <w:t>databáze - databázový</w:t>
            </w:r>
            <w:proofErr w:type="gramEnd"/>
            <w:r>
              <w:t xml:space="preserve"> specialista</w:t>
            </w:r>
          </w:p>
        </w:tc>
        <w:tc>
          <w:tcPr>
            <w:tcW w:w="1219" w:type="dxa"/>
            <w:shd w:val="clear" w:color="auto" w:fill="auto"/>
            <w:vAlign w:val="center"/>
          </w:tcPr>
          <w:p w14:paraId="4F23DC98" w14:textId="77777777" w:rsidR="00155414" w:rsidRDefault="00155414" w:rsidP="00272703">
            <w:pPr>
              <w:jc w:val="center"/>
            </w:pPr>
            <w:r>
              <w:t>hodina</w:t>
            </w:r>
          </w:p>
        </w:tc>
        <w:tc>
          <w:tcPr>
            <w:tcW w:w="1775" w:type="dxa"/>
            <w:shd w:val="clear" w:color="auto" w:fill="auto"/>
            <w:vAlign w:val="center"/>
          </w:tcPr>
          <w:p w14:paraId="2DD281AC" w14:textId="318B8F0B" w:rsidR="00155414" w:rsidRPr="000C0386" w:rsidRDefault="0024293B" w:rsidP="00272703">
            <w:pPr>
              <w:jc w:val="center"/>
              <w:rPr>
                <w:b/>
              </w:rPr>
            </w:pPr>
            <w:r>
              <w:rPr>
                <w:b/>
              </w:rPr>
              <w:t>XXXX</w:t>
            </w:r>
          </w:p>
        </w:tc>
      </w:tr>
      <w:tr w:rsidR="00155414" w14:paraId="09A04002" w14:textId="77777777" w:rsidTr="00272703">
        <w:trPr>
          <w:trHeight w:val="340"/>
        </w:trPr>
        <w:tc>
          <w:tcPr>
            <w:tcW w:w="6076" w:type="dxa"/>
            <w:shd w:val="clear" w:color="auto" w:fill="auto"/>
            <w:vAlign w:val="center"/>
          </w:tcPr>
          <w:p w14:paraId="51AB8145" w14:textId="77777777" w:rsidR="00155414" w:rsidRDefault="00155414" w:rsidP="00272703">
            <w:pPr>
              <w:jc w:val="left"/>
            </w:pPr>
            <w:r>
              <w:t xml:space="preserve">Odborné </w:t>
            </w:r>
            <w:proofErr w:type="gramStart"/>
            <w:r>
              <w:t>konzultace - databázový</w:t>
            </w:r>
            <w:proofErr w:type="gramEnd"/>
            <w:r>
              <w:t xml:space="preserve"> specialista, programátor, analytik</w:t>
            </w:r>
          </w:p>
        </w:tc>
        <w:tc>
          <w:tcPr>
            <w:tcW w:w="1219" w:type="dxa"/>
            <w:shd w:val="clear" w:color="auto" w:fill="auto"/>
            <w:vAlign w:val="center"/>
          </w:tcPr>
          <w:p w14:paraId="3B8B1626" w14:textId="77777777" w:rsidR="00155414" w:rsidRDefault="00155414" w:rsidP="00272703">
            <w:pPr>
              <w:jc w:val="center"/>
            </w:pPr>
            <w:r>
              <w:t>hodina</w:t>
            </w:r>
          </w:p>
        </w:tc>
        <w:tc>
          <w:tcPr>
            <w:tcW w:w="1775" w:type="dxa"/>
            <w:shd w:val="clear" w:color="auto" w:fill="auto"/>
            <w:vAlign w:val="center"/>
          </w:tcPr>
          <w:p w14:paraId="61DD80BA" w14:textId="00856198" w:rsidR="00155414" w:rsidRPr="000C0386" w:rsidRDefault="0024293B" w:rsidP="00272703">
            <w:pPr>
              <w:jc w:val="center"/>
              <w:rPr>
                <w:b/>
              </w:rPr>
            </w:pPr>
            <w:r>
              <w:rPr>
                <w:b/>
              </w:rPr>
              <w:t>XXXX</w:t>
            </w:r>
          </w:p>
        </w:tc>
      </w:tr>
      <w:tr w:rsidR="00155414" w14:paraId="742674E4" w14:textId="77777777" w:rsidTr="00272703">
        <w:trPr>
          <w:trHeight w:val="340"/>
        </w:trPr>
        <w:tc>
          <w:tcPr>
            <w:tcW w:w="6076" w:type="dxa"/>
            <w:shd w:val="clear" w:color="auto" w:fill="auto"/>
            <w:vAlign w:val="center"/>
          </w:tcPr>
          <w:p w14:paraId="63C4376F" w14:textId="77777777" w:rsidR="00155414" w:rsidRDefault="00155414" w:rsidP="00272703">
            <w:pPr>
              <w:jc w:val="left"/>
            </w:pPr>
            <w:r>
              <w:t>Spolupráce při odborných operacích s databází</w:t>
            </w:r>
          </w:p>
        </w:tc>
        <w:tc>
          <w:tcPr>
            <w:tcW w:w="1219" w:type="dxa"/>
            <w:shd w:val="clear" w:color="auto" w:fill="auto"/>
            <w:vAlign w:val="center"/>
          </w:tcPr>
          <w:p w14:paraId="798F8BB1" w14:textId="77777777" w:rsidR="00155414" w:rsidRDefault="00155414" w:rsidP="00272703">
            <w:pPr>
              <w:jc w:val="center"/>
            </w:pPr>
            <w:r>
              <w:t>hodina</w:t>
            </w:r>
          </w:p>
        </w:tc>
        <w:tc>
          <w:tcPr>
            <w:tcW w:w="1775" w:type="dxa"/>
            <w:shd w:val="clear" w:color="auto" w:fill="auto"/>
            <w:vAlign w:val="center"/>
          </w:tcPr>
          <w:p w14:paraId="12EEF47F" w14:textId="068532D7" w:rsidR="00155414" w:rsidRPr="000C0386" w:rsidRDefault="0024293B" w:rsidP="00272703">
            <w:pPr>
              <w:jc w:val="center"/>
              <w:rPr>
                <w:b/>
              </w:rPr>
            </w:pPr>
            <w:r>
              <w:rPr>
                <w:b/>
              </w:rPr>
              <w:t>XXXX</w:t>
            </w:r>
          </w:p>
        </w:tc>
      </w:tr>
      <w:tr w:rsidR="00155414" w14:paraId="153C6075" w14:textId="77777777" w:rsidTr="00272703">
        <w:trPr>
          <w:trHeight w:val="340"/>
        </w:trPr>
        <w:tc>
          <w:tcPr>
            <w:tcW w:w="6076" w:type="dxa"/>
            <w:shd w:val="clear" w:color="auto" w:fill="auto"/>
            <w:vAlign w:val="center"/>
          </w:tcPr>
          <w:p w14:paraId="025F36FC" w14:textId="77777777" w:rsidR="00155414" w:rsidRDefault="00155414" w:rsidP="00272703">
            <w:pPr>
              <w:jc w:val="left"/>
              <w:rPr>
                <w:sz w:val="10"/>
                <w:szCs w:val="10"/>
              </w:rPr>
            </w:pPr>
            <w:r>
              <w:rPr>
                <w:szCs w:val="18"/>
                <w:lang w:eastAsia="ar-SA"/>
              </w:rPr>
              <w:t>Rozšíření o další společnost (IČO)</w:t>
            </w:r>
          </w:p>
        </w:tc>
        <w:tc>
          <w:tcPr>
            <w:tcW w:w="1219" w:type="dxa"/>
            <w:shd w:val="clear" w:color="auto" w:fill="auto"/>
            <w:vAlign w:val="center"/>
          </w:tcPr>
          <w:p w14:paraId="19CD013F" w14:textId="77777777" w:rsidR="00155414" w:rsidRDefault="00155414" w:rsidP="00272703">
            <w:pPr>
              <w:jc w:val="center"/>
              <w:rPr>
                <w:sz w:val="10"/>
                <w:szCs w:val="10"/>
              </w:rPr>
            </w:pPr>
          </w:p>
        </w:tc>
        <w:tc>
          <w:tcPr>
            <w:tcW w:w="1775" w:type="dxa"/>
            <w:shd w:val="clear" w:color="auto" w:fill="auto"/>
            <w:vAlign w:val="center"/>
          </w:tcPr>
          <w:p w14:paraId="68B57AFE" w14:textId="66D0C0D0" w:rsidR="00155414" w:rsidRPr="000C0386" w:rsidRDefault="0024293B" w:rsidP="00272703">
            <w:pPr>
              <w:jc w:val="center"/>
              <w:rPr>
                <w:b/>
                <w:sz w:val="10"/>
                <w:szCs w:val="10"/>
              </w:rPr>
            </w:pPr>
            <w:r>
              <w:rPr>
                <w:b/>
              </w:rPr>
              <w:t>XXXX</w:t>
            </w:r>
          </w:p>
        </w:tc>
      </w:tr>
      <w:tr w:rsidR="00155414" w14:paraId="0B891357" w14:textId="77777777" w:rsidTr="00272703">
        <w:trPr>
          <w:trHeight w:val="170"/>
        </w:trPr>
        <w:tc>
          <w:tcPr>
            <w:tcW w:w="6076" w:type="dxa"/>
            <w:vAlign w:val="center"/>
          </w:tcPr>
          <w:p w14:paraId="484D177C" w14:textId="77777777" w:rsidR="00155414" w:rsidRDefault="00155414" w:rsidP="00272703">
            <w:pPr>
              <w:jc w:val="left"/>
              <w:rPr>
                <w:sz w:val="10"/>
                <w:szCs w:val="10"/>
              </w:rPr>
            </w:pPr>
          </w:p>
        </w:tc>
        <w:tc>
          <w:tcPr>
            <w:tcW w:w="1219" w:type="dxa"/>
            <w:tcBorders>
              <w:bottom w:val="nil"/>
            </w:tcBorders>
            <w:vAlign w:val="center"/>
          </w:tcPr>
          <w:p w14:paraId="508AC59D" w14:textId="77777777" w:rsidR="00155414" w:rsidRDefault="00155414" w:rsidP="00272703">
            <w:pPr>
              <w:jc w:val="center"/>
              <w:rPr>
                <w:sz w:val="10"/>
                <w:szCs w:val="10"/>
              </w:rPr>
            </w:pPr>
          </w:p>
        </w:tc>
        <w:tc>
          <w:tcPr>
            <w:tcW w:w="1775" w:type="dxa"/>
            <w:tcBorders>
              <w:bottom w:val="nil"/>
            </w:tcBorders>
            <w:vAlign w:val="center"/>
          </w:tcPr>
          <w:p w14:paraId="76CC0281" w14:textId="77777777" w:rsidR="00155414" w:rsidRDefault="00155414" w:rsidP="00272703">
            <w:pPr>
              <w:jc w:val="center"/>
              <w:rPr>
                <w:sz w:val="10"/>
                <w:szCs w:val="10"/>
              </w:rPr>
            </w:pPr>
          </w:p>
        </w:tc>
      </w:tr>
      <w:tr w:rsidR="00155414" w14:paraId="2CB9669C" w14:textId="77777777" w:rsidTr="00272703">
        <w:trPr>
          <w:trHeight w:val="340"/>
        </w:trPr>
        <w:tc>
          <w:tcPr>
            <w:tcW w:w="6076" w:type="dxa"/>
            <w:shd w:val="clear" w:color="auto" w:fill="D9D9D9" w:themeFill="background1" w:themeFillShade="D9"/>
            <w:vAlign w:val="center"/>
          </w:tcPr>
          <w:p w14:paraId="24B7A97A" w14:textId="77777777" w:rsidR="00155414" w:rsidRPr="00A26AC5" w:rsidRDefault="00155414" w:rsidP="00272703">
            <w:pPr>
              <w:jc w:val="left"/>
              <w:rPr>
                <w:b/>
              </w:rPr>
            </w:pPr>
            <w:r>
              <w:rPr>
                <w:b/>
              </w:rPr>
              <w:t>Programátorské práce</w:t>
            </w:r>
          </w:p>
        </w:tc>
        <w:tc>
          <w:tcPr>
            <w:tcW w:w="1219" w:type="dxa"/>
            <w:tcBorders>
              <w:top w:val="nil"/>
            </w:tcBorders>
            <w:vAlign w:val="center"/>
          </w:tcPr>
          <w:p w14:paraId="34ED81FE" w14:textId="77777777" w:rsidR="00155414" w:rsidRDefault="00155414" w:rsidP="00272703">
            <w:pPr>
              <w:jc w:val="center"/>
            </w:pPr>
          </w:p>
        </w:tc>
        <w:tc>
          <w:tcPr>
            <w:tcW w:w="1775" w:type="dxa"/>
            <w:tcBorders>
              <w:top w:val="nil"/>
            </w:tcBorders>
            <w:vAlign w:val="center"/>
          </w:tcPr>
          <w:p w14:paraId="16A0AA7E" w14:textId="77777777" w:rsidR="00155414" w:rsidRDefault="00155414" w:rsidP="00272703">
            <w:pPr>
              <w:jc w:val="center"/>
            </w:pPr>
          </w:p>
        </w:tc>
      </w:tr>
      <w:tr w:rsidR="00155414" w14:paraId="0C8BC0AC" w14:textId="77777777" w:rsidTr="00272703">
        <w:trPr>
          <w:trHeight w:val="340"/>
        </w:trPr>
        <w:tc>
          <w:tcPr>
            <w:tcW w:w="6076" w:type="dxa"/>
            <w:shd w:val="clear" w:color="auto" w:fill="auto"/>
            <w:vAlign w:val="center"/>
          </w:tcPr>
          <w:p w14:paraId="5FA24969" w14:textId="77777777" w:rsidR="00155414" w:rsidRDefault="00155414" w:rsidP="00272703">
            <w:pPr>
              <w:jc w:val="left"/>
            </w:pPr>
            <w:r>
              <w:t>Migrace dat ze souborů ve struktuře definované KS-program</w:t>
            </w:r>
          </w:p>
        </w:tc>
        <w:tc>
          <w:tcPr>
            <w:tcW w:w="1219" w:type="dxa"/>
            <w:shd w:val="clear" w:color="auto" w:fill="auto"/>
            <w:vAlign w:val="center"/>
          </w:tcPr>
          <w:p w14:paraId="6FE719B5" w14:textId="77777777" w:rsidR="00155414" w:rsidRDefault="00155414" w:rsidP="00272703">
            <w:pPr>
              <w:jc w:val="center"/>
            </w:pPr>
            <w:r>
              <w:t>hodina</w:t>
            </w:r>
          </w:p>
        </w:tc>
        <w:tc>
          <w:tcPr>
            <w:tcW w:w="1775" w:type="dxa"/>
            <w:shd w:val="clear" w:color="auto" w:fill="auto"/>
            <w:vAlign w:val="center"/>
          </w:tcPr>
          <w:p w14:paraId="0FD2296C" w14:textId="0ED63FB0" w:rsidR="00155414" w:rsidRPr="000C0386" w:rsidRDefault="0024293B" w:rsidP="00272703">
            <w:pPr>
              <w:jc w:val="center"/>
              <w:rPr>
                <w:b/>
              </w:rPr>
            </w:pPr>
            <w:r>
              <w:rPr>
                <w:b/>
              </w:rPr>
              <w:t>XXXX</w:t>
            </w:r>
          </w:p>
        </w:tc>
      </w:tr>
      <w:tr w:rsidR="00155414" w14:paraId="0E7D7FC0" w14:textId="77777777" w:rsidTr="00272703">
        <w:trPr>
          <w:trHeight w:val="340"/>
        </w:trPr>
        <w:tc>
          <w:tcPr>
            <w:tcW w:w="6076" w:type="dxa"/>
            <w:shd w:val="clear" w:color="auto" w:fill="auto"/>
            <w:vAlign w:val="center"/>
          </w:tcPr>
          <w:p w14:paraId="686B2EF2" w14:textId="77777777" w:rsidR="00155414" w:rsidRDefault="00155414" w:rsidP="00272703">
            <w:pPr>
              <w:jc w:val="left"/>
            </w:pPr>
            <w:r>
              <w:t>Vzdálená pomoc při migraci databáze na platformu MS SQL</w:t>
            </w:r>
          </w:p>
        </w:tc>
        <w:tc>
          <w:tcPr>
            <w:tcW w:w="1219" w:type="dxa"/>
            <w:shd w:val="clear" w:color="auto" w:fill="auto"/>
            <w:vAlign w:val="center"/>
          </w:tcPr>
          <w:p w14:paraId="72F4D70C" w14:textId="77777777" w:rsidR="00155414" w:rsidRDefault="00155414" w:rsidP="00272703">
            <w:pPr>
              <w:jc w:val="center"/>
            </w:pPr>
            <w:r>
              <w:t>hodina</w:t>
            </w:r>
          </w:p>
        </w:tc>
        <w:tc>
          <w:tcPr>
            <w:tcW w:w="1775" w:type="dxa"/>
            <w:shd w:val="clear" w:color="auto" w:fill="auto"/>
            <w:vAlign w:val="center"/>
          </w:tcPr>
          <w:p w14:paraId="35EADF19" w14:textId="26A7CD91" w:rsidR="00155414" w:rsidRPr="000C0386" w:rsidRDefault="0024293B" w:rsidP="00272703">
            <w:pPr>
              <w:jc w:val="center"/>
              <w:rPr>
                <w:b/>
              </w:rPr>
            </w:pPr>
            <w:r>
              <w:rPr>
                <w:b/>
              </w:rPr>
              <w:t>XXXX</w:t>
            </w:r>
          </w:p>
        </w:tc>
      </w:tr>
      <w:tr w:rsidR="00155414" w14:paraId="55E31B92" w14:textId="77777777" w:rsidTr="00272703">
        <w:trPr>
          <w:trHeight w:val="340"/>
        </w:trPr>
        <w:tc>
          <w:tcPr>
            <w:tcW w:w="6076" w:type="dxa"/>
            <w:shd w:val="clear" w:color="auto" w:fill="auto"/>
            <w:vAlign w:val="center"/>
          </w:tcPr>
          <w:p w14:paraId="7F9AAF07" w14:textId="77777777" w:rsidR="00155414" w:rsidRDefault="00155414" w:rsidP="00272703">
            <w:pPr>
              <w:jc w:val="left"/>
            </w:pPr>
            <w:r w:rsidRPr="00322B1D">
              <w:t xml:space="preserve">Programátorské </w:t>
            </w:r>
            <w:proofErr w:type="gramStart"/>
            <w:r w:rsidRPr="00322B1D">
              <w:t>práce - analýza</w:t>
            </w:r>
            <w:proofErr w:type="gramEnd"/>
            <w:r w:rsidRPr="00322B1D">
              <w:t xml:space="preserve"> požad</w:t>
            </w:r>
            <w:r>
              <w:t>a</w:t>
            </w:r>
            <w:r w:rsidRPr="00322B1D">
              <w:t>vků, zákaznické úpravy</w:t>
            </w:r>
          </w:p>
        </w:tc>
        <w:tc>
          <w:tcPr>
            <w:tcW w:w="1219" w:type="dxa"/>
            <w:shd w:val="clear" w:color="auto" w:fill="auto"/>
            <w:vAlign w:val="center"/>
          </w:tcPr>
          <w:p w14:paraId="6C39AE47" w14:textId="77777777" w:rsidR="00155414" w:rsidRDefault="00155414" w:rsidP="00272703">
            <w:pPr>
              <w:jc w:val="center"/>
            </w:pPr>
            <w:r>
              <w:t>hodina</w:t>
            </w:r>
          </w:p>
        </w:tc>
        <w:tc>
          <w:tcPr>
            <w:tcW w:w="1775" w:type="dxa"/>
            <w:shd w:val="clear" w:color="auto" w:fill="auto"/>
            <w:vAlign w:val="center"/>
          </w:tcPr>
          <w:p w14:paraId="7BDFDB0A" w14:textId="2C7B18B3" w:rsidR="00155414" w:rsidRPr="000C0386" w:rsidRDefault="0024293B" w:rsidP="00272703">
            <w:pPr>
              <w:jc w:val="center"/>
              <w:rPr>
                <w:b/>
              </w:rPr>
            </w:pPr>
            <w:r>
              <w:rPr>
                <w:b/>
              </w:rPr>
              <w:t>XXXX</w:t>
            </w:r>
          </w:p>
        </w:tc>
      </w:tr>
      <w:tr w:rsidR="00155414" w14:paraId="5986DA57" w14:textId="77777777" w:rsidTr="00272703">
        <w:trPr>
          <w:trHeight w:val="170"/>
        </w:trPr>
        <w:tc>
          <w:tcPr>
            <w:tcW w:w="6076" w:type="dxa"/>
            <w:vAlign w:val="center"/>
          </w:tcPr>
          <w:p w14:paraId="04A5A382" w14:textId="77777777" w:rsidR="00155414" w:rsidRDefault="00155414" w:rsidP="00272703">
            <w:pPr>
              <w:jc w:val="left"/>
              <w:rPr>
                <w:sz w:val="10"/>
                <w:szCs w:val="10"/>
              </w:rPr>
            </w:pPr>
          </w:p>
        </w:tc>
        <w:tc>
          <w:tcPr>
            <w:tcW w:w="1219" w:type="dxa"/>
            <w:tcBorders>
              <w:bottom w:val="nil"/>
            </w:tcBorders>
            <w:vAlign w:val="center"/>
          </w:tcPr>
          <w:p w14:paraId="617E622E" w14:textId="77777777" w:rsidR="00155414" w:rsidRDefault="00155414" w:rsidP="00272703">
            <w:pPr>
              <w:jc w:val="center"/>
              <w:rPr>
                <w:sz w:val="10"/>
                <w:szCs w:val="10"/>
              </w:rPr>
            </w:pPr>
          </w:p>
        </w:tc>
        <w:tc>
          <w:tcPr>
            <w:tcW w:w="1775" w:type="dxa"/>
            <w:tcBorders>
              <w:bottom w:val="nil"/>
            </w:tcBorders>
            <w:vAlign w:val="center"/>
          </w:tcPr>
          <w:p w14:paraId="48896224" w14:textId="77777777" w:rsidR="00155414" w:rsidRDefault="00155414" w:rsidP="00272703">
            <w:pPr>
              <w:jc w:val="center"/>
              <w:rPr>
                <w:sz w:val="10"/>
                <w:szCs w:val="10"/>
              </w:rPr>
            </w:pPr>
          </w:p>
        </w:tc>
      </w:tr>
      <w:tr w:rsidR="00155414" w14:paraId="1181EF91" w14:textId="77777777" w:rsidTr="00272703">
        <w:trPr>
          <w:trHeight w:val="340"/>
        </w:trPr>
        <w:tc>
          <w:tcPr>
            <w:tcW w:w="6076" w:type="dxa"/>
            <w:shd w:val="clear" w:color="auto" w:fill="D9D9D9" w:themeFill="background1" w:themeFillShade="D9"/>
            <w:vAlign w:val="center"/>
          </w:tcPr>
          <w:p w14:paraId="25731E96" w14:textId="77777777" w:rsidR="00155414" w:rsidRPr="00A26AC5" w:rsidRDefault="00155414" w:rsidP="00272703">
            <w:pPr>
              <w:jc w:val="left"/>
              <w:rPr>
                <w:b/>
              </w:rPr>
            </w:pPr>
            <w:r w:rsidRPr="00A26AC5">
              <w:rPr>
                <w:b/>
              </w:rPr>
              <w:t>Náhrady</w:t>
            </w:r>
          </w:p>
        </w:tc>
        <w:tc>
          <w:tcPr>
            <w:tcW w:w="1219" w:type="dxa"/>
            <w:tcBorders>
              <w:top w:val="nil"/>
            </w:tcBorders>
            <w:vAlign w:val="center"/>
          </w:tcPr>
          <w:p w14:paraId="4C69384F" w14:textId="77777777" w:rsidR="00155414" w:rsidRDefault="00155414" w:rsidP="00272703">
            <w:pPr>
              <w:jc w:val="center"/>
            </w:pPr>
          </w:p>
        </w:tc>
        <w:tc>
          <w:tcPr>
            <w:tcW w:w="1775" w:type="dxa"/>
            <w:tcBorders>
              <w:top w:val="nil"/>
            </w:tcBorders>
            <w:vAlign w:val="center"/>
          </w:tcPr>
          <w:p w14:paraId="7BA2040A" w14:textId="77777777" w:rsidR="00155414" w:rsidRDefault="00155414" w:rsidP="00272703">
            <w:pPr>
              <w:jc w:val="center"/>
            </w:pPr>
          </w:p>
        </w:tc>
      </w:tr>
      <w:tr w:rsidR="00155414" w14:paraId="371026C8" w14:textId="77777777" w:rsidTr="00272703">
        <w:trPr>
          <w:trHeight w:val="340"/>
        </w:trPr>
        <w:tc>
          <w:tcPr>
            <w:tcW w:w="6076" w:type="dxa"/>
            <w:shd w:val="clear" w:color="auto" w:fill="auto"/>
            <w:vAlign w:val="center"/>
          </w:tcPr>
          <w:p w14:paraId="40D051F0" w14:textId="77777777" w:rsidR="00155414" w:rsidRDefault="00155414" w:rsidP="00272703">
            <w:pPr>
              <w:jc w:val="left"/>
            </w:pPr>
            <w:r>
              <w:t>Cestovné</w:t>
            </w:r>
          </w:p>
        </w:tc>
        <w:tc>
          <w:tcPr>
            <w:tcW w:w="1219" w:type="dxa"/>
            <w:shd w:val="clear" w:color="auto" w:fill="auto"/>
            <w:vAlign w:val="center"/>
          </w:tcPr>
          <w:p w14:paraId="12E429E0" w14:textId="77777777" w:rsidR="00155414" w:rsidRDefault="00155414" w:rsidP="00272703">
            <w:pPr>
              <w:jc w:val="center"/>
            </w:pPr>
            <w:r>
              <w:t>1 km</w:t>
            </w:r>
          </w:p>
        </w:tc>
        <w:tc>
          <w:tcPr>
            <w:tcW w:w="1775" w:type="dxa"/>
            <w:shd w:val="clear" w:color="auto" w:fill="auto"/>
            <w:vAlign w:val="center"/>
          </w:tcPr>
          <w:p w14:paraId="56272701" w14:textId="04A1E1F0" w:rsidR="00155414" w:rsidRPr="000C0386" w:rsidRDefault="0024293B" w:rsidP="00272703">
            <w:pPr>
              <w:jc w:val="center"/>
              <w:rPr>
                <w:b/>
              </w:rPr>
            </w:pPr>
            <w:r>
              <w:rPr>
                <w:b/>
              </w:rPr>
              <w:t>XXXX</w:t>
            </w:r>
          </w:p>
        </w:tc>
      </w:tr>
    </w:tbl>
    <w:p w14:paraId="3449E80D" w14:textId="77777777" w:rsidR="0063583D" w:rsidRDefault="0063583D" w:rsidP="0063583D">
      <w:pPr>
        <w:jc w:val="left"/>
      </w:pPr>
    </w:p>
    <w:p w14:paraId="125809DA" w14:textId="77777777" w:rsidR="00117324" w:rsidRDefault="00117324" w:rsidP="0063583D">
      <w:pPr>
        <w:jc w:val="left"/>
      </w:pPr>
    </w:p>
    <w:p w14:paraId="62BBC223" w14:textId="5A521318" w:rsidR="00A64073" w:rsidRDefault="00A64073">
      <w:pPr>
        <w:jc w:val="left"/>
      </w:pPr>
      <w:r>
        <w:br w:type="page"/>
      </w:r>
    </w:p>
    <w:p w14:paraId="146AC77D" w14:textId="39796068" w:rsidR="00A64073" w:rsidRDefault="00A64073" w:rsidP="00A64073">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Pr>
          <w:rFonts w:cs="Arial"/>
          <w:b/>
          <w:bCs/>
          <w:iCs/>
          <w:color w:val="404040" w:themeColor="text1" w:themeTint="BF"/>
          <w:sz w:val="32"/>
          <w:szCs w:val="28"/>
        </w:rPr>
        <w:t xml:space="preserve">5.: </w:t>
      </w:r>
      <w:r w:rsidRPr="00A64073">
        <w:rPr>
          <w:rFonts w:cs="Arial"/>
          <w:b/>
          <w:bCs/>
          <w:iCs/>
          <w:color w:val="404040" w:themeColor="text1" w:themeTint="BF"/>
          <w:sz w:val="32"/>
          <w:szCs w:val="28"/>
        </w:rPr>
        <w:t>Obecné obchodní podmínky KS-program, spol. s r.o.</w:t>
      </w:r>
    </w:p>
    <w:p w14:paraId="4BE1615F" w14:textId="77777777" w:rsidR="00A64073" w:rsidRDefault="00A64073" w:rsidP="00A64073">
      <w:pPr>
        <w:pStyle w:val="Nadpis5"/>
        <w:sectPr w:rsidR="00A64073" w:rsidSect="008B09B9">
          <w:pgSz w:w="11906" w:h="16838" w:code="9"/>
          <w:pgMar w:top="1814" w:right="1418" w:bottom="1560" w:left="1418" w:header="135" w:footer="505" w:gutter="0"/>
          <w:cols w:space="708"/>
          <w:titlePg/>
          <w:docGrid w:linePitch="326"/>
        </w:sectPr>
      </w:pPr>
    </w:p>
    <w:p w14:paraId="1F9CB62F" w14:textId="409FC1FA" w:rsidR="00A64073" w:rsidRDefault="00A64073" w:rsidP="00A64073">
      <w:pPr>
        <w:pStyle w:val="Nadpis5"/>
      </w:pPr>
      <w:r>
        <w:t>Vymezení pojmů</w:t>
      </w:r>
    </w:p>
    <w:p w14:paraId="5A05DD86" w14:textId="77777777" w:rsidR="00A64073" w:rsidRPr="00C23C69" w:rsidRDefault="00A64073" w:rsidP="00A64073">
      <w:pPr>
        <w:pStyle w:val="Bezmezer"/>
        <w:rPr>
          <w:sz w:val="18"/>
        </w:rPr>
      </w:pPr>
      <w:proofErr w:type="gramStart"/>
      <w:r w:rsidRPr="00351D66">
        <w:rPr>
          <w:b/>
          <w:sz w:val="18"/>
        </w:rPr>
        <w:t>KS - program</w:t>
      </w:r>
      <w:proofErr w:type="gramEnd"/>
      <w:r w:rsidRPr="00351D66">
        <w:rPr>
          <w:b/>
          <w:sz w:val="18"/>
        </w:rPr>
        <w:t>, spol. s r.o.</w:t>
      </w:r>
      <w:r w:rsidRPr="00C23C69">
        <w:rPr>
          <w:sz w:val="18"/>
        </w:rPr>
        <w:t xml:space="preserve"> </w:t>
      </w:r>
      <w:r>
        <w:rPr>
          <w:sz w:val="18"/>
        </w:rPr>
        <w:t xml:space="preserve">- </w:t>
      </w:r>
      <w:r w:rsidRPr="00C23C69">
        <w:rPr>
          <w:sz w:val="18"/>
        </w:rPr>
        <w:t>je právnickou osobou</w:t>
      </w:r>
      <w:r>
        <w:rPr>
          <w:sz w:val="18"/>
        </w:rPr>
        <w:t>, která je dodavatelem počítačového programu specifikovaného ve smlouvě</w:t>
      </w:r>
      <w:r w:rsidRPr="00C23C69">
        <w:rPr>
          <w:sz w:val="18"/>
        </w:rPr>
        <w:t>, (dále jen „KS</w:t>
      </w:r>
      <w:r>
        <w:rPr>
          <w:sz w:val="18"/>
        </w:rPr>
        <w:t> </w:t>
      </w:r>
      <w:r>
        <w:rPr>
          <w:sz w:val="18"/>
        </w:rPr>
        <w:noBreakHyphen/>
        <w:t> </w:t>
      </w:r>
      <w:r w:rsidRPr="00C23C69">
        <w:rPr>
          <w:sz w:val="18"/>
        </w:rPr>
        <w:t xml:space="preserve">program“). </w:t>
      </w:r>
    </w:p>
    <w:p w14:paraId="2E103D37" w14:textId="77777777" w:rsidR="00A64073" w:rsidRDefault="00A64073" w:rsidP="00A64073">
      <w:pPr>
        <w:pStyle w:val="Bezmezer"/>
        <w:rPr>
          <w:b/>
          <w:sz w:val="18"/>
        </w:rPr>
      </w:pPr>
    </w:p>
    <w:p w14:paraId="40093129" w14:textId="77777777" w:rsidR="00A64073" w:rsidRPr="00C23C69" w:rsidRDefault="00A64073" w:rsidP="00A64073">
      <w:pPr>
        <w:pStyle w:val="Bezmezer"/>
        <w:rPr>
          <w:sz w:val="18"/>
        </w:rPr>
      </w:pPr>
      <w:r w:rsidRPr="00D47D0A">
        <w:rPr>
          <w:b/>
          <w:sz w:val="18"/>
        </w:rPr>
        <w:t>Akceptace</w:t>
      </w:r>
      <w:r w:rsidRPr="00C23C69">
        <w:rPr>
          <w:sz w:val="18"/>
        </w:rPr>
        <w:t xml:space="preserve"> – je způsob převzetí předmětu plnění definovaný obecnými obchodními podmínkami.</w:t>
      </w:r>
    </w:p>
    <w:p w14:paraId="3BAFC4FE" w14:textId="77777777" w:rsidR="00A64073" w:rsidRPr="00C23C69" w:rsidRDefault="00A64073" w:rsidP="00A64073">
      <w:pPr>
        <w:pStyle w:val="Bezmezer"/>
        <w:rPr>
          <w:sz w:val="18"/>
        </w:rPr>
      </w:pPr>
    </w:p>
    <w:p w14:paraId="6125089B" w14:textId="77777777" w:rsidR="00A64073" w:rsidRPr="00C23C69" w:rsidRDefault="00A64073" w:rsidP="00A64073">
      <w:pPr>
        <w:pStyle w:val="Bezmezer"/>
        <w:rPr>
          <w:sz w:val="18"/>
        </w:rPr>
      </w:pPr>
      <w:r w:rsidRPr="00D47D0A">
        <w:rPr>
          <w:b/>
          <w:sz w:val="18"/>
        </w:rPr>
        <w:t xml:space="preserve">Akceptační </w:t>
      </w:r>
      <w:r w:rsidRPr="002A6085">
        <w:rPr>
          <w:b/>
          <w:sz w:val="18"/>
        </w:rPr>
        <w:t>kritéria</w:t>
      </w:r>
      <w:r w:rsidRPr="00C23C69">
        <w:rPr>
          <w:sz w:val="18"/>
        </w:rPr>
        <w:t xml:space="preserve"> – je seznam funkcionalit APV písemně sjednaných mezi Objednatelem a </w:t>
      </w:r>
      <w:proofErr w:type="gramStart"/>
      <w:r w:rsidRPr="00C23C69">
        <w:rPr>
          <w:sz w:val="18"/>
        </w:rPr>
        <w:t>KS - program</w:t>
      </w:r>
      <w:proofErr w:type="gramEnd"/>
      <w:r w:rsidRPr="00C23C69">
        <w:rPr>
          <w:sz w:val="18"/>
        </w:rPr>
        <w:t xml:space="preserve"> pro účely akceptace. Je uveden v příloze č. 2. smlouvy jako Specifikace programového vybavení. Pokud předmět plnění splňuje tyto akceptační krit</w:t>
      </w:r>
      <w:r>
        <w:rPr>
          <w:sz w:val="18"/>
        </w:rPr>
        <w:t>é</w:t>
      </w:r>
      <w:r w:rsidRPr="00C23C69">
        <w:rPr>
          <w:sz w:val="18"/>
        </w:rPr>
        <w:t>ria, považuje se dílo za hotové. Akceptační krit</w:t>
      </w:r>
      <w:r>
        <w:rPr>
          <w:sz w:val="18"/>
        </w:rPr>
        <w:t>é</w:t>
      </w:r>
      <w:r w:rsidRPr="00C23C69">
        <w:rPr>
          <w:sz w:val="18"/>
        </w:rPr>
        <w:t>ria navrhuje KS</w:t>
      </w:r>
      <w:r>
        <w:rPr>
          <w:sz w:val="18"/>
        </w:rPr>
        <w:t> </w:t>
      </w:r>
      <w:r>
        <w:rPr>
          <w:sz w:val="18"/>
        </w:rPr>
        <w:noBreakHyphen/>
        <w:t> </w:t>
      </w:r>
      <w:r w:rsidRPr="00C23C69">
        <w:rPr>
          <w:sz w:val="18"/>
        </w:rPr>
        <w:t>program a schvaluje Objednatel jako nedílnou součást specifikace předmětu smlouvy.</w:t>
      </w:r>
    </w:p>
    <w:p w14:paraId="64C81552" w14:textId="77777777" w:rsidR="00A64073" w:rsidRPr="00C23C69" w:rsidRDefault="00A64073" w:rsidP="00A64073">
      <w:pPr>
        <w:pStyle w:val="Bezmezer"/>
        <w:rPr>
          <w:sz w:val="18"/>
        </w:rPr>
      </w:pPr>
    </w:p>
    <w:p w14:paraId="6AE6E405" w14:textId="77777777" w:rsidR="00A64073" w:rsidRPr="00C23C69" w:rsidRDefault="00A64073" w:rsidP="00A64073">
      <w:pPr>
        <w:pStyle w:val="Bezmezer"/>
        <w:rPr>
          <w:sz w:val="18"/>
        </w:rPr>
      </w:pPr>
      <w:r w:rsidRPr="00D47D0A">
        <w:rPr>
          <w:b/>
          <w:sz w:val="18"/>
        </w:rPr>
        <w:t>Aplikační programové vybavení (APV)</w:t>
      </w:r>
      <w:r w:rsidRPr="00C23C69">
        <w:rPr>
          <w:sz w:val="18"/>
        </w:rPr>
        <w:t xml:space="preserve"> – je softwarové dílo, které je tvořeno produktem</w:t>
      </w:r>
      <w:r>
        <w:rPr>
          <w:sz w:val="18"/>
        </w:rPr>
        <w:t xml:space="preserve"> společnosti</w:t>
      </w:r>
      <w:r w:rsidRPr="00C23C69">
        <w:rPr>
          <w:sz w:val="18"/>
        </w:rPr>
        <w:t xml:space="preserve"> KS</w:t>
      </w:r>
      <w:r>
        <w:rPr>
          <w:sz w:val="18"/>
        </w:rPr>
        <w:t> </w:t>
      </w:r>
      <w:r>
        <w:rPr>
          <w:sz w:val="18"/>
        </w:rPr>
        <w:noBreakHyphen/>
        <w:t> </w:t>
      </w:r>
      <w:r w:rsidRPr="00C23C69">
        <w:rPr>
          <w:sz w:val="18"/>
        </w:rPr>
        <w:t>program, programovými úpravami a konfiguracemi KS</w:t>
      </w:r>
      <w:r>
        <w:rPr>
          <w:sz w:val="18"/>
        </w:rPr>
        <w:t> </w:t>
      </w:r>
      <w:r>
        <w:rPr>
          <w:sz w:val="18"/>
        </w:rPr>
        <w:noBreakHyphen/>
        <w:t> </w:t>
      </w:r>
      <w:r w:rsidRPr="00C23C69">
        <w:rPr>
          <w:sz w:val="18"/>
        </w:rPr>
        <w:t xml:space="preserve">program a případnými </w:t>
      </w:r>
      <w:proofErr w:type="spellStart"/>
      <w:r w:rsidRPr="00C23C69">
        <w:rPr>
          <w:sz w:val="18"/>
        </w:rPr>
        <w:t>add</w:t>
      </w:r>
      <w:proofErr w:type="spellEnd"/>
      <w:r w:rsidRPr="00C23C69">
        <w:rPr>
          <w:sz w:val="18"/>
        </w:rPr>
        <w:t xml:space="preserve">-on moduly třetích stran. </w:t>
      </w:r>
    </w:p>
    <w:p w14:paraId="36C68FF9" w14:textId="77777777" w:rsidR="00A64073" w:rsidRPr="00C23C69" w:rsidRDefault="00A64073" w:rsidP="00A64073">
      <w:pPr>
        <w:pStyle w:val="Bezmezer"/>
        <w:rPr>
          <w:sz w:val="18"/>
        </w:rPr>
      </w:pPr>
    </w:p>
    <w:p w14:paraId="7A8E1C8B" w14:textId="77777777" w:rsidR="00A64073" w:rsidRPr="00C23C69" w:rsidRDefault="00A64073" w:rsidP="00A64073">
      <w:pPr>
        <w:pStyle w:val="Bezmezer"/>
        <w:rPr>
          <w:sz w:val="18"/>
        </w:rPr>
      </w:pPr>
      <w:r w:rsidRPr="00D47D0A">
        <w:rPr>
          <w:b/>
          <w:sz w:val="18"/>
        </w:rPr>
        <w:t>Člověkoden</w:t>
      </w:r>
      <w:r w:rsidRPr="00C23C69">
        <w:rPr>
          <w:sz w:val="18"/>
        </w:rPr>
        <w:t xml:space="preserve"> – práce vykonaná průměrným zaměstnancem Dodavatele za dobu osmi (8) a více hodin v průběhu jednoho kalendářního dne. Do této doby se nezapočítávají pauzy ve výkonu práce, např. přestávka na jídlo a </w:t>
      </w:r>
      <w:proofErr w:type="gramStart"/>
      <w:r w:rsidRPr="00C23C69">
        <w:rPr>
          <w:sz w:val="18"/>
        </w:rPr>
        <w:t>oddech,</w:t>
      </w:r>
      <w:proofErr w:type="gramEnd"/>
      <w:r w:rsidRPr="00C23C69">
        <w:rPr>
          <w:sz w:val="18"/>
        </w:rPr>
        <w:t xml:space="preserve"> apod.</w:t>
      </w:r>
    </w:p>
    <w:p w14:paraId="38E9FF93" w14:textId="77777777" w:rsidR="00A64073" w:rsidRPr="00C23C69" w:rsidRDefault="00A64073" w:rsidP="00A64073">
      <w:pPr>
        <w:pStyle w:val="Bezmezer"/>
        <w:rPr>
          <w:sz w:val="18"/>
        </w:rPr>
      </w:pPr>
    </w:p>
    <w:p w14:paraId="03FE86A5" w14:textId="77777777" w:rsidR="00A64073" w:rsidRPr="00C23C69" w:rsidRDefault="00A64073" w:rsidP="00A64073">
      <w:pPr>
        <w:pStyle w:val="Bezmezer"/>
        <w:rPr>
          <w:sz w:val="18"/>
        </w:rPr>
      </w:pPr>
      <w:r w:rsidRPr="00D47D0A">
        <w:rPr>
          <w:b/>
          <w:sz w:val="18"/>
        </w:rPr>
        <w:t>Dohledový provoz</w:t>
      </w:r>
      <w:r w:rsidRPr="00C23C69">
        <w:rPr>
          <w:sz w:val="18"/>
        </w:rPr>
        <w:t xml:space="preserve"> – služba, kdy KS</w:t>
      </w:r>
      <w:r>
        <w:rPr>
          <w:sz w:val="18"/>
        </w:rPr>
        <w:t> </w:t>
      </w:r>
      <w:r>
        <w:rPr>
          <w:sz w:val="18"/>
        </w:rPr>
        <w:noBreakHyphen/>
        <w:t> </w:t>
      </w:r>
      <w:r w:rsidRPr="00C23C69">
        <w:rPr>
          <w:sz w:val="18"/>
        </w:rPr>
        <w:t>program vykonává zvýšený dohled nad rutinním provozem systému a podporu uživatelů na místě u Objednatele ve sjednaném rozsahu</w:t>
      </w:r>
      <w:r>
        <w:rPr>
          <w:sz w:val="18"/>
        </w:rPr>
        <w:t>.</w:t>
      </w:r>
    </w:p>
    <w:p w14:paraId="56800C0E" w14:textId="77777777" w:rsidR="00A64073" w:rsidRDefault="00A64073" w:rsidP="00A64073">
      <w:pPr>
        <w:pStyle w:val="Bezmezer"/>
        <w:rPr>
          <w:sz w:val="18"/>
        </w:rPr>
      </w:pPr>
    </w:p>
    <w:p w14:paraId="095B640F" w14:textId="77777777" w:rsidR="00A64073" w:rsidRDefault="00A64073" w:rsidP="00A64073">
      <w:pPr>
        <w:pStyle w:val="Bezmezer"/>
        <w:rPr>
          <w:sz w:val="18"/>
        </w:rPr>
      </w:pPr>
      <w:r w:rsidRPr="006A5530">
        <w:rPr>
          <w:b/>
          <w:sz w:val="18"/>
        </w:rPr>
        <w:t xml:space="preserve">Dotaz </w:t>
      </w:r>
      <w:proofErr w:type="gramStart"/>
      <w:r w:rsidRPr="006A5530">
        <w:rPr>
          <w:b/>
          <w:sz w:val="18"/>
        </w:rPr>
        <w:t>uživatele</w:t>
      </w:r>
      <w:r w:rsidRPr="006A5530">
        <w:rPr>
          <w:sz w:val="18"/>
        </w:rPr>
        <w:t xml:space="preserve"> - je</w:t>
      </w:r>
      <w:proofErr w:type="gramEnd"/>
      <w:r w:rsidRPr="006A5530">
        <w:rPr>
          <w:sz w:val="18"/>
        </w:rPr>
        <w:t xml:space="preserve"> dotaz technického, odborného nebo cenového charakteru k funkcionalitě APV. Dotaz může prostřednictvím Hot-line, </w:t>
      </w:r>
      <w:proofErr w:type="spellStart"/>
      <w:r w:rsidRPr="006A5530">
        <w:rPr>
          <w:sz w:val="18"/>
        </w:rPr>
        <w:t>HelpDESKu</w:t>
      </w:r>
      <w:proofErr w:type="spellEnd"/>
      <w:r w:rsidRPr="006A5530">
        <w:rPr>
          <w:sz w:val="18"/>
        </w:rPr>
        <w:t xml:space="preserve"> nebo emailu předložit kterýkoliv proškolený uživatel APV</w:t>
      </w:r>
    </w:p>
    <w:p w14:paraId="121A474D" w14:textId="77777777" w:rsidR="00A64073" w:rsidRPr="00C23C69" w:rsidRDefault="00A64073" w:rsidP="00A64073">
      <w:pPr>
        <w:pStyle w:val="Bezmezer"/>
        <w:rPr>
          <w:sz w:val="18"/>
        </w:rPr>
      </w:pPr>
    </w:p>
    <w:p w14:paraId="152E2320" w14:textId="77777777" w:rsidR="00A64073" w:rsidRPr="00C23C69" w:rsidRDefault="00A64073" w:rsidP="00A64073">
      <w:pPr>
        <w:pStyle w:val="Bezmezer"/>
        <w:rPr>
          <w:sz w:val="18"/>
        </w:rPr>
      </w:pPr>
      <w:r w:rsidRPr="00D47D0A">
        <w:rPr>
          <w:b/>
          <w:sz w:val="18"/>
        </w:rPr>
        <w:t>Důvěrné informace</w:t>
      </w:r>
      <w:r w:rsidRPr="00C23C69">
        <w:rPr>
          <w:sz w:val="18"/>
        </w:rPr>
        <w:t xml:space="preserve"> – jsou bez ohledu na formu jejich zachycení veškeré informace o KS</w:t>
      </w:r>
      <w:r>
        <w:rPr>
          <w:sz w:val="18"/>
        </w:rPr>
        <w:t> </w:t>
      </w:r>
      <w:r>
        <w:rPr>
          <w:sz w:val="18"/>
        </w:rPr>
        <w:noBreakHyphen/>
        <w:t> </w:t>
      </w:r>
      <w:r w:rsidRPr="00C23C69">
        <w:rPr>
          <w:sz w:val="18"/>
        </w:rPr>
        <w:t>program a/nebo Objednateli, které nejsou ze zákona prokazatelně anebo smluvní stranou označeny jako veřejné.</w:t>
      </w:r>
    </w:p>
    <w:p w14:paraId="26064769" w14:textId="77777777" w:rsidR="00A64073" w:rsidRPr="00C23C69" w:rsidRDefault="00A64073" w:rsidP="00A64073">
      <w:pPr>
        <w:pStyle w:val="Bezmezer"/>
        <w:rPr>
          <w:sz w:val="18"/>
        </w:rPr>
      </w:pPr>
      <w:r w:rsidRPr="00C23C69">
        <w:rPr>
          <w:sz w:val="18"/>
        </w:rPr>
        <w:t>Skutečnosti důvěrné povahy na straně KS</w:t>
      </w:r>
      <w:r>
        <w:rPr>
          <w:sz w:val="18"/>
        </w:rPr>
        <w:t> </w:t>
      </w:r>
      <w:r>
        <w:rPr>
          <w:sz w:val="18"/>
        </w:rPr>
        <w:noBreakHyphen/>
        <w:t> </w:t>
      </w:r>
      <w:r w:rsidRPr="00C23C69">
        <w:rPr>
          <w:sz w:val="18"/>
        </w:rPr>
        <w:t>program se týkají zejména údajů o jeho cenové politice, zaměstnancích, finančních ukazatelích, metodice implementace, postupu implementace, všech produktech a službách, veškeré dokumentaci.</w:t>
      </w:r>
    </w:p>
    <w:p w14:paraId="59EE573E" w14:textId="77777777" w:rsidR="00A64073" w:rsidRPr="00C23C69" w:rsidRDefault="00A64073" w:rsidP="00A64073">
      <w:pPr>
        <w:pStyle w:val="Bezmezer"/>
        <w:rPr>
          <w:sz w:val="18"/>
        </w:rPr>
      </w:pPr>
      <w:r w:rsidRPr="00C23C69">
        <w:rPr>
          <w:sz w:val="18"/>
        </w:rPr>
        <w:t>Skutečnosti důvěrné povahy na straně Objednatele se týkají zejména údajů o jeho zaměstnancích a jejich osobních údajích, jejich odměňování, způsobech odměňování, pracovních postupech, prozatím nezveřejněných finančních ukazatelích apod.</w:t>
      </w:r>
    </w:p>
    <w:p w14:paraId="2795C608" w14:textId="77777777" w:rsidR="00A64073" w:rsidRPr="00C23C69" w:rsidRDefault="00A64073" w:rsidP="00A64073">
      <w:pPr>
        <w:pStyle w:val="Bezmezer"/>
        <w:rPr>
          <w:sz w:val="18"/>
        </w:rPr>
      </w:pPr>
    </w:p>
    <w:p w14:paraId="37DAF8F3" w14:textId="77777777" w:rsidR="00A64073" w:rsidRPr="00C23C69" w:rsidRDefault="00A64073" w:rsidP="00A64073">
      <w:pPr>
        <w:pStyle w:val="Bezmezer"/>
        <w:rPr>
          <w:sz w:val="18"/>
        </w:rPr>
      </w:pPr>
      <w:r w:rsidRPr="00D47D0A">
        <w:rPr>
          <w:b/>
          <w:sz w:val="18"/>
        </w:rPr>
        <w:t>Etapa</w:t>
      </w:r>
      <w:r w:rsidRPr="00C23C69">
        <w:rPr>
          <w:sz w:val="18"/>
        </w:rPr>
        <w:t xml:space="preserve"> – je část projektu ukončená převzetím všech výstupů podle smlouvy.</w:t>
      </w:r>
    </w:p>
    <w:p w14:paraId="668D4629" w14:textId="77777777" w:rsidR="00A64073" w:rsidRPr="00C23C69" w:rsidRDefault="00A64073" w:rsidP="00A64073">
      <w:pPr>
        <w:pStyle w:val="Bezmezer"/>
        <w:rPr>
          <w:sz w:val="18"/>
        </w:rPr>
      </w:pPr>
    </w:p>
    <w:p w14:paraId="54C98276" w14:textId="77777777" w:rsidR="00A64073" w:rsidRPr="00C23C69" w:rsidRDefault="00A64073" w:rsidP="00A64073">
      <w:pPr>
        <w:pStyle w:val="Bezmezer"/>
        <w:rPr>
          <w:sz w:val="18"/>
        </w:rPr>
      </w:pPr>
      <w:proofErr w:type="spellStart"/>
      <w:r w:rsidRPr="00D47D0A">
        <w:rPr>
          <w:b/>
          <w:sz w:val="18"/>
        </w:rPr>
        <w:t>HelpDESK</w:t>
      </w:r>
      <w:proofErr w:type="spellEnd"/>
      <w:r w:rsidRPr="00C23C69">
        <w:rPr>
          <w:sz w:val="18"/>
        </w:rPr>
        <w:t xml:space="preserve"> – je služba KS</w:t>
      </w:r>
      <w:r>
        <w:rPr>
          <w:sz w:val="18"/>
        </w:rPr>
        <w:t> </w:t>
      </w:r>
      <w:r>
        <w:rPr>
          <w:sz w:val="18"/>
        </w:rPr>
        <w:noBreakHyphen/>
        <w:t> </w:t>
      </w:r>
      <w:r w:rsidRPr="00C23C69">
        <w:rPr>
          <w:sz w:val="18"/>
        </w:rPr>
        <w:t xml:space="preserve">program, která </w:t>
      </w:r>
      <w:proofErr w:type="gramStart"/>
      <w:r w:rsidRPr="00C23C69">
        <w:rPr>
          <w:sz w:val="18"/>
        </w:rPr>
        <w:t>slouží</w:t>
      </w:r>
      <w:proofErr w:type="gramEnd"/>
      <w:r w:rsidRPr="00C23C69">
        <w:rPr>
          <w:sz w:val="18"/>
        </w:rPr>
        <w:t xml:space="preserve"> k přijímání a evidenci všech požadavků na záruční opravy a služby podpory.</w:t>
      </w:r>
    </w:p>
    <w:p w14:paraId="519ED477" w14:textId="77777777" w:rsidR="00A64073" w:rsidRPr="00C23C69" w:rsidRDefault="00A64073" w:rsidP="00A64073">
      <w:pPr>
        <w:pStyle w:val="Bezmezer"/>
        <w:rPr>
          <w:sz w:val="18"/>
        </w:rPr>
      </w:pPr>
    </w:p>
    <w:p w14:paraId="5549ACC6" w14:textId="77777777" w:rsidR="00A64073" w:rsidRPr="00C23C69" w:rsidRDefault="00A64073" w:rsidP="00A64073">
      <w:pPr>
        <w:pStyle w:val="Bezmezer"/>
        <w:rPr>
          <w:sz w:val="18"/>
        </w:rPr>
      </w:pPr>
      <w:r w:rsidRPr="00D47D0A">
        <w:rPr>
          <w:b/>
          <w:sz w:val="18"/>
        </w:rPr>
        <w:t>Implementace</w:t>
      </w:r>
      <w:r w:rsidRPr="00C23C69">
        <w:rPr>
          <w:sz w:val="18"/>
        </w:rPr>
        <w:t xml:space="preserve"> – je proces, při kterém se </w:t>
      </w:r>
      <w:proofErr w:type="gramStart"/>
      <w:r w:rsidRPr="00C23C69">
        <w:rPr>
          <w:sz w:val="18"/>
        </w:rPr>
        <w:t>tvoří</w:t>
      </w:r>
      <w:proofErr w:type="gramEnd"/>
      <w:r w:rsidRPr="00C23C69">
        <w:rPr>
          <w:sz w:val="18"/>
        </w:rPr>
        <w:t xml:space="preserve"> Informační systém pomocí instalace a přizpůsobování standardního Aplikačního programového vybavení specifickým potřebám organizace nebo její části, tvorba dokumentace a vyškolení koncových uživatelů.</w:t>
      </w:r>
    </w:p>
    <w:p w14:paraId="06761614" w14:textId="77777777" w:rsidR="00A64073" w:rsidRPr="00C23C69" w:rsidRDefault="00A64073" w:rsidP="00A64073">
      <w:pPr>
        <w:pStyle w:val="Bezmezer"/>
        <w:rPr>
          <w:sz w:val="18"/>
        </w:rPr>
      </w:pPr>
    </w:p>
    <w:p w14:paraId="7B39B130" w14:textId="77777777" w:rsidR="00A64073" w:rsidRPr="00C23C69" w:rsidRDefault="00A64073" w:rsidP="00A64073">
      <w:pPr>
        <w:pStyle w:val="Bezmezer"/>
        <w:rPr>
          <w:sz w:val="18"/>
        </w:rPr>
      </w:pPr>
      <w:r w:rsidRPr="00D47D0A">
        <w:rPr>
          <w:b/>
          <w:sz w:val="18"/>
        </w:rPr>
        <w:t xml:space="preserve">Implementační </w:t>
      </w:r>
      <w:proofErr w:type="gramStart"/>
      <w:r w:rsidRPr="00D47D0A">
        <w:rPr>
          <w:b/>
          <w:sz w:val="18"/>
        </w:rPr>
        <w:t>deník</w:t>
      </w:r>
      <w:r w:rsidRPr="00C23C69">
        <w:rPr>
          <w:sz w:val="18"/>
        </w:rPr>
        <w:t xml:space="preserve"> - o</w:t>
      </w:r>
      <w:proofErr w:type="gramEnd"/>
      <w:r w:rsidRPr="00C23C69">
        <w:rPr>
          <w:sz w:val="18"/>
        </w:rPr>
        <w:t xml:space="preserve"> průběhu provádění Díla povede KS</w:t>
      </w:r>
      <w:r>
        <w:rPr>
          <w:sz w:val="18"/>
        </w:rPr>
        <w:t> </w:t>
      </w:r>
      <w:r>
        <w:rPr>
          <w:sz w:val="18"/>
        </w:rPr>
        <w:noBreakHyphen/>
        <w:t> </w:t>
      </w:r>
      <w:r w:rsidRPr="00C23C69">
        <w:rPr>
          <w:sz w:val="18"/>
        </w:rPr>
        <w:t>program Implementační deník, v němž bude dokumentován průběh provádění Díla a všechny důležité okolnosti. Na konci každého dne školení či konzultace provede Konzultant společnosti KS</w:t>
      </w:r>
      <w:r>
        <w:rPr>
          <w:sz w:val="18"/>
        </w:rPr>
        <w:t> </w:t>
      </w:r>
      <w:r>
        <w:rPr>
          <w:sz w:val="18"/>
        </w:rPr>
        <w:noBreakHyphen/>
        <w:t> </w:t>
      </w:r>
      <w:r w:rsidRPr="00C23C69">
        <w:rPr>
          <w:sz w:val="18"/>
        </w:rPr>
        <w:t xml:space="preserve">program zápis do Implementačního deníku, kde uvede projednávaná témata, školené oblasti, dohodnuté úkoly a další skutečnosti nezbytné pro naplnění cílů implementace. Povinností Objednatele je zajistit přítomnost osoby, která zápis za Objednatele potvrdí svým podpisem. Každá ze smluvních stran </w:t>
      </w:r>
      <w:proofErr w:type="gramStart"/>
      <w:r w:rsidRPr="00C23C69">
        <w:rPr>
          <w:sz w:val="18"/>
        </w:rPr>
        <w:t>obdrží</w:t>
      </w:r>
      <w:proofErr w:type="gramEnd"/>
      <w:r w:rsidRPr="00C23C69">
        <w:rPr>
          <w:sz w:val="18"/>
        </w:rPr>
        <w:t xml:space="preserve"> jednu kopii zápisu. V Implementačním deníku nelze sjednávat změny smlouvy.</w:t>
      </w:r>
    </w:p>
    <w:p w14:paraId="6F4F79EB" w14:textId="77777777" w:rsidR="00A64073" w:rsidRPr="00C23C69" w:rsidRDefault="00A64073" w:rsidP="00A64073">
      <w:pPr>
        <w:pStyle w:val="Bezmezer"/>
        <w:rPr>
          <w:sz w:val="18"/>
        </w:rPr>
      </w:pPr>
    </w:p>
    <w:p w14:paraId="57051365" w14:textId="77777777" w:rsidR="00A64073" w:rsidRPr="00C23C69" w:rsidRDefault="00A64073" w:rsidP="00A64073">
      <w:pPr>
        <w:pStyle w:val="Bezmezer"/>
        <w:rPr>
          <w:sz w:val="18"/>
        </w:rPr>
      </w:pPr>
      <w:r w:rsidRPr="00D47D0A">
        <w:rPr>
          <w:b/>
          <w:sz w:val="18"/>
        </w:rPr>
        <w:t>Informační systém</w:t>
      </w:r>
      <w:r w:rsidRPr="00C23C69">
        <w:rPr>
          <w:sz w:val="18"/>
        </w:rPr>
        <w:t xml:space="preserve"> – je hardware, Aplikační programové vybavení, technické příslušenství a dokumentace jednotně spravované a užívané pro potřeby jedné hospodářské organizace nebo její části.</w:t>
      </w:r>
    </w:p>
    <w:p w14:paraId="78C60099" w14:textId="77777777" w:rsidR="00A64073" w:rsidRPr="00C23C69" w:rsidRDefault="00A64073" w:rsidP="00A64073">
      <w:pPr>
        <w:pStyle w:val="Bezmezer"/>
        <w:rPr>
          <w:sz w:val="18"/>
        </w:rPr>
      </w:pPr>
    </w:p>
    <w:p w14:paraId="5F11F7E6" w14:textId="77777777" w:rsidR="00A64073" w:rsidRPr="00C23C69" w:rsidRDefault="00A64073" w:rsidP="00A64073">
      <w:pPr>
        <w:pStyle w:val="Bezmezer"/>
        <w:rPr>
          <w:sz w:val="18"/>
        </w:rPr>
      </w:pPr>
      <w:r w:rsidRPr="00D47D0A">
        <w:rPr>
          <w:b/>
          <w:sz w:val="18"/>
        </w:rPr>
        <w:t>Klíčový uživatel</w:t>
      </w:r>
      <w:r w:rsidRPr="00C23C69">
        <w:rPr>
          <w:sz w:val="18"/>
        </w:rPr>
        <w:t xml:space="preserve"> – je pracovník Objednatele, který zvláštním jmenováním získá právo a povinnost závazně definovat požadavky na Informační systém a požívá další práva a povinnosti v rámci projektu písemně definovaná.</w:t>
      </w:r>
    </w:p>
    <w:p w14:paraId="4F601862" w14:textId="77777777" w:rsidR="00A64073" w:rsidRPr="00C23C69" w:rsidRDefault="00A64073" w:rsidP="00A64073">
      <w:pPr>
        <w:pStyle w:val="Bezmezer"/>
        <w:rPr>
          <w:sz w:val="18"/>
        </w:rPr>
      </w:pPr>
    </w:p>
    <w:p w14:paraId="34943BAC" w14:textId="77777777" w:rsidR="00A64073" w:rsidRPr="00C23C69" w:rsidRDefault="00A64073" w:rsidP="00A64073">
      <w:pPr>
        <w:pStyle w:val="Bezmezer"/>
        <w:rPr>
          <w:sz w:val="18"/>
        </w:rPr>
      </w:pPr>
      <w:r w:rsidRPr="00D47D0A">
        <w:rPr>
          <w:b/>
          <w:sz w:val="18"/>
        </w:rPr>
        <w:t>Koncový uživatel</w:t>
      </w:r>
      <w:r w:rsidRPr="00C23C69">
        <w:rPr>
          <w:sz w:val="18"/>
        </w:rPr>
        <w:t xml:space="preserve"> – je pracovník Objednatele, který využívá služeb Informačního systému v rámci plnění svých pracovních povinností.</w:t>
      </w:r>
    </w:p>
    <w:p w14:paraId="35C207AF" w14:textId="77777777" w:rsidR="00A64073" w:rsidRPr="00C23C69" w:rsidRDefault="00A64073" w:rsidP="00A64073">
      <w:pPr>
        <w:pStyle w:val="Bezmezer"/>
        <w:rPr>
          <w:sz w:val="18"/>
        </w:rPr>
      </w:pPr>
    </w:p>
    <w:p w14:paraId="6FAD8203" w14:textId="77777777" w:rsidR="00A64073" w:rsidRPr="00C23C69" w:rsidRDefault="00A64073" w:rsidP="00A64073">
      <w:pPr>
        <w:pStyle w:val="Bezmezer"/>
        <w:rPr>
          <w:sz w:val="18"/>
        </w:rPr>
      </w:pPr>
      <w:r w:rsidRPr="00D47D0A">
        <w:rPr>
          <w:b/>
          <w:sz w:val="18"/>
        </w:rPr>
        <w:t>Kontaktní osoby</w:t>
      </w:r>
      <w:r w:rsidRPr="00C23C69">
        <w:rPr>
          <w:sz w:val="18"/>
        </w:rPr>
        <w:t xml:space="preserve"> – jsou pracovníci Objednatele, kteří jsou oprávněni převzít výsledky spolupráce v oblasti podpory systému.</w:t>
      </w:r>
    </w:p>
    <w:p w14:paraId="6E61AB31" w14:textId="77777777" w:rsidR="00A64073" w:rsidRPr="00C23C69" w:rsidRDefault="00A64073" w:rsidP="00A64073">
      <w:pPr>
        <w:pStyle w:val="Bezmezer"/>
        <w:rPr>
          <w:sz w:val="18"/>
        </w:rPr>
      </w:pPr>
    </w:p>
    <w:p w14:paraId="33F16B9D" w14:textId="77777777" w:rsidR="00A64073" w:rsidRPr="00C23C69" w:rsidRDefault="00A64073" w:rsidP="00A64073">
      <w:pPr>
        <w:pStyle w:val="Bezmezer"/>
        <w:rPr>
          <w:sz w:val="18"/>
        </w:rPr>
      </w:pPr>
      <w:r w:rsidRPr="00D47D0A">
        <w:rPr>
          <w:b/>
          <w:sz w:val="18"/>
        </w:rPr>
        <w:t>Licence</w:t>
      </w:r>
      <w:r w:rsidRPr="00C23C69">
        <w:rPr>
          <w:sz w:val="18"/>
        </w:rPr>
        <w:t xml:space="preserve"> – vyjadřuje oprávnění používat APV Objednatelem k účelu, ke kterému bylo vytvořeno za specifikovaných podmínek</w:t>
      </w:r>
      <w:r>
        <w:rPr>
          <w:sz w:val="18"/>
        </w:rPr>
        <w:t>.</w:t>
      </w:r>
    </w:p>
    <w:p w14:paraId="4FBA46C4" w14:textId="77777777" w:rsidR="00A64073" w:rsidRPr="00C23C69" w:rsidRDefault="00A64073" w:rsidP="00A64073">
      <w:pPr>
        <w:pStyle w:val="Bezmezer"/>
        <w:rPr>
          <w:sz w:val="18"/>
        </w:rPr>
      </w:pPr>
    </w:p>
    <w:p w14:paraId="3839BA26" w14:textId="77777777" w:rsidR="00A64073" w:rsidRPr="00C23C69" w:rsidRDefault="00A64073" w:rsidP="00A64073">
      <w:pPr>
        <w:pStyle w:val="Bezmezer"/>
        <w:rPr>
          <w:sz w:val="18"/>
        </w:rPr>
      </w:pPr>
      <w:r w:rsidRPr="00D47D0A">
        <w:rPr>
          <w:b/>
          <w:sz w:val="18"/>
        </w:rPr>
        <w:t>Migrace dat</w:t>
      </w:r>
      <w:r w:rsidRPr="00C23C69">
        <w:rPr>
          <w:sz w:val="18"/>
        </w:rPr>
        <w:t xml:space="preserve"> – je proces zahrnující testování a přenos dat z jednoho informačního systému do jiného. Rozsah migrace dat, který se KS</w:t>
      </w:r>
      <w:r>
        <w:rPr>
          <w:sz w:val="18"/>
        </w:rPr>
        <w:t> </w:t>
      </w:r>
      <w:r>
        <w:rPr>
          <w:sz w:val="18"/>
        </w:rPr>
        <w:noBreakHyphen/>
        <w:t> </w:t>
      </w:r>
      <w:r w:rsidRPr="00C23C69">
        <w:rPr>
          <w:sz w:val="18"/>
        </w:rPr>
        <w:t xml:space="preserve">program zavazuje provést v rámci plnění dle této dílčí smlouvy, vychází z obchodní nabídky a může být doplněn v dokumentu SPIS s tím, že Objednatel předá všechna data, která budou migrována v dohodnutém formátu a struktuře. Za kvalitu předaných dat odpovídá Objednatel. </w:t>
      </w:r>
    </w:p>
    <w:p w14:paraId="19A721B1" w14:textId="77777777" w:rsidR="00A64073" w:rsidRPr="00C23C69" w:rsidRDefault="00A64073" w:rsidP="00A64073">
      <w:pPr>
        <w:pStyle w:val="Bezmezer"/>
        <w:rPr>
          <w:sz w:val="18"/>
        </w:rPr>
      </w:pPr>
    </w:p>
    <w:p w14:paraId="3BC44DA1" w14:textId="77777777" w:rsidR="00A64073" w:rsidRPr="00C23C69" w:rsidRDefault="00A64073" w:rsidP="00A64073">
      <w:pPr>
        <w:pStyle w:val="Bezmezer"/>
        <w:rPr>
          <w:sz w:val="18"/>
        </w:rPr>
      </w:pPr>
      <w:r w:rsidRPr="00D47D0A">
        <w:rPr>
          <w:b/>
          <w:sz w:val="18"/>
        </w:rPr>
        <w:t>Oprávněné osoby</w:t>
      </w:r>
      <w:r w:rsidRPr="00C23C69">
        <w:rPr>
          <w:sz w:val="18"/>
        </w:rPr>
        <w:t xml:space="preserve"> – jsou zplnomocněné osoby Objednatele pro kontaktování systému </w:t>
      </w:r>
      <w:proofErr w:type="spellStart"/>
      <w:r w:rsidRPr="00C23C69">
        <w:rPr>
          <w:sz w:val="18"/>
        </w:rPr>
        <w:t>HelpDESK</w:t>
      </w:r>
      <w:proofErr w:type="spellEnd"/>
      <w:r w:rsidRPr="00C23C69">
        <w:rPr>
          <w:sz w:val="18"/>
        </w:rPr>
        <w:t xml:space="preserve">. </w:t>
      </w:r>
    </w:p>
    <w:p w14:paraId="74E2FA84" w14:textId="77777777" w:rsidR="00A64073" w:rsidRPr="00C23C69" w:rsidRDefault="00A64073" w:rsidP="00A64073">
      <w:pPr>
        <w:pStyle w:val="Bezmezer"/>
        <w:rPr>
          <w:sz w:val="18"/>
        </w:rPr>
      </w:pPr>
    </w:p>
    <w:p w14:paraId="42B1A2C6" w14:textId="77777777" w:rsidR="00A64073" w:rsidRPr="00C23C69" w:rsidRDefault="00A64073" w:rsidP="00A64073">
      <w:pPr>
        <w:pStyle w:val="Bezmezer"/>
        <w:rPr>
          <w:sz w:val="18"/>
        </w:rPr>
      </w:pPr>
      <w:r w:rsidRPr="00D47D0A">
        <w:rPr>
          <w:b/>
          <w:sz w:val="18"/>
        </w:rPr>
        <w:lastRenderedPageBreak/>
        <w:t xml:space="preserve">Pracovní </w:t>
      </w:r>
      <w:proofErr w:type="gramStart"/>
      <w:r w:rsidRPr="00D47D0A">
        <w:rPr>
          <w:b/>
          <w:sz w:val="18"/>
        </w:rPr>
        <w:t>schůzka</w:t>
      </w:r>
      <w:r w:rsidRPr="00C23C69">
        <w:rPr>
          <w:sz w:val="18"/>
        </w:rPr>
        <w:t xml:space="preserve"> - Většinou</w:t>
      </w:r>
      <w:proofErr w:type="gramEnd"/>
      <w:r w:rsidRPr="00C23C69">
        <w:rPr>
          <w:sz w:val="18"/>
        </w:rPr>
        <w:t xml:space="preserve"> má formu školení uživatelů aplikace </w:t>
      </w:r>
      <w:r>
        <w:rPr>
          <w:sz w:val="18"/>
        </w:rPr>
        <w:t xml:space="preserve">KS mzdy </w:t>
      </w:r>
      <w:proofErr w:type="spellStart"/>
      <w:r>
        <w:rPr>
          <w:sz w:val="18"/>
        </w:rPr>
        <w:t>PROFi</w:t>
      </w:r>
      <w:proofErr w:type="spellEnd"/>
      <w:r w:rsidRPr="00C23C69">
        <w:rPr>
          <w:sz w:val="18"/>
        </w:rPr>
        <w:t>. Trvá zpravidla jeden (1) člověkoden.</w:t>
      </w:r>
    </w:p>
    <w:p w14:paraId="33BE537B" w14:textId="77777777" w:rsidR="00A64073" w:rsidRPr="00C23C69" w:rsidRDefault="00A64073" w:rsidP="00A64073">
      <w:pPr>
        <w:pStyle w:val="Bezmezer"/>
        <w:rPr>
          <w:sz w:val="18"/>
        </w:rPr>
      </w:pPr>
    </w:p>
    <w:p w14:paraId="27956F73" w14:textId="77777777" w:rsidR="00A64073" w:rsidRPr="00C23C69" w:rsidRDefault="00A64073" w:rsidP="00A64073">
      <w:pPr>
        <w:pStyle w:val="Bezmezer"/>
        <w:rPr>
          <w:sz w:val="18"/>
        </w:rPr>
      </w:pPr>
      <w:r w:rsidRPr="00D47D0A">
        <w:rPr>
          <w:b/>
          <w:sz w:val="18"/>
        </w:rPr>
        <w:t>Produkty</w:t>
      </w:r>
      <w:r w:rsidRPr="00C23C69">
        <w:rPr>
          <w:sz w:val="18"/>
        </w:rPr>
        <w:t xml:space="preserve"> – jsou všechna technologická zařízení, hardware, práva k užití software a spotřební zboží, které má </w:t>
      </w:r>
      <w:proofErr w:type="gramStart"/>
      <w:r w:rsidRPr="00C23C69">
        <w:rPr>
          <w:sz w:val="18"/>
        </w:rPr>
        <w:t>KS - program</w:t>
      </w:r>
      <w:proofErr w:type="gramEnd"/>
      <w:r w:rsidRPr="00C23C69">
        <w:rPr>
          <w:sz w:val="18"/>
        </w:rPr>
        <w:t xml:space="preserve"> instalovat, nebo poskytnout v průběhu plnění předmětu smlouvy.</w:t>
      </w:r>
    </w:p>
    <w:p w14:paraId="2AE1597C" w14:textId="77777777" w:rsidR="00A64073" w:rsidRPr="00C23C69" w:rsidRDefault="00A64073" w:rsidP="00A64073">
      <w:pPr>
        <w:pStyle w:val="Bezmezer"/>
        <w:rPr>
          <w:sz w:val="18"/>
        </w:rPr>
      </w:pPr>
    </w:p>
    <w:p w14:paraId="2232A132" w14:textId="77777777" w:rsidR="00A64073" w:rsidRPr="00C23C69" w:rsidRDefault="00A64073" w:rsidP="00A64073">
      <w:pPr>
        <w:pStyle w:val="Bezmezer"/>
        <w:rPr>
          <w:sz w:val="18"/>
        </w:rPr>
      </w:pPr>
      <w:r w:rsidRPr="00D47D0A">
        <w:rPr>
          <w:b/>
          <w:sz w:val="18"/>
        </w:rPr>
        <w:t>Projekt</w:t>
      </w:r>
      <w:r w:rsidRPr="00C23C69">
        <w:rPr>
          <w:sz w:val="18"/>
        </w:rPr>
        <w:t xml:space="preserve"> – je skupina časově ohraničených činností, které vedou ke splnění předmětu plnění.</w:t>
      </w:r>
    </w:p>
    <w:p w14:paraId="0B5EC905" w14:textId="77777777" w:rsidR="00A64073" w:rsidRPr="00C23C69" w:rsidRDefault="00A64073" w:rsidP="00A64073">
      <w:pPr>
        <w:pStyle w:val="Bezmezer"/>
        <w:rPr>
          <w:sz w:val="18"/>
        </w:rPr>
      </w:pPr>
    </w:p>
    <w:p w14:paraId="4E526DBA" w14:textId="77777777" w:rsidR="00A64073" w:rsidRPr="00C23C69" w:rsidRDefault="00A64073" w:rsidP="00A64073">
      <w:pPr>
        <w:pStyle w:val="Bezmezer"/>
        <w:rPr>
          <w:sz w:val="18"/>
        </w:rPr>
      </w:pPr>
      <w:r w:rsidRPr="00D47D0A">
        <w:rPr>
          <w:b/>
          <w:sz w:val="18"/>
        </w:rPr>
        <w:t>Předmět plnění</w:t>
      </w:r>
      <w:r w:rsidRPr="00C23C69">
        <w:rPr>
          <w:sz w:val="18"/>
        </w:rPr>
        <w:t xml:space="preserve"> – představují všechny produkty a služby, které mají být Objednatelem dodány nebo poskytnuty v průběhu plnění smlouvy, předmět plnění je vždy popsán návrhem systému nebo jinou specifikací.</w:t>
      </w:r>
    </w:p>
    <w:p w14:paraId="4B485927" w14:textId="77777777" w:rsidR="00A64073" w:rsidRPr="00C23C69" w:rsidRDefault="00A64073" w:rsidP="00A64073">
      <w:pPr>
        <w:pStyle w:val="Bezmezer"/>
        <w:rPr>
          <w:sz w:val="18"/>
        </w:rPr>
      </w:pPr>
    </w:p>
    <w:p w14:paraId="31910C2E" w14:textId="77777777" w:rsidR="00A64073" w:rsidRPr="00C23C69" w:rsidRDefault="00A64073" w:rsidP="00A64073">
      <w:pPr>
        <w:pStyle w:val="Bezmezer"/>
        <w:rPr>
          <w:sz w:val="18"/>
        </w:rPr>
      </w:pPr>
      <w:r w:rsidRPr="00D47D0A">
        <w:rPr>
          <w:b/>
          <w:sz w:val="18"/>
        </w:rPr>
        <w:t>Překážka bránící splnění povinnosti</w:t>
      </w:r>
      <w:r w:rsidRPr="00C23C69">
        <w:rPr>
          <w:sz w:val="18"/>
        </w:rPr>
        <w:t xml:space="preserve"> – je překážka, která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248D007A" w14:textId="77777777" w:rsidR="00A64073" w:rsidRPr="00C23C69" w:rsidRDefault="00A64073" w:rsidP="00A64073">
      <w:pPr>
        <w:pStyle w:val="Bezmezer"/>
        <w:rPr>
          <w:sz w:val="18"/>
        </w:rPr>
      </w:pPr>
    </w:p>
    <w:p w14:paraId="505811E6" w14:textId="77777777" w:rsidR="00A64073" w:rsidRPr="00C23C69" w:rsidRDefault="00A64073" w:rsidP="00A64073">
      <w:pPr>
        <w:pStyle w:val="Bezmezer"/>
        <w:rPr>
          <w:sz w:val="18"/>
        </w:rPr>
      </w:pPr>
      <w:r w:rsidRPr="00D47D0A">
        <w:rPr>
          <w:b/>
          <w:sz w:val="18"/>
        </w:rPr>
        <w:t>Rozvoj</w:t>
      </w:r>
      <w:r w:rsidRPr="00C23C69">
        <w:rPr>
          <w:sz w:val="18"/>
        </w:rPr>
        <w:t xml:space="preserve"> – je pro účely smlouvy o podpoře činnost směřující ke zvýšení užitné hodnoty informačního systému formou dodání dalších produktů a služeb.</w:t>
      </w:r>
    </w:p>
    <w:p w14:paraId="5DB38CA1" w14:textId="77777777" w:rsidR="00A64073" w:rsidRPr="00C23C69" w:rsidRDefault="00A64073" w:rsidP="00A64073">
      <w:pPr>
        <w:pStyle w:val="Bezmezer"/>
        <w:rPr>
          <w:sz w:val="18"/>
        </w:rPr>
      </w:pPr>
    </w:p>
    <w:p w14:paraId="4C26E1CA" w14:textId="77777777" w:rsidR="00A64073" w:rsidRPr="00C23C69" w:rsidRDefault="00A64073" w:rsidP="00A64073">
      <w:pPr>
        <w:pStyle w:val="Bezmezer"/>
        <w:rPr>
          <w:sz w:val="18"/>
        </w:rPr>
      </w:pPr>
      <w:r w:rsidRPr="00D47D0A">
        <w:rPr>
          <w:b/>
          <w:sz w:val="18"/>
        </w:rPr>
        <w:t>Rutinní provoz</w:t>
      </w:r>
      <w:r w:rsidRPr="00C23C69">
        <w:rPr>
          <w:sz w:val="18"/>
        </w:rPr>
        <w:t xml:space="preserve"> – je využití Informačního systému, Aplikačního programového vybavení nebo některé dílčí části Objednatelem k účelu, který je pro Informační systém stanoven.</w:t>
      </w:r>
    </w:p>
    <w:p w14:paraId="0AB0F267" w14:textId="77777777" w:rsidR="00A64073" w:rsidRPr="00C23C69" w:rsidRDefault="00A64073" w:rsidP="00A64073">
      <w:pPr>
        <w:pStyle w:val="Bezmezer"/>
        <w:rPr>
          <w:sz w:val="18"/>
        </w:rPr>
      </w:pPr>
    </w:p>
    <w:p w14:paraId="41502219" w14:textId="77777777" w:rsidR="00A64073" w:rsidRPr="00C23C69" w:rsidRDefault="00A64073" w:rsidP="00A64073">
      <w:pPr>
        <w:pStyle w:val="Bezmezer"/>
        <w:rPr>
          <w:sz w:val="18"/>
        </w:rPr>
      </w:pPr>
      <w:r w:rsidRPr="00D47D0A">
        <w:rPr>
          <w:b/>
          <w:sz w:val="18"/>
        </w:rPr>
        <w:t>Smlouva</w:t>
      </w:r>
      <w:r w:rsidRPr="00C23C69">
        <w:rPr>
          <w:sz w:val="18"/>
        </w:rPr>
        <w:t xml:space="preserve"> – představuje dohodu uzavřenou mezi Objednatelem a </w:t>
      </w:r>
      <w:proofErr w:type="gramStart"/>
      <w:r w:rsidRPr="00C23C69">
        <w:rPr>
          <w:sz w:val="18"/>
        </w:rPr>
        <w:t>KS - program</w:t>
      </w:r>
      <w:proofErr w:type="gramEnd"/>
      <w:r w:rsidRPr="00C23C69">
        <w:rPr>
          <w:sz w:val="18"/>
        </w:rPr>
        <w:t xml:space="preserve">, podepsanou statutárními orgány obou smluvních stran včetně všech jejich dodatků, doplňků, příloh a všech dokumentů, na které se smlouva odkazuje a které jsou její nedělitelnou součástí. </w:t>
      </w:r>
    </w:p>
    <w:p w14:paraId="3A38FA44" w14:textId="77777777" w:rsidR="00A64073" w:rsidRDefault="00A64073" w:rsidP="00A64073">
      <w:pPr>
        <w:pStyle w:val="Bezmezer"/>
        <w:rPr>
          <w:sz w:val="18"/>
        </w:rPr>
      </w:pPr>
    </w:p>
    <w:p w14:paraId="36E5CCBC" w14:textId="77777777" w:rsidR="00A64073" w:rsidRDefault="00A64073" w:rsidP="00A64073">
      <w:pPr>
        <w:pStyle w:val="Bezmezer"/>
        <w:rPr>
          <w:sz w:val="18"/>
        </w:rPr>
      </w:pPr>
      <w:r w:rsidRPr="006A5530">
        <w:rPr>
          <w:b/>
          <w:sz w:val="18"/>
        </w:rPr>
        <w:t xml:space="preserve">Specifická </w:t>
      </w:r>
      <w:proofErr w:type="gramStart"/>
      <w:r w:rsidRPr="006A5530">
        <w:rPr>
          <w:b/>
          <w:sz w:val="18"/>
        </w:rPr>
        <w:t>funkcionalita</w:t>
      </w:r>
      <w:r w:rsidRPr="006A5530">
        <w:rPr>
          <w:sz w:val="18"/>
        </w:rPr>
        <w:t xml:space="preserve"> - je</w:t>
      </w:r>
      <w:proofErr w:type="gramEnd"/>
      <w:r w:rsidRPr="006A5530">
        <w:rPr>
          <w:sz w:val="18"/>
        </w:rPr>
        <w:t xml:space="preserve"> funkcionalita aplikace KS mzdy / </w:t>
      </w:r>
      <w:r>
        <w:rPr>
          <w:sz w:val="18"/>
        </w:rPr>
        <w:t xml:space="preserve">KS mzdy </w:t>
      </w:r>
      <w:proofErr w:type="spellStart"/>
      <w:r>
        <w:rPr>
          <w:sz w:val="18"/>
        </w:rPr>
        <w:t>PROFi</w:t>
      </w:r>
      <w:proofErr w:type="spellEnd"/>
      <w:r w:rsidRPr="006A5530">
        <w:rPr>
          <w:sz w:val="18"/>
        </w:rPr>
        <w:t xml:space="preserve"> / KS mzdy </w:t>
      </w:r>
      <w:proofErr w:type="spellStart"/>
      <w:r w:rsidRPr="006A5530">
        <w:rPr>
          <w:sz w:val="18"/>
        </w:rPr>
        <w:t>PROFi</w:t>
      </w:r>
      <w:proofErr w:type="spellEnd"/>
      <w:r w:rsidRPr="006A5530">
        <w:rPr>
          <w:sz w:val="18"/>
        </w:rPr>
        <w:t xml:space="preserve"> / KS portál vytvořená pro Objednatele na základě dodané specifikace. </w:t>
      </w:r>
      <w:r w:rsidRPr="00C23C69">
        <w:rPr>
          <w:sz w:val="18"/>
        </w:rPr>
        <w:t>KS</w:t>
      </w:r>
      <w:r>
        <w:rPr>
          <w:sz w:val="18"/>
        </w:rPr>
        <w:t> </w:t>
      </w:r>
      <w:r>
        <w:rPr>
          <w:sz w:val="18"/>
        </w:rPr>
        <w:noBreakHyphen/>
        <w:t> </w:t>
      </w:r>
      <w:r w:rsidRPr="00C23C69">
        <w:rPr>
          <w:sz w:val="18"/>
        </w:rPr>
        <w:t>program</w:t>
      </w:r>
      <w:r w:rsidRPr="006A5530">
        <w:rPr>
          <w:sz w:val="18"/>
        </w:rPr>
        <w:t xml:space="preserve"> není oprávněn funkcionalitu jednostranně upravovat z jakéhokoliv důvodu. </w:t>
      </w:r>
      <w:r w:rsidRPr="00C23C69">
        <w:rPr>
          <w:sz w:val="18"/>
        </w:rPr>
        <w:t>KS</w:t>
      </w:r>
      <w:r>
        <w:rPr>
          <w:sz w:val="18"/>
        </w:rPr>
        <w:t> </w:t>
      </w:r>
      <w:r>
        <w:rPr>
          <w:sz w:val="18"/>
        </w:rPr>
        <w:noBreakHyphen/>
        <w:t> </w:t>
      </w:r>
      <w:r w:rsidRPr="00C23C69">
        <w:rPr>
          <w:sz w:val="18"/>
        </w:rPr>
        <w:t>program</w:t>
      </w:r>
      <w:r w:rsidRPr="006A5530">
        <w:rPr>
          <w:sz w:val="18"/>
        </w:rPr>
        <w:t xml:space="preserve"> je oprávněn funkcionalitu upravit pouze na základě písemné objednávky Objednatele.</w:t>
      </w:r>
    </w:p>
    <w:p w14:paraId="28EC0D75" w14:textId="77777777" w:rsidR="00A64073" w:rsidRPr="00C23C69" w:rsidRDefault="00A64073" w:rsidP="00A64073">
      <w:pPr>
        <w:pStyle w:val="Bezmezer"/>
        <w:rPr>
          <w:sz w:val="18"/>
        </w:rPr>
      </w:pPr>
    </w:p>
    <w:p w14:paraId="02CD0E16" w14:textId="77777777" w:rsidR="00A64073" w:rsidRPr="00C23C69" w:rsidRDefault="00A64073" w:rsidP="00A64073">
      <w:pPr>
        <w:pStyle w:val="Bezmezer"/>
        <w:rPr>
          <w:sz w:val="18"/>
        </w:rPr>
      </w:pPr>
      <w:r w:rsidRPr="00D47D0A">
        <w:rPr>
          <w:b/>
          <w:sz w:val="18"/>
        </w:rPr>
        <w:t>Specifikace</w:t>
      </w:r>
      <w:r w:rsidRPr="00C23C69">
        <w:rPr>
          <w:sz w:val="18"/>
        </w:rPr>
        <w:t xml:space="preserve"> – je popis předmětu plnění do takového detailu, aby v následném řízení o splnění předmětu smlouvy nemohlo být pochyb, zda toto plnění proběhlo či nikoliv (sestává většinou z Detailní specifikace implementace a Akceptačních kritérií).</w:t>
      </w:r>
    </w:p>
    <w:p w14:paraId="0FA20789" w14:textId="77777777" w:rsidR="00A64073" w:rsidRPr="00C23C69" w:rsidRDefault="00A64073" w:rsidP="00A64073">
      <w:pPr>
        <w:pStyle w:val="Bezmezer"/>
        <w:rPr>
          <w:sz w:val="18"/>
        </w:rPr>
      </w:pPr>
    </w:p>
    <w:p w14:paraId="5607C652" w14:textId="77777777" w:rsidR="00A64073" w:rsidRPr="00C23C69" w:rsidRDefault="00A64073" w:rsidP="00A64073">
      <w:pPr>
        <w:pStyle w:val="Bezmezer"/>
        <w:rPr>
          <w:sz w:val="18"/>
        </w:rPr>
      </w:pPr>
      <w:r w:rsidRPr="00D47D0A">
        <w:rPr>
          <w:b/>
          <w:sz w:val="18"/>
        </w:rPr>
        <w:t>Standardní formulář</w:t>
      </w:r>
      <w:r w:rsidRPr="00C23C69">
        <w:rPr>
          <w:sz w:val="18"/>
        </w:rPr>
        <w:t xml:space="preserve"> – je formulář, jehož vzor si smluvní strany prokazatelně předaly a </w:t>
      </w:r>
      <w:proofErr w:type="gramStart"/>
      <w:r w:rsidRPr="00C23C69">
        <w:rPr>
          <w:sz w:val="18"/>
        </w:rPr>
        <w:t>slouží</w:t>
      </w:r>
      <w:proofErr w:type="gramEnd"/>
      <w:r w:rsidRPr="00C23C69">
        <w:rPr>
          <w:sz w:val="18"/>
        </w:rPr>
        <w:t xml:space="preserve"> ke komunikaci </w:t>
      </w:r>
      <w:r w:rsidRPr="00C23C69">
        <w:rPr>
          <w:sz w:val="18"/>
        </w:rPr>
        <w:t>Objednatele a KS</w:t>
      </w:r>
      <w:r>
        <w:rPr>
          <w:sz w:val="18"/>
        </w:rPr>
        <w:t> </w:t>
      </w:r>
      <w:r>
        <w:rPr>
          <w:sz w:val="18"/>
        </w:rPr>
        <w:noBreakHyphen/>
        <w:t> </w:t>
      </w:r>
      <w:r w:rsidRPr="00C23C69">
        <w:rPr>
          <w:sz w:val="18"/>
        </w:rPr>
        <w:t>program v otázkách předmětu smlouvy.</w:t>
      </w:r>
    </w:p>
    <w:p w14:paraId="03502770" w14:textId="77777777" w:rsidR="00A64073" w:rsidRPr="00C23C69" w:rsidRDefault="00A64073" w:rsidP="00A64073">
      <w:pPr>
        <w:pStyle w:val="Bezmezer"/>
        <w:rPr>
          <w:sz w:val="18"/>
        </w:rPr>
      </w:pPr>
    </w:p>
    <w:p w14:paraId="35059987" w14:textId="77777777" w:rsidR="00A64073" w:rsidRPr="00C23C69" w:rsidRDefault="00A64073" w:rsidP="00A64073">
      <w:pPr>
        <w:pStyle w:val="Bezmezer"/>
        <w:rPr>
          <w:sz w:val="18"/>
        </w:rPr>
      </w:pPr>
      <w:r w:rsidRPr="00D47D0A">
        <w:rPr>
          <w:b/>
          <w:sz w:val="18"/>
        </w:rPr>
        <w:t>Studie proveditelnosti implementace systému (SPIS)</w:t>
      </w:r>
      <w:r w:rsidRPr="00C23C69">
        <w:rPr>
          <w:sz w:val="18"/>
        </w:rPr>
        <w:t xml:space="preserve"> - popisuje zejména způsoby a postupy pokrytí požadavků Objednatele, na oblast zpracování mezd a řízení lidských zdrojů, za použití standardních funkcionalit APV. Dále obsahuje rozsah a popis specifických požadavků Objednatele na APV a způsobů jejich řešení pomocí zákaznických programových úprav APV, a to včetně jejich ceny. Obsahuje také postup a způsob převodu dat potřebných pro provoz APV, definice rozhraní na ostatní IS, technické podmínky implementace APV apod. Po akceptaci se SPIS automaticky stává dodatkem ke smlouvě. Případné změny a doplnění SPIS budou předmětem Změnového řízení, jehož výsledek bude upravovat rozsah požadavků a řešení.</w:t>
      </w:r>
    </w:p>
    <w:p w14:paraId="32DF9F78" w14:textId="77777777" w:rsidR="00A64073" w:rsidRPr="00C23C69" w:rsidRDefault="00A64073" w:rsidP="00A64073">
      <w:pPr>
        <w:pStyle w:val="Bezmezer"/>
        <w:rPr>
          <w:sz w:val="18"/>
        </w:rPr>
      </w:pPr>
    </w:p>
    <w:p w14:paraId="47F59DC1" w14:textId="77777777" w:rsidR="00A64073" w:rsidRPr="00C23C69" w:rsidRDefault="00A64073" w:rsidP="00A64073">
      <w:pPr>
        <w:pStyle w:val="Bezmezer"/>
        <w:rPr>
          <w:sz w:val="18"/>
        </w:rPr>
      </w:pPr>
      <w:r w:rsidRPr="00D47D0A">
        <w:rPr>
          <w:b/>
          <w:sz w:val="18"/>
        </w:rPr>
        <w:t>Systémová integrace</w:t>
      </w:r>
      <w:r w:rsidRPr="00C23C69">
        <w:rPr>
          <w:sz w:val="18"/>
        </w:rPr>
        <w:t xml:space="preserve"> – je koncepční a řídící činnost potřebná k úplnému vytvoření Informačního systému, integrace jednotlivých komponent do funkčního celku, jeho uvedení do provozu a jeho provozu.</w:t>
      </w:r>
    </w:p>
    <w:p w14:paraId="34B1C2D1" w14:textId="77777777" w:rsidR="00A64073" w:rsidRPr="00C23C69" w:rsidRDefault="00A64073" w:rsidP="00A64073">
      <w:pPr>
        <w:pStyle w:val="Bezmezer"/>
        <w:rPr>
          <w:sz w:val="18"/>
        </w:rPr>
      </w:pPr>
    </w:p>
    <w:p w14:paraId="228B8D44" w14:textId="77777777" w:rsidR="00A64073" w:rsidRPr="00C23C69" w:rsidRDefault="00A64073" w:rsidP="00A64073">
      <w:pPr>
        <w:pStyle w:val="Bezmezer"/>
        <w:rPr>
          <w:sz w:val="18"/>
        </w:rPr>
      </w:pPr>
      <w:r w:rsidRPr="00D47D0A">
        <w:rPr>
          <w:b/>
          <w:sz w:val="18"/>
        </w:rPr>
        <w:t>Třetí strana</w:t>
      </w:r>
      <w:r w:rsidRPr="00C23C69">
        <w:rPr>
          <w:sz w:val="18"/>
        </w:rPr>
        <w:t xml:space="preserve"> – je fyzická nebo právnická osoba, kterou není </w:t>
      </w:r>
      <w:proofErr w:type="gramStart"/>
      <w:r w:rsidRPr="00C23C69">
        <w:rPr>
          <w:sz w:val="18"/>
        </w:rPr>
        <w:t>KS - program</w:t>
      </w:r>
      <w:proofErr w:type="gramEnd"/>
      <w:r w:rsidRPr="00C23C69">
        <w:rPr>
          <w:sz w:val="18"/>
        </w:rPr>
        <w:t xml:space="preserve"> a/nebo Objednatel a která k nim nemá vztah jako ovládající osoba.</w:t>
      </w:r>
    </w:p>
    <w:p w14:paraId="5EB72C2A" w14:textId="77777777" w:rsidR="00A64073" w:rsidRPr="00C23C69" w:rsidRDefault="00A64073" w:rsidP="00A64073">
      <w:pPr>
        <w:pStyle w:val="Bezmezer"/>
        <w:rPr>
          <w:sz w:val="18"/>
        </w:rPr>
      </w:pPr>
    </w:p>
    <w:p w14:paraId="34262585" w14:textId="77777777" w:rsidR="00A64073" w:rsidRPr="00C23C69" w:rsidRDefault="00A64073" w:rsidP="00A64073">
      <w:pPr>
        <w:pStyle w:val="Bezmezer"/>
        <w:rPr>
          <w:sz w:val="18"/>
        </w:rPr>
      </w:pPr>
      <w:r w:rsidRPr="008A2796">
        <w:rPr>
          <w:b/>
          <w:sz w:val="18"/>
        </w:rPr>
        <w:t>Úroveň služeb podpory</w:t>
      </w:r>
      <w:r w:rsidRPr="00C23C69">
        <w:rPr>
          <w:sz w:val="18"/>
        </w:rPr>
        <w:t xml:space="preserve"> – je konkrétní specifikace služeb podpory, jejich kvantity, kvality a podmínek, za kterých se </w:t>
      </w:r>
      <w:proofErr w:type="gramStart"/>
      <w:r w:rsidRPr="00C23C69">
        <w:rPr>
          <w:sz w:val="18"/>
        </w:rPr>
        <w:t>KS - program</w:t>
      </w:r>
      <w:proofErr w:type="gramEnd"/>
      <w:r w:rsidRPr="00C23C69">
        <w:rPr>
          <w:sz w:val="18"/>
        </w:rPr>
        <w:t xml:space="preserve"> zavazuje tyto služby poskytovat.</w:t>
      </w:r>
    </w:p>
    <w:p w14:paraId="367A2620" w14:textId="77777777" w:rsidR="00A64073" w:rsidRDefault="00A64073" w:rsidP="00A64073">
      <w:pPr>
        <w:pStyle w:val="Bezmezer"/>
        <w:rPr>
          <w:sz w:val="18"/>
        </w:rPr>
      </w:pPr>
    </w:p>
    <w:p w14:paraId="0715660E" w14:textId="77777777" w:rsidR="00A64073" w:rsidRPr="00C23C69" w:rsidRDefault="00A64073" w:rsidP="00A64073">
      <w:pPr>
        <w:pStyle w:val="Bezmezer"/>
        <w:rPr>
          <w:sz w:val="18"/>
        </w:rPr>
      </w:pPr>
      <w:r w:rsidRPr="004A53B0">
        <w:rPr>
          <w:b/>
          <w:sz w:val="18"/>
        </w:rPr>
        <w:t xml:space="preserve">Provozní </w:t>
      </w:r>
      <w:proofErr w:type="gramStart"/>
      <w:r w:rsidRPr="004A53B0">
        <w:rPr>
          <w:b/>
          <w:sz w:val="18"/>
        </w:rPr>
        <w:t>porucha</w:t>
      </w:r>
      <w:r>
        <w:rPr>
          <w:sz w:val="18"/>
        </w:rPr>
        <w:t xml:space="preserve"> - p</w:t>
      </w:r>
      <w:r w:rsidRPr="00C23C69">
        <w:rPr>
          <w:sz w:val="18"/>
        </w:rPr>
        <w:t>rovozní</w:t>
      </w:r>
      <w:proofErr w:type="gramEnd"/>
      <w:r w:rsidRPr="00C23C69">
        <w:rPr>
          <w:sz w:val="18"/>
        </w:rPr>
        <w:t xml:space="preserve"> poruchou se rozumí stav, kdy Objednatel nemůže bez ohledu na to, zda objektivně nebo z důvodu na své straně, programové vybavení využívat k účelu, k němuž je určeno, a to z jiného důvodu než je vada programového vybavení.</w:t>
      </w:r>
    </w:p>
    <w:p w14:paraId="5AF8E50D" w14:textId="77777777" w:rsidR="00A64073" w:rsidRPr="00C23C69" w:rsidRDefault="00A64073" w:rsidP="00A64073">
      <w:pPr>
        <w:pStyle w:val="Bezmezer"/>
        <w:rPr>
          <w:sz w:val="18"/>
        </w:rPr>
      </w:pPr>
    </w:p>
    <w:p w14:paraId="197805E2" w14:textId="77777777" w:rsidR="00A64073" w:rsidRDefault="00A64073" w:rsidP="00A64073">
      <w:pPr>
        <w:pStyle w:val="Bezmezer"/>
        <w:rPr>
          <w:sz w:val="18"/>
        </w:rPr>
      </w:pPr>
      <w:r w:rsidRPr="00D47D0A">
        <w:rPr>
          <w:b/>
          <w:sz w:val="18"/>
        </w:rPr>
        <w:t>Vada a chyba</w:t>
      </w:r>
      <w:r w:rsidRPr="00C23C69">
        <w:rPr>
          <w:sz w:val="18"/>
        </w:rPr>
        <w:t xml:space="preserve"> – je ze strany KS</w:t>
      </w:r>
      <w:r>
        <w:rPr>
          <w:sz w:val="18"/>
        </w:rPr>
        <w:t> </w:t>
      </w:r>
      <w:r>
        <w:rPr>
          <w:sz w:val="18"/>
        </w:rPr>
        <w:noBreakHyphen/>
        <w:t> </w:t>
      </w:r>
      <w:r w:rsidRPr="00C23C69">
        <w:rPr>
          <w:sz w:val="18"/>
        </w:rPr>
        <w:t>program způsobený rozpor mezi skutečnými funkčními vlastnostmi poskytnutého plnění a funkčními vlastnostmi, které jsou stanoveny v dokumentaci plnění nebo ve specifikaci.</w:t>
      </w:r>
      <w:r>
        <w:rPr>
          <w:sz w:val="18"/>
        </w:rPr>
        <w:t xml:space="preserve"> Vadou není nesoulad počítačového programu s jinými než právními předpisy ČR vyhlášenými ve Sbírce právních předpisů. </w:t>
      </w:r>
      <w:r w:rsidRPr="00C23C69">
        <w:rPr>
          <w:sz w:val="18"/>
        </w:rPr>
        <w:t>KS</w:t>
      </w:r>
      <w:r>
        <w:rPr>
          <w:sz w:val="18"/>
        </w:rPr>
        <w:t> </w:t>
      </w:r>
      <w:r>
        <w:rPr>
          <w:sz w:val="18"/>
        </w:rPr>
        <w:noBreakHyphen/>
        <w:t> </w:t>
      </w:r>
      <w:r w:rsidRPr="00C23C69">
        <w:rPr>
          <w:sz w:val="18"/>
        </w:rPr>
        <w:t>program</w:t>
      </w:r>
      <w:r>
        <w:rPr>
          <w:sz w:val="18"/>
        </w:rPr>
        <w:t xml:space="preserve"> neodpovídá za nesoulad počítačového programu s normami či předpisy např. pojišťoven či doporučenými pravidly a metodikami, stejně tak jako s právními předpisy, které se přímo netýkají sjednaných funkcionalit nebo se týkají pouze výjimečných případů zaměstnanců a nejsou tak standardem obdobných počítačových programů.</w:t>
      </w:r>
    </w:p>
    <w:p w14:paraId="2C8660A1" w14:textId="77777777" w:rsidR="00A64073" w:rsidRDefault="00A64073" w:rsidP="00A64073">
      <w:pPr>
        <w:pStyle w:val="Bezmezer"/>
        <w:rPr>
          <w:sz w:val="18"/>
        </w:rPr>
      </w:pPr>
    </w:p>
    <w:p w14:paraId="3A35DCCD" w14:textId="77777777" w:rsidR="00A64073" w:rsidRPr="00C23C69" w:rsidRDefault="00A64073" w:rsidP="00A64073">
      <w:pPr>
        <w:pStyle w:val="Bezmezer"/>
        <w:rPr>
          <w:sz w:val="18"/>
        </w:rPr>
      </w:pPr>
      <w:r w:rsidRPr="00C23C69">
        <w:rPr>
          <w:sz w:val="18"/>
        </w:rPr>
        <w:t>Klasifikace Funkcí a Vad:</w:t>
      </w:r>
    </w:p>
    <w:p w14:paraId="3F6475EC" w14:textId="77777777" w:rsidR="00A64073" w:rsidRPr="00C23C69" w:rsidRDefault="00A64073" w:rsidP="00B102C7">
      <w:pPr>
        <w:pStyle w:val="Bezmezer"/>
        <w:numPr>
          <w:ilvl w:val="0"/>
          <w:numId w:val="40"/>
        </w:numPr>
        <w:ind w:left="284" w:hanging="283"/>
        <w:rPr>
          <w:sz w:val="18"/>
        </w:rPr>
      </w:pPr>
      <w:r w:rsidRPr="00C23C69">
        <w:rPr>
          <w:sz w:val="18"/>
        </w:rPr>
        <w:t>Za Kritické vlastnosti a funkce APV lze považovat:</w:t>
      </w:r>
    </w:p>
    <w:p w14:paraId="0C0CA339" w14:textId="77777777" w:rsidR="00A64073" w:rsidRPr="00C23C69" w:rsidRDefault="00A64073" w:rsidP="00B102C7">
      <w:pPr>
        <w:pStyle w:val="Bezmezer"/>
        <w:numPr>
          <w:ilvl w:val="0"/>
          <w:numId w:val="40"/>
        </w:numPr>
        <w:ind w:left="284" w:hanging="283"/>
        <w:rPr>
          <w:sz w:val="18"/>
        </w:rPr>
      </w:pPr>
      <w:r w:rsidRPr="00C23C69">
        <w:rPr>
          <w:sz w:val="18"/>
        </w:rPr>
        <w:t>možnost evidovat základní údaje o zaměstnancích v míře nezbytně nutné pro zpracování mezd a vytvoření povinných výkazů dle v daném období platných legislativních předpisů České a Slovenské republiky;</w:t>
      </w:r>
    </w:p>
    <w:p w14:paraId="5BDE75EE" w14:textId="77777777" w:rsidR="00A64073" w:rsidRPr="00C23C69" w:rsidRDefault="00A64073" w:rsidP="00B102C7">
      <w:pPr>
        <w:pStyle w:val="Bezmezer"/>
        <w:numPr>
          <w:ilvl w:val="0"/>
          <w:numId w:val="40"/>
        </w:numPr>
        <w:ind w:left="284" w:hanging="283"/>
        <w:rPr>
          <w:sz w:val="18"/>
        </w:rPr>
      </w:pPr>
      <w:r w:rsidRPr="00C23C69">
        <w:rPr>
          <w:sz w:val="18"/>
        </w:rPr>
        <w:t xml:space="preserve">možnost evidovat základní údaje o pracovních poměrech zaměstnanců v míře nezbytně nutné pro zpracování mezd a vytvoření povinných výkazů dle v </w:t>
      </w:r>
      <w:r w:rsidRPr="00C23C69">
        <w:rPr>
          <w:sz w:val="18"/>
        </w:rPr>
        <w:lastRenderedPageBreak/>
        <w:t>daném období platných legislativních předpisů České a Slovenské republiky;</w:t>
      </w:r>
    </w:p>
    <w:p w14:paraId="005F1C75" w14:textId="77777777" w:rsidR="00A64073" w:rsidRPr="00C23C69" w:rsidRDefault="00A64073" w:rsidP="00B102C7">
      <w:pPr>
        <w:pStyle w:val="Bezmezer"/>
        <w:numPr>
          <w:ilvl w:val="0"/>
          <w:numId w:val="40"/>
        </w:numPr>
        <w:ind w:left="284" w:hanging="283"/>
        <w:rPr>
          <w:sz w:val="18"/>
        </w:rPr>
      </w:pPr>
      <w:r w:rsidRPr="00C23C69">
        <w:rPr>
          <w:sz w:val="18"/>
        </w:rPr>
        <w:t>možnost použít ve zpracování mezd mzdových složek stanovených v daném období platnými legislativními předpisy České a Slovenské republiky;</w:t>
      </w:r>
    </w:p>
    <w:p w14:paraId="5BD364AE" w14:textId="77777777" w:rsidR="00A64073" w:rsidRPr="00C23C69" w:rsidRDefault="00A64073" w:rsidP="00B102C7">
      <w:pPr>
        <w:pStyle w:val="Bezmezer"/>
        <w:numPr>
          <w:ilvl w:val="0"/>
          <w:numId w:val="40"/>
        </w:numPr>
        <w:ind w:left="284" w:hanging="283"/>
        <w:rPr>
          <w:sz w:val="18"/>
        </w:rPr>
      </w:pPr>
      <w:r w:rsidRPr="00C23C69">
        <w:rPr>
          <w:sz w:val="18"/>
        </w:rPr>
        <w:t>možnost použít ve zpracování mezd mzdových složek pro Objednatele vytvořených a uhrazených na základě písemné objednávky a následné fakturace;</w:t>
      </w:r>
    </w:p>
    <w:p w14:paraId="57CA5F8C" w14:textId="77777777" w:rsidR="00A64073" w:rsidRPr="00C23C69" w:rsidRDefault="00A64073" w:rsidP="00B102C7">
      <w:pPr>
        <w:pStyle w:val="Bezmezer"/>
        <w:numPr>
          <w:ilvl w:val="0"/>
          <w:numId w:val="40"/>
        </w:numPr>
        <w:ind w:left="284" w:hanging="283"/>
        <w:rPr>
          <w:sz w:val="18"/>
        </w:rPr>
      </w:pPr>
      <w:r w:rsidRPr="00C23C69">
        <w:rPr>
          <w:sz w:val="18"/>
        </w:rPr>
        <w:t>možnost vytvoření všech povinných přehledů, sestav, a reportů určených pro státní správu, zdravotní pojišťovny a penzijní fondy;</w:t>
      </w:r>
    </w:p>
    <w:p w14:paraId="09C05B26" w14:textId="77777777" w:rsidR="00A64073" w:rsidRPr="00C23C69" w:rsidRDefault="00A64073" w:rsidP="00B102C7">
      <w:pPr>
        <w:pStyle w:val="Bezmezer"/>
        <w:numPr>
          <w:ilvl w:val="0"/>
          <w:numId w:val="40"/>
        </w:numPr>
        <w:ind w:left="284" w:hanging="283"/>
        <w:rPr>
          <w:sz w:val="18"/>
        </w:rPr>
      </w:pPr>
      <w:r w:rsidRPr="00C23C69">
        <w:rPr>
          <w:sz w:val="18"/>
        </w:rPr>
        <w:t>možnost vytvoření hromadného příkazu pro zaslání mezd a odvodů na účty zaměstnanců a příslušných institucí dle v daném období platných legislativních předpisů České a Slovenské republiky;</w:t>
      </w:r>
    </w:p>
    <w:p w14:paraId="337579C0" w14:textId="77777777" w:rsidR="00A64073" w:rsidRPr="00C23C69" w:rsidRDefault="00A64073" w:rsidP="00B102C7">
      <w:pPr>
        <w:pStyle w:val="Bezmezer"/>
        <w:numPr>
          <w:ilvl w:val="0"/>
          <w:numId w:val="40"/>
        </w:numPr>
        <w:ind w:left="284" w:hanging="283"/>
        <w:rPr>
          <w:sz w:val="18"/>
        </w:rPr>
      </w:pPr>
      <w:r w:rsidRPr="00C23C69">
        <w:rPr>
          <w:sz w:val="18"/>
        </w:rPr>
        <w:t>možnost provedení měsíční uzávěrky zpracovaných mezd a přechod do nového období.</w:t>
      </w:r>
    </w:p>
    <w:p w14:paraId="3CCC9663" w14:textId="77777777" w:rsidR="00A64073" w:rsidRPr="00C23C69" w:rsidRDefault="00A64073" w:rsidP="00A64073">
      <w:pPr>
        <w:pStyle w:val="Bezmezer"/>
        <w:ind w:left="284" w:hanging="283"/>
        <w:rPr>
          <w:sz w:val="18"/>
        </w:rPr>
      </w:pPr>
    </w:p>
    <w:p w14:paraId="0FB2336D" w14:textId="77777777" w:rsidR="00A64073" w:rsidRPr="00C23C69" w:rsidRDefault="00A64073" w:rsidP="00B102C7">
      <w:pPr>
        <w:pStyle w:val="Bezmezer"/>
        <w:numPr>
          <w:ilvl w:val="0"/>
          <w:numId w:val="40"/>
        </w:numPr>
        <w:ind w:left="284" w:hanging="283"/>
        <w:rPr>
          <w:sz w:val="18"/>
        </w:rPr>
      </w:pPr>
      <w:r w:rsidRPr="00C23C69">
        <w:rPr>
          <w:sz w:val="18"/>
        </w:rPr>
        <w:t>Za Zásadní vlastnosti APV se považují vlastnosti uvedené v příloze č. 2. smlouvy.</w:t>
      </w:r>
    </w:p>
    <w:p w14:paraId="426B9FCF" w14:textId="77777777" w:rsidR="00A64073" w:rsidRPr="00C23C69" w:rsidRDefault="00A64073" w:rsidP="00A64073">
      <w:pPr>
        <w:pStyle w:val="Bezmezer"/>
        <w:ind w:left="284" w:hanging="283"/>
        <w:rPr>
          <w:sz w:val="18"/>
        </w:rPr>
      </w:pPr>
    </w:p>
    <w:p w14:paraId="35DE9F6B" w14:textId="77777777" w:rsidR="00A64073" w:rsidRPr="00C23C69" w:rsidRDefault="00A64073" w:rsidP="00B102C7">
      <w:pPr>
        <w:pStyle w:val="Bezmezer"/>
        <w:numPr>
          <w:ilvl w:val="0"/>
          <w:numId w:val="40"/>
        </w:numPr>
        <w:ind w:left="284" w:hanging="283"/>
        <w:rPr>
          <w:sz w:val="18"/>
        </w:rPr>
      </w:pPr>
      <w:r w:rsidRPr="00C23C69">
        <w:rPr>
          <w:sz w:val="18"/>
        </w:rPr>
        <w:t>Za Standardní vlastnosti APV se považují ostatní vlastnosti a funkce neuvedené mezi Kritickými a Zásadními vlastnostmi APV.</w:t>
      </w:r>
    </w:p>
    <w:p w14:paraId="38968FD5" w14:textId="77777777" w:rsidR="00A64073" w:rsidRPr="00C23C69" w:rsidRDefault="00A64073" w:rsidP="00A64073">
      <w:pPr>
        <w:pStyle w:val="Bezmezer"/>
        <w:ind w:left="284" w:hanging="283"/>
        <w:rPr>
          <w:sz w:val="18"/>
        </w:rPr>
      </w:pPr>
    </w:p>
    <w:p w14:paraId="0318AE8E" w14:textId="77777777" w:rsidR="00A64073" w:rsidRPr="00C23C69" w:rsidRDefault="00A64073" w:rsidP="00B102C7">
      <w:pPr>
        <w:pStyle w:val="Bezmezer"/>
        <w:numPr>
          <w:ilvl w:val="0"/>
          <w:numId w:val="40"/>
        </w:numPr>
        <w:ind w:left="284" w:hanging="283"/>
        <w:rPr>
          <w:sz w:val="18"/>
        </w:rPr>
      </w:pPr>
      <w:r w:rsidRPr="00C23C69">
        <w:rPr>
          <w:sz w:val="18"/>
        </w:rPr>
        <w:t>Za kritickou vadu je považováno omezení některé Kritické vlastnosti APV v plném rozsahu.</w:t>
      </w:r>
    </w:p>
    <w:p w14:paraId="64ED3EB2" w14:textId="77777777" w:rsidR="00A64073" w:rsidRPr="00C23C69" w:rsidRDefault="00A64073" w:rsidP="00A64073">
      <w:pPr>
        <w:pStyle w:val="Bezmezer"/>
        <w:ind w:left="284" w:hanging="283"/>
        <w:rPr>
          <w:sz w:val="18"/>
        </w:rPr>
      </w:pPr>
    </w:p>
    <w:p w14:paraId="7C8B2CF2" w14:textId="77777777" w:rsidR="00A64073" w:rsidRPr="00C23C69" w:rsidRDefault="00A64073" w:rsidP="00B102C7">
      <w:pPr>
        <w:pStyle w:val="Bezmezer"/>
        <w:numPr>
          <w:ilvl w:val="0"/>
          <w:numId w:val="42"/>
        </w:numPr>
        <w:ind w:left="284" w:hanging="283"/>
        <w:rPr>
          <w:sz w:val="18"/>
        </w:rPr>
      </w:pPr>
      <w:r w:rsidRPr="00C23C69">
        <w:rPr>
          <w:sz w:val="18"/>
        </w:rPr>
        <w:t>Za zásadní vadu je považováno omezení některé Zásadní vlastnosti APV v plném rozsahu.</w:t>
      </w:r>
    </w:p>
    <w:p w14:paraId="0248418B" w14:textId="77777777" w:rsidR="00A64073" w:rsidRPr="00C23C69" w:rsidRDefault="00A64073" w:rsidP="00A64073">
      <w:pPr>
        <w:pStyle w:val="Bezmezer"/>
        <w:ind w:left="284" w:hanging="283"/>
        <w:rPr>
          <w:sz w:val="18"/>
        </w:rPr>
      </w:pPr>
    </w:p>
    <w:p w14:paraId="29072E44" w14:textId="77777777" w:rsidR="00A64073" w:rsidRPr="00C23C69" w:rsidRDefault="00A64073" w:rsidP="00B102C7">
      <w:pPr>
        <w:pStyle w:val="Bezmezer"/>
        <w:numPr>
          <w:ilvl w:val="0"/>
          <w:numId w:val="41"/>
        </w:numPr>
        <w:ind w:left="284" w:hanging="283"/>
        <w:rPr>
          <w:sz w:val="18"/>
        </w:rPr>
      </w:pPr>
      <w:r w:rsidRPr="00C23C69">
        <w:rPr>
          <w:sz w:val="18"/>
        </w:rPr>
        <w:t>Za nepodstatnou vadu je považováno omezení některé vlastnosti APV, která není uvedena mezi Kritickými a Zásadními vlastnostmi APV.</w:t>
      </w:r>
    </w:p>
    <w:p w14:paraId="1386A619" w14:textId="77777777" w:rsidR="00A64073" w:rsidRDefault="00A64073" w:rsidP="00A64073">
      <w:pPr>
        <w:pStyle w:val="Bezmezer"/>
        <w:rPr>
          <w:sz w:val="18"/>
        </w:rPr>
      </w:pPr>
    </w:p>
    <w:p w14:paraId="2F9ECAD3" w14:textId="77777777" w:rsidR="00A64073" w:rsidRPr="00C23C69" w:rsidRDefault="00A64073" w:rsidP="00A64073">
      <w:pPr>
        <w:pStyle w:val="Bezmezer"/>
        <w:rPr>
          <w:sz w:val="18"/>
        </w:rPr>
      </w:pPr>
      <w:r w:rsidRPr="00D47D0A">
        <w:rPr>
          <w:b/>
          <w:sz w:val="18"/>
        </w:rPr>
        <w:t>Vedoucí projektu</w:t>
      </w:r>
      <w:r w:rsidRPr="00C23C69">
        <w:rPr>
          <w:sz w:val="18"/>
        </w:rPr>
        <w:t xml:space="preserve"> – je osoba smluvní strany pověřená věcně zajistit povinnosti strany dle smlouvy u dané smluvní strany.</w:t>
      </w:r>
    </w:p>
    <w:p w14:paraId="79D7CDE6" w14:textId="77777777" w:rsidR="00A64073" w:rsidRPr="00C23C69" w:rsidRDefault="00A64073" w:rsidP="00A64073">
      <w:pPr>
        <w:pStyle w:val="Bezmezer"/>
        <w:rPr>
          <w:sz w:val="18"/>
        </w:rPr>
      </w:pPr>
    </w:p>
    <w:p w14:paraId="6702FB2C" w14:textId="77777777" w:rsidR="00A64073" w:rsidRPr="00C23C69" w:rsidRDefault="00A64073" w:rsidP="00A64073">
      <w:pPr>
        <w:pStyle w:val="Bezmezer"/>
        <w:rPr>
          <w:sz w:val="18"/>
        </w:rPr>
      </w:pPr>
      <w:r w:rsidRPr="00D47D0A">
        <w:rPr>
          <w:b/>
          <w:sz w:val="18"/>
        </w:rPr>
        <w:t>Výstup</w:t>
      </w:r>
      <w:r w:rsidRPr="00C23C69">
        <w:rPr>
          <w:sz w:val="18"/>
        </w:rPr>
        <w:t xml:space="preserve"> – je výsledek plnění smlouvy KS</w:t>
      </w:r>
      <w:r>
        <w:rPr>
          <w:sz w:val="18"/>
        </w:rPr>
        <w:t> </w:t>
      </w:r>
      <w:r>
        <w:rPr>
          <w:sz w:val="18"/>
        </w:rPr>
        <w:noBreakHyphen/>
        <w:t> </w:t>
      </w:r>
      <w:r w:rsidRPr="00C23C69">
        <w:rPr>
          <w:sz w:val="18"/>
        </w:rPr>
        <w:t>program, každá Fáze nebo Etapa může mít několik výstupů.</w:t>
      </w:r>
    </w:p>
    <w:p w14:paraId="786AA252" w14:textId="77777777" w:rsidR="00A64073" w:rsidRPr="00C23C69" w:rsidRDefault="00A64073" w:rsidP="00A64073">
      <w:pPr>
        <w:pStyle w:val="Bezmezer"/>
        <w:rPr>
          <w:sz w:val="18"/>
        </w:rPr>
      </w:pPr>
    </w:p>
    <w:p w14:paraId="2DE20DBD" w14:textId="77777777" w:rsidR="00A64073" w:rsidRPr="00C23C69" w:rsidRDefault="00A64073" w:rsidP="00A64073">
      <w:pPr>
        <w:pStyle w:val="Bezmezer"/>
        <w:rPr>
          <w:sz w:val="18"/>
        </w:rPr>
      </w:pPr>
      <w:r w:rsidRPr="00D47D0A">
        <w:rPr>
          <w:b/>
          <w:sz w:val="18"/>
        </w:rPr>
        <w:t>Záruční doba</w:t>
      </w:r>
      <w:r w:rsidRPr="00C23C69">
        <w:rPr>
          <w:sz w:val="18"/>
        </w:rPr>
        <w:t xml:space="preserve"> – je doba uvedená ve smlouvě, během které se </w:t>
      </w:r>
      <w:proofErr w:type="gramStart"/>
      <w:r w:rsidRPr="00C23C69">
        <w:rPr>
          <w:sz w:val="18"/>
        </w:rPr>
        <w:t>KS - program</w:t>
      </w:r>
      <w:proofErr w:type="gramEnd"/>
      <w:r w:rsidRPr="00C23C69">
        <w:rPr>
          <w:sz w:val="18"/>
        </w:rPr>
        <w:t xml:space="preserve"> zavazuje bezplatně odstraňovat vady.</w:t>
      </w:r>
    </w:p>
    <w:p w14:paraId="5435DF81" w14:textId="77777777" w:rsidR="00A64073" w:rsidRPr="00C23C69" w:rsidRDefault="00A64073" w:rsidP="00A64073">
      <w:pPr>
        <w:pStyle w:val="Bezmezer"/>
        <w:rPr>
          <w:sz w:val="18"/>
        </w:rPr>
      </w:pPr>
    </w:p>
    <w:p w14:paraId="31CC3B85" w14:textId="77777777" w:rsidR="00A64073" w:rsidRPr="00C23C69" w:rsidRDefault="00A64073" w:rsidP="00A64073">
      <w:pPr>
        <w:pStyle w:val="Bezmezer"/>
        <w:rPr>
          <w:sz w:val="18"/>
        </w:rPr>
      </w:pPr>
      <w:r w:rsidRPr="00D47D0A">
        <w:rPr>
          <w:b/>
          <w:sz w:val="18"/>
        </w:rPr>
        <w:t>Změnové řízení</w:t>
      </w:r>
      <w:r w:rsidRPr="00C23C69">
        <w:rPr>
          <w:sz w:val="18"/>
        </w:rPr>
        <w:t xml:space="preserve"> – je projednání a schválení změny ceny, termínů a věcného obsahu projektu na základě žádosti jedné ze stran.</w:t>
      </w:r>
    </w:p>
    <w:p w14:paraId="03142720" w14:textId="77777777" w:rsidR="00A64073" w:rsidRDefault="00A64073" w:rsidP="00A64073">
      <w:pPr>
        <w:pStyle w:val="Nadpis5"/>
      </w:pPr>
      <w:r>
        <w:t>Předmět závazkového vztahu</w:t>
      </w:r>
    </w:p>
    <w:p w14:paraId="372DA6E1" w14:textId="77777777" w:rsidR="00A64073" w:rsidRPr="00C23C69" w:rsidRDefault="00A64073" w:rsidP="00B102C7">
      <w:pPr>
        <w:pStyle w:val="Bezmezer"/>
        <w:numPr>
          <w:ilvl w:val="0"/>
          <w:numId w:val="24"/>
        </w:numPr>
        <w:ind w:left="284" w:hanging="294"/>
        <w:rPr>
          <w:sz w:val="18"/>
        </w:rPr>
      </w:pPr>
      <w:r w:rsidRPr="00C23C69">
        <w:rPr>
          <w:sz w:val="18"/>
        </w:rPr>
        <w:t>Předmětem závazkového vztahu Objednatele a KS</w:t>
      </w:r>
      <w:r>
        <w:rPr>
          <w:sz w:val="18"/>
        </w:rPr>
        <w:t> </w:t>
      </w:r>
      <w:r>
        <w:rPr>
          <w:sz w:val="18"/>
        </w:rPr>
        <w:noBreakHyphen/>
        <w:t> </w:t>
      </w:r>
      <w:r w:rsidRPr="00C23C69">
        <w:rPr>
          <w:sz w:val="18"/>
        </w:rPr>
        <w:t xml:space="preserve">program je dodávka produktů, provedení služeb a/nebo zhotovení </w:t>
      </w:r>
      <w:proofErr w:type="gramStart"/>
      <w:r w:rsidRPr="00C23C69">
        <w:rPr>
          <w:sz w:val="18"/>
        </w:rPr>
        <w:t>Díla</w:t>
      </w:r>
      <w:proofErr w:type="gramEnd"/>
      <w:r>
        <w:rPr>
          <w:sz w:val="18"/>
        </w:rPr>
        <w:t xml:space="preserve"> a to dle Smlouvy.</w:t>
      </w:r>
    </w:p>
    <w:p w14:paraId="6D67DEAE" w14:textId="77777777" w:rsidR="00A64073" w:rsidRPr="00C23C69" w:rsidRDefault="00A64073" w:rsidP="00A64073">
      <w:pPr>
        <w:pStyle w:val="Bezmezer"/>
        <w:ind w:left="284" w:hanging="294"/>
        <w:rPr>
          <w:sz w:val="18"/>
        </w:rPr>
      </w:pPr>
    </w:p>
    <w:p w14:paraId="44D69AFE" w14:textId="77777777" w:rsidR="00A64073" w:rsidRPr="00C23C69" w:rsidRDefault="00A64073" w:rsidP="00B102C7">
      <w:pPr>
        <w:pStyle w:val="Bezmezer"/>
        <w:numPr>
          <w:ilvl w:val="0"/>
          <w:numId w:val="44"/>
        </w:numPr>
        <w:ind w:left="567" w:hanging="153"/>
        <w:rPr>
          <w:sz w:val="18"/>
        </w:rPr>
      </w:pPr>
      <w:r w:rsidRPr="00C23C69">
        <w:rPr>
          <w:sz w:val="18"/>
        </w:rPr>
        <w:t>Produkty se rozumí zejména:</w:t>
      </w:r>
    </w:p>
    <w:p w14:paraId="7804DDC2" w14:textId="77777777" w:rsidR="00A64073" w:rsidRPr="00C23C69" w:rsidRDefault="00A64073" w:rsidP="00B102C7">
      <w:pPr>
        <w:pStyle w:val="Bezmezer"/>
        <w:numPr>
          <w:ilvl w:val="0"/>
          <w:numId w:val="44"/>
        </w:numPr>
        <w:ind w:left="567" w:hanging="153"/>
        <w:rPr>
          <w:sz w:val="18"/>
        </w:rPr>
      </w:pPr>
      <w:r w:rsidRPr="00C23C69">
        <w:rPr>
          <w:sz w:val="18"/>
        </w:rPr>
        <w:t>Užívací práva k softwarovým dílům, jejichž výrobcem není KS</w:t>
      </w:r>
      <w:r>
        <w:rPr>
          <w:sz w:val="18"/>
        </w:rPr>
        <w:t> </w:t>
      </w:r>
      <w:r>
        <w:rPr>
          <w:sz w:val="18"/>
        </w:rPr>
        <w:noBreakHyphen/>
        <w:t> </w:t>
      </w:r>
      <w:r w:rsidRPr="00C23C69">
        <w:rPr>
          <w:sz w:val="18"/>
        </w:rPr>
        <w:t>program;</w:t>
      </w:r>
    </w:p>
    <w:p w14:paraId="6DBC535C" w14:textId="77777777" w:rsidR="00A64073" w:rsidRPr="00C23C69" w:rsidRDefault="00A64073" w:rsidP="00B102C7">
      <w:pPr>
        <w:pStyle w:val="Bezmezer"/>
        <w:numPr>
          <w:ilvl w:val="0"/>
          <w:numId w:val="44"/>
        </w:numPr>
        <w:ind w:left="567" w:hanging="153"/>
        <w:rPr>
          <w:sz w:val="18"/>
        </w:rPr>
      </w:pPr>
      <w:r w:rsidRPr="00C23C69">
        <w:rPr>
          <w:sz w:val="18"/>
        </w:rPr>
        <w:t>Užívací práva k softwarovým dílům, jejichž výrobcem je KS</w:t>
      </w:r>
      <w:r>
        <w:rPr>
          <w:sz w:val="18"/>
        </w:rPr>
        <w:t> </w:t>
      </w:r>
      <w:r>
        <w:rPr>
          <w:sz w:val="18"/>
        </w:rPr>
        <w:noBreakHyphen/>
        <w:t> </w:t>
      </w:r>
      <w:r w:rsidRPr="00C23C69">
        <w:rPr>
          <w:sz w:val="18"/>
        </w:rPr>
        <w:t>program;</w:t>
      </w:r>
    </w:p>
    <w:p w14:paraId="6CD6E23C" w14:textId="77777777" w:rsidR="00A64073" w:rsidRPr="00C23C69" w:rsidRDefault="00A64073" w:rsidP="00B102C7">
      <w:pPr>
        <w:pStyle w:val="Bezmezer"/>
        <w:numPr>
          <w:ilvl w:val="0"/>
          <w:numId w:val="44"/>
        </w:numPr>
        <w:ind w:left="567" w:hanging="153"/>
        <w:rPr>
          <w:sz w:val="18"/>
        </w:rPr>
      </w:pPr>
      <w:r w:rsidRPr="00C23C69">
        <w:rPr>
          <w:sz w:val="18"/>
        </w:rPr>
        <w:t>Poskytnutí užívacích práv k vyšším verzím softwarových děl;</w:t>
      </w:r>
    </w:p>
    <w:p w14:paraId="0AB214B5" w14:textId="77777777" w:rsidR="00A64073" w:rsidRPr="00C23C69" w:rsidRDefault="00A64073" w:rsidP="00B102C7">
      <w:pPr>
        <w:pStyle w:val="Bezmezer"/>
        <w:numPr>
          <w:ilvl w:val="0"/>
          <w:numId w:val="44"/>
        </w:numPr>
        <w:ind w:left="567" w:hanging="153"/>
        <w:rPr>
          <w:sz w:val="18"/>
        </w:rPr>
      </w:pPr>
      <w:r w:rsidRPr="00C23C69">
        <w:rPr>
          <w:sz w:val="18"/>
        </w:rPr>
        <w:t>Technologická zařízení, hardware;</w:t>
      </w:r>
    </w:p>
    <w:p w14:paraId="6CD10F6F" w14:textId="77777777" w:rsidR="00A64073" w:rsidRPr="00C23C69" w:rsidRDefault="00A64073" w:rsidP="00B102C7">
      <w:pPr>
        <w:pStyle w:val="Bezmezer"/>
        <w:numPr>
          <w:ilvl w:val="0"/>
          <w:numId w:val="44"/>
        </w:numPr>
        <w:ind w:left="567" w:hanging="153"/>
        <w:rPr>
          <w:sz w:val="18"/>
        </w:rPr>
      </w:pPr>
      <w:r w:rsidRPr="00C23C69">
        <w:rPr>
          <w:sz w:val="18"/>
        </w:rPr>
        <w:t>Spotřební materiál.</w:t>
      </w:r>
    </w:p>
    <w:p w14:paraId="2B4A118F" w14:textId="77777777" w:rsidR="00A64073" w:rsidRPr="00C23C69" w:rsidRDefault="00A64073" w:rsidP="00A64073">
      <w:pPr>
        <w:pStyle w:val="Bezmezer"/>
        <w:ind w:left="284" w:hanging="294"/>
        <w:rPr>
          <w:sz w:val="18"/>
        </w:rPr>
      </w:pPr>
    </w:p>
    <w:p w14:paraId="539054B8" w14:textId="77777777" w:rsidR="00A64073" w:rsidRPr="00C23C69" w:rsidRDefault="00A64073" w:rsidP="00B102C7">
      <w:pPr>
        <w:pStyle w:val="Bezmezer"/>
        <w:numPr>
          <w:ilvl w:val="0"/>
          <w:numId w:val="24"/>
        </w:numPr>
        <w:ind w:left="284" w:hanging="294"/>
        <w:rPr>
          <w:sz w:val="18"/>
        </w:rPr>
      </w:pPr>
      <w:r w:rsidRPr="00C23C69">
        <w:rPr>
          <w:sz w:val="18"/>
        </w:rPr>
        <w:t>Službami se rozumí zejména:</w:t>
      </w:r>
    </w:p>
    <w:p w14:paraId="630EF268" w14:textId="77777777" w:rsidR="00A64073" w:rsidRPr="00C23C69" w:rsidRDefault="00A64073" w:rsidP="00B102C7">
      <w:pPr>
        <w:pStyle w:val="Bezmezer"/>
        <w:numPr>
          <w:ilvl w:val="0"/>
          <w:numId w:val="44"/>
        </w:numPr>
        <w:ind w:left="567" w:hanging="153"/>
        <w:rPr>
          <w:sz w:val="18"/>
        </w:rPr>
      </w:pPr>
      <w:r w:rsidRPr="00C23C69">
        <w:rPr>
          <w:sz w:val="18"/>
        </w:rPr>
        <w:t>Konzultační práce;</w:t>
      </w:r>
    </w:p>
    <w:p w14:paraId="4F765845" w14:textId="77777777" w:rsidR="00A64073" w:rsidRPr="00C23C69" w:rsidRDefault="00A64073" w:rsidP="00B102C7">
      <w:pPr>
        <w:pStyle w:val="Bezmezer"/>
        <w:numPr>
          <w:ilvl w:val="0"/>
          <w:numId w:val="44"/>
        </w:numPr>
        <w:ind w:left="567" w:hanging="153"/>
        <w:rPr>
          <w:sz w:val="18"/>
        </w:rPr>
      </w:pPr>
      <w:r w:rsidRPr="00C23C69">
        <w:rPr>
          <w:sz w:val="18"/>
        </w:rPr>
        <w:t>Programátorské práce;</w:t>
      </w:r>
    </w:p>
    <w:p w14:paraId="0A253CC4" w14:textId="77777777" w:rsidR="00A64073" w:rsidRPr="00C23C69" w:rsidRDefault="00A64073" w:rsidP="00B102C7">
      <w:pPr>
        <w:pStyle w:val="Bezmezer"/>
        <w:numPr>
          <w:ilvl w:val="0"/>
          <w:numId w:val="44"/>
        </w:numPr>
        <w:ind w:left="567" w:hanging="153"/>
        <w:rPr>
          <w:sz w:val="18"/>
        </w:rPr>
      </w:pPr>
      <w:r w:rsidRPr="00C23C69">
        <w:rPr>
          <w:sz w:val="18"/>
        </w:rPr>
        <w:t>Koncepční návrhy;</w:t>
      </w:r>
    </w:p>
    <w:p w14:paraId="5198DBAE" w14:textId="77777777" w:rsidR="00A64073" w:rsidRPr="00C23C69" w:rsidRDefault="00A64073" w:rsidP="00B102C7">
      <w:pPr>
        <w:pStyle w:val="Bezmezer"/>
        <w:numPr>
          <w:ilvl w:val="0"/>
          <w:numId w:val="44"/>
        </w:numPr>
        <w:ind w:left="567" w:hanging="153"/>
        <w:rPr>
          <w:sz w:val="18"/>
        </w:rPr>
      </w:pPr>
      <w:r w:rsidRPr="00C23C69">
        <w:rPr>
          <w:sz w:val="18"/>
        </w:rPr>
        <w:t>Služby podpory;</w:t>
      </w:r>
    </w:p>
    <w:p w14:paraId="7030900E" w14:textId="77777777" w:rsidR="00A64073" w:rsidRPr="00C23C69" w:rsidRDefault="00A64073" w:rsidP="00B102C7">
      <w:pPr>
        <w:pStyle w:val="Bezmezer"/>
        <w:numPr>
          <w:ilvl w:val="0"/>
          <w:numId w:val="44"/>
        </w:numPr>
        <w:ind w:left="567" w:hanging="153"/>
        <w:rPr>
          <w:sz w:val="18"/>
        </w:rPr>
      </w:pPr>
      <w:r w:rsidRPr="00C23C69">
        <w:rPr>
          <w:sz w:val="18"/>
        </w:rPr>
        <w:t>Služby outsourcingu.</w:t>
      </w:r>
    </w:p>
    <w:p w14:paraId="12134DDE" w14:textId="77777777" w:rsidR="00A64073" w:rsidRPr="00C23C69" w:rsidRDefault="00A64073" w:rsidP="00A64073">
      <w:pPr>
        <w:pStyle w:val="Bezmezer"/>
        <w:ind w:left="284" w:hanging="294"/>
        <w:rPr>
          <w:sz w:val="18"/>
        </w:rPr>
      </w:pPr>
    </w:p>
    <w:p w14:paraId="099EFCF7" w14:textId="77777777" w:rsidR="00A64073" w:rsidRPr="00C23C69" w:rsidRDefault="00A64073" w:rsidP="00B102C7">
      <w:pPr>
        <w:pStyle w:val="Bezmezer"/>
        <w:numPr>
          <w:ilvl w:val="0"/>
          <w:numId w:val="24"/>
        </w:numPr>
        <w:ind w:left="284" w:hanging="294"/>
        <w:rPr>
          <w:sz w:val="18"/>
        </w:rPr>
      </w:pPr>
      <w:r w:rsidRPr="00C23C69">
        <w:rPr>
          <w:sz w:val="18"/>
        </w:rPr>
        <w:t>Služby a produkty mohou společně tvořit Dílo. Pokud se předmět plnění považuje za Dílo, musí to být výslovně uvedeno ve smlouvě.</w:t>
      </w:r>
    </w:p>
    <w:p w14:paraId="335B55DD" w14:textId="77777777" w:rsidR="00A64073" w:rsidRPr="00C23C69" w:rsidRDefault="00A64073" w:rsidP="00A64073">
      <w:pPr>
        <w:pStyle w:val="Bezmezer"/>
        <w:ind w:left="284" w:hanging="294"/>
        <w:rPr>
          <w:sz w:val="18"/>
        </w:rPr>
      </w:pPr>
    </w:p>
    <w:p w14:paraId="51F9D9B9" w14:textId="77777777" w:rsidR="00A64073" w:rsidRPr="00C23C69" w:rsidRDefault="00A64073" w:rsidP="00B102C7">
      <w:pPr>
        <w:pStyle w:val="Bezmezer"/>
        <w:numPr>
          <w:ilvl w:val="0"/>
          <w:numId w:val="24"/>
        </w:numPr>
        <w:ind w:left="284" w:hanging="294"/>
        <w:rPr>
          <w:sz w:val="18"/>
        </w:rPr>
      </w:pPr>
      <w:r w:rsidRPr="00C23C69">
        <w:rPr>
          <w:sz w:val="18"/>
        </w:rPr>
        <w:t>Konkrétní charakter předmětu závazkového vztahu je jednoznačně určen příslušnou smlouvou.</w:t>
      </w:r>
    </w:p>
    <w:p w14:paraId="79227142" w14:textId="77777777" w:rsidR="00A64073" w:rsidRPr="00C23C69" w:rsidRDefault="00A64073" w:rsidP="00A64073">
      <w:pPr>
        <w:pStyle w:val="Bezmezer"/>
        <w:ind w:left="284" w:hanging="294"/>
        <w:rPr>
          <w:sz w:val="18"/>
        </w:rPr>
      </w:pPr>
    </w:p>
    <w:p w14:paraId="395FF620" w14:textId="77777777" w:rsidR="00A64073" w:rsidRDefault="00A64073" w:rsidP="00B102C7">
      <w:pPr>
        <w:pStyle w:val="Bezmezer"/>
        <w:numPr>
          <w:ilvl w:val="0"/>
          <w:numId w:val="24"/>
        </w:numPr>
        <w:ind w:left="284" w:hanging="294"/>
        <w:rPr>
          <w:sz w:val="18"/>
        </w:rPr>
      </w:pPr>
      <w:r w:rsidRPr="00C23C69">
        <w:rPr>
          <w:sz w:val="18"/>
        </w:rPr>
        <w:t xml:space="preserve">Předmětem plnění nejsou úpravy aplikačního programového vybavení dle eventuálních konkrétních zvyklostí či potřeb Objednatele nad rámec vestavěné </w:t>
      </w:r>
      <w:proofErr w:type="spellStart"/>
      <w:r w:rsidRPr="00C23C69">
        <w:rPr>
          <w:sz w:val="18"/>
        </w:rPr>
        <w:t>konfigurovatelnosti</w:t>
      </w:r>
      <w:proofErr w:type="spellEnd"/>
      <w:r w:rsidRPr="00C23C69">
        <w:rPr>
          <w:sz w:val="18"/>
        </w:rPr>
        <w:t xml:space="preserve"> základního či nadstavbových modulů. V případě požadavku Objednatele provede KS</w:t>
      </w:r>
      <w:r>
        <w:rPr>
          <w:sz w:val="18"/>
        </w:rPr>
        <w:t> </w:t>
      </w:r>
      <w:r>
        <w:rPr>
          <w:sz w:val="18"/>
        </w:rPr>
        <w:noBreakHyphen/>
        <w:t> </w:t>
      </w:r>
      <w:r w:rsidRPr="00C23C69">
        <w:rPr>
          <w:sz w:val="18"/>
        </w:rPr>
        <w:t>program takovéto úpravy („customizaci“) na základě samostatné objednávky či formou dodatku ke smlouvě, kde budou řešeny technické, termínové i cenové souvislosti „customizace“. Druh a rozsah úprav je třeba předem konzultovat.</w:t>
      </w:r>
    </w:p>
    <w:p w14:paraId="3171FAEC" w14:textId="77777777" w:rsidR="00A64073" w:rsidRDefault="00A64073" w:rsidP="00A64073">
      <w:pPr>
        <w:pStyle w:val="Odstavecseseznamem"/>
        <w:rPr>
          <w:sz w:val="18"/>
        </w:rPr>
      </w:pPr>
    </w:p>
    <w:p w14:paraId="7CB40CA4" w14:textId="77777777" w:rsidR="00A64073" w:rsidRPr="00C23C69" w:rsidRDefault="00A64073" w:rsidP="00B102C7">
      <w:pPr>
        <w:pStyle w:val="Bezmezer"/>
        <w:numPr>
          <w:ilvl w:val="0"/>
          <w:numId w:val="24"/>
        </w:numPr>
        <w:ind w:left="284" w:hanging="294"/>
        <w:rPr>
          <w:sz w:val="18"/>
        </w:rPr>
      </w:pPr>
      <w:r w:rsidRPr="008E20FE">
        <w:rPr>
          <w:sz w:val="18"/>
        </w:rPr>
        <w:t xml:space="preserve">V případě </w:t>
      </w:r>
      <w:r>
        <w:rPr>
          <w:sz w:val="18"/>
        </w:rPr>
        <w:t>uzavření smlouvy na základě předcházející cenové</w:t>
      </w:r>
      <w:r w:rsidRPr="008E20FE">
        <w:rPr>
          <w:sz w:val="18"/>
        </w:rPr>
        <w:t xml:space="preserve"> nabídky se má za to, že </w:t>
      </w:r>
      <w:r>
        <w:rPr>
          <w:sz w:val="18"/>
        </w:rPr>
        <w:t>součástí plnění dle smlouvy je</w:t>
      </w:r>
      <w:r w:rsidRPr="008E20FE">
        <w:rPr>
          <w:sz w:val="18"/>
        </w:rPr>
        <w:t xml:space="preserve"> </w:t>
      </w:r>
      <w:r>
        <w:rPr>
          <w:sz w:val="18"/>
        </w:rPr>
        <w:t xml:space="preserve">v nabídce </w:t>
      </w:r>
      <w:r w:rsidRPr="008E20FE">
        <w:rPr>
          <w:sz w:val="18"/>
        </w:rPr>
        <w:t xml:space="preserve">popsaná a </w:t>
      </w:r>
      <w:r>
        <w:rPr>
          <w:sz w:val="18"/>
        </w:rPr>
        <w:t xml:space="preserve">také </w:t>
      </w:r>
      <w:r w:rsidRPr="008E20FE">
        <w:rPr>
          <w:sz w:val="18"/>
        </w:rPr>
        <w:t xml:space="preserve">standardní </w:t>
      </w:r>
      <w:r>
        <w:rPr>
          <w:sz w:val="18"/>
        </w:rPr>
        <w:t>funkcionalita</w:t>
      </w:r>
      <w:r w:rsidRPr="008E20FE">
        <w:rPr>
          <w:sz w:val="18"/>
        </w:rPr>
        <w:t xml:space="preserve"> předmětného systému. Žádné další funkcionality nad rámec standardního řešení popsaného v uživatelské dokumentaci nebo v </w:t>
      </w:r>
      <w:r>
        <w:rPr>
          <w:sz w:val="18"/>
        </w:rPr>
        <w:t>nabídce</w:t>
      </w:r>
      <w:r w:rsidRPr="008E20FE">
        <w:rPr>
          <w:sz w:val="18"/>
        </w:rPr>
        <w:t xml:space="preserve"> nejsou předmětem </w:t>
      </w:r>
      <w:r>
        <w:rPr>
          <w:sz w:val="18"/>
        </w:rPr>
        <w:t>smlouvy</w:t>
      </w:r>
      <w:r w:rsidRPr="008E20FE">
        <w:rPr>
          <w:sz w:val="18"/>
        </w:rPr>
        <w:t>, a nelze je proto na společnosti KS-program vymáhat, i kdyby s nabízenou funkcionalitou přímo souvisely.</w:t>
      </w:r>
    </w:p>
    <w:p w14:paraId="2255F8C6" w14:textId="77777777" w:rsidR="00A64073" w:rsidRDefault="00A64073" w:rsidP="00A64073">
      <w:pPr>
        <w:pStyle w:val="Nadpis5"/>
      </w:pPr>
      <w:r>
        <w:t>Místo plnění a technologická připravenost</w:t>
      </w:r>
    </w:p>
    <w:p w14:paraId="57358DE2" w14:textId="77777777" w:rsidR="00A64073" w:rsidRPr="00C23C69" w:rsidRDefault="00A64073" w:rsidP="00B102C7">
      <w:pPr>
        <w:pStyle w:val="Bezmezer"/>
        <w:numPr>
          <w:ilvl w:val="0"/>
          <w:numId w:val="25"/>
        </w:numPr>
        <w:ind w:left="284" w:hanging="294"/>
        <w:rPr>
          <w:sz w:val="18"/>
        </w:rPr>
      </w:pPr>
      <w:r w:rsidRPr="00C23C69">
        <w:rPr>
          <w:sz w:val="18"/>
        </w:rPr>
        <w:t>Není-li příslušnou smlouvou stanoveno jinak, rozumí se místem plnění sídlo Objednatele.</w:t>
      </w:r>
    </w:p>
    <w:p w14:paraId="3C90FBA8" w14:textId="77777777" w:rsidR="00A64073" w:rsidRPr="00C23C69" w:rsidRDefault="00A64073" w:rsidP="00A64073">
      <w:pPr>
        <w:pStyle w:val="Bezmezer"/>
        <w:ind w:left="284" w:hanging="294"/>
        <w:rPr>
          <w:sz w:val="18"/>
        </w:rPr>
      </w:pPr>
    </w:p>
    <w:p w14:paraId="21132CBB" w14:textId="77777777" w:rsidR="00A64073" w:rsidRPr="00C23C69" w:rsidRDefault="00A64073" w:rsidP="00B102C7">
      <w:pPr>
        <w:pStyle w:val="Bezmezer"/>
        <w:numPr>
          <w:ilvl w:val="0"/>
          <w:numId w:val="25"/>
        </w:numPr>
        <w:ind w:left="284" w:hanging="294"/>
        <w:rPr>
          <w:sz w:val="18"/>
        </w:rPr>
      </w:pPr>
      <w:r w:rsidRPr="00C23C69">
        <w:rPr>
          <w:sz w:val="18"/>
        </w:rPr>
        <w:t>Objednatel je povinen připravit technologické prostředí (hardware a software) dle specifikace KS</w:t>
      </w:r>
      <w:r>
        <w:rPr>
          <w:sz w:val="18"/>
        </w:rPr>
        <w:t> </w:t>
      </w:r>
      <w:r>
        <w:rPr>
          <w:sz w:val="18"/>
        </w:rPr>
        <w:noBreakHyphen/>
        <w:t> </w:t>
      </w:r>
      <w:r w:rsidRPr="00C23C69">
        <w:rPr>
          <w:sz w:val="18"/>
        </w:rPr>
        <w:t>program, nezbytné pro instalaci a provoz aplikačního programového vybavení.</w:t>
      </w:r>
    </w:p>
    <w:p w14:paraId="77A7CD75" w14:textId="77777777" w:rsidR="00A64073" w:rsidRPr="00C23C69" w:rsidRDefault="00A64073" w:rsidP="00A64073">
      <w:pPr>
        <w:pStyle w:val="Bezmezer"/>
        <w:ind w:left="284" w:hanging="294"/>
        <w:rPr>
          <w:sz w:val="18"/>
        </w:rPr>
      </w:pPr>
    </w:p>
    <w:p w14:paraId="7B82054D" w14:textId="77777777" w:rsidR="00A64073" w:rsidRPr="00C23C69" w:rsidRDefault="00A64073" w:rsidP="00B102C7">
      <w:pPr>
        <w:pStyle w:val="Bezmezer"/>
        <w:numPr>
          <w:ilvl w:val="0"/>
          <w:numId w:val="25"/>
        </w:numPr>
        <w:ind w:left="284" w:hanging="294"/>
        <w:rPr>
          <w:sz w:val="18"/>
        </w:rPr>
      </w:pPr>
      <w:r w:rsidRPr="00C23C69">
        <w:rPr>
          <w:sz w:val="18"/>
        </w:rPr>
        <w:t>Nebude-li připraveno technologické prostředí pro instalaci a další provoz APV, je KS</w:t>
      </w:r>
      <w:r>
        <w:rPr>
          <w:sz w:val="18"/>
        </w:rPr>
        <w:t> </w:t>
      </w:r>
      <w:r>
        <w:rPr>
          <w:sz w:val="18"/>
        </w:rPr>
        <w:noBreakHyphen/>
        <w:t> </w:t>
      </w:r>
      <w:r w:rsidRPr="00C23C69">
        <w:rPr>
          <w:sz w:val="18"/>
        </w:rPr>
        <w:t>program oprávněn neprovést instalaci a posunout termíny plnění.</w:t>
      </w:r>
    </w:p>
    <w:p w14:paraId="4612484B" w14:textId="77777777" w:rsidR="00A64073" w:rsidRPr="00C23C69" w:rsidRDefault="00A64073" w:rsidP="00A64073">
      <w:pPr>
        <w:pStyle w:val="Bezmezer"/>
        <w:ind w:left="284" w:hanging="294"/>
        <w:rPr>
          <w:sz w:val="18"/>
        </w:rPr>
      </w:pPr>
    </w:p>
    <w:p w14:paraId="466C3FAF" w14:textId="77777777" w:rsidR="00A64073" w:rsidRPr="00C23C69" w:rsidRDefault="00A64073" w:rsidP="00B102C7">
      <w:pPr>
        <w:pStyle w:val="Bezmezer"/>
        <w:numPr>
          <w:ilvl w:val="0"/>
          <w:numId w:val="25"/>
        </w:numPr>
        <w:ind w:left="284" w:hanging="294"/>
        <w:rPr>
          <w:sz w:val="18"/>
        </w:rPr>
      </w:pPr>
      <w:r w:rsidRPr="00C23C69">
        <w:rPr>
          <w:sz w:val="18"/>
        </w:rPr>
        <w:t>Nebude-li připraveno technologické prostředí pro instalaci a další provoz APV v dohodnutém termínu a bude-li současně tato skutečnost Objednatelem projektovému týmu KS</w:t>
      </w:r>
      <w:r>
        <w:rPr>
          <w:sz w:val="18"/>
        </w:rPr>
        <w:t> </w:t>
      </w:r>
      <w:r>
        <w:rPr>
          <w:sz w:val="18"/>
        </w:rPr>
        <w:noBreakHyphen/>
        <w:t> </w:t>
      </w:r>
      <w:r w:rsidRPr="00C23C69">
        <w:rPr>
          <w:sz w:val="18"/>
        </w:rPr>
        <w:t>program sdělena až na místě instalace, je KS</w:t>
      </w:r>
      <w:r>
        <w:rPr>
          <w:sz w:val="18"/>
        </w:rPr>
        <w:t> </w:t>
      </w:r>
      <w:r>
        <w:rPr>
          <w:sz w:val="18"/>
        </w:rPr>
        <w:noBreakHyphen/>
        <w:t> </w:t>
      </w:r>
      <w:r w:rsidRPr="00C23C69">
        <w:rPr>
          <w:sz w:val="18"/>
        </w:rPr>
        <w:t>program oprávněn vyúčtovat Objednateli náklady spojené s výjezdem projektového týmu v dohodnutý den instalace dle platného ceníku.</w:t>
      </w:r>
    </w:p>
    <w:p w14:paraId="41D3FFA1" w14:textId="77777777" w:rsidR="00A64073" w:rsidRDefault="00A64073" w:rsidP="00A64073">
      <w:pPr>
        <w:pStyle w:val="Nadpis5"/>
      </w:pPr>
      <w:r>
        <w:lastRenderedPageBreak/>
        <w:t xml:space="preserve">Ceny </w:t>
      </w:r>
    </w:p>
    <w:p w14:paraId="7D02A245" w14:textId="77777777" w:rsidR="00A64073" w:rsidRPr="00C23C69" w:rsidRDefault="00A64073" w:rsidP="00B102C7">
      <w:pPr>
        <w:pStyle w:val="Bezmezer"/>
        <w:numPr>
          <w:ilvl w:val="0"/>
          <w:numId w:val="26"/>
        </w:numPr>
        <w:ind w:left="284" w:hanging="294"/>
        <w:rPr>
          <w:sz w:val="18"/>
        </w:rPr>
      </w:pPr>
      <w:r w:rsidRPr="00C23C69">
        <w:rPr>
          <w:sz w:val="18"/>
        </w:rPr>
        <w:t>Ceny služeb KS</w:t>
      </w:r>
      <w:r>
        <w:rPr>
          <w:sz w:val="18"/>
        </w:rPr>
        <w:t> </w:t>
      </w:r>
      <w:r>
        <w:rPr>
          <w:sz w:val="18"/>
        </w:rPr>
        <w:noBreakHyphen/>
        <w:t> </w:t>
      </w:r>
      <w:r w:rsidRPr="00C23C69">
        <w:rPr>
          <w:sz w:val="18"/>
        </w:rPr>
        <w:t>program se řídí platným ceníkem služeb</w:t>
      </w:r>
      <w:r>
        <w:rPr>
          <w:sz w:val="18"/>
        </w:rPr>
        <w:t>, který je v aktuální podobě přílohou Smlouvy o poskytování technické podpory</w:t>
      </w:r>
      <w:r w:rsidRPr="00C23C69">
        <w:rPr>
          <w:sz w:val="18"/>
        </w:rPr>
        <w:t>.</w:t>
      </w:r>
    </w:p>
    <w:p w14:paraId="691828A6" w14:textId="77777777" w:rsidR="00A64073" w:rsidRPr="00C23C69" w:rsidRDefault="00A64073" w:rsidP="00A64073">
      <w:pPr>
        <w:pStyle w:val="Bezmezer"/>
        <w:ind w:left="284" w:hanging="294"/>
        <w:rPr>
          <w:sz w:val="18"/>
        </w:rPr>
      </w:pPr>
    </w:p>
    <w:p w14:paraId="5EDC649C" w14:textId="77777777" w:rsidR="00A64073" w:rsidRPr="00C23C69" w:rsidRDefault="00A64073" w:rsidP="00B102C7">
      <w:pPr>
        <w:pStyle w:val="Bezmezer"/>
        <w:numPr>
          <w:ilvl w:val="0"/>
          <w:numId w:val="26"/>
        </w:numPr>
        <w:ind w:left="284" w:hanging="294"/>
        <w:rPr>
          <w:sz w:val="18"/>
        </w:rPr>
      </w:pPr>
      <w:r w:rsidRPr="00C23C69">
        <w:rPr>
          <w:sz w:val="18"/>
        </w:rPr>
        <w:t>Ceny produktů, služeb a/nebo Díla musí být výslovně uvedeny v každé příslušné smlouvě nebo potvrzené objednávce.</w:t>
      </w:r>
    </w:p>
    <w:p w14:paraId="480C9BA0" w14:textId="77777777" w:rsidR="00A64073" w:rsidRPr="00C23C69" w:rsidRDefault="00A64073" w:rsidP="00A64073">
      <w:pPr>
        <w:pStyle w:val="Bezmezer"/>
        <w:ind w:left="284" w:hanging="294"/>
        <w:rPr>
          <w:sz w:val="18"/>
        </w:rPr>
      </w:pPr>
    </w:p>
    <w:p w14:paraId="26BB12A2" w14:textId="77777777" w:rsidR="00A64073" w:rsidRPr="00C23C69" w:rsidRDefault="00A64073" w:rsidP="00B102C7">
      <w:pPr>
        <w:pStyle w:val="Bezmezer"/>
        <w:numPr>
          <w:ilvl w:val="0"/>
          <w:numId w:val="26"/>
        </w:numPr>
        <w:ind w:left="284" w:hanging="294"/>
        <w:rPr>
          <w:sz w:val="18"/>
        </w:rPr>
      </w:pPr>
      <w:r w:rsidRPr="00C23C69">
        <w:rPr>
          <w:sz w:val="18"/>
        </w:rPr>
        <w:t>Ceny za plnění sjednané ve smlouvách nezahrnují daň z přidané hodnoty, pokud není uvedeno jinak. Sazba DPH bude připočítána v den fakturace dle aktuálně účinných právních předpisů. Pokud dojde ke změně sazby DPH vztahující se k provádění Díla dle této smlouvy, je KS</w:t>
      </w:r>
      <w:r>
        <w:rPr>
          <w:sz w:val="18"/>
        </w:rPr>
        <w:t> </w:t>
      </w:r>
      <w:r>
        <w:rPr>
          <w:sz w:val="18"/>
        </w:rPr>
        <w:noBreakHyphen/>
        <w:t> </w:t>
      </w:r>
      <w:r w:rsidRPr="00C23C69">
        <w:rPr>
          <w:sz w:val="18"/>
        </w:rPr>
        <w:t>program povinen účtovat Objednateli DPH v souladu s právními předpisy účinnými v době zdanitelného plnění. Objednatel je zavázán cenu s DPH dle změněné sazby DPH podle tohoto odstavce akceptovat.</w:t>
      </w:r>
    </w:p>
    <w:p w14:paraId="71C68B98" w14:textId="77777777" w:rsidR="00A64073" w:rsidRDefault="00A64073" w:rsidP="00A64073">
      <w:pPr>
        <w:pStyle w:val="Nadpis5"/>
      </w:pPr>
      <w:r>
        <w:t>Platební podmínky</w:t>
      </w:r>
    </w:p>
    <w:p w14:paraId="68E62FA4" w14:textId="77777777" w:rsidR="00A64073" w:rsidRPr="00C23C69" w:rsidRDefault="00A64073" w:rsidP="00B102C7">
      <w:pPr>
        <w:pStyle w:val="Bezmezer"/>
        <w:numPr>
          <w:ilvl w:val="0"/>
          <w:numId w:val="27"/>
        </w:numPr>
        <w:ind w:left="284" w:hanging="294"/>
        <w:rPr>
          <w:sz w:val="18"/>
        </w:rPr>
      </w:pPr>
      <w:r w:rsidRPr="00C23C69">
        <w:rPr>
          <w:sz w:val="18"/>
        </w:rPr>
        <w:t>Platební kalendář pro dodávku dokumentu SPIS:</w:t>
      </w:r>
    </w:p>
    <w:p w14:paraId="61BE964B" w14:textId="77777777" w:rsidR="00A64073" w:rsidRPr="00C23C69" w:rsidRDefault="00A64073" w:rsidP="00B102C7">
      <w:pPr>
        <w:pStyle w:val="Bezmezer"/>
        <w:numPr>
          <w:ilvl w:val="0"/>
          <w:numId w:val="28"/>
        </w:numPr>
        <w:ind w:left="567" w:hanging="283"/>
        <w:rPr>
          <w:sz w:val="18"/>
        </w:rPr>
      </w:pPr>
      <w:r w:rsidRPr="00C23C69">
        <w:rPr>
          <w:sz w:val="18"/>
        </w:rPr>
        <w:t>Faktura – daňový doklad ve výši sto procent (</w:t>
      </w:r>
      <w:proofErr w:type="gramStart"/>
      <w:r w:rsidRPr="00C23C69">
        <w:rPr>
          <w:sz w:val="18"/>
        </w:rPr>
        <w:t>100%</w:t>
      </w:r>
      <w:proofErr w:type="gramEnd"/>
      <w:r w:rsidRPr="00C23C69">
        <w:rPr>
          <w:sz w:val="18"/>
        </w:rPr>
        <w:t>) plnění je vystaven po zpracování a dodání dokumentu SPIS. Dodávka se považuje za splněnou na základě akceptačního protokolu o převzetí objednaného předmětu plnění potvrzeného oběma stranami.</w:t>
      </w:r>
    </w:p>
    <w:p w14:paraId="6798B4C7" w14:textId="77777777" w:rsidR="00A64073" w:rsidRPr="00C23C69" w:rsidRDefault="00A64073" w:rsidP="00A64073">
      <w:pPr>
        <w:pStyle w:val="Bezmezer"/>
        <w:ind w:left="284" w:hanging="294"/>
        <w:rPr>
          <w:sz w:val="18"/>
        </w:rPr>
      </w:pPr>
    </w:p>
    <w:p w14:paraId="685C27F5" w14:textId="77777777" w:rsidR="00A64073" w:rsidRPr="00C23C69" w:rsidRDefault="00A64073" w:rsidP="00B102C7">
      <w:pPr>
        <w:pStyle w:val="Bezmezer"/>
        <w:numPr>
          <w:ilvl w:val="0"/>
          <w:numId w:val="27"/>
        </w:numPr>
        <w:ind w:left="284" w:hanging="294"/>
        <w:rPr>
          <w:sz w:val="18"/>
        </w:rPr>
      </w:pPr>
      <w:r w:rsidRPr="00C23C69">
        <w:rPr>
          <w:sz w:val="18"/>
        </w:rPr>
        <w:t>Platební kalendář pro dodávky licencí software aplikací:</w:t>
      </w:r>
    </w:p>
    <w:p w14:paraId="3275D0E6" w14:textId="77777777" w:rsidR="00A64073" w:rsidRPr="00C23C69" w:rsidRDefault="00A64073" w:rsidP="00B102C7">
      <w:pPr>
        <w:pStyle w:val="Bezmezer"/>
        <w:numPr>
          <w:ilvl w:val="0"/>
          <w:numId w:val="28"/>
        </w:numPr>
        <w:ind w:left="567" w:hanging="294"/>
        <w:rPr>
          <w:sz w:val="18"/>
        </w:rPr>
      </w:pPr>
      <w:r w:rsidRPr="00C23C69">
        <w:rPr>
          <w:sz w:val="18"/>
        </w:rPr>
        <w:t>Faktura – daňový doklad ve výši sto procent (</w:t>
      </w:r>
      <w:proofErr w:type="gramStart"/>
      <w:r w:rsidRPr="00C23C69">
        <w:rPr>
          <w:sz w:val="18"/>
        </w:rPr>
        <w:t>100%</w:t>
      </w:r>
      <w:proofErr w:type="gramEnd"/>
      <w:r w:rsidRPr="00C23C69">
        <w:rPr>
          <w:sz w:val="18"/>
        </w:rPr>
        <w:t>) plnění je vystaven po instalaci programového vybavení na základě instalačního protokolu potvrzeného oběma stranami.</w:t>
      </w:r>
    </w:p>
    <w:p w14:paraId="6CDBDACC" w14:textId="77777777" w:rsidR="00A64073" w:rsidRPr="00C23C69" w:rsidRDefault="00A64073" w:rsidP="00A64073">
      <w:pPr>
        <w:pStyle w:val="Bezmezer"/>
        <w:ind w:left="284" w:hanging="294"/>
        <w:rPr>
          <w:sz w:val="18"/>
        </w:rPr>
      </w:pPr>
    </w:p>
    <w:p w14:paraId="4965BCBE" w14:textId="77777777" w:rsidR="00A64073" w:rsidRPr="00C23C69" w:rsidRDefault="00A64073" w:rsidP="00B102C7">
      <w:pPr>
        <w:pStyle w:val="Bezmezer"/>
        <w:numPr>
          <w:ilvl w:val="0"/>
          <w:numId w:val="27"/>
        </w:numPr>
        <w:ind w:left="284" w:hanging="294"/>
        <w:rPr>
          <w:sz w:val="18"/>
        </w:rPr>
      </w:pPr>
      <w:r w:rsidRPr="00C23C69">
        <w:rPr>
          <w:sz w:val="18"/>
        </w:rPr>
        <w:t>Platební kalendář pro služby, kromě služeb podpory:</w:t>
      </w:r>
    </w:p>
    <w:p w14:paraId="5F06AFF2" w14:textId="77777777" w:rsidR="00A64073" w:rsidRPr="00C23C69" w:rsidRDefault="00A64073" w:rsidP="00B102C7">
      <w:pPr>
        <w:pStyle w:val="Bezmezer"/>
        <w:numPr>
          <w:ilvl w:val="0"/>
          <w:numId w:val="28"/>
        </w:numPr>
        <w:ind w:left="567" w:hanging="294"/>
        <w:rPr>
          <w:sz w:val="18"/>
        </w:rPr>
      </w:pPr>
      <w:r w:rsidRPr="00C23C69">
        <w:rPr>
          <w:sz w:val="18"/>
        </w:rPr>
        <w:t>Faktura – daňový doklad ve výši sto procent (</w:t>
      </w:r>
      <w:proofErr w:type="gramStart"/>
      <w:r w:rsidRPr="00C23C69">
        <w:rPr>
          <w:sz w:val="18"/>
        </w:rPr>
        <w:t>100%</w:t>
      </w:r>
      <w:proofErr w:type="gramEnd"/>
      <w:r w:rsidRPr="00C23C69">
        <w:rPr>
          <w:sz w:val="18"/>
        </w:rPr>
        <w:t>) plnění je vystaven po řádném provedení jednotlivých služeb a jejich akceptaci oboustranně odsouhlaseným zápisem v Implementačním deníku.</w:t>
      </w:r>
    </w:p>
    <w:p w14:paraId="1E98B879" w14:textId="77777777" w:rsidR="00A64073" w:rsidRPr="00C23C69" w:rsidRDefault="00A64073" w:rsidP="00A64073">
      <w:pPr>
        <w:pStyle w:val="Bezmezer"/>
        <w:ind w:left="567" w:hanging="294"/>
        <w:rPr>
          <w:sz w:val="18"/>
        </w:rPr>
      </w:pPr>
    </w:p>
    <w:p w14:paraId="63E9C076" w14:textId="77777777" w:rsidR="00A64073" w:rsidRPr="00C23C69" w:rsidRDefault="00A64073" w:rsidP="00B102C7">
      <w:pPr>
        <w:pStyle w:val="Bezmezer"/>
        <w:numPr>
          <w:ilvl w:val="0"/>
          <w:numId w:val="28"/>
        </w:numPr>
        <w:ind w:left="567" w:hanging="294"/>
        <w:rPr>
          <w:sz w:val="18"/>
        </w:rPr>
      </w:pPr>
      <w:r w:rsidRPr="00C23C69">
        <w:rPr>
          <w:sz w:val="18"/>
        </w:rPr>
        <w:t>Faktura – daňový doklad ve výši sto procent (</w:t>
      </w:r>
      <w:proofErr w:type="gramStart"/>
      <w:r w:rsidRPr="00C23C69">
        <w:rPr>
          <w:sz w:val="18"/>
        </w:rPr>
        <w:t>100%</w:t>
      </w:r>
      <w:proofErr w:type="gramEnd"/>
      <w:r w:rsidRPr="00C23C69">
        <w:rPr>
          <w:sz w:val="18"/>
        </w:rPr>
        <w:t>) plnění je vystaven po dodání a převzetí objednaných zákaznických úprav ze strany Objednatele. Dodávka zákaznických úprav se považuje za splněnou na základě akceptačního protokolu o převzetí objednaných zákaznických úprav potvrzeného oběma stranami.</w:t>
      </w:r>
    </w:p>
    <w:p w14:paraId="19896C26" w14:textId="77777777" w:rsidR="00A64073" w:rsidRPr="00C23C69" w:rsidRDefault="00A64073" w:rsidP="00A64073">
      <w:pPr>
        <w:pStyle w:val="Bezmezer"/>
        <w:ind w:left="284" w:hanging="294"/>
        <w:rPr>
          <w:sz w:val="18"/>
        </w:rPr>
      </w:pPr>
    </w:p>
    <w:p w14:paraId="4806BC41" w14:textId="77777777" w:rsidR="00A64073" w:rsidRPr="00C23C69" w:rsidRDefault="00A64073" w:rsidP="00B102C7">
      <w:pPr>
        <w:pStyle w:val="Bezmezer"/>
        <w:numPr>
          <w:ilvl w:val="0"/>
          <w:numId w:val="27"/>
        </w:numPr>
        <w:ind w:left="284" w:hanging="294"/>
        <w:rPr>
          <w:sz w:val="18"/>
        </w:rPr>
      </w:pPr>
      <w:r w:rsidRPr="00C23C69">
        <w:rPr>
          <w:sz w:val="18"/>
        </w:rPr>
        <w:t>Objednatel je povinen zaplatit vyúčtovanou cenu ve lhůtě splatnosti faktury, která činí třicet (30) kalendářních dnů ode dne vystavení.</w:t>
      </w:r>
    </w:p>
    <w:p w14:paraId="4570EA45" w14:textId="77777777" w:rsidR="00A64073" w:rsidRPr="00C23C69" w:rsidRDefault="00A64073" w:rsidP="00A64073">
      <w:pPr>
        <w:pStyle w:val="Bezmezer"/>
        <w:ind w:left="284" w:hanging="294"/>
        <w:rPr>
          <w:sz w:val="18"/>
        </w:rPr>
      </w:pPr>
    </w:p>
    <w:p w14:paraId="17D83F0C" w14:textId="77777777" w:rsidR="00A64073" w:rsidRPr="00C23C69" w:rsidRDefault="00A64073" w:rsidP="00B102C7">
      <w:pPr>
        <w:pStyle w:val="Bezmezer"/>
        <w:numPr>
          <w:ilvl w:val="0"/>
          <w:numId w:val="27"/>
        </w:numPr>
        <w:ind w:left="284" w:hanging="294"/>
        <w:rPr>
          <w:sz w:val="18"/>
        </w:rPr>
      </w:pPr>
      <w:r w:rsidRPr="00C23C69">
        <w:rPr>
          <w:sz w:val="18"/>
        </w:rPr>
        <w:t xml:space="preserve">Faktura (daňový doklad) musí obsahovat veškeré náležitosti daňového dokladu dle příslušných právních předpisů (zejm. ustanovení § 28 zákona č. 235/2004 Sb., o dani z přidané hodnoty). Nebude-li faktura obsahovat některou povinnou náležitost nebo bude chybně vyúčtována cena nebo DPH, je </w:t>
      </w:r>
      <w:r w:rsidRPr="00C23C69">
        <w:rPr>
          <w:sz w:val="18"/>
        </w:rPr>
        <w:t>Objednatel oprávněn fakturu před uplynutím lhůty splatnosti vrátit druhé smluvní straně k provedení opravy s vyznačením důvodu vrácení. KS</w:t>
      </w:r>
      <w:r>
        <w:rPr>
          <w:sz w:val="18"/>
        </w:rPr>
        <w:t> </w:t>
      </w:r>
      <w:r>
        <w:rPr>
          <w:sz w:val="18"/>
        </w:rPr>
        <w:noBreakHyphen/>
        <w:t> </w:t>
      </w:r>
      <w:r w:rsidRPr="00C23C69">
        <w:rPr>
          <w:sz w:val="18"/>
        </w:rPr>
        <w:t xml:space="preserve">program provede opravu vystavením nové faktury. Od doby odeslání vadné faktury s vyznačeným relevantním důvodem přestává běžet původní lhůta splatnosti. Celá lhůta splatnosti </w:t>
      </w:r>
      <w:proofErr w:type="gramStart"/>
      <w:r w:rsidRPr="00C23C69">
        <w:rPr>
          <w:sz w:val="18"/>
        </w:rPr>
        <w:t>běží</w:t>
      </w:r>
      <w:proofErr w:type="gramEnd"/>
      <w:r w:rsidRPr="00C23C69">
        <w:rPr>
          <w:sz w:val="18"/>
        </w:rPr>
        <w:t xml:space="preserve"> opět ode dne vystavení nové faktury.</w:t>
      </w:r>
    </w:p>
    <w:p w14:paraId="5DF76B00" w14:textId="77777777" w:rsidR="00A64073" w:rsidRPr="00C23C69" w:rsidRDefault="00A64073" w:rsidP="00A64073">
      <w:pPr>
        <w:pStyle w:val="Bezmezer"/>
        <w:ind w:left="284" w:hanging="294"/>
        <w:rPr>
          <w:sz w:val="18"/>
        </w:rPr>
      </w:pPr>
    </w:p>
    <w:p w14:paraId="77D0CF50" w14:textId="77777777" w:rsidR="00A64073" w:rsidRPr="00C23C69" w:rsidRDefault="00A64073" w:rsidP="00B102C7">
      <w:pPr>
        <w:pStyle w:val="Bezmezer"/>
        <w:numPr>
          <w:ilvl w:val="0"/>
          <w:numId w:val="27"/>
        </w:numPr>
        <w:ind w:left="284" w:hanging="294"/>
        <w:rPr>
          <w:sz w:val="18"/>
        </w:rPr>
      </w:pPr>
      <w:r w:rsidRPr="00C23C69">
        <w:rPr>
          <w:sz w:val="18"/>
        </w:rPr>
        <w:t>Platby vyplývající z této smlouvy a jejich dodatků budou účtovány v Kč, bankovním převodem na účet druhé strany. Zaplacením se rozumí den odepsání finanční částky z účtu Objednatele ve prospěch účtu KS</w:t>
      </w:r>
      <w:r>
        <w:rPr>
          <w:sz w:val="18"/>
        </w:rPr>
        <w:t> </w:t>
      </w:r>
      <w:r>
        <w:rPr>
          <w:sz w:val="18"/>
        </w:rPr>
        <w:noBreakHyphen/>
        <w:t> </w:t>
      </w:r>
      <w:proofErr w:type="gramStart"/>
      <w:r w:rsidRPr="00C23C69">
        <w:rPr>
          <w:sz w:val="18"/>
        </w:rPr>
        <w:t>program</w:t>
      </w:r>
      <w:proofErr w:type="gramEnd"/>
      <w:r w:rsidRPr="00C23C69">
        <w:rPr>
          <w:sz w:val="18"/>
        </w:rPr>
        <w:t xml:space="preserve"> pokud skutečně dojde k připsání na účet KS</w:t>
      </w:r>
      <w:r>
        <w:rPr>
          <w:sz w:val="18"/>
        </w:rPr>
        <w:t> </w:t>
      </w:r>
      <w:r>
        <w:rPr>
          <w:sz w:val="18"/>
        </w:rPr>
        <w:noBreakHyphen/>
        <w:t> </w:t>
      </w:r>
      <w:r w:rsidRPr="00C23C69">
        <w:rPr>
          <w:sz w:val="18"/>
        </w:rPr>
        <w:t xml:space="preserve">program. </w:t>
      </w:r>
    </w:p>
    <w:p w14:paraId="20AE3AFB" w14:textId="77777777" w:rsidR="00A64073" w:rsidRPr="00C23C69" w:rsidRDefault="00A64073" w:rsidP="00A64073">
      <w:pPr>
        <w:pStyle w:val="Bezmezer"/>
        <w:ind w:left="284" w:hanging="294"/>
        <w:rPr>
          <w:sz w:val="18"/>
        </w:rPr>
      </w:pPr>
    </w:p>
    <w:p w14:paraId="57198008" w14:textId="77777777" w:rsidR="00A64073" w:rsidRPr="00C23C69" w:rsidRDefault="00A64073" w:rsidP="00B102C7">
      <w:pPr>
        <w:pStyle w:val="Bezmezer"/>
        <w:numPr>
          <w:ilvl w:val="0"/>
          <w:numId w:val="27"/>
        </w:numPr>
        <w:ind w:left="284" w:hanging="294"/>
        <w:rPr>
          <w:sz w:val="18"/>
        </w:rPr>
      </w:pPr>
      <w:r w:rsidRPr="00C23C69">
        <w:rPr>
          <w:sz w:val="18"/>
        </w:rPr>
        <w:t>Objednatel je povinen zaplatit cenu plnění nebo její část, pokud byly splněny podmínky pro fakturaci dle smlouvy či těchto obchodních podmínek.</w:t>
      </w:r>
    </w:p>
    <w:p w14:paraId="08518C60" w14:textId="77777777" w:rsidR="00A64073" w:rsidRDefault="00A64073" w:rsidP="00A64073">
      <w:pPr>
        <w:pStyle w:val="Nadpis5"/>
      </w:pPr>
      <w:r>
        <w:t>Předání a převzetí</w:t>
      </w:r>
    </w:p>
    <w:p w14:paraId="3B82EDB5" w14:textId="77777777" w:rsidR="00A64073" w:rsidRPr="00C23C69" w:rsidRDefault="00A64073" w:rsidP="00B102C7">
      <w:pPr>
        <w:pStyle w:val="Bezmezer"/>
        <w:numPr>
          <w:ilvl w:val="0"/>
          <w:numId w:val="29"/>
        </w:numPr>
        <w:ind w:left="284" w:hanging="294"/>
        <w:rPr>
          <w:sz w:val="18"/>
        </w:rPr>
      </w:pPr>
      <w:r w:rsidRPr="00C23C69">
        <w:rPr>
          <w:sz w:val="18"/>
        </w:rPr>
        <w:t>Má-li předmět plnění charakter dodávky produktu nebo služby, probíhá předání a převzetí v jednom kroku tak, že Objednatel, respektive KS</w:t>
      </w:r>
      <w:r>
        <w:rPr>
          <w:sz w:val="18"/>
        </w:rPr>
        <w:t> </w:t>
      </w:r>
      <w:r>
        <w:rPr>
          <w:sz w:val="18"/>
        </w:rPr>
        <w:noBreakHyphen/>
        <w:t> </w:t>
      </w:r>
      <w:r w:rsidRPr="00C23C69">
        <w:rPr>
          <w:sz w:val="18"/>
        </w:rPr>
        <w:t>program písemně na předávacím protokolu nebo zápisem v Implementačním deníku stvrdí převzetí produktu/služby.</w:t>
      </w:r>
    </w:p>
    <w:p w14:paraId="28E60063" w14:textId="77777777" w:rsidR="00A64073" w:rsidRPr="00C23C69" w:rsidRDefault="00A64073" w:rsidP="00A64073">
      <w:pPr>
        <w:pStyle w:val="Bezmezer"/>
        <w:ind w:left="284" w:hanging="294"/>
        <w:rPr>
          <w:sz w:val="18"/>
        </w:rPr>
      </w:pPr>
    </w:p>
    <w:p w14:paraId="1AA9A252" w14:textId="77777777" w:rsidR="00A64073" w:rsidRPr="00C23C69" w:rsidRDefault="00A64073" w:rsidP="00B102C7">
      <w:pPr>
        <w:pStyle w:val="Bezmezer"/>
        <w:numPr>
          <w:ilvl w:val="0"/>
          <w:numId w:val="29"/>
        </w:numPr>
        <w:ind w:left="284" w:hanging="294"/>
        <w:rPr>
          <w:sz w:val="18"/>
        </w:rPr>
      </w:pPr>
      <w:r w:rsidRPr="00C23C69">
        <w:rPr>
          <w:sz w:val="18"/>
        </w:rPr>
        <w:t>K předání licencí k APV dojde instalací aplikačního programového vybavení Objednateli spolu s podpisem předávacího protokolu oběma smluvními stranami.</w:t>
      </w:r>
    </w:p>
    <w:p w14:paraId="78C4DAC9" w14:textId="77777777" w:rsidR="00A64073" w:rsidRPr="00C23C69" w:rsidRDefault="00A64073" w:rsidP="00A64073">
      <w:pPr>
        <w:pStyle w:val="Bezmezer"/>
        <w:ind w:left="284" w:hanging="294"/>
        <w:rPr>
          <w:sz w:val="18"/>
        </w:rPr>
      </w:pPr>
    </w:p>
    <w:p w14:paraId="330A374C" w14:textId="77777777" w:rsidR="00A64073" w:rsidRPr="00C23C69" w:rsidRDefault="00A64073" w:rsidP="00B102C7">
      <w:pPr>
        <w:pStyle w:val="Bezmezer"/>
        <w:numPr>
          <w:ilvl w:val="0"/>
          <w:numId w:val="29"/>
        </w:numPr>
        <w:ind w:left="284" w:hanging="294"/>
        <w:rPr>
          <w:sz w:val="18"/>
        </w:rPr>
      </w:pPr>
      <w:r w:rsidRPr="00C23C69">
        <w:rPr>
          <w:sz w:val="18"/>
        </w:rPr>
        <w:t>Má-li předmět plnění charakter Díla, stanovuje se způsob předání KS</w:t>
      </w:r>
      <w:r>
        <w:rPr>
          <w:sz w:val="18"/>
        </w:rPr>
        <w:t> </w:t>
      </w:r>
      <w:r>
        <w:rPr>
          <w:sz w:val="18"/>
        </w:rPr>
        <w:noBreakHyphen/>
        <w:t> </w:t>
      </w:r>
      <w:r w:rsidRPr="00C23C69">
        <w:rPr>
          <w:sz w:val="18"/>
        </w:rPr>
        <w:t>program a akceptace Objednatelem takto: KS</w:t>
      </w:r>
      <w:r>
        <w:rPr>
          <w:sz w:val="18"/>
        </w:rPr>
        <w:t> </w:t>
      </w:r>
      <w:r>
        <w:rPr>
          <w:sz w:val="18"/>
        </w:rPr>
        <w:noBreakHyphen/>
        <w:t> </w:t>
      </w:r>
      <w:r w:rsidRPr="00C23C69">
        <w:rPr>
          <w:sz w:val="18"/>
        </w:rPr>
        <w:t xml:space="preserve">program Dílo po zhotovení předá formou návrhu předávacího protokolu Objednateli, do předávacího protokolu uvede předmět předání a dokumentaci, podle které Dílo zhotovil a Objednatel je povinen převzetí k akceptaci stvrdit podpisem předávacího protokolu. V den předání počíná Objednateli běžet lhůta pro vyjádření akceptačních výhrad. Tato lhůta činí dvanáct (12) pracovních dnů. Do uplynutí této lhůty se Objednatel </w:t>
      </w:r>
      <w:proofErr w:type="gramStart"/>
      <w:r w:rsidRPr="00C23C69">
        <w:rPr>
          <w:sz w:val="18"/>
        </w:rPr>
        <w:t>vyjádří</w:t>
      </w:r>
      <w:proofErr w:type="gramEnd"/>
      <w:r w:rsidRPr="00C23C69">
        <w:rPr>
          <w:sz w:val="18"/>
        </w:rPr>
        <w:t xml:space="preserve"> k akceptaci formou návrhu akceptačního protokolu, ve kterém uvede výhrady, nebo formulaci „bez výhrad“.</w:t>
      </w:r>
    </w:p>
    <w:p w14:paraId="29F83634" w14:textId="77777777" w:rsidR="00A64073" w:rsidRPr="00C23C69" w:rsidRDefault="00A64073" w:rsidP="00A64073">
      <w:pPr>
        <w:pStyle w:val="Bezmezer"/>
        <w:ind w:left="284" w:hanging="294"/>
        <w:rPr>
          <w:sz w:val="18"/>
        </w:rPr>
      </w:pPr>
    </w:p>
    <w:p w14:paraId="32442955" w14:textId="77777777" w:rsidR="00A64073" w:rsidRPr="00C23C69" w:rsidRDefault="00A64073" w:rsidP="00B102C7">
      <w:pPr>
        <w:pStyle w:val="Bezmezer"/>
        <w:numPr>
          <w:ilvl w:val="0"/>
          <w:numId w:val="29"/>
        </w:numPr>
        <w:ind w:left="284" w:hanging="294"/>
        <w:rPr>
          <w:sz w:val="18"/>
        </w:rPr>
      </w:pPr>
      <w:r w:rsidRPr="00C23C69">
        <w:rPr>
          <w:sz w:val="18"/>
        </w:rPr>
        <w:t>Termíny plnění se prodlužují o dobu prodlení Objednatele nad sjednanou lhůtu předání úplných akceptačních výhrad, KS</w:t>
      </w:r>
      <w:r>
        <w:rPr>
          <w:sz w:val="18"/>
        </w:rPr>
        <w:t> </w:t>
      </w:r>
      <w:r>
        <w:rPr>
          <w:sz w:val="18"/>
        </w:rPr>
        <w:noBreakHyphen/>
        <w:t> </w:t>
      </w:r>
      <w:r w:rsidRPr="00C23C69">
        <w:rPr>
          <w:sz w:val="18"/>
        </w:rPr>
        <w:t>program není po tuto dobu v prodlení. Tento postup předání, převzetí k akceptaci a akceptace využijí obě strany po vzájemné dohodě i na dílčí části Díla.</w:t>
      </w:r>
    </w:p>
    <w:p w14:paraId="7BF25D72" w14:textId="77777777" w:rsidR="00A64073" w:rsidRPr="00C23C69" w:rsidRDefault="00A64073" w:rsidP="00A64073">
      <w:pPr>
        <w:pStyle w:val="Bezmezer"/>
        <w:ind w:left="284" w:hanging="294"/>
        <w:rPr>
          <w:sz w:val="18"/>
        </w:rPr>
      </w:pPr>
    </w:p>
    <w:p w14:paraId="1BF7C7C4" w14:textId="77777777" w:rsidR="00A64073" w:rsidRPr="00C23C69" w:rsidRDefault="00A64073" w:rsidP="00B102C7">
      <w:pPr>
        <w:pStyle w:val="Bezmezer"/>
        <w:numPr>
          <w:ilvl w:val="0"/>
          <w:numId w:val="29"/>
        </w:numPr>
        <w:ind w:left="284" w:hanging="294"/>
        <w:rPr>
          <w:sz w:val="18"/>
        </w:rPr>
      </w:pPr>
      <w:r w:rsidRPr="00C23C69">
        <w:rPr>
          <w:sz w:val="18"/>
        </w:rPr>
        <w:t>Předání Díla, části Díla nebo výstupu proběhne podpisem příslušného Předávacího protokolu vedoucími projektu KS</w:t>
      </w:r>
      <w:r>
        <w:rPr>
          <w:sz w:val="18"/>
        </w:rPr>
        <w:t> </w:t>
      </w:r>
      <w:r>
        <w:rPr>
          <w:sz w:val="18"/>
        </w:rPr>
        <w:noBreakHyphen/>
        <w:t> </w:t>
      </w:r>
      <w:r w:rsidRPr="00C23C69">
        <w:rPr>
          <w:sz w:val="18"/>
        </w:rPr>
        <w:t>program a Objednatele.</w:t>
      </w:r>
    </w:p>
    <w:p w14:paraId="0BB76CAB" w14:textId="77777777" w:rsidR="00A64073" w:rsidRPr="00C23C69" w:rsidRDefault="00A64073" w:rsidP="00B102C7">
      <w:pPr>
        <w:pStyle w:val="Bezmezer"/>
        <w:numPr>
          <w:ilvl w:val="0"/>
          <w:numId w:val="29"/>
        </w:numPr>
        <w:ind w:left="284" w:hanging="294"/>
        <w:rPr>
          <w:sz w:val="18"/>
        </w:rPr>
      </w:pPr>
      <w:r w:rsidRPr="00C23C69">
        <w:rPr>
          <w:sz w:val="18"/>
        </w:rPr>
        <w:t xml:space="preserve">Převzetí – Akceptace Díla, části Díla nebo výstupu proběhne podpisem příslušného Akceptačního </w:t>
      </w:r>
      <w:r w:rsidRPr="00C23C69">
        <w:rPr>
          <w:sz w:val="18"/>
        </w:rPr>
        <w:lastRenderedPageBreak/>
        <w:t>protokolu vedoucími projektu KS</w:t>
      </w:r>
      <w:r>
        <w:rPr>
          <w:sz w:val="18"/>
        </w:rPr>
        <w:t> </w:t>
      </w:r>
      <w:r>
        <w:rPr>
          <w:sz w:val="18"/>
        </w:rPr>
        <w:noBreakHyphen/>
        <w:t> </w:t>
      </w:r>
      <w:r w:rsidRPr="00C23C69">
        <w:rPr>
          <w:sz w:val="18"/>
        </w:rPr>
        <w:t>program a Objednatele.</w:t>
      </w:r>
    </w:p>
    <w:p w14:paraId="16D09405" w14:textId="77777777" w:rsidR="00A64073" w:rsidRPr="00C23C69" w:rsidRDefault="00A64073" w:rsidP="00A64073">
      <w:pPr>
        <w:pStyle w:val="Bezmezer"/>
        <w:ind w:left="284" w:hanging="294"/>
        <w:rPr>
          <w:sz w:val="18"/>
        </w:rPr>
      </w:pPr>
    </w:p>
    <w:p w14:paraId="5ACB4A9F" w14:textId="77777777" w:rsidR="00A64073" w:rsidRPr="00C23C69" w:rsidRDefault="00A64073" w:rsidP="00B102C7">
      <w:pPr>
        <w:pStyle w:val="Bezmezer"/>
        <w:numPr>
          <w:ilvl w:val="0"/>
          <w:numId w:val="29"/>
        </w:numPr>
        <w:ind w:left="284" w:hanging="294"/>
        <w:rPr>
          <w:sz w:val="18"/>
        </w:rPr>
      </w:pPr>
      <w:r w:rsidRPr="00C23C69">
        <w:rPr>
          <w:sz w:val="18"/>
        </w:rPr>
        <w:t>Splňuje-li Dílo, část Díla nebo výstup předem dohodnuté podmínky (Akceptační krit</w:t>
      </w:r>
      <w:r>
        <w:rPr>
          <w:sz w:val="18"/>
        </w:rPr>
        <w:t>é</w:t>
      </w:r>
      <w:r w:rsidRPr="00C23C69">
        <w:rPr>
          <w:sz w:val="18"/>
        </w:rPr>
        <w:t>ria), zavazuje se Objednatel Dílo, část Díla nebo výstup převzít neprodleně po ověření této skutečnosti a převzetí stvrdit podpisem Akceptačního protokolu.</w:t>
      </w:r>
    </w:p>
    <w:p w14:paraId="43FAA88D" w14:textId="77777777" w:rsidR="00A64073" w:rsidRPr="00C23C69" w:rsidRDefault="00A64073" w:rsidP="00A64073">
      <w:pPr>
        <w:pStyle w:val="Bezmezer"/>
        <w:ind w:left="284" w:hanging="294"/>
        <w:rPr>
          <w:sz w:val="18"/>
        </w:rPr>
      </w:pPr>
    </w:p>
    <w:p w14:paraId="02210D8E" w14:textId="77777777" w:rsidR="00A64073" w:rsidRPr="00C23C69" w:rsidRDefault="00A64073" w:rsidP="00B102C7">
      <w:pPr>
        <w:pStyle w:val="Bezmezer"/>
        <w:numPr>
          <w:ilvl w:val="0"/>
          <w:numId w:val="29"/>
        </w:numPr>
        <w:ind w:left="284" w:hanging="294"/>
        <w:rPr>
          <w:sz w:val="18"/>
        </w:rPr>
      </w:pPr>
      <w:r w:rsidRPr="00C23C69">
        <w:rPr>
          <w:sz w:val="18"/>
        </w:rPr>
        <w:t xml:space="preserve">V případě, že Objednatel nepřevezme Dílo a zároveň v příslušné lhůtě dvanácti (12) pracovních dnů </w:t>
      </w:r>
      <w:proofErr w:type="gramStart"/>
      <w:r w:rsidRPr="00C23C69">
        <w:rPr>
          <w:sz w:val="18"/>
        </w:rPr>
        <w:t>nepředloží</w:t>
      </w:r>
      <w:proofErr w:type="gramEnd"/>
      <w:r w:rsidRPr="00C23C69">
        <w:rPr>
          <w:sz w:val="18"/>
        </w:rPr>
        <w:t xml:space="preserve"> výhrady, považuje se Dílo, část Díla nebo výstup za řádně provedené, předané a převzaté k termínu uvedeném v předávacím protokolu.</w:t>
      </w:r>
    </w:p>
    <w:p w14:paraId="4911BC61" w14:textId="77777777" w:rsidR="00A64073" w:rsidRPr="00C23C69" w:rsidRDefault="00A64073" w:rsidP="00A64073">
      <w:pPr>
        <w:pStyle w:val="Bezmezer"/>
        <w:ind w:left="284" w:hanging="294"/>
        <w:rPr>
          <w:sz w:val="18"/>
        </w:rPr>
      </w:pPr>
    </w:p>
    <w:p w14:paraId="4874AD22" w14:textId="77777777" w:rsidR="00A64073" w:rsidRPr="00C23C69" w:rsidRDefault="00A64073" w:rsidP="00B102C7">
      <w:pPr>
        <w:pStyle w:val="Bezmezer"/>
        <w:numPr>
          <w:ilvl w:val="0"/>
          <w:numId w:val="29"/>
        </w:numPr>
        <w:ind w:left="284" w:hanging="294"/>
        <w:rPr>
          <w:sz w:val="18"/>
        </w:rPr>
      </w:pPr>
      <w:r w:rsidRPr="00C23C69">
        <w:rPr>
          <w:sz w:val="18"/>
        </w:rPr>
        <w:t>Objednatel je povinen převzít pouze řádně dokončenou fázi Díla, resp. celé Dílo, pokud KS</w:t>
      </w:r>
      <w:r>
        <w:rPr>
          <w:sz w:val="18"/>
        </w:rPr>
        <w:t> </w:t>
      </w:r>
      <w:r>
        <w:rPr>
          <w:sz w:val="18"/>
        </w:rPr>
        <w:noBreakHyphen/>
        <w:t> </w:t>
      </w:r>
      <w:r w:rsidRPr="00C23C69">
        <w:rPr>
          <w:sz w:val="18"/>
        </w:rPr>
        <w:t>program zhotovil tuto fázi, resp. celé Dílo v souladu se smlouvou, tzn., že v rutinním provozu nebude docházet ke kritickým nebo zásadním vadám. Dílo musí splňovat v rozsahu předmětu plnění dle této smlouvy požadavky na funkcionalitu do té míry, aby byla zajištěna možnost obvyklého použití Díla v souladu s jeho účelem. Jakékoliv nepodstatné vady Díla nebránící jeho používání, které lze v rozumné míře očekávat vzhledem ke složitosti Díla a u kterých lze dále rozumně předpokládat, že je možné je odstranit v rámci záruky za Dílo nebo během obvyklé údržby, nejsou důvodem pro nepřevzetí Díla a nevyhotovení Předávacího protokolu. Strany se v Předávacím protokolu dohodnou na termínech a způsobu odstranění takových nepodstatných vad.</w:t>
      </w:r>
    </w:p>
    <w:p w14:paraId="3F22BE4E" w14:textId="77777777" w:rsidR="00A64073" w:rsidRPr="00C23C69" w:rsidRDefault="00A64073" w:rsidP="00A64073">
      <w:pPr>
        <w:pStyle w:val="Bezmezer"/>
        <w:ind w:left="284" w:hanging="294"/>
        <w:rPr>
          <w:sz w:val="18"/>
        </w:rPr>
      </w:pPr>
    </w:p>
    <w:p w14:paraId="32EB7EB8" w14:textId="77777777" w:rsidR="00A64073" w:rsidRPr="00C23C69" w:rsidRDefault="00A64073" w:rsidP="00B102C7">
      <w:pPr>
        <w:pStyle w:val="Bezmezer"/>
        <w:numPr>
          <w:ilvl w:val="0"/>
          <w:numId w:val="29"/>
        </w:numPr>
        <w:ind w:left="284" w:hanging="294"/>
        <w:rPr>
          <w:sz w:val="18"/>
        </w:rPr>
      </w:pPr>
      <w:r w:rsidRPr="00C23C69">
        <w:rPr>
          <w:sz w:val="18"/>
        </w:rPr>
        <w:t>Pokud Objednatel prokazatelně využívá předané Dílo nebo jeho dílčí část k účelům, pro které bylo toto Dílo, část Díla nebo výstup zhotoveno a předané Dílo nebo jeho dílčí část splňuje podmínky akceptace uvedené v akceptačním protokolu, považuje se toto Dílo, část Díla nebo výstup za převzatý.</w:t>
      </w:r>
    </w:p>
    <w:p w14:paraId="0F691E28" w14:textId="77777777" w:rsidR="00A64073" w:rsidRDefault="00A64073" w:rsidP="00A64073">
      <w:pPr>
        <w:pStyle w:val="Nadpis5"/>
      </w:pPr>
      <w:r>
        <w:t>Vícepráce</w:t>
      </w:r>
    </w:p>
    <w:p w14:paraId="4EB698AE" w14:textId="77777777" w:rsidR="00A64073" w:rsidRPr="00C23C69" w:rsidRDefault="00A64073" w:rsidP="00B102C7">
      <w:pPr>
        <w:pStyle w:val="Bezmezer"/>
        <w:numPr>
          <w:ilvl w:val="0"/>
          <w:numId w:val="30"/>
        </w:numPr>
        <w:ind w:left="284" w:hanging="294"/>
        <w:rPr>
          <w:sz w:val="18"/>
        </w:rPr>
      </w:pPr>
      <w:r w:rsidRPr="00C23C69">
        <w:rPr>
          <w:sz w:val="18"/>
        </w:rPr>
        <w:t>Objednatel má právo žádat o doplnění Díla o další práce a dodávky, související s jeho předmětem plnění. KS</w:t>
      </w:r>
      <w:r>
        <w:rPr>
          <w:sz w:val="18"/>
        </w:rPr>
        <w:t> </w:t>
      </w:r>
      <w:r>
        <w:rPr>
          <w:sz w:val="18"/>
        </w:rPr>
        <w:noBreakHyphen/>
        <w:t> </w:t>
      </w:r>
      <w:r w:rsidRPr="00C23C69">
        <w:rPr>
          <w:sz w:val="18"/>
        </w:rPr>
        <w:t>program je povinen bez zbytečných odkladů potvrdit příjem požadavku a v případě možnosti splnit tyto požadavky, sdělit Objednateli finanční, časové a realizační důsledky požadovaného doplnění. U víceprací nad tento rozsah smluvní strany dohodnou přiměřené termíny dalších plnění. Tyto termíny neovlivňují předání a převzetí Díla dle smlouvy.</w:t>
      </w:r>
    </w:p>
    <w:p w14:paraId="4E0C353C" w14:textId="77777777" w:rsidR="00A64073" w:rsidRPr="00C23C69" w:rsidRDefault="00A64073" w:rsidP="00A64073">
      <w:pPr>
        <w:pStyle w:val="Bezmezer"/>
        <w:ind w:left="284" w:hanging="294"/>
        <w:rPr>
          <w:sz w:val="18"/>
        </w:rPr>
      </w:pPr>
    </w:p>
    <w:p w14:paraId="45631976" w14:textId="77777777" w:rsidR="00A64073" w:rsidRPr="00C23C69" w:rsidRDefault="00A64073" w:rsidP="00B102C7">
      <w:pPr>
        <w:pStyle w:val="Bezmezer"/>
        <w:numPr>
          <w:ilvl w:val="0"/>
          <w:numId w:val="30"/>
        </w:numPr>
        <w:ind w:left="284" w:hanging="294"/>
        <w:rPr>
          <w:sz w:val="18"/>
        </w:rPr>
      </w:pPr>
      <w:r w:rsidRPr="00C23C69">
        <w:rPr>
          <w:sz w:val="18"/>
        </w:rPr>
        <w:t xml:space="preserve">Vícepráce, změny a nové práce musí být dohodnuty, oceněny a objednány písemně před jejich zahájením. </w:t>
      </w:r>
      <w:proofErr w:type="gramStart"/>
      <w:r w:rsidRPr="00C23C69">
        <w:rPr>
          <w:sz w:val="18"/>
        </w:rPr>
        <w:t>KS - program</w:t>
      </w:r>
      <w:proofErr w:type="gramEnd"/>
      <w:r w:rsidRPr="00C23C69">
        <w:rPr>
          <w:sz w:val="18"/>
        </w:rPr>
        <w:t xml:space="preserve"> prohlašuje, že si je vědom skutečnosti, že není oprávněn požadovat úhradu výše uvedených prací, aniž by byly předem písemně dohodnuty zmocněnými zástupci.</w:t>
      </w:r>
    </w:p>
    <w:p w14:paraId="05D49578" w14:textId="77777777" w:rsidR="00A64073" w:rsidRPr="00C23C69" w:rsidRDefault="00A64073" w:rsidP="00A64073">
      <w:pPr>
        <w:pStyle w:val="Bezmezer"/>
        <w:ind w:left="284" w:hanging="294"/>
        <w:rPr>
          <w:sz w:val="18"/>
        </w:rPr>
      </w:pPr>
    </w:p>
    <w:p w14:paraId="4776C8A7" w14:textId="77777777" w:rsidR="00A64073" w:rsidRPr="00C23C69" w:rsidRDefault="00A64073" w:rsidP="00B102C7">
      <w:pPr>
        <w:pStyle w:val="Bezmezer"/>
        <w:numPr>
          <w:ilvl w:val="0"/>
          <w:numId w:val="30"/>
        </w:numPr>
        <w:ind w:left="284" w:hanging="294"/>
        <w:rPr>
          <w:sz w:val="18"/>
        </w:rPr>
      </w:pPr>
      <w:r w:rsidRPr="00C23C69">
        <w:rPr>
          <w:sz w:val="18"/>
        </w:rPr>
        <w:t xml:space="preserve">Vícepráce nad sjednaný rozsah plnění, změny a nové práce budou uhrazeny po jejich provedení a </w:t>
      </w:r>
      <w:r w:rsidRPr="00C23C69">
        <w:rPr>
          <w:sz w:val="18"/>
        </w:rPr>
        <w:t xml:space="preserve">písemném převzetí Objednatelem na základě fakturace </w:t>
      </w:r>
      <w:proofErr w:type="gramStart"/>
      <w:r w:rsidRPr="00C23C69">
        <w:rPr>
          <w:sz w:val="18"/>
        </w:rPr>
        <w:t>KS - program</w:t>
      </w:r>
      <w:proofErr w:type="gramEnd"/>
      <w:r w:rsidRPr="00C23C69">
        <w:rPr>
          <w:sz w:val="18"/>
        </w:rPr>
        <w:t>.</w:t>
      </w:r>
    </w:p>
    <w:p w14:paraId="32FC8104" w14:textId="77777777" w:rsidR="00A64073" w:rsidRPr="00C23C69" w:rsidRDefault="00A64073" w:rsidP="00A64073">
      <w:pPr>
        <w:pStyle w:val="Bezmezer"/>
        <w:ind w:left="284" w:hanging="294"/>
        <w:rPr>
          <w:sz w:val="18"/>
        </w:rPr>
      </w:pPr>
    </w:p>
    <w:p w14:paraId="1BEE41D5" w14:textId="77777777" w:rsidR="00A64073" w:rsidRPr="00C23C69" w:rsidRDefault="00A64073" w:rsidP="00B102C7">
      <w:pPr>
        <w:pStyle w:val="Bezmezer"/>
        <w:numPr>
          <w:ilvl w:val="0"/>
          <w:numId w:val="30"/>
        </w:numPr>
        <w:ind w:left="284" w:hanging="294"/>
        <w:rPr>
          <w:sz w:val="18"/>
        </w:rPr>
      </w:pPr>
      <w:r w:rsidRPr="00C23C69">
        <w:rPr>
          <w:sz w:val="18"/>
        </w:rPr>
        <w:t xml:space="preserve">Pro ocenění víceprací, splňujících smluvené podmínky, bude použit platný ceník </w:t>
      </w:r>
      <w:proofErr w:type="gramStart"/>
      <w:r w:rsidRPr="00C23C69">
        <w:rPr>
          <w:sz w:val="18"/>
        </w:rPr>
        <w:t>KS - program</w:t>
      </w:r>
      <w:proofErr w:type="gramEnd"/>
      <w:r w:rsidRPr="00C23C69">
        <w:rPr>
          <w:sz w:val="18"/>
        </w:rPr>
        <w:t>.</w:t>
      </w:r>
    </w:p>
    <w:p w14:paraId="1E6057E1" w14:textId="77777777" w:rsidR="00A64073" w:rsidRDefault="00A64073" w:rsidP="00A64073">
      <w:pPr>
        <w:pStyle w:val="Nadpis5"/>
      </w:pPr>
      <w:r>
        <w:t>Vlastnická práva, práva užití Díla a přechod nebezpečí škody</w:t>
      </w:r>
    </w:p>
    <w:p w14:paraId="711821DC" w14:textId="77777777" w:rsidR="00A64073" w:rsidRPr="00C23C69" w:rsidRDefault="00A64073" w:rsidP="00B102C7">
      <w:pPr>
        <w:pStyle w:val="Bezmezer"/>
        <w:numPr>
          <w:ilvl w:val="0"/>
          <w:numId w:val="31"/>
        </w:numPr>
        <w:ind w:left="284" w:hanging="294"/>
        <w:rPr>
          <w:sz w:val="18"/>
        </w:rPr>
      </w:pPr>
      <w:r w:rsidRPr="00C23C69">
        <w:rPr>
          <w:sz w:val="18"/>
        </w:rPr>
        <w:t>Objednatel, který se na základě smlouvy stane oprávněným uživatelem aplikačního programového vybavení, je oprávněn plně provozovat APV včetně veškeré uživatelské dokumentace, která je součástí jeho dodávky v souladu s jejich určením a způsobem popsaným v doprovodné dokumentaci, a to pro svoji potřebu. Objednatel se oprávněným uživatelem APV stane až poté, co v plném rozsahu uhradí sjednanou celkovou cenu APV a Díla bez ceny za technickou podporu. Do té doby může Objednatel APV užívat po jeho uvedení do provozu dočasně. Jestliže se Objednatel ocitne v prodlení s úhradou ceny AVP či Díla po dobu delší než jednadvacet (21) dnů, KS</w:t>
      </w:r>
      <w:r>
        <w:rPr>
          <w:sz w:val="18"/>
        </w:rPr>
        <w:t> </w:t>
      </w:r>
      <w:r>
        <w:rPr>
          <w:sz w:val="18"/>
        </w:rPr>
        <w:noBreakHyphen/>
        <w:t> </w:t>
      </w:r>
      <w:r w:rsidRPr="00C23C69">
        <w:rPr>
          <w:sz w:val="18"/>
        </w:rPr>
        <w:t>program oprávněn bez dalšího upozornění odstavit APV z provozu nedestruktivním a vratným způsobem. Aplikační programové vybavení může provedení takového opatření od počátku umožňovat i bez dalšího vnějšího zásahu KS</w:t>
      </w:r>
      <w:r>
        <w:rPr>
          <w:sz w:val="18"/>
        </w:rPr>
        <w:t> </w:t>
      </w:r>
      <w:r>
        <w:rPr>
          <w:sz w:val="18"/>
        </w:rPr>
        <w:noBreakHyphen/>
        <w:t> </w:t>
      </w:r>
      <w:r w:rsidRPr="00C23C69">
        <w:rPr>
          <w:sz w:val="18"/>
        </w:rPr>
        <w:t>program. Trvale zprovoznit činnost APV je KS</w:t>
      </w:r>
      <w:r>
        <w:rPr>
          <w:sz w:val="18"/>
        </w:rPr>
        <w:t> </w:t>
      </w:r>
      <w:r>
        <w:rPr>
          <w:sz w:val="18"/>
        </w:rPr>
        <w:noBreakHyphen/>
        <w:t> </w:t>
      </w:r>
      <w:r w:rsidRPr="00C23C69">
        <w:rPr>
          <w:sz w:val="18"/>
        </w:rPr>
        <w:t>program povinen do tří (3) pracovních dnů od úhrady celé ceny APV a Díla, jejího příslušenství a případných souvisejících nároků KS</w:t>
      </w:r>
      <w:r>
        <w:rPr>
          <w:sz w:val="18"/>
        </w:rPr>
        <w:t> </w:t>
      </w:r>
      <w:r>
        <w:rPr>
          <w:sz w:val="18"/>
        </w:rPr>
        <w:noBreakHyphen/>
        <w:t> </w:t>
      </w:r>
      <w:r w:rsidRPr="00C23C69">
        <w:rPr>
          <w:sz w:val="18"/>
        </w:rPr>
        <w:t>program ve prospěch jeho účtu. KS</w:t>
      </w:r>
      <w:r>
        <w:rPr>
          <w:sz w:val="18"/>
        </w:rPr>
        <w:t> </w:t>
      </w:r>
      <w:r>
        <w:rPr>
          <w:sz w:val="18"/>
        </w:rPr>
        <w:noBreakHyphen/>
        <w:t> </w:t>
      </w:r>
      <w:r w:rsidRPr="00C23C69">
        <w:rPr>
          <w:sz w:val="18"/>
        </w:rPr>
        <w:t>program neodpovídá za škody, vzniklé Objednateli z důvodů odstavení aplikačního programového vybavení z provozu dle tohoto odstavce. Nárok KS</w:t>
      </w:r>
      <w:r>
        <w:rPr>
          <w:sz w:val="18"/>
        </w:rPr>
        <w:t> </w:t>
      </w:r>
      <w:r>
        <w:rPr>
          <w:sz w:val="18"/>
        </w:rPr>
        <w:noBreakHyphen/>
        <w:t> </w:t>
      </w:r>
      <w:r w:rsidRPr="00C23C69">
        <w:rPr>
          <w:sz w:val="18"/>
        </w:rPr>
        <w:t>program na smluvní pokutu tímto není dotčen.</w:t>
      </w:r>
    </w:p>
    <w:p w14:paraId="45D7EDEE" w14:textId="77777777" w:rsidR="00A64073" w:rsidRPr="00C23C69" w:rsidRDefault="00A64073" w:rsidP="00A64073">
      <w:pPr>
        <w:pStyle w:val="Bezmezer"/>
        <w:ind w:left="284" w:hanging="294"/>
        <w:rPr>
          <w:sz w:val="18"/>
        </w:rPr>
      </w:pPr>
    </w:p>
    <w:p w14:paraId="07CFAACA" w14:textId="77777777" w:rsidR="00A64073" w:rsidRPr="00C23C69" w:rsidRDefault="00A64073" w:rsidP="00B102C7">
      <w:pPr>
        <w:pStyle w:val="Bezmezer"/>
        <w:numPr>
          <w:ilvl w:val="0"/>
          <w:numId w:val="31"/>
        </w:numPr>
        <w:ind w:left="284" w:hanging="294"/>
        <w:rPr>
          <w:sz w:val="18"/>
        </w:rPr>
      </w:pPr>
      <w:r w:rsidRPr="00C23C69">
        <w:rPr>
          <w:sz w:val="18"/>
        </w:rPr>
        <w:t>Objednateli, který se na základě smlouvy stane oprávněným uživatelem aplikačního programového vybavení, uděluje KS</w:t>
      </w:r>
      <w:r>
        <w:rPr>
          <w:sz w:val="18"/>
        </w:rPr>
        <w:t> </w:t>
      </w:r>
      <w:r>
        <w:rPr>
          <w:sz w:val="18"/>
        </w:rPr>
        <w:noBreakHyphen/>
        <w:t> </w:t>
      </w:r>
      <w:r w:rsidRPr="00C23C69">
        <w:rPr>
          <w:sz w:val="18"/>
        </w:rPr>
        <w:t xml:space="preserve">program </w:t>
      </w:r>
      <w:r>
        <w:rPr>
          <w:sz w:val="18"/>
        </w:rPr>
        <w:t>nevýhradní licenci k užití</w:t>
      </w:r>
      <w:r w:rsidRPr="00C23C69">
        <w:rPr>
          <w:sz w:val="18"/>
        </w:rPr>
        <w:t xml:space="preserve"> APV</w:t>
      </w:r>
      <w:r>
        <w:rPr>
          <w:sz w:val="18"/>
        </w:rPr>
        <w:t>.</w:t>
      </w:r>
      <w:r w:rsidRPr="00C23C69">
        <w:rPr>
          <w:sz w:val="18"/>
        </w:rPr>
        <w:t xml:space="preserve"> APV nesmí být převedeno třetím subjektům a Objednatel je povinen takové instalace zničit v případě, že by přestaly sloužit výlučně jeho potřebě. Objednatel není oprávněn aplikační programové vybavení rozšiřovat, pronajímat, půjčovat ani jiným než sjednaným způsobem užít ve smyslu § 12 autorského zákona.</w:t>
      </w:r>
    </w:p>
    <w:p w14:paraId="44D7CD5E" w14:textId="77777777" w:rsidR="00A64073" w:rsidRPr="00C23C69" w:rsidRDefault="00A64073" w:rsidP="00A64073">
      <w:pPr>
        <w:pStyle w:val="Bezmezer"/>
        <w:ind w:left="284" w:hanging="294"/>
        <w:rPr>
          <w:sz w:val="18"/>
        </w:rPr>
      </w:pPr>
    </w:p>
    <w:p w14:paraId="25EE5BA7" w14:textId="77777777" w:rsidR="00A64073" w:rsidRPr="004A53B0" w:rsidRDefault="00A64073" w:rsidP="00B102C7">
      <w:pPr>
        <w:pStyle w:val="Bezmezer"/>
        <w:numPr>
          <w:ilvl w:val="0"/>
          <w:numId w:val="31"/>
        </w:numPr>
        <w:ind w:left="284" w:hanging="284"/>
        <w:rPr>
          <w:sz w:val="18"/>
        </w:rPr>
      </w:pPr>
      <w:r w:rsidRPr="00C23C69">
        <w:rPr>
          <w:sz w:val="18"/>
        </w:rPr>
        <w:t>Objednatel, který se na základě této smlouvy stane oprávněným uživatelem programového vybavení, je oprávněn</w:t>
      </w:r>
      <w:r>
        <w:rPr>
          <w:sz w:val="18"/>
        </w:rPr>
        <w:t xml:space="preserve"> </w:t>
      </w:r>
      <w:r w:rsidRPr="00CA266B">
        <w:rPr>
          <w:sz w:val="18"/>
        </w:rPr>
        <w:t>užívat APV v souladu s podmínkami stanovenými ve Smlouvě nebo v licenčních ujednáních týkajících se APV</w:t>
      </w:r>
      <w:r>
        <w:rPr>
          <w:sz w:val="18"/>
        </w:rPr>
        <w:t>.</w:t>
      </w:r>
    </w:p>
    <w:p w14:paraId="443EDA9A" w14:textId="77777777" w:rsidR="00A64073" w:rsidRPr="00C23C69" w:rsidRDefault="00A64073" w:rsidP="00A64073">
      <w:pPr>
        <w:pStyle w:val="Bezmezer"/>
        <w:ind w:left="284" w:hanging="294"/>
        <w:rPr>
          <w:sz w:val="18"/>
        </w:rPr>
      </w:pPr>
    </w:p>
    <w:p w14:paraId="3A5523FB" w14:textId="77777777" w:rsidR="00A64073" w:rsidRPr="00C23C69" w:rsidRDefault="00A64073" w:rsidP="00B102C7">
      <w:pPr>
        <w:pStyle w:val="Bezmezer"/>
        <w:numPr>
          <w:ilvl w:val="0"/>
          <w:numId w:val="31"/>
        </w:numPr>
        <w:ind w:left="284" w:hanging="294"/>
        <w:rPr>
          <w:sz w:val="18"/>
        </w:rPr>
      </w:pPr>
      <w:r w:rsidRPr="00C23C69">
        <w:rPr>
          <w:sz w:val="18"/>
        </w:rPr>
        <w:t>Naproti tomu Objednatel není oprávněn programové vybavení rozmnožovat jinak, než je sjednáno, překládat, zpracovávat, upravovat či jinak měnit, není-li dohodou obou stran písemně ujednáno jinak.</w:t>
      </w:r>
    </w:p>
    <w:p w14:paraId="6F522C72" w14:textId="77777777" w:rsidR="00A64073" w:rsidRPr="00C23C69" w:rsidRDefault="00A64073" w:rsidP="00A64073">
      <w:pPr>
        <w:pStyle w:val="Bezmezer"/>
        <w:ind w:left="284" w:hanging="294"/>
        <w:rPr>
          <w:sz w:val="18"/>
        </w:rPr>
      </w:pPr>
    </w:p>
    <w:p w14:paraId="3E801091" w14:textId="77777777" w:rsidR="00A64073" w:rsidRPr="00C23C69" w:rsidRDefault="00A64073" w:rsidP="00B102C7">
      <w:pPr>
        <w:pStyle w:val="Bezmezer"/>
        <w:numPr>
          <w:ilvl w:val="0"/>
          <w:numId w:val="31"/>
        </w:numPr>
        <w:ind w:left="284" w:hanging="294"/>
        <w:rPr>
          <w:sz w:val="18"/>
        </w:rPr>
      </w:pPr>
      <w:r w:rsidRPr="00C23C69">
        <w:rPr>
          <w:sz w:val="18"/>
        </w:rPr>
        <w:t xml:space="preserve">Objednatel není oprávněn žádným způsobem bez souhlasu společnosti </w:t>
      </w:r>
      <w:proofErr w:type="gramStart"/>
      <w:r w:rsidRPr="00C23C69">
        <w:rPr>
          <w:sz w:val="18"/>
        </w:rPr>
        <w:t>KS - program</w:t>
      </w:r>
      <w:proofErr w:type="gramEnd"/>
      <w:r w:rsidRPr="00C23C69">
        <w:rPr>
          <w:sz w:val="18"/>
        </w:rPr>
        <w:t xml:space="preserve"> zasahovat do Díla. V případě porušení tohoto ustanovení nezodpovídá KS</w:t>
      </w:r>
      <w:r>
        <w:rPr>
          <w:sz w:val="18"/>
        </w:rPr>
        <w:t> </w:t>
      </w:r>
      <w:r>
        <w:rPr>
          <w:sz w:val="18"/>
        </w:rPr>
        <w:noBreakHyphen/>
        <w:t> </w:t>
      </w:r>
      <w:r w:rsidRPr="00C23C69">
        <w:rPr>
          <w:sz w:val="18"/>
        </w:rPr>
        <w:t>program za takto vzniklé škody.</w:t>
      </w:r>
    </w:p>
    <w:p w14:paraId="52086DF4" w14:textId="77777777" w:rsidR="00A64073" w:rsidRPr="00C23C69" w:rsidRDefault="00A64073" w:rsidP="00A64073">
      <w:pPr>
        <w:pStyle w:val="Bezmezer"/>
        <w:ind w:left="284" w:hanging="294"/>
        <w:rPr>
          <w:sz w:val="18"/>
        </w:rPr>
      </w:pPr>
    </w:p>
    <w:p w14:paraId="286F1D55" w14:textId="77777777" w:rsidR="00A64073" w:rsidRPr="00C23C69" w:rsidRDefault="00A64073" w:rsidP="00B102C7">
      <w:pPr>
        <w:pStyle w:val="Bezmezer"/>
        <w:numPr>
          <w:ilvl w:val="0"/>
          <w:numId w:val="31"/>
        </w:numPr>
        <w:ind w:left="284" w:hanging="294"/>
        <w:rPr>
          <w:sz w:val="18"/>
        </w:rPr>
      </w:pPr>
      <w:r w:rsidRPr="00C23C69">
        <w:rPr>
          <w:sz w:val="18"/>
        </w:rPr>
        <w:t>Nebezpečí škody na předaném Díle, části Díla výstupech nebo produktech přechází na Objednatele dnem jejich protokolárního předání.</w:t>
      </w:r>
    </w:p>
    <w:p w14:paraId="49C50ABD" w14:textId="77777777" w:rsidR="00A64073" w:rsidRDefault="00A64073" w:rsidP="00A64073">
      <w:pPr>
        <w:pStyle w:val="Nadpis5"/>
      </w:pPr>
      <w:r>
        <w:t>Záruka za jakost a odpovědnost za vady</w:t>
      </w:r>
    </w:p>
    <w:p w14:paraId="2739CBBB" w14:textId="77777777" w:rsidR="00A64073" w:rsidRPr="00C23C69" w:rsidRDefault="00A64073" w:rsidP="00B102C7">
      <w:pPr>
        <w:pStyle w:val="Bezmezer"/>
        <w:numPr>
          <w:ilvl w:val="0"/>
          <w:numId w:val="43"/>
        </w:numPr>
        <w:ind w:left="284" w:hanging="284"/>
        <w:rPr>
          <w:sz w:val="18"/>
        </w:rPr>
      </w:pPr>
      <w:r w:rsidRPr="00AE1A82">
        <w:rPr>
          <w:sz w:val="18"/>
        </w:rPr>
        <w:t xml:space="preserve">Záruka za jakost a odpovědnost za vady jsou předmětem </w:t>
      </w:r>
      <w:r>
        <w:rPr>
          <w:sz w:val="18"/>
        </w:rPr>
        <w:t>S</w:t>
      </w:r>
      <w:r w:rsidRPr="00AE1A82">
        <w:rPr>
          <w:sz w:val="18"/>
        </w:rPr>
        <w:t xml:space="preserve">mlouvy </w:t>
      </w:r>
      <w:r>
        <w:rPr>
          <w:sz w:val="18"/>
        </w:rPr>
        <w:t xml:space="preserve">o poskytování technické podpory </w:t>
      </w:r>
      <w:r w:rsidRPr="00AE1A82">
        <w:rPr>
          <w:sz w:val="18"/>
        </w:rPr>
        <w:t>uzavřené mezi smluvními stranami.</w:t>
      </w:r>
    </w:p>
    <w:p w14:paraId="6F497AF4" w14:textId="77777777" w:rsidR="00A64073" w:rsidRDefault="00A64073" w:rsidP="00A64073">
      <w:pPr>
        <w:pStyle w:val="Nadpis5"/>
      </w:pPr>
      <w:r>
        <w:t>Komunikace smluvních stran</w:t>
      </w:r>
    </w:p>
    <w:p w14:paraId="70FEE16B" w14:textId="77777777" w:rsidR="00A64073" w:rsidRPr="00C23C69" w:rsidRDefault="00A64073" w:rsidP="00B102C7">
      <w:pPr>
        <w:pStyle w:val="Bezmezer"/>
        <w:numPr>
          <w:ilvl w:val="0"/>
          <w:numId w:val="32"/>
        </w:numPr>
        <w:ind w:left="284" w:hanging="294"/>
        <w:rPr>
          <w:sz w:val="18"/>
        </w:rPr>
      </w:pPr>
      <w:r w:rsidRPr="00C23C69">
        <w:rPr>
          <w:sz w:val="18"/>
        </w:rPr>
        <w:t>Komunikace smluvních stran probíhá na úrovni orgánů projektu (klíčoví uživatelé, vedoucí projektu, Implementační týmy projektu), oprávněných osob (v rámci smluv o podpoře) a kontaktních osob, pokud byly výslovně označeny.</w:t>
      </w:r>
    </w:p>
    <w:p w14:paraId="7D1AAC98" w14:textId="77777777" w:rsidR="00A64073" w:rsidRPr="00C23C69" w:rsidRDefault="00A64073" w:rsidP="00A64073">
      <w:pPr>
        <w:pStyle w:val="Bezmezer"/>
        <w:ind w:left="284" w:hanging="294"/>
        <w:rPr>
          <w:sz w:val="18"/>
        </w:rPr>
      </w:pPr>
    </w:p>
    <w:p w14:paraId="035C44A0" w14:textId="77777777" w:rsidR="00A64073" w:rsidRPr="00C23C69" w:rsidRDefault="00A64073" w:rsidP="00B102C7">
      <w:pPr>
        <w:pStyle w:val="Bezmezer"/>
        <w:numPr>
          <w:ilvl w:val="0"/>
          <w:numId w:val="32"/>
        </w:numPr>
        <w:ind w:left="284" w:hanging="294"/>
        <w:rPr>
          <w:sz w:val="18"/>
        </w:rPr>
      </w:pPr>
      <w:r w:rsidRPr="00C23C69">
        <w:rPr>
          <w:sz w:val="18"/>
        </w:rPr>
        <w:t>Smluvní strana je oprávněna kdykoliv provést změnu orgánu projektu, je však povinna na takovou změnu písemně upozornit druhou smluvní stranu bez zbytečného odkladu, nejpozději však do sedmi (7) pracovních dnů od jejího provedení.</w:t>
      </w:r>
    </w:p>
    <w:p w14:paraId="05C155EA" w14:textId="77777777" w:rsidR="00A64073" w:rsidRDefault="00A64073" w:rsidP="00A64073">
      <w:pPr>
        <w:pStyle w:val="Nadpis5"/>
      </w:pPr>
      <w:r>
        <w:t>Ochrana důvěrných informací</w:t>
      </w:r>
    </w:p>
    <w:p w14:paraId="6509B6CA" w14:textId="77777777" w:rsidR="00A64073" w:rsidRPr="00C23C69" w:rsidRDefault="00A64073" w:rsidP="00B102C7">
      <w:pPr>
        <w:pStyle w:val="Bezmezer"/>
        <w:numPr>
          <w:ilvl w:val="0"/>
          <w:numId w:val="33"/>
        </w:numPr>
        <w:ind w:left="284" w:hanging="294"/>
        <w:rPr>
          <w:sz w:val="18"/>
        </w:rPr>
      </w:pPr>
      <w:r w:rsidRPr="00C23C69">
        <w:rPr>
          <w:sz w:val="18"/>
        </w:rPr>
        <w:t>Objednatel i KS</w:t>
      </w:r>
      <w:r>
        <w:rPr>
          <w:sz w:val="18"/>
        </w:rPr>
        <w:t> </w:t>
      </w:r>
      <w:r>
        <w:rPr>
          <w:sz w:val="18"/>
        </w:rPr>
        <w:noBreakHyphen/>
        <w:t> </w:t>
      </w:r>
      <w:r w:rsidRPr="00C23C69">
        <w:rPr>
          <w:sz w:val="18"/>
        </w:rPr>
        <w:t>program jsou povinni zajistit utajení získaných důvěrných informací způsobem obvyklým jako při utajování vlastních důvěrných informací. Objednatel i KS</w:t>
      </w:r>
      <w:r>
        <w:rPr>
          <w:sz w:val="18"/>
        </w:rPr>
        <w:t> </w:t>
      </w:r>
      <w:r>
        <w:rPr>
          <w:sz w:val="18"/>
        </w:rPr>
        <w:noBreakHyphen/>
        <w:t> </w:t>
      </w:r>
      <w:r w:rsidRPr="00C23C69">
        <w:rPr>
          <w:sz w:val="18"/>
        </w:rPr>
        <w:t>program mají navzájem právo požadovat doložení dostatečnosti takových principů utajení důvěrných informací. Objednatel i KS</w:t>
      </w:r>
      <w:r>
        <w:rPr>
          <w:sz w:val="18"/>
        </w:rPr>
        <w:t> </w:t>
      </w:r>
      <w:r>
        <w:rPr>
          <w:sz w:val="18"/>
        </w:rPr>
        <w:noBreakHyphen/>
        <w:t> </w:t>
      </w:r>
      <w:r w:rsidRPr="00C23C69">
        <w:rPr>
          <w:sz w:val="18"/>
        </w:rPr>
        <w:t>program jsou zároveň povinni zajistit utajení získaných důvěrných informací i u svých zaměstnanců, zástupců, jakož i spolupracujících třetích stran, pokud jim takové informace byly poskytnuty právě Objednatelem nebo KS</w:t>
      </w:r>
      <w:r>
        <w:rPr>
          <w:sz w:val="18"/>
        </w:rPr>
        <w:t> </w:t>
      </w:r>
      <w:r>
        <w:rPr>
          <w:sz w:val="18"/>
        </w:rPr>
        <w:noBreakHyphen/>
        <w:t> </w:t>
      </w:r>
      <w:r w:rsidRPr="00C23C69">
        <w:rPr>
          <w:sz w:val="18"/>
        </w:rPr>
        <w:t>program. Výjimkou je poskytování informací v souladu s obecně závaznými právními předpisy (Zákon č. 106/1999 Sb., Obecné nařízení ES).</w:t>
      </w:r>
    </w:p>
    <w:p w14:paraId="40B659D8" w14:textId="77777777" w:rsidR="00A64073" w:rsidRPr="00C23C69" w:rsidRDefault="00A64073" w:rsidP="00A64073">
      <w:pPr>
        <w:pStyle w:val="Bezmezer"/>
        <w:ind w:left="284" w:hanging="294"/>
        <w:rPr>
          <w:sz w:val="18"/>
        </w:rPr>
      </w:pPr>
    </w:p>
    <w:p w14:paraId="2EA193FA" w14:textId="77777777" w:rsidR="00A64073" w:rsidRPr="00C23C69" w:rsidRDefault="00A64073" w:rsidP="00B102C7">
      <w:pPr>
        <w:pStyle w:val="Bezmezer"/>
        <w:numPr>
          <w:ilvl w:val="0"/>
          <w:numId w:val="33"/>
        </w:numPr>
        <w:ind w:left="284" w:hanging="294"/>
        <w:rPr>
          <w:sz w:val="18"/>
        </w:rPr>
      </w:pPr>
      <w:r w:rsidRPr="00C23C69">
        <w:rPr>
          <w:sz w:val="18"/>
        </w:rPr>
        <w:t>Právo užívat, poskytovat a zpřístupnit důvěrné informace třetí straně mají Objednatel a KS</w:t>
      </w:r>
      <w:r>
        <w:rPr>
          <w:sz w:val="18"/>
        </w:rPr>
        <w:t> </w:t>
      </w:r>
      <w:r>
        <w:rPr>
          <w:sz w:val="18"/>
        </w:rPr>
        <w:noBreakHyphen/>
        <w:t> </w:t>
      </w:r>
      <w:r w:rsidRPr="00C23C69">
        <w:rPr>
          <w:sz w:val="18"/>
        </w:rPr>
        <w:t>program pouze v rozsahu a za podmínek nezbytných pro řádné plnění či uplatnění práv a povinností vyplývajících ze smlouvy či nároků po jejím zrušení.</w:t>
      </w:r>
    </w:p>
    <w:p w14:paraId="07B6B5DD" w14:textId="77777777" w:rsidR="00A64073" w:rsidRPr="00C23C69" w:rsidRDefault="00A64073" w:rsidP="00A64073">
      <w:pPr>
        <w:pStyle w:val="Bezmezer"/>
        <w:ind w:left="284" w:hanging="294"/>
        <w:rPr>
          <w:sz w:val="18"/>
        </w:rPr>
      </w:pPr>
    </w:p>
    <w:p w14:paraId="076BA32D" w14:textId="77777777" w:rsidR="00A64073" w:rsidRDefault="00A64073" w:rsidP="00B102C7">
      <w:pPr>
        <w:pStyle w:val="Bezmezer"/>
        <w:numPr>
          <w:ilvl w:val="0"/>
          <w:numId w:val="33"/>
        </w:numPr>
        <w:ind w:left="284" w:hanging="294"/>
        <w:rPr>
          <w:sz w:val="18"/>
        </w:rPr>
      </w:pPr>
      <w:r w:rsidRPr="00C23C69">
        <w:rPr>
          <w:sz w:val="18"/>
        </w:rPr>
        <w:t>V případě ukončení účinnosti některých smluvních ujednání není dotčeno ustanovení o ochraně důvěrných informací.</w:t>
      </w:r>
    </w:p>
    <w:p w14:paraId="475F9830" w14:textId="77777777" w:rsidR="00A64073" w:rsidRDefault="00A64073" w:rsidP="00A64073">
      <w:pPr>
        <w:pStyle w:val="Bezmezer"/>
        <w:ind w:left="284" w:hanging="294"/>
        <w:rPr>
          <w:sz w:val="18"/>
        </w:rPr>
      </w:pPr>
    </w:p>
    <w:p w14:paraId="395E5509" w14:textId="77777777" w:rsidR="00A64073" w:rsidRPr="00C23C69" w:rsidRDefault="00A64073" w:rsidP="00B102C7">
      <w:pPr>
        <w:pStyle w:val="Bezmezer"/>
        <w:numPr>
          <w:ilvl w:val="0"/>
          <w:numId w:val="33"/>
        </w:numPr>
        <w:ind w:left="284" w:hanging="294"/>
        <w:rPr>
          <w:sz w:val="18"/>
        </w:rPr>
      </w:pPr>
      <w:r w:rsidRPr="00DC2108">
        <w:rPr>
          <w:sz w:val="18"/>
        </w:rPr>
        <w:t xml:space="preserve">Objednatel souhlasí s uvedením svého jména a loga v referenčních listinách </w:t>
      </w:r>
      <w:r w:rsidRPr="00C23C69">
        <w:rPr>
          <w:sz w:val="18"/>
        </w:rPr>
        <w:t>KS</w:t>
      </w:r>
      <w:r>
        <w:rPr>
          <w:sz w:val="18"/>
        </w:rPr>
        <w:t> </w:t>
      </w:r>
      <w:r>
        <w:rPr>
          <w:sz w:val="18"/>
        </w:rPr>
        <w:noBreakHyphen/>
        <w:t> </w:t>
      </w:r>
      <w:r w:rsidRPr="00C23C69">
        <w:rPr>
          <w:sz w:val="18"/>
        </w:rPr>
        <w:t>program</w:t>
      </w:r>
      <w:r w:rsidRPr="00DC2108">
        <w:rPr>
          <w:sz w:val="18"/>
        </w:rPr>
        <w:t>.</w:t>
      </w:r>
    </w:p>
    <w:p w14:paraId="72F10DD0" w14:textId="77777777" w:rsidR="00A64073" w:rsidRDefault="00A64073" w:rsidP="00A64073">
      <w:pPr>
        <w:pStyle w:val="Nadpis5"/>
      </w:pPr>
      <w:r>
        <w:t>Náhrada škody</w:t>
      </w:r>
    </w:p>
    <w:p w14:paraId="24ABD2B6" w14:textId="0E77545E" w:rsidR="00A64073" w:rsidRPr="00C23C69" w:rsidRDefault="00A64073" w:rsidP="00B102C7">
      <w:pPr>
        <w:pStyle w:val="Bezmezer"/>
        <w:numPr>
          <w:ilvl w:val="0"/>
          <w:numId w:val="34"/>
        </w:numPr>
        <w:ind w:left="284" w:hanging="284"/>
        <w:rPr>
          <w:sz w:val="18"/>
        </w:rPr>
      </w:pPr>
      <w:r w:rsidRPr="00DC2108">
        <w:rPr>
          <w:sz w:val="18"/>
        </w:rPr>
        <w:t xml:space="preserve">Objednatel a </w:t>
      </w:r>
      <w:r w:rsidRPr="00C23C69">
        <w:rPr>
          <w:sz w:val="18"/>
        </w:rPr>
        <w:t>KS</w:t>
      </w:r>
      <w:r>
        <w:rPr>
          <w:sz w:val="18"/>
        </w:rPr>
        <w:t> </w:t>
      </w:r>
      <w:r>
        <w:rPr>
          <w:sz w:val="18"/>
        </w:rPr>
        <w:noBreakHyphen/>
        <w:t> </w:t>
      </w:r>
      <w:r w:rsidRPr="00C23C69">
        <w:rPr>
          <w:sz w:val="18"/>
        </w:rPr>
        <w:t>program</w:t>
      </w:r>
      <w:r w:rsidRPr="00DC2108">
        <w:rPr>
          <w:sz w:val="18"/>
        </w:rPr>
        <w:t xml:space="preserve"> nesou odpovědnost za způsobenou škodu, kterou zaviní porušením smluvních </w:t>
      </w:r>
      <w:proofErr w:type="gramStart"/>
      <w:r w:rsidRPr="00DC2108">
        <w:rPr>
          <w:sz w:val="18"/>
        </w:rPr>
        <w:t>povinností</w:t>
      </w:r>
      <w:proofErr w:type="gramEnd"/>
      <w:r w:rsidRPr="00DC2108">
        <w:rPr>
          <w:sz w:val="18"/>
        </w:rPr>
        <w:t xml:space="preserve"> a to maximálně do výše uhrazené ceny dle smlouvy a neodpovídají za nepřímé škody a za ušlý zisk. Objednatel a </w:t>
      </w:r>
      <w:r w:rsidRPr="00C23C69">
        <w:rPr>
          <w:sz w:val="18"/>
        </w:rPr>
        <w:t>KS</w:t>
      </w:r>
      <w:r>
        <w:rPr>
          <w:sz w:val="18"/>
        </w:rPr>
        <w:t> </w:t>
      </w:r>
      <w:r>
        <w:rPr>
          <w:sz w:val="18"/>
        </w:rPr>
        <w:noBreakHyphen/>
        <w:t> </w:t>
      </w:r>
      <w:r w:rsidRPr="00C23C69">
        <w:rPr>
          <w:sz w:val="18"/>
        </w:rPr>
        <w:t>program</w:t>
      </w:r>
      <w:r w:rsidRPr="00DC2108">
        <w:rPr>
          <w:sz w:val="18"/>
        </w:rPr>
        <w:t xml:space="preserve"> se zavazují k vyvinutí maximálního úsilí k předcházení škodám a k minimalizaci vzniklých škod.</w:t>
      </w:r>
    </w:p>
    <w:p w14:paraId="6EBF4431" w14:textId="77777777" w:rsidR="00A64073" w:rsidRPr="00C23C69" w:rsidRDefault="00A64073" w:rsidP="00A64073">
      <w:pPr>
        <w:pStyle w:val="Bezmezer"/>
        <w:ind w:left="284" w:hanging="294"/>
        <w:rPr>
          <w:sz w:val="18"/>
        </w:rPr>
      </w:pPr>
    </w:p>
    <w:p w14:paraId="3AA7EEDB" w14:textId="77777777" w:rsidR="00A64073" w:rsidRPr="00C23C69" w:rsidRDefault="00A64073" w:rsidP="00B102C7">
      <w:pPr>
        <w:pStyle w:val="Bezmezer"/>
        <w:numPr>
          <w:ilvl w:val="0"/>
          <w:numId w:val="34"/>
        </w:numPr>
        <w:ind w:left="284" w:hanging="294"/>
        <w:rPr>
          <w:sz w:val="18"/>
        </w:rPr>
      </w:pPr>
      <w:r w:rsidRPr="00C23C69">
        <w:rPr>
          <w:sz w:val="18"/>
        </w:rPr>
        <w:t>Žádná ze stran (Objednatel ani KS</w:t>
      </w:r>
      <w:r>
        <w:rPr>
          <w:sz w:val="18"/>
        </w:rPr>
        <w:t> </w:t>
      </w:r>
      <w:r>
        <w:rPr>
          <w:sz w:val="18"/>
        </w:rPr>
        <w:noBreakHyphen/>
        <w:t> </w:t>
      </w:r>
      <w:r w:rsidRPr="00C23C69">
        <w:rPr>
          <w:sz w:val="18"/>
        </w:rPr>
        <w:t>program) neodpovídá za škodu, která vznikla v důsledku věcně nesprávného nebo jinak chybného zadání, které obdržela od druhé strany.</w:t>
      </w:r>
    </w:p>
    <w:p w14:paraId="5783267E" w14:textId="77777777" w:rsidR="00A64073" w:rsidRPr="00C23C69" w:rsidRDefault="00A64073" w:rsidP="00A64073">
      <w:pPr>
        <w:pStyle w:val="Bezmezer"/>
        <w:ind w:left="284" w:hanging="294"/>
        <w:rPr>
          <w:sz w:val="18"/>
        </w:rPr>
      </w:pPr>
    </w:p>
    <w:p w14:paraId="5D688EEE" w14:textId="77777777" w:rsidR="00A64073" w:rsidRPr="00C23C69" w:rsidRDefault="00A64073" w:rsidP="00B102C7">
      <w:pPr>
        <w:pStyle w:val="Bezmezer"/>
        <w:numPr>
          <w:ilvl w:val="0"/>
          <w:numId w:val="34"/>
        </w:numPr>
        <w:ind w:left="284" w:hanging="294"/>
        <w:rPr>
          <w:sz w:val="18"/>
        </w:rPr>
      </w:pPr>
      <w:r w:rsidRPr="00C23C69">
        <w:rPr>
          <w:sz w:val="18"/>
        </w:rPr>
        <w:t>Obě strany se zavazují upozornit druhou stranu na takové chybné zadání, pokud chybu bude možné odhalit.</w:t>
      </w:r>
    </w:p>
    <w:p w14:paraId="0F403487" w14:textId="77777777" w:rsidR="00A64073" w:rsidRDefault="00A64073" w:rsidP="00A64073">
      <w:pPr>
        <w:pStyle w:val="Nadpis5"/>
      </w:pPr>
      <w:r>
        <w:t>Překážky bránící splnění povinnosti – vyšší moc</w:t>
      </w:r>
    </w:p>
    <w:p w14:paraId="2D2BE062" w14:textId="77777777" w:rsidR="00A64073" w:rsidRPr="00C23C69" w:rsidRDefault="00A64073" w:rsidP="00B102C7">
      <w:pPr>
        <w:pStyle w:val="Bezmezer"/>
        <w:numPr>
          <w:ilvl w:val="0"/>
          <w:numId w:val="35"/>
        </w:numPr>
        <w:ind w:left="284" w:hanging="294"/>
        <w:rPr>
          <w:sz w:val="18"/>
        </w:rPr>
      </w:pPr>
      <w:r w:rsidRPr="00C23C69">
        <w:rPr>
          <w:sz w:val="18"/>
        </w:rPr>
        <w:t>Objednatel ani KS</w:t>
      </w:r>
      <w:r>
        <w:rPr>
          <w:sz w:val="18"/>
        </w:rPr>
        <w:t> </w:t>
      </w:r>
      <w:r>
        <w:rPr>
          <w:sz w:val="18"/>
        </w:rPr>
        <w:noBreakHyphen/>
        <w:t> </w:t>
      </w:r>
      <w:r w:rsidRPr="00C23C69">
        <w:rPr>
          <w:sz w:val="18"/>
        </w:rPr>
        <w:t>program není odpovědný za prodlení se splněním svých závazků, pokud ve splnění povinnosti zabrání dočasně nebo trvale mimořádná nepředvídatelná a nepřekonatelná překážka (vyšší moc).</w:t>
      </w:r>
    </w:p>
    <w:p w14:paraId="074BD211" w14:textId="77777777" w:rsidR="00A64073" w:rsidRPr="00C23C69" w:rsidRDefault="00A64073" w:rsidP="00A64073">
      <w:pPr>
        <w:pStyle w:val="Bezmezer"/>
        <w:ind w:left="284" w:hanging="294"/>
        <w:rPr>
          <w:sz w:val="18"/>
        </w:rPr>
      </w:pPr>
    </w:p>
    <w:p w14:paraId="02C68E14" w14:textId="77777777" w:rsidR="00A64073" w:rsidRPr="00C23C69" w:rsidRDefault="00A64073" w:rsidP="00B102C7">
      <w:pPr>
        <w:pStyle w:val="Bezmezer"/>
        <w:numPr>
          <w:ilvl w:val="0"/>
          <w:numId w:val="35"/>
        </w:numPr>
        <w:ind w:left="284" w:hanging="294"/>
        <w:rPr>
          <w:sz w:val="18"/>
        </w:rPr>
      </w:pPr>
      <w:r w:rsidRPr="00C23C69">
        <w:rPr>
          <w:sz w:val="18"/>
        </w:rPr>
        <w:t>Objednatel i KS</w:t>
      </w:r>
      <w:r>
        <w:rPr>
          <w:sz w:val="18"/>
        </w:rPr>
        <w:t> </w:t>
      </w:r>
      <w:r>
        <w:rPr>
          <w:sz w:val="18"/>
        </w:rPr>
        <w:noBreakHyphen/>
        <w:t> </w:t>
      </w:r>
      <w:r w:rsidRPr="00C23C69">
        <w:rPr>
          <w:sz w:val="18"/>
        </w:rPr>
        <w:t>program se zavazují upozornit druhou stranu bez zbytečného odkladu na vzniklé překážky bránící řádnému plnění smlouvy, ledaže jsou zjevné.</w:t>
      </w:r>
    </w:p>
    <w:p w14:paraId="164535B6" w14:textId="77777777" w:rsidR="00A64073" w:rsidRPr="00C23C69" w:rsidRDefault="00A64073" w:rsidP="00A64073">
      <w:pPr>
        <w:pStyle w:val="Bezmezer"/>
        <w:ind w:left="284" w:hanging="294"/>
        <w:rPr>
          <w:sz w:val="18"/>
        </w:rPr>
      </w:pPr>
    </w:p>
    <w:p w14:paraId="782A538B" w14:textId="77777777" w:rsidR="00A64073" w:rsidRPr="00C23C69" w:rsidRDefault="00A64073" w:rsidP="00B102C7">
      <w:pPr>
        <w:pStyle w:val="Bezmezer"/>
        <w:numPr>
          <w:ilvl w:val="0"/>
          <w:numId w:val="35"/>
        </w:numPr>
        <w:ind w:left="284" w:hanging="294"/>
        <w:rPr>
          <w:sz w:val="18"/>
        </w:rPr>
      </w:pPr>
      <w:r w:rsidRPr="00C23C69">
        <w:rPr>
          <w:sz w:val="18"/>
        </w:rPr>
        <w:t>Objednatel i KS</w:t>
      </w:r>
      <w:r>
        <w:rPr>
          <w:sz w:val="18"/>
        </w:rPr>
        <w:t> </w:t>
      </w:r>
      <w:r>
        <w:rPr>
          <w:sz w:val="18"/>
        </w:rPr>
        <w:noBreakHyphen/>
        <w:t> </w:t>
      </w:r>
      <w:r w:rsidRPr="00C23C69">
        <w:rPr>
          <w:sz w:val="18"/>
        </w:rPr>
        <w:t>program se zavazují k vyvinutí maximálního úsilí k odvrácení a překonání překážek bránících splnění povinnosti.</w:t>
      </w:r>
    </w:p>
    <w:p w14:paraId="0AD3F6D5" w14:textId="77777777" w:rsidR="00A64073" w:rsidRDefault="00A64073" w:rsidP="00A64073">
      <w:pPr>
        <w:pStyle w:val="Nadpis5"/>
      </w:pPr>
      <w:r>
        <w:t>Sankce</w:t>
      </w:r>
    </w:p>
    <w:p w14:paraId="00B0FC42" w14:textId="77777777" w:rsidR="00A64073" w:rsidRPr="00C23C69" w:rsidRDefault="00A64073" w:rsidP="00B102C7">
      <w:pPr>
        <w:pStyle w:val="Bezmezer"/>
        <w:numPr>
          <w:ilvl w:val="0"/>
          <w:numId w:val="36"/>
        </w:numPr>
        <w:ind w:left="284" w:hanging="294"/>
        <w:rPr>
          <w:sz w:val="18"/>
        </w:rPr>
      </w:pPr>
      <w:r w:rsidRPr="00C23C69">
        <w:rPr>
          <w:sz w:val="18"/>
        </w:rPr>
        <w:t xml:space="preserve">Při prodlení Objednatele se zaplacením faktury nebo její části činí úrok z prodlení </w:t>
      </w:r>
      <w:proofErr w:type="gramStart"/>
      <w:r w:rsidRPr="00C23C69">
        <w:rPr>
          <w:sz w:val="18"/>
        </w:rPr>
        <w:t>0,05%</w:t>
      </w:r>
      <w:proofErr w:type="gramEnd"/>
      <w:r w:rsidRPr="00C23C69">
        <w:rPr>
          <w:sz w:val="18"/>
        </w:rPr>
        <w:t xml:space="preserve"> za každý započatý den prodlení, přičemž nárok </w:t>
      </w:r>
      <w:r>
        <w:rPr>
          <w:sz w:val="18"/>
        </w:rPr>
        <w:t>KS </w:t>
      </w:r>
      <w:r>
        <w:rPr>
          <w:sz w:val="18"/>
        </w:rPr>
        <w:noBreakHyphen/>
        <w:t> program</w:t>
      </w:r>
      <w:r w:rsidRPr="00C23C69">
        <w:rPr>
          <w:sz w:val="18"/>
        </w:rPr>
        <w:t xml:space="preserve"> na úrok z prodlení vzniká dnem následujícím po dni splatnosti faktury. </w:t>
      </w:r>
    </w:p>
    <w:p w14:paraId="20CA3044" w14:textId="77777777" w:rsidR="00A64073" w:rsidRPr="00C23C69" w:rsidRDefault="00A64073" w:rsidP="00A64073">
      <w:pPr>
        <w:pStyle w:val="Bezmezer"/>
        <w:ind w:left="284" w:hanging="294"/>
        <w:rPr>
          <w:sz w:val="18"/>
        </w:rPr>
      </w:pPr>
    </w:p>
    <w:p w14:paraId="07AA74B4" w14:textId="77777777" w:rsidR="00A64073" w:rsidRPr="00C23C69" w:rsidRDefault="00A64073" w:rsidP="00B102C7">
      <w:pPr>
        <w:pStyle w:val="Bezmezer"/>
        <w:numPr>
          <w:ilvl w:val="0"/>
          <w:numId w:val="36"/>
        </w:numPr>
        <w:ind w:left="284" w:hanging="294"/>
        <w:rPr>
          <w:sz w:val="18"/>
        </w:rPr>
      </w:pPr>
      <w:r w:rsidRPr="00C23C69">
        <w:rPr>
          <w:sz w:val="18"/>
        </w:rPr>
        <w:t xml:space="preserve">V případě prodlení Objednatele se zaplacením faktury delším než 1 (jeden) kalendářní měsíc, je </w:t>
      </w:r>
      <w:r>
        <w:rPr>
          <w:sz w:val="18"/>
        </w:rPr>
        <w:t>KS </w:t>
      </w:r>
      <w:r>
        <w:rPr>
          <w:sz w:val="18"/>
        </w:rPr>
        <w:noBreakHyphen/>
        <w:t> program</w:t>
      </w:r>
      <w:r w:rsidRPr="00C23C69">
        <w:rPr>
          <w:sz w:val="18"/>
        </w:rPr>
        <w:t xml:space="preserve"> oprávněn pozastavit plnění závazku dle smlouvy až do doby jejího zaplacení. O dobu, po kterou bylo plnění závazku pozastaveno</w:t>
      </w:r>
      <w:r>
        <w:rPr>
          <w:sz w:val="18"/>
        </w:rPr>
        <w:t>,</w:t>
      </w:r>
      <w:r w:rsidRPr="00C23C69">
        <w:rPr>
          <w:sz w:val="18"/>
        </w:rPr>
        <w:t xml:space="preserve"> je KS</w:t>
      </w:r>
      <w:r>
        <w:rPr>
          <w:sz w:val="18"/>
        </w:rPr>
        <w:t> </w:t>
      </w:r>
      <w:r>
        <w:rPr>
          <w:sz w:val="18"/>
        </w:rPr>
        <w:noBreakHyphen/>
        <w:t> </w:t>
      </w:r>
      <w:r w:rsidRPr="00C23C69">
        <w:rPr>
          <w:sz w:val="18"/>
        </w:rPr>
        <w:t>program oprávněn prodloužit termín plnění svého závazku stanovený smlouvou, a to nejvýše o dvojnásobný počet dnů, na které byly práce pozastaveny.</w:t>
      </w:r>
    </w:p>
    <w:p w14:paraId="314BCDC2" w14:textId="77777777" w:rsidR="00A64073" w:rsidRPr="00C23C69" w:rsidRDefault="00A64073" w:rsidP="00A64073">
      <w:pPr>
        <w:pStyle w:val="Bezmezer"/>
        <w:ind w:left="284" w:hanging="294"/>
        <w:rPr>
          <w:sz w:val="18"/>
        </w:rPr>
      </w:pPr>
    </w:p>
    <w:p w14:paraId="44215BB0" w14:textId="77777777" w:rsidR="00A64073" w:rsidRPr="00C23C69" w:rsidRDefault="00A64073" w:rsidP="00B102C7">
      <w:pPr>
        <w:pStyle w:val="Bezmezer"/>
        <w:numPr>
          <w:ilvl w:val="0"/>
          <w:numId w:val="36"/>
        </w:numPr>
        <w:ind w:left="284" w:hanging="294"/>
        <w:rPr>
          <w:sz w:val="18"/>
        </w:rPr>
      </w:pPr>
      <w:r w:rsidRPr="00C23C69">
        <w:rPr>
          <w:sz w:val="18"/>
        </w:rPr>
        <w:t>V případě nesplacení faktury do tří (3) měsíců ode dne odeslání může KS</w:t>
      </w:r>
      <w:r>
        <w:rPr>
          <w:sz w:val="18"/>
        </w:rPr>
        <w:t> </w:t>
      </w:r>
      <w:r>
        <w:rPr>
          <w:sz w:val="18"/>
        </w:rPr>
        <w:noBreakHyphen/>
        <w:t> </w:t>
      </w:r>
      <w:r w:rsidRPr="00C23C69">
        <w:rPr>
          <w:sz w:val="18"/>
        </w:rPr>
        <w:t>program odstoupit od smlouvy.</w:t>
      </w:r>
    </w:p>
    <w:p w14:paraId="4EC746B7" w14:textId="77777777" w:rsidR="00A64073" w:rsidRPr="00C23C69" w:rsidRDefault="00A64073" w:rsidP="00A64073">
      <w:pPr>
        <w:pStyle w:val="Bezmezer"/>
        <w:ind w:left="284" w:hanging="294"/>
        <w:rPr>
          <w:sz w:val="18"/>
        </w:rPr>
      </w:pPr>
    </w:p>
    <w:p w14:paraId="4DF0BF7C" w14:textId="77777777" w:rsidR="00A64073" w:rsidRDefault="00A64073" w:rsidP="00B102C7">
      <w:pPr>
        <w:pStyle w:val="Bezmezer"/>
        <w:numPr>
          <w:ilvl w:val="0"/>
          <w:numId w:val="36"/>
        </w:numPr>
        <w:ind w:left="284" w:hanging="294"/>
        <w:rPr>
          <w:sz w:val="18"/>
        </w:rPr>
      </w:pPr>
      <w:r w:rsidRPr="00C23C69">
        <w:rPr>
          <w:sz w:val="18"/>
        </w:rPr>
        <w:t>Pro případ, že KS</w:t>
      </w:r>
      <w:r>
        <w:rPr>
          <w:sz w:val="18"/>
        </w:rPr>
        <w:t> </w:t>
      </w:r>
      <w:r>
        <w:rPr>
          <w:sz w:val="18"/>
        </w:rPr>
        <w:noBreakHyphen/>
        <w:t> </w:t>
      </w:r>
      <w:r w:rsidRPr="00C23C69">
        <w:rPr>
          <w:sz w:val="18"/>
        </w:rPr>
        <w:t>program dodá plnění po termínech sjednaných v Časovém harmonogramu instalace a implementace z důvodu způsobeného výhradně Objednatelem, sjednávají smluvní strany zvýšení ceny plnění ve výši 18 400 Kč (slovy osmnáct tisíc čtyři sta korun českých) za každý započatý měsíc, o nějž bude plnění zpožděno.</w:t>
      </w:r>
    </w:p>
    <w:p w14:paraId="27EECC31" w14:textId="77777777" w:rsidR="00A64073" w:rsidRPr="00C23C69" w:rsidRDefault="00A64073" w:rsidP="00A64073"/>
    <w:p w14:paraId="0F1C4CF8" w14:textId="77777777" w:rsidR="00A64073" w:rsidRPr="00C23C69" w:rsidRDefault="00A64073" w:rsidP="00B102C7">
      <w:pPr>
        <w:pStyle w:val="Bezmezer"/>
        <w:numPr>
          <w:ilvl w:val="0"/>
          <w:numId w:val="36"/>
        </w:numPr>
        <w:ind w:left="284" w:hanging="294"/>
        <w:rPr>
          <w:sz w:val="18"/>
        </w:rPr>
      </w:pPr>
      <w:r w:rsidRPr="00C23C69">
        <w:rPr>
          <w:sz w:val="18"/>
        </w:rPr>
        <w:t>Pro případ, že Objednatel z důvodů výlučně na jeho straně neplní jakýkoliv jiný závazek, který brání dokončení Díla, než úhradu sjednané ceny vyplývající ze smlouvy a je na tuto skutečnost KS</w:t>
      </w:r>
      <w:r>
        <w:rPr>
          <w:sz w:val="18"/>
        </w:rPr>
        <w:t> </w:t>
      </w:r>
      <w:r>
        <w:rPr>
          <w:sz w:val="18"/>
        </w:rPr>
        <w:noBreakHyphen/>
        <w:t> </w:t>
      </w:r>
      <w:r w:rsidRPr="00C23C69">
        <w:rPr>
          <w:sz w:val="18"/>
        </w:rPr>
        <w:t>program písemně upozorněn, je KS</w:t>
      </w:r>
      <w:r>
        <w:rPr>
          <w:sz w:val="18"/>
        </w:rPr>
        <w:t> </w:t>
      </w:r>
      <w:r>
        <w:rPr>
          <w:sz w:val="18"/>
        </w:rPr>
        <w:noBreakHyphen/>
        <w:t> </w:t>
      </w:r>
      <w:r w:rsidRPr="00C23C69">
        <w:rPr>
          <w:sz w:val="18"/>
        </w:rPr>
        <w:t>program oprávněn pozastavit veškeré práce na provádění Díla až do dne, kdy Objednatel prokáže zjednání nápravy. KS</w:t>
      </w:r>
      <w:r>
        <w:rPr>
          <w:sz w:val="18"/>
        </w:rPr>
        <w:t> </w:t>
      </w:r>
      <w:r>
        <w:rPr>
          <w:sz w:val="18"/>
        </w:rPr>
        <w:noBreakHyphen/>
        <w:t> </w:t>
      </w:r>
      <w:r w:rsidRPr="00C23C69">
        <w:rPr>
          <w:sz w:val="18"/>
        </w:rPr>
        <w:t xml:space="preserve">program je v tomto případě oprávněn prodloužit sjednanou dobu provádění Díla, a to nejvýše o stejný </w:t>
      </w:r>
      <w:r w:rsidRPr="00C23C69">
        <w:rPr>
          <w:sz w:val="18"/>
        </w:rPr>
        <w:lastRenderedPageBreak/>
        <w:t>počet dnů, na které byly práce pozastaveny. Za každý započatý den, ve kterém jsou práce z tohoto důvodu pozastaveny, je KS</w:t>
      </w:r>
      <w:r>
        <w:rPr>
          <w:sz w:val="18"/>
        </w:rPr>
        <w:t> </w:t>
      </w:r>
      <w:r>
        <w:rPr>
          <w:sz w:val="18"/>
        </w:rPr>
        <w:noBreakHyphen/>
        <w:t> </w:t>
      </w:r>
      <w:r w:rsidRPr="00C23C69">
        <w:rPr>
          <w:sz w:val="18"/>
        </w:rPr>
        <w:t xml:space="preserve">program oprávněn účtovat Objednateli smluvní pokutu ve výši </w:t>
      </w:r>
      <w:proofErr w:type="gramStart"/>
      <w:r w:rsidRPr="00C23C69">
        <w:rPr>
          <w:sz w:val="18"/>
        </w:rPr>
        <w:t>0,05%</w:t>
      </w:r>
      <w:proofErr w:type="gramEnd"/>
      <w:r w:rsidRPr="00C23C69">
        <w:rPr>
          <w:sz w:val="18"/>
        </w:rPr>
        <w:t xml:space="preserve"> z doposud neuhrazené části celkové dohodnuté ceny a to až do výše 10% z takové ceny.</w:t>
      </w:r>
    </w:p>
    <w:p w14:paraId="4BC17F6A" w14:textId="77777777" w:rsidR="00A64073" w:rsidRPr="00C23C69" w:rsidRDefault="00A64073" w:rsidP="00A64073">
      <w:pPr>
        <w:pStyle w:val="Bezmezer"/>
        <w:ind w:left="284" w:hanging="294"/>
        <w:rPr>
          <w:sz w:val="18"/>
        </w:rPr>
      </w:pPr>
    </w:p>
    <w:p w14:paraId="5941DD9F" w14:textId="77777777" w:rsidR="00A64073" w:rsidRPr="00C23C69" w:rsidRDefault="00A64073" w:rsidP="00B102C7">
      <w:pPr>
        <w:pStyle w:val="Bezmezer"/>
        <w:numPr>
          <w:ilvl w:val="0"/>
          <w:numId w:val="36"/>
        </w:numPr>
        <w:ind w:left="284" w:hanging="294"/>
        <w:rPr>
          <w:sz w:val="18"/>
        </w:rPr>
      </w:pPr>
      <w:r w:rsidRPr="00C23C69">
        <w:rPr>
          <w:sz w:val="18"/>
        </w:rPr>
        <w:t>V případě prodlení, při provádění Díla způsobeného výlučně KS</w:t>
      </w:r>
      <w:r>
        <w:rPr>
          <w:sz w:val="18"/>
        </w:rPr>
        <w:t> </w:t>
      </w:r>
      <w:r>
        <w:rPr>
          <w:sz w:val="18"/>
        </w:rPr>
        <w:noBreakHyphen/>
        <w:t> </w:t>
      </w:r>
      <w:r w:rsidRPr="00C23C69">
        <w:rPr>
          <w:sz w:val="18"/>
        </w:rPr>
        <w:t xml:space="preserve">program smluvní strany sjednávají smluvní pokutu za každý započatý den prodlení ve výši </w:t>
      </w:r>
      <w:proofErr w:type="gramStart"/>
      <w:r w:rsidRPr="00C23C69">
        <w:rPr>
          <w:sz w:val="18"/>
        </w:rPr>
        <w:t>0,05%</w:t>
      </w:r>
      <w:proofErr w:type="gramEnd"/>
      <w:r w:rsidRPr="00C23C69">
        <w:rPr>
          <w:sz w:val="18"/>
        </w:rPr>
        <w:t xml:space="preserve"> z ceny nesplněné implementační etapy, a to až do výše 10% z takové ceny. V případě prodlení při plnění věcného závazku delšího nežli jeden (1) kalendářní měsíc, zaviněného prokazatelně a výlučně KS</w:t>
      </w:r>
      <w:r>
        <w:rPr>
          <w:sz w:val="18"/>
        </w:rPr>
        <w:t> </w:t>
      </w:r>
      <w:r>
        <w:rPr>
          <w:sz w:val="18"/>
        </w:rPr>
        <w:noBreakHyphen/>
        <w:t> </w:t>
      </w:r>
      <w:r w:rsidRPr="00C23C69">
        <w:rPr>
          <w:sz w:val="18"/>
        </w:rPr>
        <w:t>program, může Objednatel požadovat slevu až do výše poloviny ceny příslušné komponenty, jejíž termín realizace je zpožděn, či odstoupit od smlouvy.</w:t>
      </w:r>
    </w:p>
    <w:p w14:paraId="4EE00DFA" w14:textId="77777777" w:rsidR="00A64073" w:rsidRPr="00C23C69" w:rsidRDefault="00A64073" w:rsidP="00A64073">
      <w:pPr>
        <w:pStyle w:val="Bezmezer"/>
        <w:ind w:left="284" w:hanging="294"/>
        <w:rPr>
          <w:sz w:val="18"/>
        </w:rPr>
      </w:pPr>
    </w:p>
    <w:p w14:paraId="04851B45" w14:textId="77777777" w:rsidR="00A64073" w:rsidRPr="00C23C69" w:rsidRDefault="00A64073" w:rsidP="00B102C7">
      <w:pPr>
        <w:pStyle w:val="Bezmezer"/>
        <w:numPr>
          <w:ilvl w:val="0"/>
          <w:numId w:val="36"/>
        </w:numPr>
        <w:ind w:left="284" w:hanging="284"/>
        <w:rPr>
          <w:sz w:val="18"/>
        </w:rPr>
      </w:pPr>
      <w:r w:rsidRPr="00C23C69">
        <w:rPr>
          <w:sz w:val="18"/>
        </w:rPr>
        <w:t xml:space="preserve">Pro každý případ porušení povinnosti ochrany důvěrných </w:t>
      </w:r>
      <w:proofErr w:type="gramStart"/>
      <w:r w:rsidRPr="00C23C69">
        <w:rPr>
          <w:sz w:val="18"/>
        </w:rPr>
        <w:t>informací  se</w:t>
      </w:r>
      <w:proofErr w:type="gramEnd"/>
      <w:r w:rsidRPr="00C23C69">
        <w:rPr>
          <w:sz w:val="18"/>
        </w:rPr>
        <w:t xml:space="preserve"> stanovuje smluvní pokuta ve výši pět set tisíc (500 000) Kč</w:t>
      </w:r>
      <w:r>
        <w:rPr>
          <w:sz w:val="18"/>
        </w:rPr>
        <w:t xml:space="preserve"> </w:t>
      </w:r>
      <w:r w:rsidRPr="00596F66">
        <w:rPr>
          <w:sz w:val="18"/>
        </w:rPr>
        <w:t>za každý jednotlivý případ porušení.</w:t>
      </w:r>
    </w:p>
    <w:p w14:paraId="0173EBAE" w14:textId="77777777" w:rsidR="00A64073" w:rsidRPr="00C23C69" w:rsidRDefault="00A64073" w:rsidP="00A64073">
      <w:pPr>
        <w:pStyle w:val="Bezmezer"/>
        <w:ind w:left="284" w:hanging="294"/>
        <w:rPr>
          <w:sz w:val="18"/>
        </w:rPr>
      </w:pPr>
    </w:p>
    <w:p w14:paraId="57251BDF" w14:textId="77777777" w:rsidR="00A64073" w:rsidRPr="00C23C69" w:rsidRDefault="00A64073" w:rsidP="00B102C7">
      <w:pPr>
        <w:pStyle w:val="Bezmezer"/>
        <w:numPr>
          <w:ilvl w:val="0"/>
          <w:numId w:val="36"/>
        </w:numPr>
        <w:ind w:left="284" w:hanging="294"/>
        <w:rPr>
          <w:sz w:val="18"/>
        </w:rPr>
      </w:pPr>
      <w:r w:rsidRPr="00C23C69">
        <w:rPr>
          <w:sz w:val="18"/>
        </w:rPr>
        <w:t>Během doby trvání platnosti této smlouvy a po dobu tří (3) let po jejím ukončení, se Objednatel i KS</w:t>
      </w:r>
      <w:r>
        <w:rPr>
          <w:sz w:val="18"/>
        </w:rPr>
        <w:t> </w:t>
      </w:r>
      <w:r>
        <w:rPr>
          <w:sz w:val="18"/>
        </w:rPr>
        <w:noBreakHyphen/>
        <w:t> </w:t>
      </w:r>
      <w:r w:rsidRPr="00C23C69">
        <w:rPr>
          <w:sz w:val="18"/>
        </w:rPr>
        <w:t>program zavazují, že nebudou využívat zaměstnance druhé smluvní strany pro sebe, nabízet služby zaměstnance druhé strany svým jménem třetí straně a ani neosloví zaměstnance druhé strany s takovou nabídkou. Porušení tohoto závazku opravňuje každou ze stran zaplatit druhé straně smluvní pokutu ve výši 500 000 Kč.</w:t>
      </w:r>
    </w:p>
    <w:p w14:paraId="45AB138D" w14:textId="77777777" w:rsidR="00A64073" w:rsidRPr="00C23C69" w:rsidRDefault="00A64073" w:rsidP="00A64073">
      <w:pPr>
        <w:pStyle w:val="Bezmezer"/>
        <w:ind w:left="284" w:hanging="294"/>
        <w:rPr>
          <w:sz w:val="18"/>
        </w:rPr>
      </w:pPr>
    </w:p>
    <w:p w14:paraId="4F19EFD9" w14:textId="77777777" w:rsidR="00A64073" w:rsidRPr="00C23C69" w:rsidRDefault="00A64073" w:rsidP="00B102C7">
      <w:pPr>
        <w:pStyle w:val="Bezmezer"/>
        <w:numPr>
          <w:ilvl w:val="0"/>
          <w:numId w:val="36"/>
        </w:numPr>
        <w:ind w:left="284" w:hanging="294"/>
        <w:rPr>
          <w:sz w:val="18"/>
        </w:rPr>
      </w:pPr>
      <w:r w:rsidRPr="00C23C69">
        <w:rPr>
          <w:sz w:val="18"/>
        </w:rPr>
        <w:t>Vznikem nároku na zaplacení smluvní pokuty nebo úroků z prodlení, jejich vyúčtováním nebo zaplacením není dotčen nárok smluvní strany na náhradu vzniklé škody v rozsahu stanoveném smlouvou případně zákonem.</w:t>
      </w:r>
    </w:p>
    <w:p w14:paraId="311339B1" w14:textId="77777777" w:rsidR="00A64073" w:rsidRPr="00C23C69" w:rsidRDefault="00A64073" w:rsidP="00A64073">
      <w:pPr>
        <w:pStyle w:val="Bezmezer"/>
        <w:ind w:left="284" w:hanging="294"/>
        <w:rPr>
          <w:sz w:val="18"/>
        </w:rPr>
      </w:pPr>
    </w:p>
    <w:p w14:paraId="4998F751" w14:textId="77777777" w:rsidR="00A64073" w:rsidRPr="00C23C69" w:rsidRDefault="00A64073" w:rsidP="00B102C7">
      <w:pPr>
        <w:pStyle w:val="Bezmezer"/>
        <w:numPr>
          <w:ilvl w:val="0"/>
          <w:numId w:val="36"/>
        </w:numPr>
        <w:ind w:left="284" w:hanging="294"/>
        <w:rPr>
          <w:sz w:val="18"/>
        </w:rPr>
      </w:pPr>
      <w:r w:rsidRPr="00C23C69">
        <w:rPr>
          <w:sz w:val="18"/>
        </w:rPr>
        <w:t>Smluvní pokuta je splatná do patnácti (15) kalendářních dnů ode dne doručení písemné výzvy k jejímu zaplacení.</w:t>
      </w:r>
    </w:p>
    <w:p w14:paraId="0C54CB3A" w14:textId="77777777" w:rsidR="00A64073" w:rsidRDefault="00A64073" w:rsidP="00A64073">
      <w:pPr>
        <w:pStyle w:val="Nadpis5"/>
      </w:pPr>
      <w:r>
        <w:t>Řešení sporů</w:t>
      </w:r>
    </w:p>
    <w:p w14:paraId="2C0519A8" w14:textId="77777777" w:rsidR="00A64073" w:rsidRPr="00C34BC7" w:rsidRDefault="00A64073" w:rsidP="00B102C7">
      <w:pPr>
        <w:pStyle w:val="Bezmezer"/>
        <w:numPr>
          <w:ilvl w:val="0"/>
          <w:numId w:val="37"/>
        </w:numPr>
        <w:ind w:left="284" w:hanging="294"/>
        <w:rPr>
          <w:sz w:val="18"/>
        </w:rPr>
      </w:pPr>
      <w:r w:rsidRPr="00C34BC7">
        <w:rPr>
          <w:sz w:val="18"/>
        </w:rPr>
        <w:t xml:space="preserve">Objednatel i </w:t>
      </w:r>
      <w:r w:rsidRPr="00C23C69">
        <w:rPr>
          <w:sz w:val="18"/>
        </w:rPr>
        <w:t>KS</w:t>
      </w:r>
      <w:r>
        <w:rPr>
          <w:sz w:val="18"/>
        </w:rPr>
        <w:t> </w:t>
      </w:r>
      <w:r>
        <w:rPr>
          <w:sz w:val="18"/>
        </w:rPr>
        <w:noBreakHyphen/>
        <w:t> </w:t>
      </w:r>
      <w:r w:rsidRPr="00C23C69">
        <w:rPr>
          <w:sz w:val="18"/>
        </w:rPr>
        <w:t>program</w:t>
      </w:r>
      <w:r w:rsidRPr="00C34BC7">
        <w:rPr>
          <w:sz w:val="18"/>
        </w:rPr>
        <w:t xml:space="preserve"> se zavazují vyvinout maximální úsilí ke smírnému odstranění a vyřešení sporů, a to zejména prostřednictvím oprávněných osob, vedoucích projektu nebo statutárních orgánů.</w:t>
      </w:r>
    </w:p>
    <w:p w14:paraId="5AB6149A" w14:textId="77777777" w:rsidR="00A64073" w:rsidRPr="00C34BC7" w:rsidRDefault="00A64073" w:rsidP="00A64073">
      <w:pPr>
        <w:pStyle w:val="Bezmezer"/>
        <w:ind w:left="284" w:hanging="294"/>
        <w:rPr>
          <w:sz w:val="18"/>
        </w:rPr>
      </w:pPr>
    </w:p>
    <w:p w14:paraId="1641383B" w14:textId="77777777" w:rsidR="00A64073" w:rsidRPr="00C34BC7" w:rsidRDefault="00A64073" w:rsidP="00B102C7">
      <w:pPr>
        <w:pStyle w:val="Bezmezer"/>
        <w:numPr>
          <w:ilvl w:val="0"/>
          <w:numId w:val="37"/>
        </w:numPr>
        <w:ind w:left="284" w:hanging="294"/>
        <w:rPr>
          <w:sz w:val="18"/>
        </w:rPr>
      </w:pPr>
      <w:r w:rsidRPr="00C34BC7">
        <w:rPr>
          <w:sz w:val="18"/>
        </w:rPr>
        <w:t xml:space="preserve">V případě, že Objednatel a </w:t>
      </w:r>
      <w:proofErr w:type="gramStart"/>
      <w:r w:rsidRPr="00C34BC7">
        <w:rPr>
          <w:sz w:val="18"/>
        </w:rPr>
        <w:t>KS - program</w:t>
      </w:r>
      <w:proofErr w:type="gramEnd"/>
      <w:r w:rsidRPr="00C34BC7">
        <w:rPr>
          <w:sz w:val="18"/>
        </w:rPr>
        <w:t xml:space="preserve"> nedosáhnou smírného řešení, má každá ze stran právo předložit spor sjednanému rozhodčímu soudu.</w:t>
      </w:r>
    </w:p>
    <w:p w14:paraId="5F16F291" w14:textId="77777777" w:rsidR="00A64073" w:rsidRDefault="00A64073" w:rsidP="00A64073">
      <w:pPr>
        <w:pStyle w:val="Nadpis5"/>
      </w:pPr>
      <w:r>
        <w:t>Odstoupení od smlouvy</w:t>
      </w:r>
    </w:p>
    <w:p w14:paraId="0E649B4A" w14:textId="77777777" w:rsidR="00A64073" w:rsidRPr="00C23C69" w:rsidRDefault="00A64073" w:rsidP="00B102C7">
      <w:pPr>
        <w:pStyle w:val="Bezmezer"/>
        <w:numPr>
          <w:ilvl w:val="0"/>
          <w:numId w:val="38"/>
        </w:numPr>
        <w:ind w:left="284" w:hanging="294"/>
        <w:rPr>
          <w:sz w:val="18"/>
        </w:rPr>
      </w:pPr>
      <w:r w:rsidRPr="00C23C69">
        <w:rPr>
          <w:sz w:val="18"/>
        </w:rPr>
        <w:t>V případě podstatného porušení smlouvy, odkazující na tyto podmínky, budou mít obě strany právo v souladu s občanským zákoníkem odstoupit od smlouvy, a to formou písemného odstoupení. Takové odstoupení bude platné a nabude účinnosti dnem jeho doručení druhé smluvní straně.</w:t>
      </w:r>
    </w:p>
    <w:p w14:paraId="44A62DF7" w14:textId="77777777" w:rsidR="00A64073" w:rsidRPr="00C23C69" w:rsidRDefault="00A64073" w:rsidP="00A64073">
      <w:pPr>
        <w:pStyle w:val="Bezmezer"/>
        <w:ind w:left="284" w:hanging="294"/>
        <w:rPr>
          <w:sz w:val="18"/>
        </w:rPr>
      </w:pPr>
    </w:p>
    <w:p w14:paraId="363E2C88" w14:textId="77777777" w:rsidR="00A64073" w:rsidRPr="00C23C69" w:rsidRDefault="00A64073" w:rsidP="00B102C7">
      <w:pPr>
        <w:pStyle w:val="Bezmezer"/>
        <w:numPr>
          <w:ilvl w:val="0"/>
          <w:numId w:val="38"/>
        </w:numPr>
        <w:ind w:left="284" w:hanging="294"/>
        <w:rPr>
          <w:sz w:val="18"/>
        </w:rPr>
      </w:pPr>
      <w:r w:rsidRPr="00C23C69">
        <w:rPr>
          <w:sz w:val="18"/>
        </w:rPr>
        <w:t xml:space="preserve">V případě zrušení smlouvy odstoupením je </w:t>
      </w:r>
      <w:r>
        <w:rPr>
          <w:sz w:val="18"/>
        </w:rPr>
        <w:t>KS </w:t>
      </w:r>
      <w:r>
        <w:rPr>
          <w:sz w:val="18"/>
        </w:rPr>
        <w:noBreakHyphen/>
        <w:t> program</w:t>
      </w:r>
      <w:r w:rsidRPr="00C23C69">
        <w:rPr>
          <w:sz w:val="18"/>
        </w:rPr>
        <w:t xml:space="preserve"> oprávněn vyúčtovat Objednateli náklady na částečné provedení Díla do okamžiku odstoupení od smlouvy ve výši poměrné části sjednané ceny Díla podle skutečně provedené části Díla a výkonů s tím spojených. Tyto náklady je Objednatel povinen uhradit.</w:t>
      </w:r>
    </w:p>
    <w:p w14:paraId="0A3F220B" w14:textId="77777777" w:rsidR="00A64073" w:rsidRPr="00C23C69" w:rsidRDefault="00A64073" w:rsidP="00A64073">
      <w:pPr>
        <w:pStyle w:val="Bezmezer"/>
        <w:ind w:left="284" w:hanging="294"/>
        <w:rPr>
          <w:sz w:val="18"/>
        </w:rPr>
      </w:pPr>
    </w:p>
    <w:p w14:paraId="3309C229" w14:textId="77777777" w:rsidR="00A64073" w:rsidRPr="00C23C69" w:rsidRDefault="00A64073" w:rsidP="00B102C7">
      <w:pPr>
        <w:pStyle w:val="Bezmezer"/>
        <w:numPr>
          <w:ilvl w:val="0"/>
          <w:numId w:val="38"/>
        </w:numPr>
        <w:ind w:left="284" w:hanging="294"/>
        <w:rPr>
          <w:sz w:val="18"/>
        </w:rPr>
      </w:pPr>
      <w:r w:rsidRPr="00C23C69">
        <w:rPr>
          <w:sz w:val="18"/>
        </w:rPr>
        <w:t>Pokud Objednatel odstoupí od smlouvy z důvodů prokazatelných podstatných porušení smlouvy dle následujícího odstavce v prvním až čtvrtém bodě, není Objednatel povinen hradit Dodavateli poměrnou část sjednané ceny Díla podle skutečně provedené části Díla a výkonů s tím spojených.</w:t>
      </w:r>
    </w:p>
    <w:p w14:paraId="186A6149" w14:textId="77777777" w:rsidR="00A64073" w:rsidRPr="00C23C69" w:rsidRDefault="00A64073" w:rsidP="00A64073">
      <w:pPr>
        <w:pStyle w:val="Bezmezer"/>
        <w:ind w:left="284" w:hanging="294"/>
        <w:rPr>
          <w:sz w:val="18"/>
        </w:rPr>
      </w:pPr>
    </w:p>
    <w:p w14:paraId="4422DE73" w14:textId="77777777" w:rsidR="00A64073" w:rsidRPr="00C23C69" w:rsidRDefault="00A64073" w:rsidP="00B102C7">
      <w:pPr>
        <w:pStyle w:val="Bezmezer"/>
        <w:numPr>
          <w:ilvl w:val="0"/>
          <w:numId w:val="38"/>
        </w:numPr>
        <w:ind w:left="284" w:hanging="294"/>
        <w:rPr>
          <w:sz w:val="18"/>
        </w:rPr>
      </w:pPr>
      <w:r w:rsidRPr="00C23C69">
        <w:rPr>
          <w:sz w:val="18"/>
        </w:rPr>
        <w:t>Za podstatné porušení smlouvy ve smyslu § 2002 občanského zákoníku strany považují zejména tyto případy:</w:t>
      </w:r>
    </w:p>
    <w:p w14:paraId="08BCACB6" w14:textId="77777777" w:rsidR="00A64073" w:rsidRPr="00C23C69" w:rsidRDefault="00A64073" w:rsidP="00B102C7">
      <w:pPr>
        <w:pStyle w:val="Bezmezer"/>
        <w:numPr>
          <w:ilvl w:val="0"/>
          <w:numId w:val="39"/>
        </w:numPr>
        <w:ind w:left="567" w:hanging="294"/>
        <w:rPr>
          <w:sz w:val="18"/>
        </w:rPr>
      </w:pPr>
      <w:r w:rsidRPr="00C23C69">
        <w:rPr>
          <w:sz w:val="18"/>
        </w:rPr>
        <w:t>KS</w:t>
      </w:r>
      <w:r>
        <w:rPr>
          <w:sz w:val="18"/>
        </w:rPr>
        <w:t> </w:t>
      </w:r>
      <w:r>
        <w:rPr>
          <w:sz w:val="18"/>
        </w:rPr>
        <w:noBreakHyphen/>
        <w:t> </w:t>
      </w:r>
      <w:r w:rsidRPr="00C23C69">
        <w:rPr>
          <w:sz w:val="18"/>
        </w:rPr>
        <w:t>program neposkytne ani po písemném upozornění všechny nebo část svých služeb ani do třiceti (30) dnů po uplynutí smluvených lhůt;</w:t>
      </w:r>
    </w:p>
    <w:p w14:paraId="493A67CE" w14:textId="77777777" w:rsidR="00A64073" w:rsidRPr="00C23C69" w:rsidRDefault="00A64073" w:rsidP="00B102C7">
      <w:pPr>
        <w:pStyle w:val="Bezmezer"/>
        <w:numPr>
          <w:ilvl w:val="0"/>
          <w:numId w:val="39"/>
        </w:numPr>
        <w:ind w:left="567" w:hanging="294"/>
        <w:rPr>
          <w:sz w:val="18"/>
        </w:rPr>
      </w:pPr>
      <w:r w:rsidRPr="00C23C69">
        <w:rPr>
          <w:sz w:val="18"/>
        </w:rPr>
        <w:t>KS</w:t>
      </w:r>
      <w:r>
        <w:rPr>
          <w:sz w:val="18"/>
        </w:rPr>
        <w:t> </w:t>
      </w:r>
      <w:r>
        <w:rPr>
          <w:sz w:val="18"/>
        </w:rPr>
        <w:noBreakHyphen/>
        <w:t> </w:t>
      </w:r>
      <w:r w:rsidRPr="00C23C69">
        <w:rPr>
          <w:sz w:val="18"/>
        </w:rPr>
        <w:t>program po obdržení oznámení Objednatele o porušení smlouvy neopraví své chyby nebo nesplní důležitý závazek během třiceti (30) denní lhůty nebo delšího časového období písemně stanoveného Objednatelem;</w:t>
      </w:r>
    </w:p>
    <w:p w14:paraId="60AD31AF" w14:textId="77777777" w:rsidR="00A64073" w:rsidRPr="00C23C69" w:rsidRDefault="00A64073" w:rsidP="00B102C7">
      <w:pPr>
        <w:pStyle w:val="Bezmezer"/>
        <w:numPr>
          <w:ilvl w:val="0"/>
          <w:numId w:val="39"/>
        </w:numPr>
        <w:ind w:left="567" w:hanging="294"/>
        <w:rPr>
          <w:sz w:val="18"/>
        </w:rPr>
      </w:pPr>
      <w:r w:rsidRPr="00C23C69">
        <w:rPr>
          <w:sz w:val="18"/>
        </w:rPr>
        <w:t>KS</w:t>
      </w:r>
      <w:r>
        <w:rPr>
          <w:sz w:val="18"/>
        </w:rPr>
        <w:t> </w:t>
      </w:r>
      <w:r>
        <w:rPr>
          <w:sz w:val="18"/>
        </w:rPr>
        <w:noBreakHyphen/>
        <w:t> </w:t>
      </w:r>
      <w:r w:rsidRPr="00C23C69">
        <w:rPr>
          <w:sz w:val="18"/>
        </w:rPr>
        <w:t>program opakovaně hrubým způsobem porušuje příslušné právní předpisy týkající se bezpečnosti při práci a protipožární ochrany nebo jedná způsobem, v jehož důsledku vznikají škody na majetku Objednatele a KS</w:t>
      </w:r>
      <w:r>
        <w:rPr>
          <w:sz w:val="18"/>
        </w:rPr>
        <w:t> </w:t>
      </w:r>
      <w:r>
        <w:rPr>
          <w:sz w:val="18"/>
        </w:rPr>
        <w:noBreakHyphen/>
        <w:t> </w:t>
      </w:r>
      <w:r w:rsidRPr="00C23C69">
        <w:rPr>
          <w:sz w:val="18"/>
        </w:rPr>
        <w:t>program ani po písemném upozornění nesjednal nápravu;</w:t>
      </w:r>
    </w:p>
    <w:p w14:paraId="6F57FD55" w14:textId="77777777" w:rsidR="00A64073" w:rsidRPr="00C23C69" w:rsidRDefault="00A64073" w:rsidP="00B102C7">
      <w:pPr>
        <w:pStyle w:val="Bezmezer"/>
        <w:numPr>
          <w:ilvl w:val="0"/>
          <w:numId w:val="39"/>
        </w:numPr>
        <w:ind w:left="567" w:hanging="294"/>
        <w:rPr>
          <w:sz w:val="18"/>
        </w:rPr>
      </w:pPr>
      <w:r w:rsidRPr="00C23C69">
        <w:rPr>
          <w:sz w:val="18"/>
        </w:rPr>
        <w:t>Dílo má takovou vadu, která podstatným způsobem omezuje funkcionalitu Díla do té míry, že ho není možné použít k účelu, ke kterému bylo určeno, nejde-li o nepodstatnou vadu, která není důvodem pro nepřevzetí Díla a není-li odstraněna ani do třiceti (30) dnů od jejího zjištění;</w:t>
      </w:r>
    </w:p>
    <w:p w14:paraId="1D9EA243" w14:textId="77777777" w:rsidR="00A64073" w:rsidRDefault="00A64073" w:rsidP="00B102C7">
      <w:pPr>
        <w:pStyle w:val="Bezmezer"/>
        <w:numPr>
          <w:ilvl w:val="0"/>
          <w:numId w:val="39"/>
        </w:numPr>
        <w:ind w:left="567" w:hanging="294"/>
        <w:rPr>
          <w:sz w:val="18"/>
        </w:rPr>
      </w:pPr>
      <w:r w:rsidRPr="00C23C69">
        <w:rPr>
          <w:sz w:val="18"/>
        </w:rPr>
        <w:t>Objednatel neuhradí KS</w:t>
      </w:r>
      <w:r>
        <w:rPr>
          <w:sz w:val="18"/>
        </w:rPr>
        <w:t> </w:t>
      </w:r>
      <w:r>
        <w:rPr>
          <w:sz w:val="18"/>
        </w:rPr>
        <w:noBreakHyphen/>
        <w:t> </w:t>
      </w:r>
      <w:r w:rsidRPr="00C23C69">
        <w:rPr>
          <w:sz w:val="18"/>
        </w:rPr>
        <w:t>program celkovou cenu Díla bez ceny za technickou podporu ani po uplynutí třiceti (30) dnů po dni její splatnosti.</w:t>
      </w:r>
    </w:p>
    <w:p w14:paraId="69C3ABE5" w14:textId="77777777" w:rsidR="00A64073" w:rsidRPr="00C23C69" w:rsidRDefault="00A64073" w:rsidP="00B102C7">
      <w:pPr>
        <w:pStyle w:val="Bezmezer"/>
        <w:numPr>
          <w:ilvl w:val="0"/>
          <w:numId w:val="39"/>
        </w:numPr>
        <w:ind w:left="567" w:hanging="294"/>
        <w:rPr>
          <w:sz w:val="18"/>
        </w:rPr>
      </w:pPr>
      <w:r w:rsidRPr="00FE3C4E">
        <w:rPr>
          <w:sz w:val="18"/>
        </w:rPr>
        <w:t xml:space="preserve">Neposkytování součinnosti ze strany Objednatele ani po předchozím písemném upozornění ze strany </w:t>
      </w:r>
      <w:r w:rsidRPr="00C23C69">
        <w:rPr>
          <w:sz w:val="18"/>
        </w:rPr>
        <w:t>KS</w:t>
      </w:r>
      <w:r>
        <w:rPr>
          <w:sz w:val="18"/>
        </w:rPr>
        <w:t> </w:t>
      </w:r>
      <w:r>
        <w:rPr>
          <w:sz w:val="18"/>
        </w:rPr>
        <w:noBreakHyphen/>
        <w:t> </w:t>
      </w:r>
      <w:r w:rsidRPr="00C23C69">
        <w:rPr>
          <w:sz w:val="18"/>
        </w:rPr>
        <w:t>program</w:t>
      </w:r>
      <w:r w:rsidRPr="00FE3C4E">
        <w:rPr>
          <w:sz w:val="18"/>
        </w:rPr>
        <w:t>.</w:t>
      </w:r>
    </w:p>
    <w:p w14:paraId="12A65BF1" w14:textId="77777777" w:rsidR="00A64073" w:rsidRPr="00C23C69" w:rsidRDefault="00A64073" w:rsidP="00A64073">
      <w:pPr>
        <w:pStyle w:val="Bezmezer"/>
        <w:ind w:left="284" w:hanging="294"/>
        <w:rPr>
          <w:sz w:val="18"/>
        </w:rPr>
      </w:pPr>
    </w:p>
    <w:p w14:paraId="50C4957F" w14:textId="77777777" w:rsidR="00A64073" w:rsidRDefault="00A64073" w:rsidP="00155414">
      <w:pPr>
        <w:overflowPunct w:val="0"/>
        <w:autoSpaceDE w:val="0"/>
        <w:autoSpaceDN w:val="0"/>
        <w:adjustRightInd w:val="0"/>
        <w:spacing w:before="120" w:line="280" w:lineRule="atLeast"/>
        <w:jc w:val="left"/>
        <w:sectPr w:rsidR="00A64073" w:rsidSect="00A76913">
          <w:type w:val="continuous"/>
          <w:pgSz w:w="11906" w:h="16838" w:code="9"/>
          <w:pgMar w:top="1814" w:right="1418" w:bottom="1560" w:left="1418" w:header="135" w:footer="505" w:gutter="0"/>
          <w:cols w:num="2" w:space="708"/>
          <w:titlePg/>
          <w:docGrid w:linePitch="326"/>
        </w:sectPr>
      </w:pPr>
    </w:p>
    <w:p w14:paraId="19B373B6" w14:textId="20615347" w:rsidR="00117324" w:rsidRPr="00155414" w:rsidRDefault="00117324" w:rsidP="00155414">
      <w:pPr>
        <w:overflowPunct w:val="0"/>
        <w:autoSpaceDE w:val="0"/>
        <w:autoSpaceDN w:val="0"/>
        <w:adjustRightInd w:val="0"/>
        <w:spacing w:before="120" w:line="280" w:lineRule="atLeast"/>
        <w:jc w:val="left"/>
      </w:pPr>
    </w:p>
    <w:sectPr w:rsidR="00117324" w:rsidRPr="00155414" w:rsidSect="00A64073">
      <w:type w:val="continuous"/>
      <w:pgSz w:w="11906" w:h="16838" w:code="9"/>
      <w:pgMar w:top="1814" w:right="1418" w:bottom="1560" w:left="1418" w:header="13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6395" w14:textId="77777777" w:rsidR="00B72356" w:rsidRDefault="00B72356">
      <w:r>
        <w:separator/>
      </w:r>
    </w:p>
  </w:endnote>
  <w:endnote w:type="continuationSeparator" w:id="0">
    <w:p w14:paraId="4EE12C9F" w14:textId="77777777" w:rsidR="00B72356" w:rsidRDefault="00B72356">
      <w:r>
        <w:continuationSeparator/>
      </w:r>
    </w:p>
  </w:endnote>
  <w:endnote w:type="continuationNotice" w:id="1">
    <w:p w14:paraId="6A18C2DB" w14:textId="77777777" w:rsidR="00B72356" w:rsidRDefault="00B72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F419" w14:textId="77777777" w:rsidR="00116B83" w:rsidRDefault="00116B83" w:rsidP="008B09B9">
    <w:pPr>
      <w:pStyle w:val="Zpat"/>
    </w:pPr>
    <w:r>
      <w:rPr>
        <w:noProof/>
      </w:rPr>
      <mc:AlternateContent>
        <mc:Choice Requires="wps">
          <w:drawing>
            <wp:anchor distT="0" distB="0" distL="114300" distR="114300" simplePos="0" relativeHeight="251657728" behindDoc="0" locked="0" layoutInCell="1" allowOverlap="1" wp14:anchorId="0413DB8E" wp14:editId="08DA88B7">
              <wp:simplePos x="0" y="0"/>
              <wp:positionH relativeFrom="column">
                <wp:posOffset>5080</wp:posOffset>
              </wp:positionH>
              <wp:positionV relativeFrom="paragraph">
                <wp:posOffset>139065</wp:posOffset>
              </wp:positionV>
              <wp:extent cx="5753100" cy="0"/>
              <wp:effectExtent l="14605" t="15240" r="1397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65E26" id="_x0000_t32" coordsize="21600,21600" o:spt="32" o:oned="t" path="m,l21600,21600e" filled="f">
              <v:path arrowok="t" fillok="f" o:connecttype="none"/>
              <o:lock v:ext="edit" shapetype="t"/>
            </v:shapetype>
            <v:shape id="AutoShape 9" o:spid="_x0000_s1026" type="#_x0000_t32" style="position:absolute;margin-left:.4pt;margin-top:10.95pt;width:4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" strokecolor="#bfbfbf" strokeweight="1.5pt"/>
          </w:pict>
        </mc:Fallback>
      </mc:AlternateContent>
    </w:r>
  </w:p>
  <w:p w14:paraId="754024A4" w14:textId="77777777" w:rsidR="00116B83" w:rsidRDefault="00116B83" w:rsidP="008B09B9">
    <w:pPr>
      <w:pStyle w:val="Zpat"/>
    </w:pPr>
  </w:p>
  <w:p w14:paraId="61AD713D" w14:textId="77777777" w:rsidR="00116B83" w:rsidRPr="008B09B9" w:rsidRDefault="00116B83" w:rsidP="008B09B9">
    <w:pPr>
      <w:pStyle w:val="Zpa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79EC" w14:textId="5A963949" w:rsidR="00116B83" w:rsidRDefault="00116B83">
    <w:pPr>
      <w:pStyle w:val="Zpat"/>
    </w:pPr>
    <w:r>
      <w:rPr>
        <w:noProof/>
      </w:rPr>
      <w:drawing>
        <wp:anchor distT="0" distB="0" distL="114300" distR="114300" simplePos="0" relativeHeight="251658752" behindDoc="0" locked="0" layoutInCell="1" allowOverlap="1" wp14:anchorId="0E20CA44" wp14:editId="1AFC511F">
          <wp:simplePos x="0" y="0"/>
          <wp:positionH relativeFrom="column">
            <wp:posOffset>-900430</wp:posOffset>
          </wp:positionH>
          <wp:positionV relativeFrom="paragraph">
            <wp:posOffset>-624840</wp:posOffset>
          </wp:positionV>
          <wp:extent cx="7560310" cy="1123950"/>
          <wp:effectExtent l="19050" t="0" r="2540" b="0"/>
          <wp:wrapNone/>
          <wp:docPr id="19" name="Obrázek 18"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
                  <a:stretch>
                    <a:fillRect/>
                  </a:stretch>
                </pic:blipFill>
                <pic:spPr>
                  <a:xfrm>
                    <a:off x="0" y="0"/>
                    <a:ext cx="7560310" cy="1123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97FF" w14:textId="77777777" w:rsidR="00B72356" w:rsidRDefault="00B72356">
      <w:r>
        <w:separator/>
      </w:r>
    </w:p>
  </w:footnote>
  <w:footnote w:type="continuationSeparator" w:id="0">
    <w:p w14:paraId="43ECFFC6" w14:textId="77777777" w:rsidR="00B72356" w:rsidRDefault="00B72356">
      <w:r>
        <w:continuationSeparator/>
      </w:r>
    </w:p>
  </w:footnote>
  <w:footnote w:type="continuationNotice" w:id="1">
    <w:p w14:paraId="57EE3C85" w14:textId="77777777" w:rsidR="00B72356" w:rsidRDefault="00B72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87FB" w14:textId="77777777" w:rsidR="00116B83" w:rsidRDefault="0024293B">
    <w:pPr>
      <w:pStyle w:val="Zhlav"/>
    </w:pPr>
    <w:r>
      <w:rPr>
        <w:noProof/>
      </w:rPr>
      <w:pict w14:anchorId="670AD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94.7pt;height:841.65pt;z-index:-251656704;mso-position-horizontal:center;mso-position-horizontal-relative:margin;mso-position-vertical:center;mso-position-vertical-relative:margin" o:allowincell="f">
          <v:imagedata r:id="rId1" o:title="Podklad - nabídka 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2E3" w14:textId="5F88BBBD" w:rsidR="00116B83" w:rsidRDefault="00116B83">
    <w:pPr>
      <w:pStyle w:val="Zhlav"/>
    </w:pPr>
    <w:r>
      <w:rPr>
        <w:noProof/>
      </w:rPr>
      <w:drawing>
        <wp:anchor distT="0" distB="0" distL="114300" distR="114300" simplePos="0" relativeHeight="251656704" behindDoc="0" locked="0" layoutInCell="1" allowOverlap="1" wp14:anchorId="25E8D295" wp14:editId="6FE37531">
          <wp:simplePos x="0" y="0"/>
          <wp:positionH relativeFrom="column">
            <wp:posOffset>-909955</wp:posOffset>
          </wp:positionH>
          <wp:positionV relativeFrom="paragraph">
            <wp:posOffset>-85725</wp:posOffset>
          </wp:positionV>
          <wp:extent cx="7577455" cy="1190625"/>
          <wp:effectExtent l="19050" t="0" r="4445" b="0"/>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1CD" w14:textId="271B3A3F" w:rsidR="00116B83" w:rsidRDefault="00116B83">
    <w:pPr>
      <w:pStyle w:val="Zhlav"/>
    </w:pPr>
    <w:r>
      <w:rPr>
        <w:noProof/>
      </w:rPr>
      <w:drawing>
        <wp:anchor distT="0" distB="0" distL="114300" distR="114300" simplePos="0" relativeHeight="251655680" behindDoc="1" locked="0" layoutInCell="1" allowOverlap="1" wp14:anchorId="42BB9BD0" wp14:editId="32555168">
          <wp:simplePos x="0" y="0"/>
          <wp:positionH relativeFrom="column">
            <wp:posOffset>-909955</wp:posOffset>
          </wp:positionH>
          <wp:positionV relativeFrom="paragraph">
            <wp:posOffset>-95250</wp:posOffset>
          </wp:positionV>
          <wp:extent cx="7577455" cy="1190625"/>
          <wp:effectExtent l="19050" t="0" r="4445" b="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80"/>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sz w:val="32"/>
        <w:szCs w:val="3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32"/>
        <w:szCs w:val="3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32"/>
        <w:szCs w:val="3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33B0FF0"/>
    <w:multiLevelType w:val="hybridMultilevel"/>
    <w:tmpl w:val="2DF43A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33B19F9"/>
    <w:multiLevelType w:val="hybridMultilevel"/>
    <w:tmpl w:val="7368E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734193F"/>
    <w:multiLevelType w:val="hybridMultilevel"/>
    <w:tmpl w:val="36A6DFE8"/>
    <w:lvl w:ilvl="0" w:tplc="BF443A0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7F20573"/>
    <w:multiLevelType w:val="hybridMultilevel"/>
    <w:tmpl w:val="DA904E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A896929"/>
    <w:multiLevelType w:val="hybridMultilevel"/>
    <w:tmpl w:val="4216D070"/>
    <w:lvl w:ilvl="0" w:tplc="5CFA35F6">
      <w:start w:val="1"/>
      <w:numFmt w:val="bullet"/>
      <w:lvlText w:val=""/>
      <w:lvlJc w:val="left"/>
      <w:pPr>
        <w:ind w:left="1080" w:hanging="360"/>
      </w:pPr>
      <w:rPr>
        <w:rFonts w:ascii="Wingdings" w:hAnsi="Wingdings" w:hint="default"/>
        <w:color w:val="2E529C"/>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0F624AA7"/>
    <w:multiLevelType w:val="hybridMultilevel"/>
    <w:tmpl w:val="4AA4D1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8D55FA0"/>
    <w:multiLevelType w:val="hybridMultilevel"/>
    <w:tmpl w:val="61625592"/>
    <w:lvl w:ilvl="0" w:tplc="04050017">
      <w:start w:val="1"/>
      <w:numFmt w:val="lowerLetter"/>
      <w:lvlText w:val="%1)"/>
      <w:lvlJc w:val="left"/>
      <w:pPr>
        <w:ind w:left="1080" w:hanging="360"/>
      </w:pPr>
      <w:rPr>
        <w:rFonts w:hint="default"/>
      </w:rPr>
    </w:lvl>
    <w:lvl w:ilvl="1" w:tplc="04050005">
      <w:start w:val="1"/>
      <w:numFmt w:val="bullet"/>
      <w:lvlText w:val=""/>
      <w:lvlJc w:val="left"/>
      <w:pPr>
        <w:ind w:left="1800" w:hanging="360"/>
      </w:pPr>
      <w:rPr>
        <w:rFonts w:ascii="Wingdings" w:hAnsi="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1A293FE7"/>
    <w:multiLevelType w:val="hybridMultilevel"/>
    <w:tmpl w:val="F894D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E3F0281"/>
    <w:multiLevelType w:val="hybridMultilevel"/>
    <w:tmpl w:val="EFB6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0483187"/>
    <w:multiLevelType w:val="hybridMultilevel"/>
    <w:tmpl w:val="65889F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24B4DD9"/>
    <w:multiLevelType w:val="hybridMultilevel"/>
    <w:tmpl w:val="7CEE4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2735917"/>
    <w:multiLevelType w:val="hybridMultilevel"/>
    <w:tmpl w:val="13841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4713AC2"/>
    <w:multiLevelType w:val="hybridMultilevel"/>
    <w:tmpl w:val="9A588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737AC8"/>
    <w:multiLevelType w:val="hybridMultilevel"/>
    <w:tmpl w:val="1A8E0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8AA4820"/>
    <w:multiLevelType w:val="hybridMultilevel"/>
    <w:tmpl w:val="6B4812DE"/>
    <w:lvl w:ilvl="0" w:tplc="37F877BE">
      <w:start w:val="1"/>
      <w:numFmt w:val="upperRoman"/>
      <w:pStyle w:val="Nadpis5"/>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95612FD"/>
    <w:multiLevelType w:val="hybridMultilevel"/>
    <w:tmpl w:val="F3B4D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9B1C6B"/>
    <w:multiLevelType w:val="hybridMultilevel"/>
    <w:tmpl w:val="D00CFA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EE26387"/>
    <w:multiLevelType w:val="hybridMultilevel"/>
    <w:tmpl w:val="F98E6B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76A291A"/>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3A726576"/>
    <w:multiLevelType w:val="hybridMultilevel"/>
    <w:tmpl w:val="A314D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E62704E"/>
    <w:multiLevelType w:val="hybridMultilevel"/>
    <w:tmpl w:val="EF18F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AE1B90"/>
    <w:multiLevelType w:val="hybridMultilevel"/>
    <w:tmpl w:val="36A6DFE8"/>
    <w:lvl w:ilvl="0" w:tplc="BF443A0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C04E63"/>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330CE2"/>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4BEF41A1"/>
    <w:multiLevelType w:val="hybridMultilevel"/>
    <w:tmpl w:val="3358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CA810AA"/>
    <w:multiLevelType w:val="multilevel"/>
    <w:tmpl w:val="1026E2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3" w15:restartNumberingAfterBreak="0">
    <w:nsid w:val="509537BE"/>
    <w:multiLevelType w:val="hybridMultilevel"/>
    <w:tmpl w:val="85B2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2194EA7"/>
    <w:multiLevelType w:val="hybridMultilevel"/>
    <w:tmpl w:val="01A42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5C663E1"/>
    <w:multiLevelType w:val="hybridMultilevel"/>
    <w:tmpl w:val="E5A69C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4D7D1D"/>
    <w:multiLevelType w:val="hybridMultilevel"/>
    <w:tmpl w:val="899CB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4402B9"/>
    <w:multiLevelType w:val="hybridMultilevel"/>
    <w:tmpl w:val="01A42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B4C43D0"/>
    <w:multiLevelType w:val="hybridMultilevel"/>
    <w:tmpl w:val="97F07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E6B7AA0"/>
    <w:multiLevelType w:val="hybridMultilevel"/>
    <w:tmpl w:val="9AC03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09F7A99"/>
    <w:multiLevelType w:val="hybridMultilevel"/>
    <w:tmpl w:val="82427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131034"/>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6C763CEE"/>
    <w:multiLevelType w:val="hybridMultilevel"/>
    <w:tmpl w:val="050ABC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D40120E"/>
    <w:multiLevelType w:val="hybridMultilevel"/>
    <w:tmpl w:val="ECBA4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DCC6D81"/>
    <w:multiLevelType w:val="hybridMultilevel"/>
    <w:tmpl w:val="648241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F2F1F67"/>
    <w:multiLevelType w:val="hybridMultilevel"/>
    <w:tmpl w:val="E2403298"/>
    <w:lvl w:ilvl="0" w:tplc="0088CA84">
      <w:start w:val="1"/>
      <w:numFmt w:val="upperRoman"/>
      <w:pStyle w:val="Nadpis3"/>
      <w:lvlText w:val="%1."/>
      <w:lvlJc w:val="righ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6" w15:restartNumberingAfterBreak="0">
    <w:nsid w:val="731A7E5F"/>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3CB75BF"/>
    <w:multiLevelType w:val="hybridMultilevel"/>
    <w:tmpl w:val="EA160B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D109F3"/>
    <w:multiLevelType w:val="hybridMultilevel"/>
    <w:tmpl w:val="CE308D62"/>
    <w:lvl w:ilvl="0" w:tplc="04050017">
      <w:start w:val="1"/>
      <w:numFmt w:val="lowerLetter"/>
      <w:lvlText w:val="%1)"/>
      <w:lvlJc w:val="left"/>
      <w:pPr>
        <w:ind w:left="1080" w:hanging="360"/>
      </w:pPr>
      <w:rPr>
        <w:rFonts w:hint="default"/>
      </w:rPr>
    </w:lvl>
    <w:lvl w:ilvl="1" w:tplc="5CFA35F6">
      <w:start w:val="1"/>
      <w:numFmt w:val="bullet"/>
      <w:lvlText w:val=""/>
      <w:lvlJc w:val="left"/>
      <w:pPr>
        <w:ind w:left="1800" w:hanging="360"/>
      </w:pPr>
      <w:rPr>
        <w:rFonts w:ascii="Wingdings" w:hAnsi="Wingdings" w:hint="default"/>
        <w:color w:val="2E529C"/>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7D9F2231"/>
    <w:multiLevelType w:val="hybridMultilevel"/>
    <w:tmpl w:val="5234F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E9459B0"/>
    <w:multiLevelType w:val="hybridMultilevel"/>
    <w:tmpl w:val="C534F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6492847">
    <w:abstractNumId w:val="42"/>
  </w:num>
  <w:num w:numId="2" w16cid:durableId="1444105722">
    <w:abstractNumId w:val="55"/>
  </w:num>
  <w:num w:numId="3" w16cid:durableId="771316409">
    <w:abstractNumId w:val="44"/>
  </w:num>
  <w:num w:numId="4" w16cid:durableId="709650991">
    <w:abstractNumId w:val="31"/>
  </w:num>
  <w:num w:numId="5" w16cid:durableId="389813614">
    <w:abstractNumId w:val="27"/>
  </w:num>
  <w:num w:numId="6" w16cid:durableId="729618773">
    <w:abstractNumId w:val="48"/>
  </w:num>
  <w:num w:numId="7" w16cid:durableId="623123650">
    <w:abstractNumId w:val="51"/>
  </w:num>
  <w:num w:numId="8" w16cid:durableId="292641738">
    <w:abstractNumId w:val="49"/>
  </w:num>
  <w:num w:numId="9" w16cid:durableId="458454373">
    <w:abstractNumId w:val="23"/>
  </w:num>
  <w:num w:numId="10" w16cid:durableId="469905791">
    <w:abstractNumId w:val="53"/>
  </w:num>
  <w:num w:numId="11" w16cid:durableId="333651174">
    <w:abstractNumId w:val="45"/>
  </w:num>
  <w:num w:numId="12" w16cid:durableId="1458987550">
    <w:abstractNumId w:val="22"/>
  </w:num>
  <w:num w:numId="13" w16cid:durableId="1713773111">
    <w:abstractNumId w:val="17"/>
  </w:num>
  <w:num w:numId="14" w16cid:durableId="1823615523">
    <w:abstractNumId w:val="57"/>
  </w:num>
  <w:num w:numId="15" w16cid:durableId="154608306">
    <w:abstractNumId w:val="34"/>
  </w:num>
  <w:num w:numId="16" w16cid:durableId="1348823802">
    <w:abstractNumId w:val="26"/>
  </w:num>
  <w:num w:numId="17" w16cid:durableId="1582183210">
    <w:abstractNumId w:val="40"/>
  </w:num>
  <w:num w:numId="18" w16cid:durableId="935558975">
    <w:abstractNumId w:val="35"/>
  </w:num>
  <w:num w:numId="19" w16cid:durableId="1550729871">
    <w:abstractNumId w:val="38"/>
  </w:num>
  <w:num w:numId="20" w16cid:durableId="1375080287">
    <w:abstractNumId w:val="47"/>
  </w:num>
  <w:num w:numId="21" w16cid:durableId="1373189036">
    <w:abstractNumId w:val="19"/>
  </w:num>
  <w:num w:numId="22" w16cid:durableId="1620910306">
    <w:abstractNumId w:val="58"/>
  </w:num>
  <w:num w:numId="23" w16cid:durableId="1224099793">
    <w:abstractNumId w:val="21"/>
  </w:num>
  <w:num w:numId="24" w16cid:durableId="1879930783">
    <w:abstractNumId w:val="59"/>
  </w:num>
  <w:num w:numId="25" w16cid:durableId="200360388">
    <w:abstractNumId w:val="60"/>
  </w:num>
  <w:num w:numId="26" w16cid:durableId="1901549148">
    <w:abstractNumId w:val="50"/>
  </w:num>
  <w:num w:numId="27" w16cid:durableId="527524690">
    <w:abstractNumId w:val="36"/>
  </w:num>
  <w:num w:numId="28" w16cid:durableId="2123263142">
    <w:abstractNumId w:val="20"/>
  </w:num>
  <w:num w:numId="29" w16cid:durableId="1748108714">
    <w:abstractNumId w:val="30"/>
  </w:num>
  <w:num w:numId="30" w16cid:durableId="1461073445">
    <w:abstractNumId w:val="32"/>
  </w:num>
  <w:num w:numId="31" w16cid:durableId="583682812">
    <w:abstractNumId w:val="39"/>
  </w:num>
  <w:num w:numId="32" w16cid:durableId="435295034">
    <w:abstractNumId w:val="24"/>
  </w:num>
  <w:num w:numId="33" w16cid:durableId="356808482">
    <w:abstractNumId w:val="29"/>
  </w:num>
  <w:num w:numId="34" w16cid:durableId="1083722800">
    <w:abstractNumId w:val="43"/>
  </w:num>
  <w:num w:numId="35" w16cid:durableId="1505897622">
    <w:abstractNumId w:val="41"/>
  </w:num>
  <w:num w:numId="36" w16cid:durableId="8141085">
    <w:abstractNumId w:val="25"/>
  </w:num>
  <w:num w:numId="37" w16cid:durableId="1093823103">
    <w:abstractNumId w:val="37"/>
  </w:num>
  <w:num w:numId="38" w16cid:durableId="2036348275">
    <w:abstractNumId w:val="18"/>
  </w:num>
  <w:num w:numId="39" w16cid:durableId="1378046992">
    <w:abstractNumId w:val="52"/>
  </w:num>
  <w:num w:numId="40" w16cid:durableId="163784384">
    <w:abstractNumId w:val="46"/>
  </w:num>
  <w:num w:numId="41" w16cid:durableId="1497578277">
    <w:abstractNumId w:val="28"/>
  </w:num>
  <w:num w:numId="42" w16cid:durableId="69544387">
    <w:abstractNumId w:val="33"/>
  </w:num>
  <w:num w:numId="43" w16cid:durableId="1719813740">
    <w:abstractNumId w:val="56"/>
  </w:num>
  <w:num w:numId="44" w16cid:durableId="2084835178">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7A"/>
    <w:rsid w:val="000011B1"/>
    <w:rsid w:val="000026A2"/>
    <w:rsid w:val="00004041"/>
    <w:rsid w:val="00022B91"/>
    <w:rsid w:val="00022C81"/>
    <w:rsid w:val="000273E4"/>
    <w:rsid w:val="00027C0C"/>
    <w:rsid w:val="00030AB0"/>
    <w:rsid w:val="00030CA9"/>
    <w:rsid w:val="00032DB4"/>
    <w:rsid w:val="00034355"/>
    <w:rsid w:val="000359E7"/>
    <w:rsid w:val="000402F0"/>
    <w:rsid w:val="000414EF"/>
    <w:rsid w:val="000428C4"/>
    <w:rsid w:val="00045E0A"/>
    <w:rsid w:val="0005059B"/>
    <w:rsid w:val="00052D3A"/>
    <w:rsid w:val="00052F0A"/>
    <w:rsid w:val="00053A9D"/>
    <w:rsid w:val="00053DBF"/>
    <w:rsid w:val="00055FE6"/>
    <w:rsid w:val="00057DBA"/>
    <w:rsid w:val="00062451"/>
    <w:rsid w:val="00062D07"/>
    <w:rsid w:val="00063CF1"/>
    <w:rsid w:val="00063FAA"/>
    <w:rsid w:val="00064950"/>
    <w:rsid w:val="00066244"/>
    <w:rsid w:val="00066568"/>
    <w:rsid w:val="000702F1"/>
    <w:rsid w:val="000709C2"/>
    <w:rsid w:val="00071AFC"/>
    <w:rsid w:val="0007279B"/>
    <w:rsid w:val="0007604B"/>
    <w:rsid w:val="000763D9"/>
    <w:rsid w:val="00080475"/>
    <w:rsid w:val="00080863"/>
    <w:rsid w:val="00080F03"/>
    <w:rsid w:val="00082463"/>
    <w:rsid w:val="000843A8"/>
    <w:rsid w:val="00085459"/>
    <w:rsid w:val="00085CFA"/>
    <w:rsid w:val="0009103C"/>
    <w:rsid w:val="00091160"/>
    <w:rsid w:val="00093CC4"/>
    <w:rsid w:val="00094614"/>
    <w:rsid w:val="000971D2"/>
    <w:rsid w:val="000A0298"/>
    <w:rsid w:val="000A04AA"/>
    <w:rsid w:val="000A1580"/>
    <w:rsid w:val="000A726F"/>
    <w:rsid w:val="000B5224"/>
    <w:rsid w:val="000B57B0"/>
    <w:rsid w:val="000B5C87"/>
    <w:rsid w:val="000B705A"/>
    <w:rsid w:val="000C141C"/>
    <w:rsid w:val="000C423F"/>
    <w:rsid w:val="000D15FC"/>
    <w:rsid w:val="000D57A8"/>
    <w:rsid w:val="000E2BC4"/>
    <w:rsid w:val="000E3360"/>
    <w:rsid w:val="000E5DB5"/>
    <w:rsid w:val="000F2BA8"/>
    <w:rsid w:val="000F786D"/>
    <w:rsid w:val="001011D9"/>
    <w:rsid w:val="00103D0C"/>
    <w:rsid w:val="001071FF"/>
    <w:rsid w:val="00110DC0"/>
    <w:rsid w:val="001113A0"/>
    <w:rsid w:val="00111AA3"/>
    <w:rsid w:val="00116B26"/>
    <w:rsid w:val="00116B83"/>
    <w:rsid w:val="00117324"/>
    <w:rsid w:val="0012187F"/>
    <w:rsid w:val="00122E4D"/>
    <w:rsid w:val="00123090"/>
    <w:rsid w:val="00123D9A"/>
    <w:rsid w:val="00135346"/>
    <w:rsid w:val="00137F82"/>
    <w:rsid w:val="00140CD5"/>
    <w:rsid w:val="0014204D"/>
    <w:rsid w:val="00143095"/>
    <w:rsid w:val="001439BE"/>
    <w:rsid w:val="00153A1F"/>
    <w:rsid w:val="00155414"/>
    <w:rsid w:val="00155460"/>
    <w:rsid w:val="00157107"/>
    <w:rsid w:val="00157F35"/>
    <w:rsid w:val="001645FD"/>
    <w:rsid w:val="0016794C"/>
    <w:rsid w:val="00172A1F"/>
    <w:rsid w:val="00177168"/>
    <w:rsid w:val="0018017B"/>
    <w:rsid w:val="00181E2B"/>
    <w:rsid w:val="0018252F"/>
    <w:rsid w:val="00183D1D"/>
    <w:rsid w:val="0018473F"/>
    <w:rsid w:val="001930C4"/>
    <w:rsid w:val="0019570E"/>
    <w:rsid w:val="00196588"/>
    <w:rsid w:val="001A1589"/>
    <w:rsid w:val="001A19B8"/>
    <w:rsid w:val="001A2334"/>
    <w:rsid w:val="001B128B"/>
    <w:rsid w:val="001B2F3C"/>
    <w:rsid w:val="001B3F66"/>
    <w:rsid w:val="001B59A3"/>
    <w:rsid w:val="001B6547"/>
    <w:rsid w:val="001C4D9C"/>
    <w:rsid w:val="001C6CD3"/>
    <w:rsid w:val="001D396A"/>
    <w:rsid w:val="001D3EB7"/>
    <w:rsid w:val="001D6BC3"/>
    <w:rsid w:val="001D74CB"/>
    <w:rsid w:val="001E0357"/>
    <w:rsid w:val="001E076A"/>
    <w:rsid w:val="001E1DBA"/>
    <w:rsid w:val="001E5970"/>
    <w:rsid w:val="001E7A3D"/>
    <w:rsid w:val="001E7CC2"/>
    <w:rsid w:val="001F61B7"/>
    <w:rsid w:val="001F7686"/>
    <w:rsid w:val="00200D35"/>
    <w:rsid w:val="00201E3D"/>
    <w:rsid w:val="00203EB9"/>
    <w:rsid w:val="0020522C"/>
    <w:rsid w:val="002104E0"/>
    <w:rsid w:val="00210DB5"/>
    <w:rsid w:val="002122C2"/>
    <w:rsid w:val="002203F9"/>
    <w:rsid w:val="00222B50"/>
    <w:rsid w:val="002231C7"/>
    <w:rsid w:val="0022474A"/>
    <w:rsid w:val="00225783"/>
    <w:rsid w:val="00226FDF"/>
    <w:rsid w:val="00233775"/>
    <w:rsid w:val="00234520"/>
    <w:rsid w:val="002357E3"/>
    <w:rsid w:val="0023755C"/>
    <w:rsid w:val="0024293B"/>
    <w:rsid w:val="00243AA7"/>
    <w:rsid w:val="00245556"/>
    <w:rsid w:val="0024674E"/>
    <w:rsid w:val="002502ED"/>
    <w:rsid w:val="00260612"/>
    <w:rsid w:val="002622A8"/>
    <w:rsid w:val="00262DEF"/>
    <w:rsid w:val="0026369E"/>
    <w:rsid w:val="0026661A"/>
    <w:rsid w:val="0026665B"/>
    <w:rsid w:val="00267C2A"/>
    <w:rsid w:val="00270AAC"/>
    <w:rsid w:val="00271242"/>
    <w:rsid w:val="00272703"/>
    <w:rsid w:val="00273F14"/>
    <w:rsid w:val="00274066"/>
    <w:rsid w:val="0028018B"/>
    <w:rsid w:val="0028181D"/>
    <w:rsid w:val="00283B9A"/>
    <w:rsid w:val="00287043"/>
    <w:rsid w:val="00287A84"/>
    <w:rsid w:val="0029045D"/>
    <w:rsid w:val="0029088B"/>
    <w:rsid w:val="002914E0"/>
    <w:rsid w:val="00291D4D"/>
    <w:rsid w:val="002930E8"/>
    <w:rsid w:val="002947CD"/>
    <w:rsid w:val="002A227A"/>
    <w:rsid w:val="002A33FD"/>
    <w:rsid w:val="002A3659"/>
    <w:rsid w:val="002A4869"/>
    <w:rsid w:val="002B1674"/>
    <w:rsid w:val="002B1792"/>
    <w:rsid w:val="002B17AA"/>
    <w:rsid w:val="002B3C97"/>
    <w:rsid w:val="002B5CA0"/>
    <w:rsid w:val="002B62FC"/>
    <w:rsid w:val="002C44BC"/>
    <w:rsid w:val="002D60E1"/>
    <w:rsid w:val="002E3EBB"/>
    <w:rsid w:val="002E42D7"/>
    <w:rsid w:val="002E4328"/>
    <w:rsid w:val="002E7018"/>
    <w:rsid w:val="002F2603"/>
    <w:rsid w:val="002F2A48"/>
    <w:rsid w:val="003011D1"/>
    <w:rsid w:val="00303000"/>
    <w:rsid w:val="00303D70"/>
    <w:rsid w:val="00305EE9"/>
    <w:rsid w:val="00306E60"/>
    <w:rsid w:val="0031001C"/>
    <w:rsid w:val="0031361D"/>
    <w:rsid w:val="00313B38"/>
    <w:rsid w:val="00317BE9"/>
    <w:rsid w:val="00317C09"/>
    <w:rsid w:val="00317FD7"/>
    <w:rsid w:val="00324246"/>
    <w:rsid w:val="00327566"/>
    <w:rsid w:val="00327A25"/>
    <w:rsid w:val="00332804"/>
    <w:rsid w:val="0033397E"/>
    <w:rsid w:val="0033502D"/>
    <w:rsid w:val="00335781"/>
    <w:rsid w:val="0034478E"/>
    <w:rsid w:val="00346965"/>
    <w:rsid w:val="003507F1"/>
    <w:rsid w:val="003521BF"/>
    <w:rsid w:val="003541FE"/>
    <w:rsid w:val="0036095E"/>
    <w:rsid w:val="00362A65"/>
    <w:rsid w:val="00364571"/>
    <w:rsid w:val="0036523D"/>
    <w:rsid w:val="00366547"/>
    <w:rsid w:val="00367842"/>
    <w:rsid w:val="003679C9"/>
    <w:rsid w:val="0038075B"/>
    <w:rsid w:val="00386AC2"/>
    <w:rsid w:val="00387A0D"/>
    <w:rsid w:val="00387F64"/>
    <w:rsid w:val="00390FC8"/>
    <w:rsid w:val="00393F34"/>
    <w:rsid w:val="003977A6"/>
    <w:rsid w:val="003A358E"/>
    <w:rsid w:val="003A5111"/>
    <w:rsid w:val="003A5365"/>
    <w:rsid w:val="003A6B0F"/>
    <w:rsid w:val="003A6D16"/>
    <w:rsid w:val="003A720D"/>
    <w:rsid w:val="003B1327"/>
    <w:rsid w:val="003B1CB9"/>
    <w:rsid w:val="003B1D3C"/>
    <w:rsid w:val="003B2093"/>
    <w:rsid w:val="003B26C9"/>
    <w:rsid w:val="003B521B"/>
    <w:rsid w:val="003C42D1"/>
    <w:rsid w:val="003C5D8F"/>
    <w:rsid w:val="003D1AE6"/>
    <w:rsid w:val="003D2330"/>
    <w:rsid w:val="003D30A0"/>
    <w:rsid w:val="003D3E33"/>
    <w:rsid w:val="003D5EC7"/>
    <w:rsid w:val="003D720E"/>
    <w:rsid w:val="003E0449"/>
    <w:rsid w:val="003E0BA7"/>
    <w:rsid w:val="003E1344"/>
    <w:rsid w:val="003E3D21"/>
    <w:rsid w:val="003E6921"/>
    <w:rsid w:val="003E7008"/>
    <w:rsid w:val="003F084A"/>
    <w:rsid w:val="003F6D91"/>
    <w:rsid w:val="00403639"/>
    <w:rsid w:val="0040529B"/>
    <w:rsid w:val="00407D0A"/>
    <w:rsid w:val="00407FD1"/>
    <w:rsid w:val="004160CD"/>
    <w:rsid w:val="00416D7B"/>
    <w:rsid w:val="004209E7"/>
    <w:rsid w:val="00420A01"/>
    <w:rsid w:val="00421793"/>
    <w:rsid w:val="00423C92"/>
    <w:rsid w:val="00425947"/>
    <w:rsid w:val="00425D45"/>
    <w:rsid w:val="00431711"/>
    <w:rsid w:val="00433247"/>
    <w:rsid w:val="004341AD"/>
    <w:rsid w:val="00440A51"/>
    <w:rsid w:val="004423F2"/>
    <w:rsid w:val="0044437A"/>
    <w:rsid w:val="00445A52"/>
    <w:rsid w:val="004522A7"/>
    <w:rsid w:val="004621D5"/>
    <w:rsid w:val="004636D5"/>
    <w:rsid w:val="00465576"/>
    <w:rsid w:val="00465E73"/>
    <w:rsid w:val="004678DF"/>
    <w:rsid w:val="00470C0E"/>
    <w:rsid w:val="00474EAB"/>
    <w:rsid w:val="0047652E"/>
    <w:rsid w:val="00482BA3"/>
    <w:rsid w:val="00485E7D"/>
    <w:rsid w:val="0048694C"/>
    <w:rsid w:val="004900C6"/>
    <w:rsid w:val="004901F5"/>
    <w:rsid w:val="00492099"/>
    <w:rsid w:val="00494035"/>
    <w:rsid w:val="00494342"/>
    <w:rsid w:val="00495C69"/>
    <w:rsid w:val="004A266B"/>
    <w:rsid w:val="004B0125"/>
    <w:rsid w:val="004B0193"/>
    <w:rsid w:val="004B5703"/>
    <w:rsid w:val="004C19A2"/>
    <w:rsid w:val="004C44B5"/>
    <w:rsid w:val="004C6442"/>
    <w:rsid w:val="004C7727"/>
    <w:rsid w:val="004D6A59"/>
    <w:rsid w:val="004E04B5"/>
    <w:rsid w:val="004E3411"/>
    <w:rsid w:val="004E356A"/>
    <w:rsid w:val="004E6310"/>
    <w:rsid w:val="004E769B"/>
    <w:rsid w:val="004F4E2A"/>
    <w:rsid w:val="004F6965"/>
    <w:rsid w:val="0050186B"/>
    <w:rsid w:val="00501ADB"/>
    <w:rsid w:val="00501D3A"/>
    <w:rsid w:val="0050273F"/>
    <w:rsid w:val="0050302B"/>
    <w:rsid w:val="00504448"/>
    <w:rsid w:val="00505C18"/>
    <w:rsid w:val="00510798"/>
    <w:rsid w:val="0051713D"/>
    <w:rsid w:val="00517B2D"/>
    <w:rsid w:val="00522160"/>
    <w:rsid w:val="00523596"/>
    <w:rsid w:val="00526A27"/>
    <w:rsid w:val="00526E78"/>
    <w:rsid w:val="005277BC"/>
    <w:rsid w:val="0053071A"/>
    <w:rsid w:val="0054175E"/>
    <w:rsid w:val="00541C9C"/>
    <w:rsid w:val="00542E5A"/>
    <w:rsid w:val="00543B3B"/>
    <w:rsid w:val="00546703"/>
    <w:rsid w:val="00547C20"/>
    <w:rsid w:val="005502A0"/>
    <w:rsid w:val="00555C36"/>
    <w:rsid w:val="0056004F"/>
    <w:rsid w:val="00561FD8"/>
    <w:rsid w:val="00563EC9"/>
    <w:rsid w:val="005646B2"/>
    <w:rsid w:val="005661BB"/>
    <w:rsid w:val="00570A13"/>
    <w:rsid w:val="00571957"/>
    <w:rsid w:val="005747C2"/>
    <w:rsid w:val="00574CC8"/>
    <w:rsid w:val="00575DFD"/>
    <w:rsid w:val="005761BF"/>
    <w:rsid w:val="00577079"/>
    <w:rsid w:val="005809F6"/>
    <w:rsid w:val="00581D7C"/>
    <w:rsid w:val="00581F1A"/>
    <w:rsid w:val="00584CF6"/>
    <w:rsid w:val="00590A1C"/>
    <w:rsid w:val="00591DB5"/>
    <w:rsid w:val="005A41A6"/>
    <w:rsid w:val="005A4AF7"/>
    <w:rsid w:val="005A5F7A"/>
    <w:rsid w:val="005A6107"/>
    <w:rsid w:val="005A6A01"/>
    <w:rsid w:val="005B014F"/>
    <w:rsid w:val="005B253B"/>
    <w:rsid w:val="005B7D5A"/>
    <w:rsid w:val="005C0FBD"/>
    <w:rsid w:val="005C183F"/>
    <w:rsid w:val="005C4E90"/>
    <w:rsid w:val="005C7E1E"/>
    <w:rsid w:val="005D1AF9"/>
    <w:rsid w:val="005D2455"/>
    <w:rsid w:val="005D4715"/>
    <w:rsid w:val="005D6822"/>
    <w:rsid w:val="005D7841"/>
    <w:rsid w:val="005D79C5"/>
    <w:rsid w:val="005E014A"/>
    <w:rsid w:val="005E32EF"/>
    <w:rsid w:val="005F0176"/>
    <w:rsid w:val="005F61F7"/>
    <w:rsid w:val="005F70CB"/>
    <w:rsid w:val="005F742A"/>
    <w:rsid w:val="006034A9"/>
    <w:rsid w:val="00603D5B"/>
    <w:rsid w:val="006136E5"/>
    <w:rsid w:val="00621567"/>
    <w:rsid w:val="0062343F"/>
    <w:rsid w:val="00631992"/>
    <w:rsid w:val="00632064"/>
    <w:rsid w:val="0063583D"/>
    <w:rsid w:val="00636164"/>
    <w:rsid w:val="0063685D"/>
    <w:rsid w:val="00651733"/>
    <w:rsid w:val="0065241C"/>
    <w:rsid w:val="006551CE"/>
    <w:rsid w:val="0066090C"/>
    <w:rsid w:val="00671205"/>
    <w:rsid w:val="00672F0E"/>
    <w:rsid w:val="00674FD8"/>
    <w:rsid w:val="00677F42"/>
    <w:rsid w:val="0068065D"/>
    <w:rsid w:val="00682B49"/>
    <w:rsid w:val="00683087"/>
    <w:rsid w:val="006858B4"/>
    <w:rsid w:val="00686CEF"/>
    <w:rsid w:val="00687181"/>
    <w:rsid w:val="00687779"/>
    <w:rsid w:val="0069307E"/>
    <w:rsid w:val="00694993"/>
    <w:rsid w:val="006955EF"/>
    <w:rsid w:val="006A07E5"/>
    <w:rsid w:val="006A1995"/>
    <w:rsid w:val="006A210B"/>
    <w:rsid w:val="006B079B"/>
    <w:rsid w:val="006B2B54"/>
    <w:rsid w:val="006B45EF"/>
    <w:rsid w:val="006B563E"/>
    <w:rsid w:val="006B66B7"/>
    <w:rsid w:val="006B68DA"/>
    <w:rsid w:val="006B6E63"/>
    <w:rsid w:val="006B7546"/>
    <w:rsid w:val="006C0706"/>
    <w:rsid w:val="006C0AF7"/>
    <w:rsid w:val="006C19CF"/>
    <w:rsid w:val="006C349E"/>
    <w:rsid w:val="006C6497"/>
    <w:rsid w:val="006D04EF"/>
    <w:rsid w:val="006D05B1"/>
    <w:rsid w:val="006D193A"/>
    <w:rsid w:val="006D3854"/>
    <w:rsid w:val="006D5121"/>
    <w:rsid w:val="006E0D30"/>
    <w:rsid w:val="006E2AC3"/>
    <w:rsid w:val="006E2CBC"/>
    <w:rsid w:val="006E4D55"/>
    <w:rsid w:val="006E708B"/>
    <w:rsid w:val="006F036A"/>
    <w:rsid w:val="006F68EA"/>
    <w:rsid w:val="006F71DD"/>
    <w:rsid w:val="0070149E"/>
    <w:rsid w:val="0070163C"/>
    <w:rsid w:val="00707C31"/>
    <w:rsid w:val="0071097A"/>
    <w:rsid w:val="00710C70"/>
    <w:rsid w:val="00711B4A"/>
    <w:rsid w:val="00713180"/>
    <w:rsid w:val="00714A48"/>
    <w:rsid w:val="00716F3D"/>
    <w:rsid w:val="00720245"/>
    <w:rsid w:val="0072317B"/>
    <w:rsid w:val="00724867"/>
    <w:rsid w:val="00726A31"/>
    <w:rsid w:val="00730713"/>
    <w:rsid w:val="007328AC"/>
    <w:rsid w:val="0073302A"/>
    <w:rsid w:val="00733BBF"/>
    <w:rsid w:val="00751999"/>
    <w:rsid w:val="00754515"/>
    <w:rsid w:val="0075617B"/>
    <w:rsid w:val="007567CF"/>
    <w:rsid w:val="00756AEF"/>
    <w:rsid w:val="00757832"/>
    <w:rsid w:val="0076062A"/>
    <w:rsid w:val="00760F47"/>
    <w:rsid w:val="00763C5F"/>
    <w:rsid w:val="00765B18"/>
    <w:rsid w:val="00766F81"/>
    <w:rsid w:val="00767581"/>
    <w:rsid w:val="007702EE"/>
    <w:rsid w:val="007705C3"/>
    <w:rsid w:val="00770E22"/>
    <w:rsid w:val="00771E9F"/>
    <w:rsid w:val="007738F5"/>
    <w:rsid w:val="00776F9F"/>
    <w:rsid w:val="0078282F"/>
    <w:rsid w:val="00782933"/>
    <w:rsid w:val="00783978"/>
    <w:rsid w:val="00785329"/>
    <w:rsid w:val="007876D3"/>
    <w:rsid w:val="007905D5"/>
    <w:rsid w:val="00791B58"/>
    <w:rsid w:val="00791CF6"/>
    <w:rsid w:val="007A03B7"/>
    <w:rsid w:val="007A0D08"/>
    <w:rsid w:val="007A5BB7"/>
    <w:rsid w:val="007A624E"/>
    <w:rsid w:val="007B03E4"/>
    <w:rsid w:val="007B0816"/>
    <w:rsid w:val="007B3103"/>
    <w:rsid w:val="007B475C"/>
    <w:rsid w:val="007B7470"/>
    <w:rsid w:val="007B7FE6"/>
    <w:rsid w:val="007C1779"/>
    <w:rsid w:val="007C7BE3"/>
    <w:rsid w:val="007D07B3"/>
    <w:rsid w:val="007D5186"/>
    <w:rsid w:val="007E0E0E"/>
    <w:rsid w:val="007E2662"/>
    <w:rsid w:val="007E26A2"/>
    <w:rsid w:val="007E2F95"/>
    <w:rsid w:val="007E5647"/>
    <w:rsid w:val="007F24E5"/>
    <w:rsid w:val="007F287C"/>
    <w:rsid w:val="00801A26"/>
    <w:rsid w:val="00803FC8"/>
    <w:rsid w:val="008045A5"/>
    <w:rsid w:val="0080579D"/>
    <w:rsid w:val="00805924"/>
    <w:rsid w:val="00805C00"/>
    <w:rsid w:val="00807BBD"/>
    <w:rsid w:val="00807F0C"/>
    <w:rsid w:val="00811E73"/>
    <w:rsid w:val="00813A23"/>
    <w:rsid w:val="00820FFF"/>
    <w:rsid w:val="00821220"/>
    <w:rsid w:val="00822FB2"/>
    <w:rsid w:val="00825A7E"/>
    <w:rsid w:val="00825D45"/>
    <w:rsid w:val="00830E08"/>
    <w:rsid w:val="00840C68"/>
    <w:rsid w:val="00842BB9"/>
    <w:rsid w:val="00844EF8"/>
    <w:rsid w:val="00847E0B"/>
    <w:rsid w:val="00851A89"/>
    <w:rsid w:val="00853A46"/>
    <w:rsid w:val="00855E51"/>
    <w:rsid w:val="00860C49"/>
    <w:rsid w:val="00861357"/>
    <w:rsid w:val="0086309F"/>
    <w:rsid w:val="008646C1"/>
    <w:rsid w:val="00866044"/>
    <w:rsid w:val="00872B17"/>
    <w:rsid w:val="00883148"/>
    <w:rsid w:val="0089249B"/>
    <w:rsid w:val="00894D68"/>
    <w:rsid w:val="008A3065"/>
    <w:rsid w:val="008A32B1"/>
    <w:rsid w:val="008A39A7"/>
    <w:rsid w:val="008A5041"/>
    <w:rsid w:val="008A567D"/>
    <w:rsid w:val="008A7B6C"/>
    <w:rsid w:val="008B09B9"/>
    <w:rsid w:val="008B14C0"/>
    <w:rsid w:val="008B15DB"/>
    <w:rsid w:val="008B3C3D"/>
    <w:rsid w:val="008B5291"/>
    <w:rsid w:val="008B7E3A"/>
    <w:rsid w:val="008C0C4D"/>
    <w:rsid w:val="008C193B"/>
    <w:rsid w:val="008C2A31"/>
    <w:rsid w:val="008C473E"/>
    <w:rsid w:val="008C5F9D"/>
    <w:rsid w:val="008C6439"/>
    <w:rsid w:val="008C6528"/>
    <w:rsid w:val="008C6EFD"/>
    <w:rsid w:val="008D2012"/>
    <w:rsid w:val="008D4894"/>
    <w:rsid w:val="008E59FB"/>
    <w:rsid w:val="008E7B33"/>
    <w:rsid w:val="008F14D4"/>
    <w:rsid w:val="008F40D0"/>
    <w:rsid w:val="008F4C08"/>
    <w:rsid w:val="009009F8"/>
    <w:rsid w:val="00905B93"/>
    <w:rsid w:val="00910047"/>
    <w:rsid w:val="00912E8E"/>
    <w:rsid w:val="009166F4"/>
    <w:rsid w:val="00930D88"/>
    <w:rsid w:val="00931726"/>
    <w:rsid w:val="00945509"/>
    <w:rsid w:val="00947A28"/>
    <w:rsid w:val="00950A7A"/>
    <w:rsid w:val="00950FE6"/>
    <w:rsid w:val="009540DD"/>
    <w:rsid w:val="00954B74"/>
    <w:rsid w:val="00954FA4"/>
    <w:rsid w:val="00955667"/>
    <w:rsid w:val="009557D5"/>
    <w:rsid w:val="00962611"/>
    <w:rsid w:val="00963E93"/>
    <w:rsid w:val="00970214"/>
    <w:rsid w:val="0097122C"/>
    <w:rsid w:val="0097281E"/>
    <w:rsid w:val="009732CE"/>
    <w:rsid w:val="0097551C"/>
    <w:rsid w:val="009855DB"/>
    <w:rsid w:val="00986324"/>
    <w:rsid w:val="00986708"/>
    <w:rsid w:val="009868FA"/>
    <w:rsid w:val="009871A0"/>
    <w:rsid w:val="00991064"/>
    <w:rsid w:val="00992C76"/>
    <w:rsid w:val="009956F0"/>
    <w:rsid w:val="00995B7C"/>
    <w:rsid w:val="009A05DD"/>
    <w:rsid w:val="009A0791"/>
    <w:rsid w:val="009A0824"/>
    <w:rsid w:val="009A335F"/>
    <w:rsid w:val="009A3EE2"/>
    <w:rsid w:val="009A46F9"/>
    <w:rsid w:val="009B0FAC"/>
    <w:rsid w:val="009B255C"/>
    <w:rsid w:val="009B3926"/>
    <w:rsid w:val="009B3FDF"/>
    <w:rsid w:val="009B407B"/>
    <w:rsid w:val="009B62E5"/>
    <w:rsid w:val="009B6E84"/>
    <w:rsid w:val="009B76FF"/>
    <w:rsid w:val="009C3415"/>
    <w:rsid w:val="009C3440"/>
    <w:rsid w:val="009C5BE2"/>
    <w:rsid w:val="009D12F0"/>
    <w:rsid w:val="009D21F9"/>
    <w:rsid w:val="009D42B4"/>
    <w:rsid w:val="009D5CDA"/>
    <w:rsid w:val="009D64F2"/>
    <w:rsid w:val="009D6C69"/>
    <w:rsid w:val="009E055F"/>
    <w:rsid w:val="009E0DCE"/>
    <w:rsid w:val="009E2C83"/>
    <w:rsid w:val="009E34EC"/>
    <w:rsid w:val="009E4808"/>
    <w:rsid w:val="009E4ACA"/>
    <w:rsid w:val="009E64D2"/>
    <w:rsid w:val="009E75A3"/>
    <w:rsid w:val="009E7CD9"/>
    <w:rsid w:val="009F0469"/>
    <w:rsid w:val="009F6D3C"/>
    <w:rsid w:val="00A02A29"/>
    <w:rsid w:val="00A03C23"/>
    <w:rsid w:val="00A1542B"/>
    <w:rsid w:val="00A161FC"/>
    <w:rsid w:val="00A218A2"/>
    <w:rsid w:val="00A246FD"/>
    <w:rsid w:val="00A24D03"/>
    <w:rsid w:val="00A25543"/>
    <w:rsid w:val="00A27B2E"/>
    <w:rsid w:val="00A322B8"/>
    <w:rsid w:val="00A369F3"/>
    <w:rsid w:val="00A36D9F"/>
    <w:rsid w:val="00A412D5"/>
    <w:rsid w:val="00A41E0C"/>
    <w:rsid w:val="00A43307"/>
    <w:rsid w:val="00A436E7"/>
    <w:rsid w:val="00A44A78"/>
    <w:rsid w:val="00A468EB"/>
    <w:rsid w:val="00A46C35"/>
    <w:rsid w:val="00A46DB5"/>
    <w:rsid w:val="00A64073"/>
    <w:rsid w:val="00A644B3"/>
    <w:rsid w:val="00A67E5A"/>
    <w:rsid w:val="00A70F99"/>
    <w:rsid w:val="00A71305"/>
    <w:rsid w:val="00A71ADD"/>
    <w:rsid w:val="00A72376"/>
    <w:rsid w:val="00A72A7A"/>
    <w:rsid w:val="00A76115"/>
    <w:rsid w:val="00A76913"/>
    <w:rsid w:val="00A77686"/>
    <w:rsid w:val="00A80A72"/>
    <w:rsid w:val="00A8204E"/>
    <w:rsid w:val="00A8244B"/>
    <w:rsid w:val="00A86B24"/>
    <w:rsid w:val="00A873BD"/>
    <w:rsid w:val="00A92E95"/>
    <w:rsid w:val="00A933A1"/>
    <w:rsid w:val="00A94E4F"/>
    <w:rsid w:val="00A96681"/>
    <w:rsid w:val="00A978AE"/>
    <w:rsid w:val="00AA409F"/>
    <w:rsid w:val="00AA4B58"/>
    <w:rsid w:val="00AA539D"/>
    <w:rsid w:val="00AA72E7"/>
    <w:rsid w:val="00AB22C3"/>
    <w:rsid w:val="00AB3365"/>
    <w:rsid w:val="00AB47C8"/>
    <w:rsid w:val="00AC225C"/>
    <w:rsid w:val="00AC7D43"/>
    <w:rsid w:val="00AD00AF"/>
    <w:rsid w:val="00AD0F5C"/>
    <w:rsid w:val="00AD3B23"/>
    <w:rsid w:val="00AD5B17"/>
    <w:rsid w:val="00AD638A"/>
    <w:rsid w:val="00AE197D"/>
    <w:rsid w:val="00AE1EDB"/>
    <w:rsid w:val="00AE498B"/>
    <w:rsid w:val="00AE50C0"/>
    <w:rsid w:val="00AE6CDF"/>
    <w:rsid w:val="00AF0851"/>
    <w:rsid w:val="00AF3F15"/>
    <w:rsid w:val="00AF53EC"/>
    <w:rsid w:val="00AF6A5B"/>
    <w:rsid w:val="00B02271"/>
    <w:rsid w:val="00B03B7D"/>
    <w:rsid w:val="00B053A4"/>
    <w:rsid w:val="00B0585D"/>
    <w:rsid w:val="00B07F77"/>
    <w:rsid w:val="00B102C7"/>
    <w:rsid w:val="00B13EB5"/>
    <w:rsid w:val="00B14A75"/>
    <w:rsid w:val="00B15AF8"/>
    <w:rsid w:val="00B17A53"/>
    <w:rsid w:val="00B23AD3"/>
    <w:rsid w:val="00B24B31"/>
    <w:rsid w:val="00B24EF9"/>
    <w:rsid w:val="00B25721"/>
    <w:rsid w:val="00B26839"/>
    <w:rsid w:val="00B30228"/>
    <w:rsid w:val="00B3074A"/>
    <w:rsid w:val="00B31860"/>
    <w:rsid w:val="00B31CCE"/>
    <w:rsid w:val="00B32BDD"/>
    <w:rsid w:val="00B51A27"/>
    <w:rsid w:val="00B52225"/>
    <w:rsid w:val="00B52D8F"/>
    <w:rsid w:val="00B6541E"/>
    <w:rsid w:val="00B66051"/>
    <w:rsid w:val="00B67A1E"/>
    <w:rsid w:val="00B67B8C"/>
    <w:rsid w:val="00B72356"/>
    <w:rsid w:val="00B75030"/>
    <w:rsid w:val="00B765D6"/>
    <w:rsid w:val="00B76C18"/>
    <w:rsid w:val="00B773E8"/>
    <w:rsid w:val="00B80A68"/>
    <w:rsid w:val="00B823E0"/>
    <w:rsid w:val="00B82F45"/>
    <w:rsid w:val="00B832C5"/>
    <w:rsid w:val="00B86455"/>
    <w:rsid w:val="00B90D3A"/>
    <w:rsid w:val="00B9372F"/>
    <w:rsid w:val="00B9443C"/>
    <w:rsid w:val="00BA59F0"/>
    <w:rsid w:val="00BB144B"/>
    <w:rsid w:val="00BB3409"/>
    <w:rsid w:val="00BB6478"/>
    <w:rsid w:val="00BC08B6"/>
    <w:rsid w:val="00BC2315"/>
    <w:rsid w:val="00BD0B1A"/>
    <w:rsid w:val="00BD3D0D"/>
    <w:rsid w:val="00BD662F"/>
    <w:rsid w:val="00BD678C"/>
    <w:rsid w:val="00BD75FB"/>
    <w:rsid w:val="00BD79C1"/>
    <w:rsid w:val="00BE18FD"/>
    <w:rsid w:val="00BE26BE"/>
    <w:rsid w:val="00BE35BB"/>
    <w:rsid w:val="00BE452C"/>
    <w:rsid w:val="00BE52AE"/>
    <w:rsid w:val="00BE6696"/>
    <w:rsid w:val="00BF5198"/>
    <w:rsid w:val="00C02C1F"/>
    <w:rsid w:val="00C02C24"/>
    <w:rsid w:val="00C07537"/>
    <w:rsid w:val="00C12844"/>
    <w:rsid w:val="00C155ED"/>
    <w:rsid w:val="00C16756"/>
    <w:rsid w:val="00C21EC2"/>
    <w:rsid w:val="00C23063"/>
    <w:rsid w:val="00C23C69"/>
    <w:rsid w:val="00C2762B"/>
    <w:rsid w:val="00C2764B"/>
    <w:rsid w:val="00C27C72"/>
    <w:rsid w:val="00C34A93"/>
    <w:rsid w:val="00C34BC7"/>
    <w:rsid w:val="00C36470"/>
    <w:rsid w:val="00C3708D"/>
    <w:rsid w:val="00C422DC"/>
    <w:rsid w:val="00C42CAF"/>
    <w:rsid w:val="00C434E0"/>
    <w:rsid w:val="00C44D88"/>
    <w:rsid w:val="00C45713"/>
    <w:rsid w:val="00C51828"/>
    <w:rsid w:val="00C54520"/>
    <w:rsid w:val="00C64484"/>
    <w:rsid w:val="00C657AF"/>
    <w:rsid w:val="00C70485"/>
    <w:rsid w:val="00C70C86"/>
    <w:rsid w:val="00C804B7"/>
    <w:rsid w:val="00C87AB7"/>
    <w:rsid w:val="00C907D5"/>
    <w:rsid w:val="00C93086"/>
    <w:rsid w:val="00C94608"/>
    <w:rsid w:val="00C96825"/>
    <w:rsid w:val="00C96F93"/>
    <w:rsid w:val="00C97008"/>
    <w:rsid w:val="00C979D8"/>
    <w:rsid w:val="00CA0B4D"/>
    <w:rsid w:val="00CA2085"/>
    <w:rsid w:val="00CB5E40"/>
    <w:rsid w:val="00CC1157"/>
    <w:rsid w:val="00CC202C"/>
    <w:rsid w:val="00CC2586"/>
    <w:rsid w:val="00CC26A0"/>
    <w:rsid w:val="00CC3077"/>
    <w:rsid w:val="00CC5D4D"/>
    <w:rsid w:val="00CE3ECC"/>
    <w:rsid w:val="00CE438D"/>
    <w:rsid w:val="00CE4588"/>
    <w:rsid w:val="00CE6668"/>
    <w:rsid w:val="00CF7C8B"/>
    <w:rsid w:val="00D04177"/>
    <w:rsid w:val="00D04E21"/>
    <w:rsid w:val="00D1270A"/>
    <w:rsid w:val="00D12C20"/>
    <w:rsid w:val="00D13D06"/>
    <w:rsid w:val="00D16E10"/>
    <w:rsid w:val="00D17BE0"/>
    <w:rsid w:val="00D213CA"/>
    <w:rsid w:val="00D2262E"/>
    <w:rsid w:val="00D22B62"/>
    <w:rsid w:val="00D26CA3"/>
    <w:rsid w:val="00D3044A"/>
    <w:rsid w:val="00D32D44"/>
    <w:rsid w:val="00D3523B"/>
    <w:rsid w:val="00D45E40"/>
    <w:rsid w:val="00D4658F"/>
    <w:rsid w:val="00D47D0A"/>
    <w:rsid w:val="00D5533B"/>
    <w:rsid w:val="00D55AAB"/>
    <w:rsid w:val="00D5716F"/>
    <w:rsid w:val="00D6484F"/>
    <w:rsid w:val="00D66831"/>
    <w:rsid w:val="00D71349"/>
    <w:rsid w:val="00D71B10"/>
    <w:rsid w:val="00D72125"/>
    <w:rsid w:val="00D72372"/>
    <w:rsid w:val="00D72B33"/>
    <w:rsid w:val="00D72BD8"/>
    <w:rsid w:val="00D7326F"/>
    <w:rsid w:val="00D737E7"/>
    <w:rsid w:val="00D75722"/>
    <w:rsid w:val="00D7647D"/>
    <w:rsid w:val="00D80F5F"/>
    <w:rsid w:val="00D878C7"/>
    <w:rsid w:val="00D9507B"/>
    <w:rsid w:val="00DA1F1C"/>
    <w:rsid w:val="00DA30FA"/>
    <w:rsid w:val="00DA54B9"/>
    <w:rsid w:val="00DA6B39"/>
    <w:rsid w:val="00DB2145"/>
    <w:rsid w:val="00DB3036"/>
    <w:rsid w:val="00DB546C"/>
    <w:rsid w:val="00DB64BC"/>
    <w:rsid w:val="00DB7CE3"/>
    <w:rsid w:val="00DC013E"/>
    <w:rsid w:val="00DC093D"/>
    <w:rsid w:val="00DC2391"/>
    <w:rsid w:val="00DC327C"/>
    <w:rsid w:val="00DC374E"/>
    <w:rsid w:val="00DC389E"/>
    <w:rsid w:val="00DC7E44"/>
    <w:rsid w:val="00DD1981"/>
    <w:rsid w:val="00DD21D0"/>
    <w:rsid w:val="00DD3D52"/>
    <w:rsid w:val="00DD5D5C"/>
    <w:rsid w:val="00DD6695"/>
    <w:rsid w:val="00DD7780"/>
    <w:rsid w:val="00DE3127"/>
    <w:rsid w:val="00DE3F95"/>
    <w:rsid w:val="00DE48C9"/>
    <w:rsid w:val="00DE4C89"/>
    <w:rsid w:val="00DE715F"/>
    <w:rsid w:val="00DF1045"/>
    <w:rsid w:val="00DF146E"/>
    <w:rsid w:val="00DF2A54"/>
    <w:rsid w:val="00DF50C2"/>
    <w:rsid w:val="00DF79CD"/>
    <w:rsid w:val="00E01B17"/>
    <w:rsid w:val="00E024C6"/>
    <w:rsid w:val="00E03EAE"/>
    <w:rsid w:val="00E0562F"/>
    <w:rsid w:val="00E05EAF"/>
    <w:rsid w:val="00E0657B"/>
    <w:rsid w:val="00E06AFC"/>
    <w:rsid w:val="00E06DE3"/>
    <w:rsid w:val="00E10BF1"/>
    <w:rsid w:val="00E12FC7"/>
    <w:rsid w:val="00E133E9"/>
    <w:rsid w:val="00E1466D"/>
    <w:rsid w:val="00E16B7A"/>
    <w:rsid w:val="00E172A9"/>
    <w:rsid w:val="00E21D63"/>
    <w:rsid w:val="00E221EA"/>
    <w:rsid w:val="00E27D0D"/>
    <w:rsid w:val="00E31464"/>
    <w:rsid w:val="00E34734"/>
    <w:rsid w:val="00E36CE3"/>
    <w:rsid w:val="00E36EFC"/>
    <w:rsid w:val="00E41693"/>
    <w:rsid w:val="00E428AE"/>
    <w:rsid w:val="00E45ED8"/>
    <w:rsid w:val="00E51362"/>
    <w:rsid w:val="00E51E14"/>
    <w:rsid w:val="00E5489D"/>
    <w:rsid w:val="00E5543E"/>
    <w:rsid w:val="00E55452"/>
    <w:rsid w:val="00E61DC2"/>
    <w:rsid w:val="00E62172"/>
    <w:rsid w:val="00E718EF"/>
    <w:rsid w:val="00E71F2A"/>
    <w:rsid w:val="00E7462C"/>
    <w:rsid w:val="00E76A30"/>
    <w:rsid w:val="00E76DB3"/>
    <w:rsid w:val="00E82480"/>
    <w:rsid w:val="00E841EA"/>
    <w:rsid w:val="00E9104E"/>
    <w:rsid w:val="00E9229C"/>
    <w:rsid w:val="00E92C40"/>
    <w:rsid w:val="00E9339A"/>
    <w:rsid w:val="00E959E6"/>
    <w:rsid w:val="00EA310C"/>
    <w:rsid w:val="00EA3B69"/>
    <w:rsid w:val="00EA4942"/>
    <w:rsid w:val="00EB360A"/>
    <w:rsid w:val="00EB38F1"/>
    <w:rsid w:val="00EB6E1E"/>
    <w:rsid w:val="00EC03DD"/>
    <w:rsid w:val="00EC14D2"/>
    <w:rsid w:val="00EC3E9F"/>
    <w:rsid w:val="00EC62E7"/>
    <w:rsid w:val="00EC7A57"/>
    <w:rsid w:val="00EE2BFB"/>
    <w:rsid w:val="00EE3755"/>
    <w:rsid w:val="00EE3A2A"/>
    <w:rsid w:val="00EE41B8"/>
    <w:rsid w:val="00EE5B85"/>
    <w:rsid w:val="00EF0C92"/>
    <w:rsid w:val="00EF0E27"/>
    <w:rsid w:val="00EF3F93"/>
    <w:rsid w:val="00EF5CD3"/>
    <w:rsid w:val="00F00A73"/>
    <w:rsid w:val="00F03998"/>
    <w:rsid w:val="00F10DD1"/>
    <w:rsid w:val="00F117DE"/>
    <w:rsid w:val="00F12855"/>
    <w:rsid w:val="00F215F1"/>
    <w:rsid w:val="00F21A75"/>
    <w:rsid w:val="00F21A7F"/>
    <w:rsid w:val="00F247E9"/>
    <w:rsid w:val="00F257CE"/>
    <w:rsid w:val="00F261A0"/>
    <w:rsid w:val="00F2635D"/>
    <w:rsid w:val="00F26983"/>
    <w:rsid w:val="00F30879"/>
    <w:rsid w:val="00F30D97"/>
    <w:rsid w:val="00F3353E"/>
    <w:rsid w:val="00F35EDD"/>
    <w:rsid w:val="00F4003C"/>
    <w:rsid w:val="00F4393D"/>
    <w:rsid w:val="00F43F2D"/>
    <w:rsid w:val="00F442D1"/>
    <w:rsid w:val="00F44F05"/>
    <w:rsid w:val="00F45003"/>
    <w:rsid w:val="00F46D48"/>
    <w:rsid w:val="00F52297"/>
    <w:rsid w:val="00F53FA4"/>
    <w:rsid w:val="00F54868"/>
    <w:rsid w:val="00F5526E"/>
    <w:rsid w:val="00F55CF9"/>
    <w:rsid w:val="00F57DA2"/>
    <w:rsid w:val="00F61B1C"/>
    <w:rsid w:val="00F655A2"/>
    <w:rsid w:val="00F70693"/>
    <w:rsid w:val="00F70D25"/>
    <w:rsid w:val="00F72CA6"/>
    <w:rsid w:val="00F801B9"/>
    <w:rsid w:val="00F80709"/>
    <w:rsid w:val="00F82970"/>
    <w:rsid w:val="00F8440D"/>
    <w:rsid w:val="00F858A6"/>
    <w:rsid w:val="00F95C21"/>
    <w:rsid w:val="00FB4854"/>
    <w:rsid w:val="00FC1113"/>
    <w:rsid w:val="00FC3F10"/>
    <w:rsid w:val="00FC40FE"/>
    <w:rsid w:val="00FC47B7"/>
    <w:rsid w:val="00FC7550"/>
    <w:rsid w:val="00FD4FE1"/>
    <w:rsid w:val="00FD565E"/>
    <w:rsid w:val="00FD5691"/>
    <w:rsid w:val="00FD58AE"/>
    <w:rsid w:val="00FD648C"/>
    <w:rsid w:val="00FD779C"/>
    <w:rsid w:val="00FE262A"/>
    <w:rsid w:val="00FE44D1"/>
    <w:rsid w:val="00FE5D97"/>
    <w:rsid w:val="00FE60E4"/>
    <w:rsid w:val="00FE7D3D"/>
    <w:rsid w:val="00FF3F78"/>
    <w:rsid w:val="00FF4454"/>
    <w:rsid w:val="00FF59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6BAA735"/>
  <w15:docId w15:val="{7892AFEA-1DB9-4711-9916-5C3DE4B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3307"/>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7B7FE6"/>
    <w:pPr>
      <w:keepNext/>
      <w:numPr>
        <w:numId w:val="2"/>
      </w:numPr>
      <w:spacing w:before="240" w:after="120"/>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4"/>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semiHidden/>
    <w:rsid w:val="00714A48"/>
    <w:pPr>
      <w:tabs>
        <w:tab w:val="center" w:pos="4536"/>
        <w:tab w:val="right" w:pos="9072"/>
      </w:tabs>
    </w:pPr>
  </w:style>
  <w:style w:type="character" w:styleId="Hypertextovodkaz">
    <w:name w:val="Hyperlink"/>
    <w:basedOn w:val="Standardnpsmoodstavce"/>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Cs w:val="24"/>
    </w:rPr>
  </w:style>
  <w:style w:type="paragraph" w:styleId="Podnadpis">
    <w:name w:val="Subtitle"/>
    <w:basedOn w:val="Normln"/>
    <w:next w:val="Normln"/>
    <w:link w:val="Podnadpis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nadpisChar">
    <w:name w:val="Podnadpis Char"/>
    <w:basedOn w:val="Standardnpsmoodstavce"/>
    <w:link w:val="Podnadpis"/>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rsid w:val="007B7FE6"/>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link w:val="OdstavecseseznamemChar"/>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rPr>
  </w:style>
  <w:style w:type="character" w:customStyle="1" w:styleId="ZpatChar">
    <w:name w:val="Zápatí Char"/>
    <w:link w:val="Zpat"/>
    <w:semiHidden/>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unhideWhenUsed/>
    <w:rsid w:val="007B7FE6"/>
    <w:rPr>
      <w:sz w:val="16"/>
      <w:szCs w:val="16"/>
    </w:rPr>
  </w:style>
  <w:style w:type="paragraph" w:styleId="Textkomente">
    <w:name w:val="annotation text"/>
    <w:basedOn w:val="Normln"/>
    <w:link w:val="TextkomenteChar"/>
    <w:uiPriority w:val="99"/>
    <w:unhideWhenUsed/>
    <w:rsid w:val="007B7FE6"/>
    <w:rPr>
      <w:szCs w:val="20"/>
    </w:rPr>
  </w:style>
  <w:style w:type="character" w:customStyle="1" w:styleId="TextkomenteChar">
    <w:name w:val="Text komentáře Char"/>
    <w:basedOn w:val="Standardnpsmoodstavce"/>
    <w:link w:val="Textkomente"/>
    <w:uiPriority w:val="99"/>
    <w:rsid w:val="00571957"/>
    <w:rPr>
      <w:rFonts w:ascii="Calibri" w:hAnsi="Calibri"/>
    </w:rPr>
  </w:style>
  <w:style w:type="paragraph" w:styleId="Pedmtkomente">
    <w:name w:val="annotation subject"/>
    <w:basedOn w:val="Textkomente"/>
    <w:next w:val="Textkomente"/>
    <w:link w:val="PedmtkomenteChar"/>
    <w:uiPriority w:val="99"/>
    <w:semiHidden/>
    <w:unhideWhenUsed/>
    <w:rsid w:val="00571957"/>
    <w:rPr>
      <w:b/>
      <w:bCs/>
    </w:rPr>
  </w:style>
  <w:style w:type="character" w:customStyle="1" w:styleId="PedmtkomenteChar">
    <w:name w:val="Předmět komentáře Char"/>
    <w:basedOn w:val="TextkomenteChar"/>
    <w:link w:val="Pedmtkomente"/>
    <w:uiPriority w:val="99"/>
    <w:semiHidden/>
    <w:rsid w:val="00571957"/>
    <w:rPr>
      <w:rFonts w:ascii="Calibri" w:hAnsi="Calibri"/>
      <w:b/>
      <w:bCs/>
    </w:rPr>
  </w:style>
  <w:style w:type="paragraph" w:styleId="Revize">
    <w:name w:val="Revision"/>
    <w:hidden/>
    <w:uiPriority w:val="99"/>
    <w:semiHidden/>
    <w:rsid w:val="000709C2"/>
    <w:rPr>
      <w:rFonts w:ascii="Calibri" w:hAnsi="Calibri"/>
      <w:szCs w:val="24"/>
    </w:rPr>
  </w:style>
  <w:style w:type="character" w:customStyle="1" w:styleId="field-value3">
    <w:name w:val="field-value3"/>
    <w:basedOn w:val="Standardnpsmoodstavce"/>
    <w:rsid w:val="002F2A48"/>
  </w:style>
  <w:style w:type="paragraph" w:customStyle="1" w:styleId="odrkyChar">
    <w:name w:val="odrážky Char"/>
    <w:basedOn w:val="Zkladntextodsazen"/>
    <w:rsid w:val="00C64484"/>
    <w:pPr>
      <w:suppressAutoHyphens w:val="0"/>
      <w:spacing w:before="120" w:after="120"/>
      <w:ind w:firstLine="0"/>
    </w:pPr>
    <w:rPr>
      <w:rFonts w:ascii="Arial" w:hAnsi="Arial" w:cs="Arial"/>
      <w:sz w:val="22"/>
      <w:szCs w:val="22"/>
      <w:lang w:val="x-none" w:eastAsia="x-none"/>
    </w:rPr>
  </w:style>
  <w:style w:type="paragraph" w:customStyle="1" w:styleId="Ploha">
    <w:name w:val="Příloha"/>
    <w:basedOn w:val="Normln"/>
    <w:uiPriority w:val="99"/>
    <w:rsid w:val="00A1542B"/>
    <w:pPr>
      <w:spacing w:before="120" w:line="280" w:lineRule="atLeast"/>
      <w:jc w:val="center"/>
    </w:pPr>
    <w:rPr>
      <w:rFonts w:ascii="Times New Roman" w:hAnsi="Times New Roman"/>
      <w:b/>
      <w:sz w:val="36"/>
      <w:szCs w:val="20"/>
    </w:rPr>
  </w:style>
  <w:style w:type="character" w:customStyle="1" w:styleId="OdstavecseseznamemChar">
    <w:name w:val="Odstavec se seznamem Char"/>
    <w:link w:val="Odstavecseseznamem"/>
    <w:uiPriority w:val="34"/>
    <w:locked/>
    <w:rsid w:val="00A64073"/>
    <w:rPr>
      <w:rFonts w:ascii="Calibri" w:hAnsi="Calibri"/>
      <w:szCs w:val="24"/>
    </w:rPr>
  </w:style>
  <w:style w:type="paragraph" w:customStyle="1" w:styleId="Hlavntextlnksmlouvy">
    <w:name w:val="Hlavní text článků smlouvy"/>
    <w:basedOn w:val="Normln"/>
    <w:uiPriority w:val="1"/>
    <w:qFormat/>
    <w:rsid w:val="00A80A72"/>
    <w:pPr>
      <w:spacing w:after="160" w:line="256" w:lineRule="auto"/>
      <w:ind w:left="142" w:hanging="142"/>
    </w:pPr>
    <w:rPr>
      <w:rFonts w:ascii="Arial" w:eastAsia="Calibri"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5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760">
          <w:marLeft w:val="0"/>
          <w:marRight w:val="0"/>
          <w:marTop w:val="0"/>
          <w:marBottom w:val="0"/>
          <w:divBdr>
            <w:top w:val="none" w:sz="0" w:space="0" w:color="auto"/>
            <w:left w:val="none" w:sz="0" w:space="0" w:color="auto"/>
            <w:bottom w:val="none" w:sz="0" w:space="0" w:color="auto"/>
            <w:right w:val="none" w:sz="0" w:space="0" w:color="auto"/>
          </w:divBdr>
          <w:divsChild>
            <w:div w:id="2930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408">
      <w:bodyDiv w:val="1"/>
      <w:marLeft w:val="0"/>
      <w:marRight w:val="0"/>
      <w:marTop w:val="0"/>
      <w:marBottom w:val="0"/>
      <w:divBdr>
        <w:top w:val="none" w:sz="0" w:space="0" w:color="auto"/>
        <w:left w:val="none" w:sz="0" w:space="0" w:color="auto"/>
        <w:bottom w:val="none" w:sz="0" w:space="0" w:color="auto"/>
        <w:right w:val="none" w:sz="0" w:space="0" w:color="auto"/>
      </w:divBdr>
    </w:div>
    <w:div w:id="2586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12438">
          <w:marLeft w:val="0"/>
          <w:marRight w:val="0"/>
          <w:marTop w:val="0"/>
          <w:marBottom w:val="0"/>
          <w:divBdr>
            <w:top w:val="none" w:sz="0" w:space="0" w:color="auto"/>
            <w:left w:val="none" w:sz="0" w:space="0" w:color="auto"/>
            <w:bottom w:val="none" w:sz="0" w:space="0" w:color="auto"/>
            <w:right w:val="none" w:sz="0" w:space="0" w:color="auto"/>
          </w:divBdr>
        </w:div>
        <w:div w:id="1936480253">
          <w:marLeft w:val="0"/>
          <w:marRight w:val="0"/>
          <w:marTop w:val="0"/>
          <w:marBottom w:val="0"/>
          <w:divBdr>
            <w:top w:val="none" w:sz="0" w:space="0" w:color="auto"/>
            <w:left w:val="none" w:sz="0" w:space="0" w:color="auto"/>
            <w:bottom w:val="none" w:sz="0" w:space="0" w:color="auto"/>
            <w:right w:val="none" w:sz="0" w:space="0" w:color="auto"/>
          </w:divBdr>
        </w:div>
        <w:div w:id="871381213">
          <w:marLeft w:val="0"/>
          <w:marRight w:val="0"/>
          <w:marTop w:val="0"/>
          <w:marBottom w:val="0"/>
          <w:divBdr>
            <w:top w:val="none" w:sz="0" w:space="0" w:color="auto"/>
            <w:left w:val="none" w:sz="0" w:space="0" w:color="auto"/>
            <w:bottom w:val="none" w:sz="0" w:space="0" w:color="auto"/>
            <w:right w:val="none" w:sz="0" w:space="0" w:color="auto"/>
          </w:divBdr>
        </w:div>
      </w:divsChild>
    </w:div>
    <w:div w:id="10401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desk.ksprogram.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ksprogram.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elpdesk.ksprogram.cz/helpde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Data%20aplikac&#237;\Microsoft\&#352;ablony\Hlavi&#269;kov&#253;%20pap&#237;r%20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7" ma:contentTypeDescription="Vytvoří nový dokument" ma:contentTypeScope="" ma:versionID="2f8283f3e66ecf4006ad3083bdb2c709">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89a8f80819bfbd48b319dd7996508c34"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Pozn_x00e1_mky xmlns="18350414-9d54-4237-9d16-58d32f2ed48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91D4F-C333-45DF-841A-D3AA1AB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A8496-91FA-4654-BB8B-B54BD7EEA7A2}">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customXml/itemProps3.xml><?xml version="1.0" encoding="utf-8"?>
<ds:datastoreItem xmlns:ds="http://schemas.openxmlformats.org/officeDocument/2006/customXml" ds:itemID="{5FA5EA23-27EF-4424-B6A0-5D52341C93C5}">
  <ds:schemaRefs>
    <ds:schemaRef ds:uri="http://schemas.openxmlformats.org/officeDocument/2006/bibliography"/>
  </ds:schemaRefs>
</ds:datastoreItem>
</file>

<file path=customXml/itemProps4.xml><?xml version="1.0" encoding="utf-8"?>
<ds:datastoreItem xmlns:ds="http://schemas.openxmlformats.org/officeDocument/2006/customXml" ds:itemID="{D9DCDFC3-EE32-4FF3-953C-F86DFA9DE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Hlavičkový papír 2008.dot</Template>
  <TotalTime>54</TotalTime>
  <Pages>22</Pages>
  <Words>9798</Words>
  <Characters>57812</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8</vt:lpstr>
    </vt:vector>
  </TitlesOfParts>
  <Company/>
  <LinksUpToDate>false</LinksUpToDate>
  <CharactersWithSpaces>67476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David Řezníček</dc:creator>
  <cp:lastModifiedBy>Křivánková Eva</cp:lastModifiedBy>
  <cp:revision>2</cp:revision>
  <cp:lastPrinted>2018-07-31T06:58:00Z</cp:lastPrinted>
  <dcterms:created xsi:type="dcterms:W3CDTF">2023-04-24T08:50:00Z</dcterms:created>
  <dcterms:modified xsi:type="dcterms:W3CDTF">2023-04-24T08:50:00Z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ies>
</file>