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C2E2" w14:textId="0501F768" w:rsidR="008D76AE" w:rsidRPr="008D76AE" w:rsidRDefault="008D76AE" w:rsidP="00F30B63">
      <w:pPr>
        <w:widowControl w:val="0"/>
        <w:spacing w:before="1200" w:after="120" w:line="276" w:lineRule="auto"/>
        <w:jc w:val="center"/>
        <w:rPr>
          <w:rFonts w:eastAsia="Calibri"/>
          <w:color w:val="000000" w:themeColor="text1"/>
          <w:sz w:val="36"/>
          <w:szCs w:val="36"/>
          <w:lang w:eastAsia="en-US"/>
        </w:rPr>
      </w:pPr>
      <w:bookmarkStart w:id="0" w:name="OLE_LINK1"/>
      <w:r w:rsidRPr="008D76AE">
        <w:rPr>
          <w:rFonts w:eastAsia="Calibri"/>
          <w:b/>
          <w:color w:val="000000" w:themeColor="text1"/>
          <w:sz w:val="36"/>
          <w:szCs w:val="36"/>
          <w:lang w:eastAsia="en-US"/>
        </w:rPr>
        <w:t>SMLOUVA O DÍLO</w:t>
      </w:r>
    </w:p>
    <w:p w14:paraId="523012EB" w14:textId="77777777" w:rsidR="00F006F5" w:rsidRPr="00F006F5" w:rsidRDefault="00F006F5"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podle § 2586 a násl. zákona č. 89/2012 Sb., občanský zákoník,</w:t>
      </w:r>
      <w:r w:rsidR="00993D7B">
        <w:rPr>
          <w:rFonts w:eastAsia="Calibri"/>
          <w:color w:val="000000" w:themeColor="text1"/>
          <w:szCs w:val="22"/>
          <w:lang w:eastAsia="en-US"/>
        </w:rPr>
        <w:t xml:space="preserve"> ve znění pozdějších předpisů</w:t>
      </w:r>
      <w:r w:rsidR="00F30B63">
        <w:rPr>
          <w:rFonts w:eastAsia="Calibri"/>
          <w:color w:val="000000" w:themeColor="text1"/>
          <w:szCs w:val="22"/>
          <w:lang w:eastAsia="en-US"/>
        </w:rPr>
        <w:t>,</w:t>
      </w:r>
      <w:r w:rsidRPr="00F006F5">
        <w:rPr>
          <w:rFonts w:eastAsia="Calibri"/>
          <w:color w:val="000000" w:themeColor="text1"/>
          <w:szCs w:val="22"/>
          <w:lang w:eastAsia="en-US"/>
        </w:rPr>
        <w:t xml:space="preserve"> </w:t>
      </w:r>
      <w:r w:rsidRPr="00366D7A">
        <w:rPr>
          <w:rFonts w:eastAsia="Calibri"/>
          <w:i/>
          <w:color w:val="000000" w:themeColor="text1"/>
          <w:szCs w:val="22"/>
          <w:lang w:eastAsia="en-US"/>
        </w:rPr>
        <w:t>(dále jen „</w:t>
      </w:r>
      <w:r w:rsidRPr="00366D7A">
        <w:rPr>
          <w:rFonts w:eastAsia="Calibri"/>
          <w:b/>
          <w:i/>
          <w:color w:val="000000" w:themeColor="text1"/>
          <w:szCs w:val="22"/>
          <w:lang w:eastAsia="en-US"/>
        </w:rPr>
        <w:t>OZ</w:t>
      </w:r>
      <w:r w:rsidRPr="00366D7A">
        <w:rPr>
          <w:rFonts w:eastAsia="Calibri"/>
          <w:i/>
          <w:color w:val="000000" w:themeColor="text1"/>
          <w:szCs w:val="22"/>
          <w:lang w:eastAsia="en-US"/>
        </w:rPr>
        <w:t>“)</w:t>
      </w:r>
    </w:p>
    <w:p w14:paraId="1952B1C4" w14:textId="77777777" w:rsidR="00F006F5" w:rsidRPr="00F006F5" w:rsidRDefault="00993D7B" w:rsidP="00F30B63">
      <w:pPr>
        <w:widowControl w:val="0"/>
        <w:spacing w:after="120" w:line="276" w:lineRule="auto"/>
        <w:jc w:val="center"/>
        <w:rPr>
          <w:rFonts w:eastAsia="Calibri"/>
          <w:color w:val="000000" w:themeColor="text1"/>
          <w:szCs w:val="22"/>
          <w:lang w:eastAsia="en-US"/>
        </w:rPr>
      </w:pPr>
      <w:r w:rsidRPr="00F006F5">
        <w:rPr>
          <w:rFonts w:eastAsia="Calibri"/>
          <w:color w:val="000000" w:themeColor="text1"/>
          <w:szCs w:val="22"/>
          <w:lang w:eastAsia="en-US"/>
        </w:rPr>
        <w:t xml:space="preserve">uzavřená </w:t>
      </w:r>
      <w:r w:rsidR="00F006F5" w:rsidRPr="00F006F5">
        <w:rPr>
          <w:rFonts w:eastAsia="Calibri"/>
          <w:color w:val="000000" w:themeColor="text1"/>
          <w:szCs w:val="22"/>
          <w:lang w:eastAsia="en-US"/>
        </w:rPr>
        <w:t xml:space="preserve">mezi </w:t>
      </w:r>
      <w:r w:rsidR="008D76AE">
        <w:rPr>
          <w:rFonts w:eastAsia="Calibri"/>
          <w:color w:val="000000" w:themeColor="text1"/>
          <w:szCs w:val="22"/>
          <w:lang w:eastAsia="en-US"/>
        </w:rPr>
        <w:t>s</w:t>
      </w:r>
      <w:r w:rsidR="00F006F5" w:rsidRPr="00F006F5">
        <w:rPr>
          <w:rFonts w:eastAsia="Calibri"/>
          <w:color w:val="000000" w:themeColor="text1"/>
          <w:szCs w:val="22"/>
          <w:lang w:eastAsia="en-US"/>
        </w:rPr>
        <w:t>mluvními stranami, kterými jsou:</w:t>
      </w:r>
    </w:p>
    <w:p w14:paraId="147A715D" w14:textId="77777777" w:rsidR="00F006F5" w:rsidRDefault="00F006F5" w:rsidP="00F30B63">
      <w:pPr>
        <w:widowControl w:val="0"/>
        <w:spacing w:after="120" w:line="276" w:lineRule="auto"/>
        <w:jc w:val="center"/>
        <w:rPr>
          <w:rFonts w:eastAsia="Calibri"/>
          <w:b/>
          <w:color w:val="000000" w:themeColor="text1"/>
          <w:szCs w:val="22"/>
          <w:lang w:eastAsia="en-US"/>
        </w:rPr>
      </w:pPr>
    </w:p>
    <w:p w14:paraId="385BC95D" w14:textId="77777777" w:rsidR="008D76AE" w:rsidRPr="00EF5F21" w:rsidRDefault="008D76AE" w:rsidP="00F30B63">
      <w:pPr>
        <w:widowControl w:val="0"/>
        <w:spacing w:after="120" w:line="276" w:lineRule="auto"/>
        <w:jc w:val="center"/>
        <w:rPr>
          <w:rFonts w:eastAsia="Calibri"/>
          <w:b/>
          <w:color w:val="000000" w:themeColor="text1"/>
          <w:szCs w:val="22"/>
          <w:lang w:eastAsia="en-US"/>
        </w:rPr>
      </w:pPr>
    </w:p>
    <w:p w14:paraId="3448C0B0" w14:textId="77777777" w:rsidR="00BA14EE" w:rsidRPr="00EF5F21"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Objednatel</w:t>
      </w:r>
    </w:p>
    <w:p w14:paraId="6614F9D9" w14:textId="77777777" w:rsidR="00BA14EE" w:rsidRPr="00424155"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Název:</w:t>
      </w:r>
      <w:r w:rsidRPr="00EF5F21">
        <w:rPr>
          <w:rFonts w:eastAsia="Calibri"/>
          <w:color w:val="000000" w:themeColor="text1"/>
          <w:szCs w:val="22"/>
          <w:lang w:eastAsia="en-US"/>
        </w:rPr>
        <w:tab/>
      </w:r>
      <w:r w:rsidRPr="00424155">
        <w:rPr>
          <w:rFonts w:eastAsia="Calibri"/>
          <w:b/>
          <w:color w:val="000000" w:themeColor="text1"/>
          <w:szCs w:val="22"/>
          <w:lang w:eastAsia="en-US"/>
        </w:rPr>
        <w:t>Masarykova univerzita</w:t>
      </w:r>
    </w:p>
    <w:p w14:paraId="4DC1F8D6"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424155">
        <w:rPr>
          <w:rFonts w:eastAsia="Calibri"/>
          <w:color w:val="000000" w:themeColor="text1"/>
          <w:szCs w:val="22"/>
          <w:lang w:eastAsia="en-US"/>
        </w:rPr>
        <w:t>Sídlo:</w:t>
      </w:r>
      <w:r w:rsidRPr="00424155">
        <w:rPr>
          <w:rFonts w:eastAsia="Calibri"/>
          <w:color w:val="000000" w:themeColor="text1"/>
          <w:szCs w:val="22"/>
          <w:lang w:eastAsia="en-US"/>
        </w:rPr>
        <w:tab/>
      </w:r>
      <w:r w:rsidR="00D6476E" w:rsidRPr="00424155">
        <w:rPr>
          <w:rFonts w:eastAsia="Calibri"/>
          <w:color w:val="000000" w:themeColor="text1"/>
          <w:szCs w:val="22"/>
          <w:lang w:eastAsia="en-US"/>
        </w:rPr>
        <w:t xml:space="preserve">Žerotínovo náměstí 617/9, </w:t>
      </w:r>
      <w:r w:rsidR="00F07D65" w:rsidRPr="00424155">
        <w:rPr>
          <w:rFonts w:eastAsia="Calibri"/>
          <w:color w:val="000000" w:themeColor="text1"/>
          <w:szCs w:val="22"/>
          <w:lang w:eastAsia="en-US"/>
        </w:rPr>
        <w:t xml:space="preserve">601 77 </w:t>
      </w:r>
      <w:r w:rsidR="00D6476E" w:rsidRPr="00424155">
        <w:rPr>
          <w:rFonts w:eastAsia="Calibri"/>
          <w:color w:val="000000" w:themeColor="text1"/>
          <w:szCs w:val="22"/>
          <w:lang w:eastAsia="en-US"/>
        </w:rPr>
        <w:t>Brno</w:t>
      </w:r>
    </w:p>
    <w:p w14:paraId="2573FF03"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IČ:</w:t>
      </w:r>
      <w:r w:rsidRPr="00EF5F21">
        <w:rPr>
          <w:rFonts w:eastAsia="Calibri"/>
          <w:color w:val="000000" w:themeColor="text1"/>
          <w:szCs w:val="22"/>
          <w:lang w:eastAsia="en-US"/>
        </w:rPr>
        <w:tab/>
        <w:t>00216224</w:t>
      </w:r>
      <w:r w:rsidRPr="00EF5F21">
        <w:rPr>
          <w:rFonts w:eastAsia="Calibri"/>
          <w:color w:val="000000" w:themeColor="text1"/>
          <w:szCs w:val="22"/>
          <w:lang w:eastAsia="en-US"/>
        </w:rPr>
        <w:tab/>
      </w:r>
    </w:p>
    <w:p w14:paraId="6E0AE4B0" w14:textId="77777777" w:rsidR="00BA14EE" w:rsidRPr="00EF5F21" w:rsidRDefault="00BA14EE" w:rsidP="00F30B63">
      <w:pPr>
        <w:widowControl w:val="0"/>
        <w:tabs>
          <w:tab w:val="left" w:pos="2977"/>
        </w:tabs>
        <w:ind w:left="425"/>
        <w:jc w:val="both"/>
        <w:rPr>
          <w:rFonts w:eastAsia="Calibri"/>
          <w:color w:val="000000" w:themeColor="text1"/>
          <w:szCs w:val="22"/>
          <w:lang w:eastAsia="en-US"/>
        </w:rPr>
      </w:pPr>
      <w:r w:rsidRPr="00EF5F21">
        <w:rPr>
          <w:rFonts w:eastAsia="Calibri"/>
          <w:color w:val="000000" w:themeColor="text1"/>
          <w:szCs w:val="22"/>
          <w:lang w:eastAsia="en-US"/>
        </w:rPr>
        <w:t>DIČ:</w:t>
      </w:r>
      <w:r w:rsidRPr="00EF5F21">
        <w:rPr>
          <w:rFonts w:eastAsia="Calibri"/>
          <w:color w:val="000000" w:themeColor="text1"/>
          <w:szCs w:val="22"/>
          <w:lang w:eastAsia="en-US"/>
        </w:rPr>
        <w:tab/>
        <w:t>CZ00216224</w:t>
      </w:r>
      <w:r w:rsidRPr="00EF5F21">
        <w:rPr>
          <w:rFonts w:eastAsia="Calibri"/>
          <w:color w:val="000000" w:themeColor="text1"/>
          <w:szCs w:val="22"/>
          <w:lang w:eastAsia="en-US"/>
        </w:rPr>
        <w:tab/>
      </w:r>
    </w:p>
    <w:p w14:paraId="32F42288" w14:textId="77777777" w:rsidR="000E3B5D" w:rsidRPr="00EF5F21" w:rsidRDefault="00E73C6F" w:rsidP="00F30B63">
      <w:pPr>
        <w:widowControl w:val="0"/>
        <w:tabs>
          <w:tab w:val="left" w:pos="2977"/>
        </w:tabs>
        <w:spacing w:after="120"/>
        <w:ind w:left="425"/>
        <w:jc w:val="both"/>
        <w:rPr>
          <w:rFonts w:eastAsia="Calibri"/>
          <w:color w:val="000000" w:themeColor="text1"/>
        </w:rPr>
      </w:pPr>
      <w:r w:rsidRPr="00AB66DB">
        <w:rPr>
          <w:rFonts w:eastAsia="Calibri"/>
          <w:color w:val="000000" w:themeColor="text1"/>
          <w:szCs w:val="22"/>
          <w:lang w:eastAsia="en-US"/>
        </w:rPr>
        <w:t>Zastoupen</w:t>
      </w:r>
      <w:r w:rsidR="000E3B5D" w:rsidRPr="00AB66DB">
        <w:rPr>
          <w:rFonts w:eastAsia="Calibri"/>
          <w:color w:val="000000" w:themeColor="text1"/>
          <w:szCs w:val="22"/>
          <w:lang w:eastAsia="en-US"/>
        </w:rPr>
        <w:t>:</w:t>
      </w:r>
      <w:r w:rsidR="000E3B5D" w:rsidRPr="00AB66DB">
        <w:rPr>
          <w:rFonts w:eastAsia="Calibri"/>
          <w:color w:val="000000" w:themeColor="text1"/>
          <w:szCs w:val="22"/>
          <w:lang w:eastAsia="en-US"/>
        </w:rPr>
        <w:tab/>
      </w:r>
      <w:r w:rsidR="00424155" w:rsidRPr="00424155">
        <w:rPr>
          <w:rFonts w:eastAsia="Calibri"/>
          <w:color w:val="000000" w:themeColor="text1"/>
        </w:rPr>
        <w:t>Mgr. Martou Valešovou, MBA, kvestorkou</w:t>
      </w:r>
    </w:p>
    <w:p w14:paraId="5ADD9924" w14:textId="1CCA920B" w:rsidR="00424155" w:rsidRDefault="000E3B5D" w:rsidP="00424155">
      <w:pPr>
        <w:widowControl w:val="0"/>
        <w:tabs>
          <w:tab w:val="left" w:pos="2977"/>
        </w:tabs>
        <w:ind w:left="2977" w:hanging="2552"/>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r w:rsidR="00E73C6F" w:rsidRPr="00DB4577">
        <w:rPr>
          <w:rFonts w:eastAsia="Calibri"/>
          <w:color w:val="000000" w:themeColor="text1"/>
          <w:szCs w:val="22"/>
          <w:lang w:eastAsia="en-US"/>
        </w:rPr>
        <w:t>osob</w:t>
      </w:r>
      <w:r w:rsidR="00EF5F21" w:rsidRPr="00DB4577">
        <w:rPr>
          <w:rFonts w:eastAsia="Calibri"/>
          <w:color w:val="000000" w:themeColor="text1"/>
          <w:szCs w:val="22"/>
          <w:lang w:eastAsia="en-US"/>
        </w:rPr>
        <w:t>y</w:t>
      </w:r>
      <w:r w:rsidRPr="00DB4577">
        <w:rPr>
          <w:rFonts w:eastAsia="Calibri"/>
          <w:color w:val="000000" w:themeColor="text1"/>
          <w:szCs w:val="22"/>
          <w:lang w:eastAsia="en-US"/>
        </w:rPr>
        <w:t>:</w:t>
      </w:r>
      <w:r w:rsidRPr="00DB4577">
        <w:rPr>
          <w:rFonts w:eastAsia="Calibri"/>
          <w:color w:val="000000" w:themeColor="text1"/>
          <w:szCs w:val="22"/>
          <w:lang w:eastAsia="en-US"/>
        </w:rPr>
        <w:tab/>
      </w:r>
      <w:r w:rsidR="00876200">
        <w:rPr>
          <w:szCs w:val="22"/>
          <w:lang w:eastAsia="en-US"/>
        </w:rPr>
        <w:t>XXXXXXXXX</w:t>
      </w:r>
      <w:r w:rsidR="00424155" w:rsidRPr="008D76AE">
        <w:rPr>
          <w:rFonts w:eastAsia="Calibri"/>
          <w:color w:val="000000" w:themeColor="text1"/>
          <w:szCs w:val="22"/>
          <w:lang w:eastAsia="en-US"/>
        </w:rPr>
        <w:t xml:space="preserve">, tel. č.: </w:t>
      </w:r>
      <w:r w:rsidR="00876200">
        <w:rPr>
          <w:szCs w:val="22"/>
          <w:lang w:eastAsia="en-US"/>
        </w:rPr>
        <w:t>XXXXXXXXX</w:t>
      </w:r>
      <w:r w:rsidR="00424155" w:rsidRPr="008D76AE">
        <w:rPr>
          <w:rFonts w:eastAsia="Calibri"/>
          <w:color w:val="000000" w:themeColor="text1"/>
          <w:szCs w:val="22"/>
          <w:lang w:eastAsia="en-US"/>
        </w:rPr>
        <w:t xml:space="preserve">, </w:t>
      </w:r>
    </w:p>
    <w:p w14:paraId="0248DCD6" w14:textId="0A94345C" w:rsidR="00DB4D3C" w:rsidRPr="008D76AE" w:rsidRDefault="00424155" w:rsidP="00424155">
      <w:pPr>
        <w:widowControl w:val="0"/>
        <w:tabs>
          <w:tab w:val="left" w:pos="2977"/>
        </w:tabs>
        <w:ind w:left="2977" w:hanging="2552"/>
        <w:jc w:val="both"/>
        <w:rPr>
          <w:rStyle w:val="Hypertextovodkaz"/>
          <w:rFonts w:eastAsia="Calibri"/>
          <w:color w:val="000000" w:themeColor="text1"/>
          <w:szCs w:val="22"/>
          <w:u w:val="none"/>
          <w:lang w:eastAsia="en-US"/>
        </w:rPr>
      </w:pPr>
      <w:r>
        <w:rPr>
          <w:rFonts w:eastAsia="Calibri"/>
          <w:color w:val="000000" w:themeColor="text1"/>
          <w:szCs w:val="22"/>
          <w:lang w:eastAsia="en-US"/>
        </w:rPr>
        <w:tab/>
      </w:r>
      <w:r w:rsidRPr="008D76AE">
        <w:rPr>
          <w:rFonts w:eastAsia="Calibri"/>
          <w:color w:val="000000" w:themeColor="text1"/>
          <w:szCs w:val="22"/>
          <w:lang w:eastAsia="en-US"/>
        </w:rPr>
        <w:t xml:space="preserve">e-mail: </w:t>
      </w:r>
      <w:r w:rsidR="00876200">
        <w:rPr>
          <w:rFonts w:eastAsia="Calibri"/>
        </w:rPr>
        <w:t>XXXXXXXXX</w:t>
      </w:r>
    </w:p>
    <w:p w14:paraId="404CC0A7" w14:textId="57B08D78" w:rsidR="00DB4577" w:rsidRDefault="00DB4577" w:rsidP="00F30B63">
      <w:pPr>
        <w:widowControl w:val="0"/>
        <w:tabs>
          <w:tab w:val="left" w:pos="2977"/>
        </w:tabs>
        <w:spacing w:after="120"/>
        <w:ind w:left="2977" w:hanging="2551"/>
        <w:jc w:val="both"/>
        <w:rPr>
          <w:rStyle w:val="Hypertextovodkaz"/>
          <w:szCs w:val="22"/>
          <w:lang w:eastAsia="en-US"/>
        </w:rPr>
      </w:pPr>
      <w:r w:rsidRPr="008D76AE">
        <w:rPr>
          <w:rFonts w:eastAsia="Calibri"/>
          <w:color w:val="000000" w:themeColor="text1"/>
          <w:szCs w:val="22"/>
          <w:lang w:eastAsia="en-US"/>
        </w:rPr>
        <w:tab/>
      </w:r>
      <w:r w:rsidR="00876200">
        <w:rPr>
          <w:szCs w:val="22"/>
          <w:lang w:eastAsia="en-US"/>
        </w:rPr>
        <w:t>XXXXXXXXX</w:t>
      </w:r>
      <w:r w:rsidR="00424155" w:rsidRPr="008D76AE">
        <w:rPr>
          <w:rFonts w:eastAsia="Calibri"/>
          <w:color w:val="000000" w:themeColor="text1"/>
          <w:szCs w:val="22"/>
          <w:lang w:eastAsia="en-US"/>
        </w:rPr>
        <w:t xml:space="preserve">, tel. č.: </w:t>
      </w:r>
      <w:r w:rsidR="00876200">
        <w:rPr>
          <w:szCs w:val="22"/>
          <w:lang w:eastAsia="en-US"/>
        </w:rPr>
        <w:t>XXXXXXXXX</w:t>
      </w:r>
      <w:r w:rsidR="00424155" w:rsidRPr="00B4111C">
        <w:rPr>
          <w:szCs w:val="22"/>
          <w:lang w:eastAsia="en-US"/>
        </w:rPr>
        <w:t xml:space="preserve"> </w:t>
      </w:r>
      <w:r w:rsidR="00424155" w:rsidRPr="00832EEE">
        <w:rPr>
          <w:szCs w:val="22"/>
          <w:lang w:eastAsia="en-US"/>
        </w:rPr>
        <w:t xml:space="preserve">/ </w:t>
      </w:r>
      <w:r w:rsidR="00876200">
        <w:rPr>
          <w:szCs w:val="22"/>
          <w:lang w:eastAsia="en-US"/>
        </w:rPr>
        <w:t>XXXXXXXXX</w:t>
      </w:r>
      <w:r w:rsidR="00424155" w:rsidRPr="008D76AE">
        <w:rPr>
          <w:rFonts w:eastAsia="Calibri"/>
          <w:color w:val="000000" w:themeColor="text1"/>
          <w:szCs w:val="22"/>
          <w:lang w:eastAsia="en-US"/>
        </w:rPr>
        <w:t xml:space="preserve">, </w:t>
      </w:r>
      <w:r w:rsidR="00876200">
        <w:rPr>
          <w:rFonts w:eastAsia="Calibri"/>
          <w:color w:val="000000" w:themeColor="text1"/>
          <w:szCs w:val="22"/>
          <w:lang w:eastAsia="en-US"/>
        </w:rPr>
        <w:br/>
      </w:r>
      <w:r w:rsidR="00424155" w:rsidRPr="008D76AE">
        <w:rPr>
          <w:rFonts w:eastAsia="Calibri"/>
          <w:color w:val="000000" w:themeColor="text1"/>
          <w:szCs w:val="22"/>
          <w:lang w:eastAsia="en-US"/>
        </w:rPr>
        <w:t xml:space="preserve">e-mail: </w:t>
      </w:r>
      <w:r w:rsidR="00876200">
        <w:rPr>
          <w:szCs w:val="22"/>
          <w:lang w:eastAsia="en-US"/>
        </w:rPr>
        <w:t>XXXXXXXXX</w:t>
      </w:r>
    </w:p>
    <w:p w14:paraId="161AAED0" w14:textId="4FAF0607" w:rsidR="00CC35CD" w:rsidRPr="00BA756E" w:rsidRDefault="00CC35CD" w:rsidP="00EE2EDD">
      <w:pPr>
        <w:widowControl w:val="0"/>
        <w:tabs>
          <w:tab w:val="left" w:pos="2977"/>
        </w:tabs>
        <w:spacing w:after="120"/>
        <w:ind w:left="2977" w:hanging="2551"/>
        <w:jc w:val="both"/>
        <w:rPr>
          <w:szCs w:val="22"/>
          <w:lang w:eastAsia="en-US"/>
        </w:rPr>
      </w:pPr>
    </w:p>
    <w:p w14:paraId="5B87A860" w14:textId="77777777" w:rsidR="00BA14EE" w:rsidRPr="00366D7A" w:rsidRDefault="00BA14EE"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Objednatel</w:t>
      </w:r>
      <w:r w:rsidRPr="00366D7A">
        <w:rPr>
          <w:rFonts w:eastAsia="Calibri"/>
          <w:i/>
          <w:color w:val="000000" w:themeColor="text1"/>
          <w:szCs w:val="22"/>
          <w:lang w:eastAsia="en-US"/>
        </w:rPr>
        <w:t>“)</w:t>
      </w:r>
    </w:p>
    <w:p w14:paraId="7E535652" w14:textId="77777777" w:rsidR="008D76AE" w:rsidRDefault="008D76AE" w:rsidP="00F30B63">
      <w:pPr>
        <w:widowControl w:val="0"/>
        <w:spacing w:after="120" w:line="276" w:lineRule="auto"/>
        <w:ind w:left="426"/>
        <w:jc w:val="both"/>
        <w:rPr>
          <w:rFonts w:eastAsia="Calibri"/>
          <w:b/>
          <w:color w:val="000000" w:themeColor="text1"/>
          <w:szCs w:val="22"/>
          <w:lang w:eastAsia="en-US"/>
        </w:rPr>
      </w:pPr>
    </w:p>
    <w:p w14:paraId="5E2373C2" w14:textId="77777777" w:rsidR="00DB4D3C" w:rsidRPr="00645576" w:rsidRDefault="00F000B4" w:rsidP="00F30B63">
      <w:pPr>
        <w:widowControl w:val="0"/>
        <w:spacing w:after="120" w:line="276" w:lineRule="auto"/>
        <w:ind w:left="426"/>
        <w:jc w:val="both"/>
        <w:rPr>
          <w:rFonts w:eastAsia="Calibri"/>
          <w:b/>
          <w:color w:val="000000" w:themeColor="text1"/>
          <w:szCs w:val="22"/>
          <w:lang w:eastAsia="en-US"/>
        </w:rPr>
      </w:pPr>
      <w:r>
        <w:rPr>
          <w:rFonts w:eastAsia="Calibri"/>
          <w:b/>
          <w:color w:val="000000" w:themeColor="text1"/>
          <w:szCs w:val="22"/>
          <w:lang w:eastAsia="en-US"/>
        </w:rPr>
        <w:t>Zhotovitel</w:t>
      </w:r>
    </w:p>
    <w:p w14:paraId="1B8EC398" w14:textId="6A274AC2" w:rsidR="002249BD" w:rsidRPr="00DB4577" w:rsidRDefault="002249BD" w:rsidP="002249BD">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Obchodní firma/název/jméno: </w:t>
      </w:r>
      <w:r w:rsidRPr="00DB4577">
        <w:rPr>
          <w:rFonts w:eastAsia="Calibri"/>
          <w:color w:val="000000" w:themeColor="text1"/>
          <w:szCs w:val="22"/>
          <w:lang w:eastAsia="en-US"/>
        </w:rPr>
        <w:tab/>
      </w:r>
      <w:proofErr w:type="spellStart"/>
      <w:r w:rsidR="00C41675" w:rsidRPr="00C41675">
        <w:rPr>
          <w:rFonts w:eastAsia="Calibri"/>
          <w:b/>
          <w:color w:val="000000" w:themeColor="text1"/>
          <w:szCs w:val="22"/>
          <w:lang w:eastAsia="en-US"/>
        </w:rPr>
        <w:t>BauSystem</w:t>
      </w:r>
      <w:proofErr w:type="spellEnd"/>
      <w:r w:rsidR="00C41675" w:rsidRPr="00C41675">
        <w:rPr>
          <w:rFonts w:eastAsia="Calibri"/>
          <w:b/>
          <w:color w:val="000000" w:themeColor="text1"/>
          <w:szCs w:val="22"/>
          <w:lang w:eastAsia="en-US"/>
        </w:rPr>
        <w:t xml:space="preserve"> </w:t>
      </w:r>
      <w:proofErr w:type="spellStart"/>
      <w:proofErr w:type="gramStart"/>
      <w:r w:rsidR="00C41675" w:rsidRPr="00C41675">
        <w:rPr>
          <w:rFonts w:eastAsia="Calibri"/>
          <w:b/>
          <w:color w:val="000000" w:themeColor="text1"/>
          <w:szCs w:val="22"/>
          <w:lang w:eastAsia="en-US"/>
        </w:rPr>
        <w:t>CZ,s.r.o</w:t>
      </w:r>
      <w:proofErr w:type="spellEnd"/>
      <w:r w:rsidR="00C41675" w:rsidRPr="00C41675">
        <w:rPr>
          <w:rFonts w:eastAsia="Calibri"/>
          <w:b/>
          <w:color w:val="000000" w:themeColor="text1"/>
          <w:szCs w:val="22"/>
          <w:lang w:eastAsia="en-US"/>
        </w:rPr>
        <w:t>.</w:t>
      </w:r>
      <w:proofErr w:type="gramEnd"/>
    </w:p>
    <w:p w14:paraId="4EF269AC" w14:textId="15161434" w:rsidR="002249BD" w:rsidRPr="00DB4577" w:rsidRDefault="002249BD" w:rsidP="002249BD">
      <w:pPr>
        <w:widowControl w:val="0"/>
        <w:tabs>
          <w:tab w:val="left" w:pos="2977"/>
        </w:tabs>
        <w:ind w:left="425"/>
        <w:jc w:val="both"/>
        <w:rPr>
          <w:rFonts w:eastAsia="Calibri"/>
          <w:color w:val="000000" w:themeColor="text1"/>
          <w:szCs w:val="22"/>
          <w:lang w:eastAsia="en-US"/>
        </w:rPr>
      </w:pPr>
      <w:r w:rsidRPr="00AB66DB">
        <w:rPr>
          <w:rFonts w:eastAsia="Calibri"/>
          <w:color w:val="000000" w:themeColor="text1"/>
          <w:szCs w:val="22"/>
          <w:lang w:eastAsia="en-US"/>
        </w:rPr>
        <w:t>Sídlo:</w:t>
      </w:r>
      <w:r w:rsidRPr="00DB4577">
        <w:rPr>
          <w:rFonts w:eastAsia="Calibri"/>
          <w:color w:val="000000" w:themeColor="text1"/>
          <w:szCs w:val="22"/>
          <w:lang w:eastAsia="en-US"/>
        </w:rPr>
        <w:t xml:space="preserve"> </w:t>
      </w:r>
      <w:r w:rsidRPr="00DB4577">
        <w:rPr>
          <w:rFonts w:eastAsia="Calibri"/>
          <w:color w:val="000000" w:themeColor="text1"/>
          <w:szCs w:val="22"/>
          <w:lang w:eastAsia="en-US"/>
        </w:rPr>
        <w:tab/>
      </w:r>
      <w:r w:rsidR="00C41675" w:rsidRPr="00C41675">
        <w:rPr>
          <w:rFonts w:eastAsia="Calibri"/>
          <w:color w:val="000000" w:themeColor="text1"/>
        </w:rPr>
        <w:t>Rybkova 948/23, 602 00 Brno</w:t>
      </w:r>
    </w:p>
    <w:p w14:paraId="44CCC1F4" w14:textId="448D47CC" w:rsidR="002249BD" w:rsidRPr="00DB4577" w:rsidRDefault="002249BD" w:rsidP="002249BD">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IČ:</w:t>
      </w:r>
      <w:r w:rsidRPr="00DB4577">
        <w:rPr>
          <w:rFonts w:eastAsia="Calibri"/>
          <w:color w:val="000000" w:themeColor="text1"/>
          <w:szCs w:val="22"/>
          <w:lang w:eastAsia="en-US"/>
        </w:rPr>
        <w:tab/>
      </w:r>
      <w:r w:rsidR="00C41675" w:rsidRPr="00C41675">
        <w:rPr>
          <w:rFonts w:eastAsia="Calibri"/>
          <w:color w:val="000000" w:themeColor="text1"/>
        </w:rPr>
        <w:t>05060770</w:t>
      </w:r>
    </w:p>
    <w:p w14:paraId="7E3978A4" w14:textId="6C66B678" w:rsidR="002249BD" w:rsidRPr="00DB4577" w:rsidRDefault="002249BD" w:rsidP="002249BD">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DIČ/VAT</w:t>
      </w:r>
      <w:r>
        <w:rPr>
          <w:rFonts w:eastAsia="Calibri"/>
          <w:color w:val="000000" w:themeColor="text1"/>
          <w:szCs w:val="22"/>
          <w:lang w:eastAsia="en-US"/>
        </w:rPr>
        <w:t xml:space="preserve"> </w:t>
      </w:r>
      <w:r w:rsidRPr="00F43256">
        <w:rPr>
          <w:rFonts w:eastAsia="Calibri"/>
          <w:color w:val="000000" w:themeColor="text1"/>
          <w:szCs w:val="22"/>
          <w:lang w:eastAsia="en-US"/>
        </w:rPr>
        <w:t>ID</w:t>
      </w:r>
      <w:r w:rsidRPr="00DB4577">
        <w:rPr>
          <w:rFonts w:eastAsia="Calibri"/>
          <w:color w:val="000000" w:themeColor="text1"/>
          <w:szCs w:val="22"/>
          <w:lang w:eastAsia="en-US"/>
        </w:rPr>
        <w:t>:</w:t>
      </w:r>
      <w:r w:rsidRPr="00DB4577">
        <w:rPr>
          <w:rFonts w:eastAsia="Calibri"/>
          <w:color w:val="000000" w:themeColor="text1"/>
          <w:szCs w:val="22"/>
          <w:lang w:eastAsia="en-US"/>
        </w:rPr>
        <w:tab/>
      </w:r>
      <w:r w:rsidR="00C41675">
        <w:rPr>
          <w:rFonts w:eastAsia="Calibri"/>
          <w:color w:val="000000" w:themeColor="text1"/>
        </w:rPr>
        <w:t>CZ</w:t>
      </w:r>
      <w:r w:rsidR="00C41675" w:rsidRPr="00C41675">
        <w:rPr>
          <w:rFonts w:eastAsia="Calibri"/>
          <w:color w:val="000000" w:themeColor="text1"/>
        </w:rPr>
        <w:t>05060770</w:t>
      </w:r>
    </w:p>
    <w:p w14:paraId="7DD624F5" w14:textId="75E145D7" w:rsidR="002249BD" w:rsidRPr="00DB4577" w:rsidRDefault="002249BD" w:rsidP="002249BD">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Zastoupen:</w:t>
      </w:r>
      <w:r w:rsidRPr="00DB4577">
        <w:rPr>
          <w:rFonts w:eastAsia="Calibri"/>
          <w:color w:val="000000" w:themeColor="text1"/>
          <w:szCs w:val="22"/>
          <w:lang w:eastAsia="en-US"/>
        </w:rPr>
        <w:tab/>
      </w:r>
      <w:r w:rsidR="00C41675" w:rsidRPr="00C41675">
        <w:rPr>
          <w:rFonts w:eastAsia="Calibri"/>
          <w:color w:val="000000" w:themeColor="text1"/>
        </w:rPr>
        <w:t>Vladimír Pecháček – jednatel společnosti</w:t>
      </w:r>
    </w:p>
    <w:p w14:paraId="1B54D519" w14:textId="38C48F5F" w:rsidR="002249BD" w:rsidRDefault="002249BD" w:rsidP="002249BD">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 xml:space="preserve">Zápis v obchodním rejstříku: </w:t>
      </w:r>
      <w:r w:rsidRPr="00DB4577">
        <w:rPr>
          <w:rFonts w:eastAsia="Calibri"/>
          <w:color w:val="000000" w:themeColor="text1"/>
          <w:szCs w:val="22"/>
          <w:lang w:eastAsia="en-US"/>
        </w:rPr>
        <w:tab/>
      </w:r>
      <w:r w:rsidR="00C41675" w:rsidRPr="00C41675">
        <w:rPr>
          <w:rFonts w:eastAsia="Calibri"/>
          <w:color w:val="000000" w:themeColor="text1"/>
        </w:rPr>
        <w:t>U Krajského soudu v Brně, oddíl C vložka 93361</w:t>
      </w:r>
    </w:p>
    <w:p w14:paraId="207FF0EF" w14:textId="2BB5BA87" w:rsidR="002249BD" w:rsidRDefault="002249BD" w:rsidP="002249BD">
      <w:pPr>
        <w:widowControl w:val="0"/>
        <w:tabs>
          <w:tab w:val="left" w:pos="2977"/>
        </w:tabs>
        <w:ind w:left="425"/>
        <w:jc w:val="both"/>
        <w:rPr>
          <w:color w:val="000000" w:themeColor="text1"/>
        </w:rPr>
      </w:pPr>
      <w:r w:rsidRPr="00A8341C">
        <w:rPr>
          <w:color w:val="000000" w:themeColor="text1"/>
        </w:rPr>
        <w:t>Bankovní spojení:</w:t>
      </w:r>
      <w:r>
        <w:rPr>
          <w:color w:val="000000" w:themeColor="text1"/>
        </w:rPr>
        <w:tab/>
      </w:r>
      <w:r w:rsidR="00C41675" w:rsidRPr="00C41675">
        <w:rPr>
          <w:rFonts w:eastAsia="Calibri"/>
          <w:color w:val="000000" w:themeColor="text1"/>
        </w:rPr>
        <w:t>274572065 / 0300 ČSOB Banka</w:t>
      </w:r>
    </w:p>
    <w:p w14:paraId="674AB3EC" w14:textId="473BC42F" w:rsidR="002249BD" w:rsidRPr="00D2487B" w:rsidRDefault="002249BD" w:rsidP="002249BD">
      <w:pPr>
        <w:widowControl w:val="0"/>
        <w:tabs>
          <w:tab w:val="left" w:pos="2977"/>
        </w:tabs>
        <w:ind w:left="425"/>
        <w:jc w:val="both"/>
        <w:rPr>
          <w:color w:val="000000" w:themeColor="text1"/>
        </w:rPr>
      </w:pPr>
      <w:r w:rsidRPr="00A8341C">
        <w:rPr>
          <w:color w:val="000000" w:themeColor="text1"/>
        </w:rPr>
        <w:t>IBAN:</w:t>
      </w:r>
      <w:r>
        <w:rPr>
          <w:color w:val="000000" w:themeColor="text1"/>
        </w:rPr>
        <w:tab/>
      </w:r>
      <w:r w:rsidR="00C41675" w:rsidRPr="00C41675">
        <w:rPr>
          <w:rFonts w:eastAsia="Calibri"/>
          <w:color w:val="000000" w:themeColor="text1"/>
        </w:rPr>
        <w:t>CZ65 0300 0000 0002 7457 2065</w:t>
      </w:r>
    </w:p>
    <w:p w14:paraId="37E5604B" w14:textId="2C5320EF" w:rsidR="002249BD" w:rsidRPr="00DB4577" w:rsidRDefault="002249BD" w:rsidP="002249BD">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Korespondenční adresa:</w:t>
      </w:r>
      <w:r w:rsidRPr="00DB4577">
        <w:rPr>
          <w:rFonts w:eastAsia="Calibri"/>
          <w:color w:val="000000" w:themeColor="text1"/>
          <w:szCs w:val="22"/>
          <w:lang w:eastAsia="en-US"/>
        </w:rPr>
        <w:tab/>
      </w:r>
      <w:r w:rsidR="00C41675" w:rsidRPr="00C41675">
        <w:rPr>
          <w:rFonts w:eastAsia="Calibri"/>
          <w:color w:val="000000" w:themeColor="text1"/>
        </w:rPr>
        <w:t>Rybkova 948/23, 602 00 Brno</w:t>
      </w:r>
    </w:p>
    <w:p w14:paraId="75ABE4E0" w14:textId="5ABFD7E8" w:rsidR="002249BD" w:rsidRPr="00DB4577" w:rsidRDefault="002249BD" w:rsidP="002249BD">
      <w:pPr>
        <w:widowControl w:val="0"/>
        <w:tabs>
          <w:tab w:val="left" w:pos="2977"/>
        </w:tabs>
        <w:ind w:left="425"/>
        <w:jc w:val="both"/>
        <w:rPr>
          <w:rFonts w:eastAsia="Calibri"/>
          <w:color w:val="000000" w:themeColor="text1"/>
          <w:szCs w:val="22"/>
          <w:lang w:eastAsia="en-US"/>
        </w:rPr>
      </w:pPr>
      <w:r w:rsidRPr="00DB4577">
        <w:rPr>
          <w:rFonts w:eastAsia="Calibri"/>
          <w:color w:val="000000" w:themeColor="text1"/>
          <w:szCs w:val="22"/>
          <w:lang w:eastAsia="en-US"/>
        </w:rPr>
        <w:t xml:space="preserve">Kontaktní </w:t>
      </w:r>
      <w:proofErr w:type="gramStart"/>
      <w:r w:rsidRPr="00DB4577">
        <w:rPr>
          <w:rFonts w:eastAsia="Calibri"/>
          <w:color w:val="000000" w:themeColor="text1"/>
          <w:szCs w:val="22"/>
          <w:lang w:eastAsia="en-US"/>
        </w:rPr>
        <w:t xml:space="preserve">osoby:  </w:t>
      </w:r>
      <w:r w:rsidRPr="00DB4577">
        <w:rPr>
          <w:rFonts w:eastAsia="Calibri"/>
          <w:color w:val="000000" w:themeColor="text1"/>
          <w:szCs w:val="22"/>
          <w:lang w:eastAsia="en-US"/>
        </w:rPr>
        <w:tab/>
      </w:r>
      <w:proofErr w:type="gramEnd"/>
      <w:r w:rsidR="00876200">
        <w:rPr>
          <w:rFonts w:eastAsia="Calibri"/>
          <w:color w:val="000000" w:themeColor="text1"/>
        </w:rPr>
        <w:t>XXXXXXXXX</w:t>
      </w:r>
      <w:r w:rsidRPr="00DB4577">
        <w:rPr>
          <w:rFonts w:eastAsia="Calibri"/>
          <w:color w:val="000000" w:themeColor="text1"/>
          <w:szCs w:val="22"/>
          <w:lang w:eastAsia="en-US"/>
        </w:rPr>
        <w:t xml:space="preserve">, tel. č.: </w:t>
      </w:r>
      <w:r w:rsidR="00876200">
        <w:rPr>
          <w:rFonts w:eastAsia="Calibri"/>
          <w:color w:val="000000" w:themeColor="text1"/>
        </w:rPr>
        <w:t>XXXXXXXXX</w:t>
      </w:r>
      <w:r w:rsidRPr="00DB4577">
        <w:rPr>
          <w:rFonts w:eastAsia="Calibri"/>
          <w:color w:val="000000" w:themeColor="text1"/>
          <w:szCs w:val="22"/>
          <w:lang w:eastAsia="en-US"/>
        </w:rPr>
        <w:t>, e-mail:</w:t>
      </w:r>
      <w:r w:rsidR="00876200">
        <w:rPr>
          <w:rFonts w:eastAsia="Calibri"/>
          <w:color w:val="000000" w:themeColor="text1"/>
          <w:szCs w:val="22"/>
          <w:lang w:eastAsia="en-US"/>
        </w:rPr>
        <w:t xml:space="preserve"> XXXXXXXXX</w:t>
      </w:r>
    </w:p>
    <w:p w14:paraId="5E785817" w14:textId="2E0DD5AB" w:rsidR="002249BD" w:rsidRPr="00DB4577" w:rsidRDefault="002249BD" w:rsidP="002249BD">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r w:rsidR="00876200">
        <w:rPr>
          <w:rFonts w:eastAsia="Calibri"/>
          <w:color w:val="000000" w:themeColor="text1"/>
        </w:rPr>
        <w:t>XXXXXXXXX</w:t>
      </w:r>
      <w:r w:rsidRPr="00DB4577">
        <w:rPr>
          <w:rFonts w:eastAsia="Calibri"/>
          <w:color w:val="000000" w:themeColor="text1"/>
          <w:szCs w:val="22"/>
          <w:lang w:eastAsia="en-US"/>
        </w:rPr>
        <w:t xml:space="preserve">, tel. č.: </w:t>
      </w:r>
      <w:r w:rsidR="00876200">
        <w:rPr>
          <w:rFonts w:eastAsia="Calibri"/>
          <w:color w:val="000000" w:themeColor="text1"/>
        </w:rPr>
        <w:t>XXXXXXXXX</w:t>
      </w:r>
      <w:r w:rsidRPr="00DB4577">
        <w:rPr>
          <w:rFonts w:eastAsia="Calibri"/>
          <w:color w:val="000000" w:themeColor="text1"/>
          <w:szCs w:val="22"/>
          <w:lang w:eastAsia="en-US"/>
        </w:rPr>
        <w:t xml:space="preserve">, e-mail: </w:t>
      </w:r>
      <w:r w:rsidR="00876200">
        <w:rPr>
          <w:rFonts w:eastAsia="Calibri"/>
          <w:color w:val="000000" w:themeColor="text1"/>
        </w:rPr>
        <w:t>XXXXXXXXX</w:t>
      </w:r>
    </w:p>
    <w:p w14:paraId="7D558A67" w14:textId="234DAB9C" w:rsidR="00DB4D3C" w:rsidRPr="00DB4577" w:rsidRDefault="00DB4D3C" w:rsidP="00F30B63">
      <w:pPr>
        <w:widowControl w:val="0"/>
        <w:tabs>
          <w:tab w:val="left" w:pos="2977"/>
        </w:tabs>
        <w:spacing w:after="120"/>
        <w:ind w:left="425"/>
        <w:jc w:val="both"/>
        <w:rPr>
          <w:rFonts w:eastAsia="Calibri"/>
          <w:color w:val="000000" w:themeColor="text1"/>
          <w:szCs w:val="22"/>
          <w:lang w:eastAsia="en-US"/>
        </w:rPr>
      </w:pPr>
      <w:r w:rsidRPr="00DB4577">
        <w:rPr>
          <w:rFonts w:eastAsia="Calibri"/>
          <w:color w:val="000000" w:themeColor="text1"/>
          <w:szCs w:val="22"/>
          <w:lang w:eastAsia="en-US"/>
        </w:rPr>
        <w:tab/>
      </w:r>
    </w:p>
    <w:p w14:paraId="55AB8841" w14:textId="77777777" w:rsidR="000E3B5D" w:rsidRDefault="000E3B5D" w:rsidP="00F30B63">
      <w:pPr>
        <w:widowControl w:val="0"/>
        <w:tabs>
          <w:tab w:val="left" w:pos="2835"/>
        </w:tabs>
        <w:spacing w:after="120"/>
        <w:ind w:left="426"/>
        <w:jc w:val="both"/>
        <w:rPr>
          <w:rFonts w:eastAsia="Calibri"/>
          <w:i/>
          <w:color w:val="000000" w:themeColor="text1"/>
          <w:szCs w:val="22"/>
          <w:lang w:eastAsia="en-US"/>
        </w:rPr>
      </w:pPr>
      <w:r w:rsidRPr="00366D7A">
        <w:rPr>
          <w:rFonts w:eastAsia="Calibri"/>
          <w:i/>
          <w:color w:val="000000" w:themeColor="text1"/>
          <w:szCs w:val="22"/>
          <w:lang w:eastAsia="en-US"/>
        </w:rPr>
        <w:t>(dále jen „</w:t>
      </w:r>
      <w:r w:rsidR="00F000B4" w:rsidRPr="00366D7A">
        <w:rPr>
          <w:rFonts w:eastAsia="Calibri"/>
          <w:b/>
          <w:i/>
          <w:color w:val="000000" w:themeColor="text1"/>
          <w:szCs w:val="22"/>
          <w:lang w:eastAsia="en-US"/>
        </w:rPr>
        <w:t>Zhotovitel</w:t>
      </w:r>
      <w:r w:rsidRPr="00366D7A">
        <w:rPr>
          <w:rFonts w:eastAsia="Calibri"/>
          <w:i/>
          <w:color w:val="000000" w:themeColor="text1"/>
          <w:szCs w:val="22"/>
          <w:lang w:eastAsia="en-US"/>
        </w:rPr>
        <w:t>“</w:t>
      </w:r>
      <w:r w:rsidR="00FD478C" w:rsidRPr="00366D7A">
        <w:rPr>
          <w:rFonts w:eastAsia="Calibri"/>
          <w:i/>
          <w:color w:val="000000" w:themeColor="text1"/>
          <w:szCs w:val="22"/>
          <w:lang w:eastAsia="en-US"/>
        </w:rPr>
        <w:t xml:space="preserve">; </w:t>
      </w:r>
      <w:r w:rsidR="00F000B4" w:rsidRPr="00366D7A">
        <w:rPr>
          <w:rFonts w:eastAsia="Calibri"/>
          <w:i/>
          <w:color w:val="000000" w:themeColor="text1"/>
          <w:szCs w:val="22"/>
          <w:lang w:eastAsia="en-US"/>
        </w:rPr>
        <w:t>Zhotovitel</w:t>
      </w:r>
      <w:r w:rsidRPr="00366D7A">
        <w:rPr>
          <w:rFonts w:eastAsia="Calibri"/>
          <w:i/>
          <w:color w:val="000000" w:themeColor="text1"/>
          <w:szCs w:val="22"/>
          <w:lang w:eastAsia="en-US"/>
        </w:rPr>
        <w:t xml:space="preserve"> </w:t>
      </w:r>
      <w:r w:rsidR="00DB4D3C" w:rsidRPr="00366D7A">
        <w:rPr>
          <w:rFonts w:eastAsia="Calibri"/>
          <w:i/>
          <w:color w:val="000000" w:themeColor="text1"/>
        </w:rPr>
        <w:t>společně s </w:t>
      </w:r>
      <w:r w:rsidR="00F000B4" w:rsidRPr="00366D7A">
        <w:rPr>
          <w:rFonts w:eastAsia="Calibri"/>
          <w:i/>
          <w:color w:val="000000" w:themeColor="text1"/>
        </w:rPr>
        <w:t>Objednatel</w:t>
      </w:r>
      <w:r w:rsidR="00DB4D3C" w:rsidRPr="00366D7A">
        <w:rPr>
          <w:rFonts w:eastAsia="Calibri"/>
          <w:i/>
          <w:color w:val="000000" w:themeColor="text1"/>
        </w:rPr>
        <w:t>em také</w:t>
      </w:r>
      <w:r w:rsidR="00FD478C" w:rsidRPr="00366D7A">
        <w:rPr>
          <w:rFonts w:eastAsia="Calibri"/>
          <w:i/>
          <w:color w:val="000000" w:themeColor="text1"/>
        </w:rPr>
        <w:t xml:space="preserve"> jen</w:t>
      </w:r>
      <w:r w:rsidR="00F000B4" w:rsidRPr="00366D7A">
        <w:rPr>
          <w:rFonts w:eastAsia="Calibri"/>
          <w:i/>
          <w:color w:val="000000" w:themeColor="text1"/>
        </w:rPr>
        <w:t xml:space="preserve"> „</w:t>
      </w:r>
      <w:r w:rsidR="00C30D9F" w:rsidRPr="00366D7A">
        <w:rPr>
          <w:rFonts w:eastAsia="Calibri"/>
          <w:b/>
          <w:i/>
          <w:color w:val="000000" w:themeColor="text1"/>
        </w:rPr>
        <w:t>Smluvní stran</w:t>
      </w:r>
      <w:r w:rsidR="00DB4D3C" w:rsidRPr="00366D7A">
        <w:rPr>
          <w:rFonts w:eastAsia="Calibri"/>
          <w:b/>
          <w:i/>
          <w:color w:val="000000" w:themeColor="text1"/>
        </w:rPr>
        <w:t>y</w:t>
      </w:r>
      <w:r w:rsidR="00DB4D3C" w:rsidRPr="00366D7A">
        <w:rPr>
          <w:rFonts w:eastAsia="Calibri"/>
          <w:i/>
          <w:color w:val="000000" w:themeColor="text1"/>
        </w:rPr>
        <w:t>“</w:t>
      </w:r>
      <w:r w:rsidRPr="00366D7A">
        <w:rPr>
          <w:rFonts w:eastAsia="Calibri"/>
          <w:i/>
          <w:color w:val="000000" w:themeColor="text1"/>
          <w:szCs w:val="22"/>
          <w:lang w:eastAsia="en-US"/>
        </w:rPr>
        <w:t>)</w:t>
      </w:r>
    </w:p>
    <w:p w14:paraId="309702C0" w14:textId="77777777" w:rsidR="00A31CB9" w:rsidRDefault="00A31CB9" w:rsidP="00F30B63">
      <w:pPr>
        <w:widowControl w:val="0"/>
        <w:tabs>
          <w:tab w:val="left" w:pos="2835"/>
        </w:tabs>
        <w:spacing w:after="120"/>
        <w:ind w:left="426"/>
        <w:jc w:val="both"/>
        <w:rPr>
          <w:rFonts w:eastAsia="Calibri"/>
          <w:i/>
          <w:color w:val="000000" w:themeColor="text1"/>
          <w:szCs w:val="22"/>
          <w:lang w:eastAsia="en-US"/>
        </w:rPr>
      </w:pPr>
    </w:p>
    <w:p w14:paraId="2C515120" w14:textId="05A81546" w:rsidR="00A31CB9" w:rsidRDefault="00A31CB9" w:rsidP="00F30B63">
      <w:pPr>
        <w:widowControl w:val="0"/>
        <w:tabs>
          <w:tab w:val="left" w:pos="2835"/>
        </w:tabs>
        <w:spacing w:after="120"/>
        <w:ind w:left="426"/>
        <w:jc w:val="both"/>
      </w:pPr>
      <w:r w:rsidRPr="00BF2FD7">
        <w:t>Objednatel, jakožto zadavatel veřejné zakázky</w:t>
      </w:r>
      <w:r w:rsidR="00D34D86">
        <w:t xml:space="preserve"> </w:t>
      </w:r>
      <w:sdt>
        <w:sdtPr>
          <w:rPr>
            <w:b/>
          </w:rPr>
          <w:id w:val="-301012456"/>
          <w:placeholder>
            <w:docPart w:val="70F3F63790514CCE83A06100B541696D"/>
          </w:placeholder>
        </w:sdtPr>
        <w:sdtEndPr/>
        <w:sdtContent>
          <w:sdt>
            <w:sdtPr>
              <w:rPr>
                <w:b/>
              </w:rPr>
              <w:id w:val="737976734"/>
              <w:placeholder>
                <w:docPart w:val="FF12A12CC33B4F45A096B9AB0088E298"/>
              </w:placeholder>
            </w:sdtPr>
            <w:sdtEndPr/>
            <w:sdtContent>
              <w:sdt>
                <w:sdtPr>
                  <w:rPr>
                    <w:b/>
                  </w:rPr>
                  <w:id w:val="-897116946"/>
                  <w:placeholder>
                    <w:docPart w:val="E0B9012914C64267A0F3002B618EF0DA"/>
                  </w:placeholder>
                </w:sdtPr>
                <w:sdtEndPr/>
                <w:sdtContent>
                  <w:r w:rsidR="00E8731B">
                    <w:rPr>
                      <w:b/>
                      <w:bCs/>
                    </w:rPr>
                    <w:t xml:space="preserve">Realizace III. etapy rekonstrukce vodovodních a odpadních rozvodů na </w:t>
                  </w:r>
                  <w:proofErr w:type="spellStart"/>
                  <w:r w:rsidR="00E8731B">
                    <w:rPr>
                      <w:b/>
                      <w:bCs/>
                    </w:rPr>
                    <w:t>PdF</w:t>
                  </w:r>
                  <w:proofErr w:type="spellEnd"/>
                  <w:r w:rsidR="00E8731B">
                    <w:rPr>
                      <w:b/>
                      <w:bCs/>
                    </w:rPr>
                    <w:t>, Poříčí 7, Brno</w:t>
                  </w:r>
                </w:sdtContent>
              </w:sdt>
            </w:sdtContent>
          </w:sdt>
        </w:sdtContent>
      </w:sdt>
      <w:r w:rsidRPr="00191ACE">
        <w:t xml:space="preserve"> </w:t>
      </w:r>
      <w:r w:rsidRPr="00ED0017">
        <w:rPr>
          <w:i/>
        </w:rPr>
        <w:t>(dále jen „</w:t>
      </w:r>
      <w:r w:rsidRPr="00ED0017">
        <w:rPr>
          <w:b/>
          <w:i/>
        </w:rPr>
        <w:t>Veřejná zakázka</w:t>
      </w:r>
      <w:r w:rsidRPr="00ED0017">
        <w:rPr>
          <w:i/>
        </w:rPr>
        <w:t>“)</w:t>
      </w:r>
      <w:r w:rsidRPr="00191ACE">
        <w:t xml:space="preserve"> </w:t>
      </w:r>
      <w:r w:rsidRPr="006F2D7F">
        <w:t xml:space="preserve">zadávané </w:t>
      </w:r>
      <w:sdt>
        <w:sdtPr>
          <w:id w:val="-54016491"/>
          <w:placeholder>
            <w:docPart w:val="C232E0DEDC5942CD879A0084AF4D00ED"/>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EE2EDD">
            <w:t>ve výběrovém řízení mimo režim zákona</w:t>
          </w:r>
        </w:sdtContent>
      </w:sdt>
      <w:r w:rsidRPr="00191ACE">
        <w:t xml:space="preserve"> </w:t>
      </w:r>
      <w:r w:rsidRPr="005E5B0F">
        <w:t>č. 134/2016 Sb., o zadávání veřejných zakáz</w:t>
      </w:r>
      <w:r>
        <w:t>e</w:t>
      </w:r>
      <w:r w:rsidRPr="005E5B0F">
        <w:t>k,</w:t>
      </w:r>
      <w:r>
        <w:t xml:space="preserve"> ve znění pozdějších předpisů,</w:t>
      </w:r>
      <w:r w:rsidRPr="005E5B0F">
        <w:t xml:space="preserve"> </w:t>
      </w:r>
      <w:r w:rsidRPr="005E5B0F">
        <w:rPr>
          <w:i/>
        </w:rPr>
        <w:t>(dále jen „</w:t>
      </w:r>
      <w:r w:rsidRPr="005E5B0F">
        <w:rPr>
          <w:b/>
          <w:i/>
        </w:rPr>
        <w:t>ZZVZ</w:t>
      </w:r>
      <w:r w:rsidRPr="005E5B0F">
        <w:rPr>
          <w:i/>
        </w:rPr>
        <w:t>“)</w:t>
      </w:r>
      <w:r w:rsidRPr="00774F39">
        <w:t xml:space="preserve"> rozhodl</w:t>
      </w:r>
      <w:r w:rsidRPr="00191ACE">
        <w:t xml:space="preserve"> o výběru Zhotovitele</w:t>
      </w:r>
      <w:r>
        <w:t xml:space="preserve"> ke splnění </w:t>
      </w:r>
      <w:r w:rsidRPr="00BF2FD7">
        <w:t xml:space="preserve">Veřejné zakázky. Zhotovitel a Objednatel tak uzavírají níže uvedeného dne, měsíce a roku tuto smlouvu o dílo </w:t>
      </w:r>
      <w:r w:rsidRPr="00BF2FD7">
        <w:rPr>
          <w:i/>
        </w:rPr>
        <w:t>(dále jen „</w:t>
      </w:r>
      <w:r w:rsidRPr="00BF2FD7">
        <w:rPr>
          <w:b/>
          <w:i/>
        </w:rPr>
        <w:t>Smlouva</w:t>
      </w:r>
      <w:r w:rsidRPr="00BF2FD7">
        <w:rPr>
          <w:i/>
        </w:rPr>
        <w:t>“)</w:t>
      </w:r>
      <w:r w:rsidRPr="00BF2FD7">
        <w:t>.</w:t>
      </w:r>
    </w:p>
    <w:p w14:paraId="49C7ED14" w14:textId="77777777" w:rsidR="002249BD" w:rsidRPr="00BF2FD7" w:rsidRDefault="002249BD" w:rsidP="00F30B63">
      <w:pPr>
        <w:widowControl w:val="0"/>
        <w:tabs>
          <w:tab w:val="left" w:pos="2835"/>
        </w:tabs>
        <w:spacing w:after="120"/>
        <w:ind w:left="426"/>
        <w:jc w:val="both"/>
        <w:rPr>
          <w:rFonts w:cs="Arial Narrow"/>
        </w:rPr>
      </w:pPr>
    </w:p>
    <w:p w14:paraId="38878CA3" w14:textId="77777777" w:rsidR="0019207B" w:rsidRPr="00BF2FD7" w:rsidRDefault="008B1880" w:rsidP="00F30B63">
      <w:pPr>
        <w:pStyle w:val="lnek"/>
        <w:keepNext w:val="0"/>
        <w:widowControl w:val="0"/>
      </w:pPr>
      <w:r w:rsidRPr="00BF2FD7">
        <w:lastRenderedPageBreak/>
        <w:t>Úvodní ustanovení a ú</w:t>
      </w:r>
      <w:r w:rsidR="004F363B" w:rsidRPr="00BF2FD7">
        <w:t xml:space="preserve">čel </w:t>
      </w:r>
      <w:r w:rsidR="004F00D8">
        <w:t>S</w:t>
      </w:r>
      <w:r w:rsidR="004F00D8" w:rsidRPr="00BF2FD7">
        <w:t>mlouvy</w:t>
      </w:r>
    </w:p>
    <w:p w14:paraId="432B2347" w14:textId="77777777" w:rsidR="00BA22B4" w:rsidRPr="00BF2FD7" w:rsidRDefault="003C7468" w:rsidP="00F30B63">
      <w:pPr>
        <w:pStyle w:val="OdstavecII"/>
        <w:keepNext w:val="0"/>
        <w:widowControl w:val="0"/>
      </w:pPr>
      <w:r w:rsidRPr="00BF2FD7">
        <w:t xml:space="preserve">Veřejná zakázka je souborem závazků Zhotovitele k provedení stavebních prací, dodávek a služeb dle Smlouvy </w:t>
      </w:r>
      <w:r w:rsidRPr="00BF2FD7">
        <w:rPr>
          <w:i/>
        </w:rPr>
        <w:t>(dále také jen „</w:t>
      </w:r>
      <w:r w:rsidRPr="00BF2FD7">
        <w:rPr>
          <w:b/>
          <w:i/>
        </w:rPr>
        <w:t>Dílo</w:t>
      </w:r>
      <w:r w:rsidRPr="00BF2FD7">
        <w:rPr>
          <w:i/>
        </w:rPr>
        <w:t>“)</w:t>
      </w:r>
      <w:r w:rsidRPr="00BF2FD7">
        <w:t>.</w:t>
      </w:r>
    </w:p>
    <w:p w14:paraId="77727223" w14:textId="2D5E9C67" w:rsidR="00E8731B" w:rsidRPr="003130D3" w:rsidRDefault="00C853E7" w:rsidP="00E8731B">
      <w:pPr>
        <w:pStyle w:val="OdstavecII"/>
        <w:keepNext w:val="0"/>
        <w:widowControl w:val="0"/>
        <w:rPr>
          <w:rFonts w:cs="Arial Narrow"/>
        </w:rPr>
      </w:pPr>
      <w:r w:rsidRPr="002A6517">
        <w:rPr>
          <w:color w:val="auto"/>
        </w:rPr>
        <w:t xml:space="preserve">Účelem Smlouvy je </w:t>
      </w:r>
      <w:r w:rsidR="00084485" w:rsidRPr="002A6517">
        <w:rPr>
          <w:color w:val="auto"/>
        </w:rPr>
        <w:t xml:space="preserve">sjednat vzájemná práva a povinnosti Smluvních stran tak, aby </w:t>
      </w:r>
      <w:r w:rsidR="00EF4B36" w:rsidRPr="002A6517">
        <w:rPr>
          <w:color w:val="auto"/>
        </w:rPr>
        <w:t>D</w:t>
      </w:r>
      <w:r w:rsidR="003C7468" w:rsidRPr="002A6517">
        <w:rPr>
          <w:color w:val="auto"/>
        </w:rPr>
        <w:t xml:space="preserve">ílo </w:t>
      </w:r>
      <w:r w:rsidR="00084485" w:rsidRPr="002A6517">
        <w:rPr>
          <w:color w:val="auto"/>
        </w:rPr>
        <w:t>mohl</w:t>
      </w:r>
      <w:r w:rsidR="003C7468" w:rsidRPr="002A6517">
        <w:rPr>
          <w:color w:val="auto"/>
        </w:rPr>
        <w:t>o</w:t>
      </w:r>
      <w:r w:rsidR="00084485" w:rsidRPr="002A6517">
        <w:rPr>
          <w:color w:val="auto"/>
        </w:rPr>
        <w:t xml:space="preserve"> být řádně a včas</w:t>
      </w:r>
      <w:r w:rsidR="00461903" w:rsidRPr="002A6517">
        <w:rPr>
          <w:color w:val="auto"/>
        </w:rPr>
        <w:t xml:space="preserve"> </w:t>
      </w:r>
      <w:r w:rsidR="00461903" w:rsidRPr="003130D3">
        <w:rPr>
          <w:color w:val="auto"/>
        </w:rPr>
        <w:t>provedeno</w:t>
      </w:r>
      <w:r w:rsidR="00084485" w:rsidRPr="003130D3">
        <w:rPr>
          <w:color w:val="auto"/>
        </w:rPr>
        <w:t xml:space="preserve"> k</w:t>
      </w:r>
      <w:r w:rsidR="0008105B" w:rsidRPr="003130D3">
        <w:rPr>
          <w:color w:val="auto"/>
        </w:rPr>
        <w:t>e</w:t>
      </w:r>
      <w:r w:rsidR="00084485" w:rsidRPr="003130D3">
        <w:rPr>
          <w:color w:val="auto"/>
        </w:rPr>
        <w:t xml:space="preserve"> spokojenosti obou Smluvních stran. </w:t>
      </w:r>
      <w:r w:rsidR="00487816" w:rsidRPr="003130D3">
        <w:rPr>
          <w:color w:val="auto"/>
        </w:rPr>
        <w:t>V této souvislosti Objednatel dále uvádí, že</w:t>
      </w:r>
      <w:r w:rsidR="00461903" w:rsidRPr="003130D3">
        <w:rPr>
          <w:color w:val="auto"/>
        </w:rPr>
        <w:t xml:space="preserve"> Dílo provádí s</w:t>
      </w:r>
      <w:r w:rsidR="00E93D79" w:rsidRPr="003130D3">
        <w:rPr>
          <w:color w:val="auto"/>
        </w:rPr>
        <w:t> </w:t>
      </w:r>
      <w:r w:rsidR="00461903" w:rsidRPr="003130D3">
        <w:rPr>
          <w:color w:val="auto"/>
        </w:rPr>
        <w:t>cílem</w:t>
      </w:r>
      <w:r w:rsidR="00E93D79" w:rsidRPr="003130D3">
        <w:rPr>
          <w:color w:val="auto"/>
        </w:rPr>
        <w:t xml:space="preserve"> </w:t>
      </w:r>
      <w:r w:rsidR="000E1312" w:rsidRPr="003130D3">
        <w:rPr>
          <w:color w:val="auto"/>
        </w:rPr>
        <w:t>provést</w:t>
      </w:r>
      <w:r w:rsidR="00374CF5" w:rsidRPr="003130D3">
        <w:rPr>
          <w:color w:val="auto"/>
        </w:rPr>
        <w:t xml:space="preserve"> </w:t>
      </w:r>
      <w:r w:rsidR="00E8731B" w:rsidRPr="003130D3">
        <w:rPr>
          <w:color w:val="auto"/>
        </w:rPr>
        <w:t>II</w:t>
      </w:r>
      <w:r w:rsidR="000E1312" w:rsidRPr="003130D3">
        <w:rPr>
          <w:color w:val="auto"/>
        </w:rPr>
        <w:t>I</w:t>
      </w:r>
      <w:r w:rsidR="00E8731B" w:rsidRPr="003130D3">
        <w:rPr>
          <w:color w:val="auto"/>
        </w:rPr>
        <w:t xml:space="preserve">. etapu </w:t>
      </w:r>
      <w:r w:rsidR="000E1312" w:rsidRPr="003130D3">
        <w:rPr>
          <w:color w:val="auto"/>
        </w:rPr>
        <w:t xml:space="preserve">rekonstrukce </w:t>
      </w:r>
      <w:r w:rsidR="00E8731B" w:rsidRPr="003130D3">
        <w:rPr>
          <w:color w:val="auto"/>
        </w:rPr>
        <w:t>vodovodního a odpadního potrubí</w:t>
      </w:r>
      <w:r w:rsidR="00374CF5" w:rsidRPr="003130D3">
        <w:rPr>
          <w:color w:val="auto"/>
        </w:rPr>
        <w:t xml:space="preserve">. </w:t>
      </w:r>
      <w:bookmarkStart w:id="1" w:name="_Hlk97023470"/>
      <w:r w:rsidR="00D146FA" w:rsidRPr="003130D3">
        <w:rPr>
          <w:color w:val="auto"/>
        </w:rPr>
        <w:t xml:space="preserve">Práce jsou tvořeny zejména stavebními pracemi a pracemi na ZTI. </w:t>
      </w:r>
      <w:r w:rsidR="00E8731B" w:rsidRPr="003130D3">
        <w:t>Zhotovitel bere na vědomí, že bude provádět Dílo za běžného provozu Objednatele a je si vědom zvýšených nároků na bezpečnost a rizika vzniku škod.</w:t>
      </w:r>
      <w:r w:rsidR="000E1312" w:rsidRPr="003130D3">
        <w:t xml:space="preserve"> V</w:t>
      </w:r>
      <w:r w:rsidR="000243FF" w:rsidRPr="003130D3">
        <w:t> </w:t>
      </w:r>
      <w:r w:rsidR="000E1312" w:rsidRPr="003130D3">
        <w:t>případě potřeby zajistí Zhotovitel provizorní přepojení kanalizačních stoupaček.</w:t>
      </w:r>
    </w:p>
    <w:bookmarkEnd w:id="1"/>
    <w:p w14:paraId="23D9A68A" w14:textId="77777777" w:rsidR="00083E5A" w:rsidRPr="00BF2FD7" w:rsidRDefault="00487816" w:rsidP="00F30B63">
      <w:pPr>
        <w:pStyle w:val="OdstavecII"/>
        <w:keepNext w:val="0"/>
        <w:widowControl w:val="0"/>
      </w:pPr>
      <w:r w:rsidRPr="00BF2FD7">
        <w:t>Zhotovitel si je vědom všech svých práv a povinností vyplývajících z</w:t>
      </w:r>
      <w:r w:rsidR="00461903" w:rsidRPr="00BF2FD7">
        <w:t xml:space="preserve">e </w:t>
      </w:r>
      <w:r w:rsidRPr="00BF2FD7">
        <w:t>Smlouvy a v této souvislosti výslovně utvrzuje, že</w:t>
      </w:r>
    </w:p>
    <w:p w14:paraId="6FD6CB7B" w14:textId="77777777" w:rsidR="00410B8A" w:rsidRPr="00BF2FD7" w:rsidRDefault="00083E5A" w:rsidP="00F30B63">
      <w:pPr>
        <w:pStyle w:val="Bod"/>
        <w:widowControl w:val="0"/>
      </w:pPr>
      <w:r w:rsidRPr="00BF2FD7">
        <w:t>disponuje příslušn</w:t>
      </w:r>
      <w:r w:rsidR="00410B8A" w:rsidRPr="00BF2FD7">
        <w:t xml:space="preserve">ými znalostmi a </w:t>
      </w:r>
      <w:r w:rsidRPr="00BF2FD7">
        <w:t>odborností</w:t>
      </w:r>
      <w:r w:rsidR="00410B8A" w:rsidRPr="00BF2FD7">
        <w:t>,</w:t>
      </w:r>
      <w:r w:rsidRPr="00BF2FD7">
        <w:t xml:space="preserve"> </w:t>
      </w:r>
    </w:p>
    <w:p w14:paraId="1E49153D" w14:textId="77777777" w:rsidR="00083E5A" w:rsidRPr="00BF2FD7" w:rsidRDefault="00410B8A" w:rsidP="00F30B63">
      <w:pPr>
        <w:pStyle w:val="Bod"/>
        <w:widowControl w:val="0"/>
      </w:pPr>
      <w:r w:rsidRPr="00BF2FD7">
        <w:t xml:space="preserve">bude jednat s </w:t>
      </w:r>
      <w:r w:rsidR="00083E5A" w:rsidRPr="00BF2FD7">
        <w:t>potřebnou pečlivostí,</w:t>
      </w:r>
    </w:p>
    <w:p w14:paraId="74C079D5" w14:textId="77777777" w:rsidR="00487816" w:rsidRPr="00BF2FD7" w:rsidRDefault="00083E5A" w:rsidP="00F30B63">
      <w:pPr>
        <w:pStyle w:val="Bod"/>
        <w:widowControl w:val="0"/>
        <w:rPr>
          <w:lang w:eastAsia="en-US"/>
        </w:rPr>
      </w:pPr>
      <w:r w:rsidRPr="00BF2FD7">
        <w:t>má</w:t>
      </w:r>
      <w:r w:rsidR="00487816" w:rsidRPr="00BF2FD7">
        <w:t xml:space="preserve"> s plněním závazků</w:t>
      </w:r>
      <w:r w:rsidR="00A3103F" w:rsidRPr="00BF2FD7">
        <w:t xml:space="preserve"> co do obsahu i rozsahu obdobných těm, které jsou Smlouvou sjednány,</w:t>
      </w:r>
      <w:r w:rsidR="00487816" w:rsidRPr="00BF2FD7">
        <w:t xml:space="preserve"> dostatečné předchozí zkušenosti</w:t>
      </w:r>
      <w:r w:rsidRPr="00BF2FD7">
        <w:t>,</w:t>
      </w:r>
    </w:p>
    <w:p w14:paraId="170ED4D2" w14:textId="71EE48E7" w:rsidR="00083E5A" w:rsidRDefault="00083E5A" w:rsidP="00F30B63">
      <w:pPr>
        <w:pStyle w:val="Bod"/>
        <w:widowControl w:val="0"/>
      </w:pPr>
      <w:r w:rsidRPr="00BF2FD7">
        <w:t>přijímá Objednatele</w:t>
      </w:r>
      <w:r w:rsidR="005A04EC" w:rsidRPr="00BF2FD7">
        <w:t xml:space="preserve"> </w:t>
      </w:r>
      <w:r w:rsidRPr="00BF2FD7">
        <w:t>jako</w:t>
      </w:r>
      <w:r w:rsidR="005A04EC" w:rsidRPr="00BF2FD7">
        <w:t xml:space="preserve"> slabší Smluvní stranu, jelikož tento </w:t>
      </w:r>
      <w:r w:rsidR="00461903" w:rsidRPr="00BF2FD7">
        <w:t xml:space="preserve">znalostmi, </w:t>
      </w:r>
      <w:r w:rsidR="005A04EC" w:rsidRPr="00BF2FD7">
        <w:t>odborností, schopnost</w:t>
      </w:r>
      <w:r w:rsidR="00647F5D" w:rsidRPr="00BF2FD7">
        <w:t>mi</w:t>
      </w:r>
      <w:r w:rsidR="005A04EC" w:rsidRPr="00BF2FD7">
        <w:t xml:space="preserve"> ani zkušenost</w:t>
      </w:r>
      <w:r w:rsidR="00647F5D" w:rsidRPr="00BF2FD7">
        <w:t>mi</w:t>
      </w:r>
      <w:r w:rsidR="005A04EC" w:rsidRPr="00BF2FD7">
        <w:t xml:space="preserve"> nezbytn</w:t>
      </w:r>
      <w:r w:rsidR="00647F5D" w:rsidRPr="00BF2FD7">
        <w:t>ými</w:t>
      </w:r>
      <w:r w:rsidR="005A04EC" w:rsidRPr="00BF2FD7">
        <w:t xml:space="preserve"> pro </w:t>
      </w:r>
      <w:r w:rsidR="00461903" w:rsidRPr="00BF2FD7">
        <w:t xml:space="preserve">provedení Díla </w:t>
      </w:r>
      <w:r w:rsidR="005A04EC" w:rsidRPr="00BF2FD7">
        <w:t>nedisponuje.</w:t>
      </w:r>
      <w:r w:rsidRPr="00BF2FD7">
        <w:t xml:space="preserve">  </w:t>
      </w:r>
    </w:p>
    <w:p w14:paraId="6855A8AB" w14:textId="77777777" w:rsidR="009F6861" w:rsidRDefault="009F6861" w:rsidP="009F6861">
      <w:pPr>
        <w:pStyle w:val="OdstavecII"/>
      </w:pPr>
      <w:r>
        <w:t>Výhrada změny zhotovitele</w:t>
      </w:r>
    </w:p>
    <w:p w14:paraId="3934961E" w14:textId="01012932" w:rsidR="009F6861" w:rsidRDefault="009F6861" w:rsidP="009F6861">
      <w:pPr>
        <w:pStyle w:val="Psmeno"/>
      </w:pPr>
      <w:r>
        <w:t>Objednatel si v souladu s § 100 odst. 2 ZZVZ vyhrazuje možnost provést změnu v osobě zhotovitele v průběhu plnění Smlouvy, pokud bude naplněna některá z podmínek pro odstoupení od Smlouvy ze strany Objednatele uvedených v čl. XI. Smlouvy</w:t>
      </w:r>
      <w:r w:rsidR="00460A03">
        <w:t>,</w:t>
      </w:r>
      <w:r>
        <w:t xml:space="preserve"> nebo pokud Zhotovitel odstoupí od Smlouvy nebo zanikne bez právního nástupce.</w:t>
      </w:r>
    </w:p>
    <w:p w14:paraId="316FC940" w14:textId="77777777" w:rsidR="009F6861" w:rsidRDefault="009F6861" w:rsidP="009F6861">
      <w:pPr>
        <w:pStyle w:val="Psmeno"/>
      </w:pPr>
      <w:r>
        <w:t>Změna Zhotovitele bude provedena formou ukončení této Smlouvy a uzavření nové smlouvy. Objednatel si pro takový případ vyhrazuje možnost uzavřít smlouvu na realizaci zbývající části Díla se zhotovitelem, jehož nabídka podaná do Veřejné zakázky (dále jen „</w:t>
      </w:r>
      <w:r>
        <w:rPr>
          <w:b/>
          <w:i/>
          <w:iCs/>
        </w:rPr>
        <w:t>Původní zadávací řízení</w:t>
      </w:r>
      <w:r>
        <w:t>“) se umístila jako další v pořadí v rámci provedeného hodnocení, a to při zachování stejných podmínek, které tento zhotovitel uvedl v nabídce.</w:t>
      </w:r>
    </w:p>
    <w:p w14:paraId="2888799D" w14:textId="77777777" w:rsidR="009F6861" w:rsidRDefault="009F6861" w:rsidP="009F6861">
      <w:pPr>
        <w:pStyle w:val="Psmeno"/>
      </w:pPr>
      <w:r>
        <w:t xml:space="preserve">Cena za realizaci zbývající části Díla bude stanovena dle nabídky takového zhotovitele podané v Původním zadávacím řízení, upravená poměrně k míře rozpracovanosti Díla, a bude tak stanovena jako součin jednotkových cen tohoto zhotovitele a množství nedokončených, respektive rozpracovaných jednotek. Lhůta pro předání Díla může být ve smlouvě s novým zhotovitelem prodloužena o dobu, kdy Dílo nemohlo být prováděno v důsledku změny zhotovitele.   </w:t>
      </w:r>
    </w:p>
    <w:p w14:paraId="16AE3BF4" w14:textId="77777777" w:rsidR="009F6861" w:rsidRDefault="009F6861" w:rsidP="009F6861">
      <w:pPr>
        <w:pStyle w:val="Psmeno"/>
      </w:pPr>
      <w:r>
        <w:t xml:space="preserve">Nový zhotovitel musí splňovat kritéria kvalifikace stanovená v zadávací dokumentaci Původního zadávacího řízení a musí splnit další podmínky na uzavření smlouvy stanovené v zadávací dokumentaci Původního zadávacího řízení ve smyslu § 104 ZZVZ, pokud jsou s ohledem na předmět plnění stále relevantní. </w:t>
      </w:r>
    </w:p>
    <w:p w14:paraId="353EB0CB" w14:textId="2EF686EE" w:rsidR="009F6861" w:rsidRDefault="009F6861" w:rsidP="009F6861">
      <w:pPr>
        <w:pStyle w:val="Psmeno"/>
      </w:pPr>
      <w:r>
        <w:t>Popsanou možnost změny v osobě zhotovitele může Objednatel uplatnit i opakovaně.</w:t>
      </w:r>
    </w:p>
    <w:p w14:paraId="0D48CFCB" w14:textId="77777777" w:rsidR="009F6861" w:rsidRPr="009F6861" w:rsidRDefault="009F6861" w:rsidP="009F6861">
      <w:pPr>
        <w:pStyle w:val="OdstavecII"/>
        <w:numPr>
          <w:ilvl w:val="0"/>
          <w:numId w:val="0"/>
        </w:numPr>
        <w:ind w:left="856"/>
      </w:pPr>
    </w:p>
    <w:p w14:paraId="5D6FC5BF" w14:textId="2FAA6735" w:rsidR="009F6861" w:rsidRDefault="009F6861" w:rsidP="009F6861">
      <w:pPr>
        <w:pStyle w:val="FormtovanvHTML"/>
      </w:pPr>
    </w:p>
    <w:p w14:paraId="3AEA26D1" w14:textId="77777777" w:rsidR="0019207B" w:rsidRPr="00974905" w:rsidRDefault="0019207B" w:rsidP="00F30B63">
      <w:pPr>
        <w:pStyle w:val="lnek"/>
        <w:keepNext w:val="0"/>
        <w:widowControl w:val="0"/>
        <w:rPr>
          <w:caps/>
        </w:rPr>
      </w:pPr>
      <w:r w:rsidRPr="00974905">
        <w:lastRenderedPageBreak/>
        <w:t>Předmět</w:t>
      </w:r>
      <w:r w:rsidRPr="00974905">
        <w:rPr>
          <w:caps/>
        </w:rPr>
        <w:t xml:space="preserve"> </w:t>
      </w:r>
      <w:r w:rsidR="00634344">
        <w:t>S</w:t>
      </w:r>
      <w:r w:rsidRPr="00974905">
        <w:t>mlouvy</w:t>
      </w:r>
      <w:r w:rsidRPr="00974905">
        <w:rPr>
          <w:caps/>
        </w:rPr>
        <w:t xml:space="preserve"> </w:t>
      </w:r>
    </w:p>
    <w:p w14:paraId="43DFF15F" w14:textId="77777777" w:rsidR="00FA2C2A" w:rsidRPr="000B32CF" w:rsidRDefault="00FA2C2A" w:rsidP="00F30B63">
      <w:pPr>
        <w:pStyle w:val="OdstavecII"/>
        <w:keepNext w:val="0"/>
        <w:widowControl w:val="0"/>
      </w:pPr>
      <w:r w:rsidRPr="000B32CF">
        <w:t>Zhotovitel se zavazuje ve shodě se Smlouvou, řádně a včas, na svůj náklad a nebezpečí, provést Dílo a splnit s Dílem související závazky. Objednatel se zavazuje Dílo provedené řádně a včas převzít a zaplatit sjednanou cenu Díla.</w:t>
      </w:r>
    </w:p>
    <w:p w14:paraId="013BB45D" w14:textId="68FCBEB9" w:rsidR="0054613D" w:rsidRPr="008D0CFC" w:rsidRDefault="00B95739" w:rsidP="00F30B63">
      <w:pPr>
        <w:pStyle w:val="OdstavecII"/>
        <w:keepNext w:val="0"/>
        <w:widowControl w:val="0"/>
      </w:pPr>
      <w:r>
        <w:t xml:space="preserve">Předmětem </w:t>
      </w:r>
      <w:r w:rsidR="00FB124B" w:rsidRPr="006E4C04">
        <w:t xml:space="preserve">Díla </w:t>
      </w:r>
      <w:r w:rsidRPr="006E4C04">
        <w:t xml:space="preserve">je </w:t>
      </w:r>
      <w:sdt>
        <w:sdtPr>
          <w:rPr>
            <w:b/>
          </w:rPr>
          <w:id w:val="-1392573575"/>
          <w:placeholder>
            <w:docPart w:val="8DB02DC000F34464BBAB9FDAE5B52EB3"/>
          </w:placeholder>
        </w:sdtPr>
        <w:sdtEndPr/>
        <w:sdtContent>
          <w:r w:rsidR="000E1312" w:rsidRPr="006E4C04">
            <w:rPr>
              <w:b/>
            </w:rPr>
            <w:t xml:space="preserve">III. etapa </w:t>
          </w:r>
          <w:r w:rsidR="00374CF5" w:rsidRPr="006E4C04">
            <w:t>rekonstrukce</w:t>
          </w:r>
          <w:r w:rsidR="000E1312" w:rsidRPr="006E4C04">
            <w:t xml:space="preserve"> vodovodního a odpadního potrubí </w:t>
          </w:r>
          <w:r w:rsidR="00F74159" w:rsidRPr="006E4C04">
            <w:t xml:space="preserve">na </w:t>
          </w:r>
          <w:proofErr w:type="spellStart"/>
          <w:r w:rsidR="000E1312" w:rsidRPr="006E4C04">
            <w:t>PdF</w:t>
          </w:r>
          <w:proofErr w:type="spellEnd"/>
          <w:r w:rsidR="00374CF5" w:rsidRPr="006E4C04">
            <w:t xml:space="preserve">. Rekonstrukce </w:t>
          </w:r>
          <w:r w:rsidR="009607D1" w:rsidRPr="006E4C04">
            <w:t>obsahuje vybourání stávajících stoupaček vody a kanalizace včetně odboček a hygienického zázemí a</w:t>
          </w:r>
          <w:r w:rsidR="003841BD" w:rsidRPr="006E4C04">
            <w:t xml:space="preserve"> </w:t>
          </w:r>
          <w:r w:rsidR="002A2122" w:rsidRPr="006E4C04">
            <w:t>následn</w:t>
          </w:r>
          <w:r w:rsidR="003841BD" w:rsidRPr="006E4C04">
            <w:t>ě</w:t>
          </w:r>
          <w:r w:rsidR="002A2122" w:rsidRPr="006E4C04">
            <w:t xml:space="preserve"> </w:t>
          </w:r>
          <w:r w:rsidR="009607D1" w:rsidRPr="006E4C04">
            <w:t>zřízení nových stoupaček vody a kanalizace včetně odboček a nového hygienického zázemí</w:t>
          </w:r>
          <w:r w:rsidR="002A2122" w:rsidRPr="006E4C04">
            <w:t xml:space="preserve">, </w:t>
          </w:r>
          <w:r w:rsidR="003841BD" w:rsidRPr="006E4C04">
            <w:t>t</w:t>
          </w:r>
          <w:r w:rsidR="002A2122" w:rsidRPr="006E4C04">
            <w:t>o</w:t>
          </w:r>
          <w:r w:rsidR="009607D1" w:rsidRPr="006E4C04">
            <w:t xml:space="preserve"> </w:t>
          </w:r>
          <w:r w:rsidR="00374CF5" w:rsidRPr="006E4C04">
            <w:t>vše dle Technických podmínek</w:t>
          </w:r>
          <w:r w:rsidR="002967B3" w:rsidRPr="006E4C04">
            <w:t xml:space="preserve"> </w:t>
          </w:r>
          <w:r w:rsidR="002967B3" w:rsidRPr="006E4C04">
            <w:rPr>
              <w:i/>
            </w:rPr>
            <w:t>(dále také jen „</w:t>
          </w:r>
          <w:r w:rsidR="002967B3" w:rsidRPr="006E4C04">
            <w:rPr>
              <w:b/>
              <w:i/>
            </w:rPr>
            <w:t>Předmět díla</w:t>
          </w:r>
          <w:r w:rsidR="002967B3" w:rsidRPr="006E4C04">
            <w:rPr>
              <w:i/>
            </w:rPr>
            <w:t>“)</w:t>
          </w:r>
          <w:r w:rsidR="002967B3" w:rsidRPr="006E4C04">
            <w:t xml:space="preserve"> na adrese</w:t>
          </w:r>
          <w:r w:rsidR="009607D1" w:rsidRPr="006E4C04">
            <w:t xml:space="preserve"> Poříčí 7</w:t>
          </w:r>
          <w:r w:rsidR="003841BD" w:rsidRPr="006E4C04">
            <w:t xml:space="preserve"> </w:t>
          </w:r>
          <w:sdt>
            <w:sdtPr>
              <w:id w:val="-1295366855"/>
              <w:placeholder>
                <w:docPart w:val="9D1593B9D03046678A46975415538889"/>
              </w:placeholder>
            </w:sdtPr>
            <w:sdtEndPr/>
            <w:sdtContent>
              <w:r w:rsidR="003841BD" w:rsidRPr="006E4C04">
                <w:t xml:space="preserve">v </w:t>
              </w:r>
              <w:r w:rsidR="002967B3" w:rsidRPr="006E4C04">
                <w:t>Brn</w:t>
              </w:r>
              <w:r w:rsidR="003841BD" w:rsidRPr="006E4C04">
                <w:t>ě</w:t>
              </w:r>
            </w:sdtContent>
          </w:sdt>
          <w:r w:rsidR="00374CF5" w:rsidRPr="006E4C04">
            <w:t>. Práce budou provedeny komplexně, tedy včetně souvisejících prací jako</w:t>
          </w:r>
          <w:r w:rsidR="009607D1" w:rsidRPr="006E4C04">
            <w:t xml:space="preserve"> je zaústění do páteřní sítě</w:t>
          </w:r>
          <w:r w:rsidR="003841BD" w:rsidRPr="006E4C04">
            <w:t>,</w:t>
          </w:r>
          <w:r w:rsidR="00374CF5" w:rsidRPr="006E4C04">
            <w:t xml:space="preserve"> ruční manipulace s</w:t>
          </w:r>
          <w:r w:rsidR="009607D1" w:rsidRPr="006E4C04">
            <w:t> </w:t>
          </w:r>
          <w:r w:rsidR="00374CF5" w:rsidRPr="006E4C04">
            <w:t>výkopkem</w:t>
          </w:r>
          <w:r w:rsidR="009607D1" w:rsidRPr="006E4C04">
            <w:t xml:space="preserve"> po</w:t>
          </w:r>
          <w:r w:rsidR="003841BD" w:rsidRPr="006E4C04">
            <w:t xml:space="preserve"> schodišti</w:t>
          </w:r>
          <w:r w:rsidR="001371E2" w:rsidRPr="006E4C04">
            <w:t>,</w:t>
          </w:r>
          <w:r w:rsidR="00374CF5" w:rsidRPr="006E4C04">
            <w:t xml:space="preserve"> apod</w:t>
          </w:r>
          <w:r w:rsidR="0091794E" w:rsidRPr="006E4C04">
            <w:t>.</w:t>
          </w:r>
          <w:r w:rsidR="001B4687" w:rsidRPr="006E4C04">
            <w:t xml:space="preserve"> </w:t>
          </w:r>
          <w:r w:rsidR="001B4687" w:rsidRPr="006E4C04">
            <w:rPr>
              <w:b/>
            </w:rPr>
            <w:t xml:space="preserve">Práce budou probíhat za provozu </w:t>
          </w:r>
          <w:r w:rsidR="00F74159" w:rsidRPr="006E4C04">
            <w:rPr>
              <w:b/>
            </w:rPr>
            <w:t>budovy</w:t>
          </w:r>
          <w:r w:rsidR="001B4687" w:rsidRPr="006E4C04">
            <w:t>, tedy zhotovitel</w:t>
          </w:r>
          <w:r w:rsidR="0091794E" w:rsidRPr="006E4C04">
            <w:t xml:space="preserve"> v rámci plnění</w:t>
          </w:r>
          <w:r w:rsidR="001B4687" w:rsidRPr="006E4C04">
            <w:t xml:space="preserve"> zohlední i práce související s</w:t>
          </w:r>
          <w:r w:rsidR="002967B3" w:rsidRPr="006E4C04">
            <w:t>e</w:t>
          </w:r>
          <w:r w:rsidR="001B4687" w:rsidRPr="006E4C04">
            <w:t xml:space="preserve"> zajištěním plného provozu </w:t>
          </w:r>
          <w:r w:rsidR="00F74159" w:rsidRPr="006E4C04">
            <w:t>budovy</w:t>
          </w:r>
          <w:r w:rsidR="009607D1" w:rsidRPr="006E4C04">
            <w:t>.</w:t>
          </w:r>
          <w:bookmarkStart w:id="2" w:name="_Hlk97024060"/>
          <w:r w:rsidR="003841BD" w:rsidRPr="006E4C04">
            <w:t xml:space="preserve"> </w:t>
          </w:r>
          <w:r w:rsidR="001D27C8" w:rsidRPr="006E4C04">
            <w:t>Součástí předmětu plnění bude i vypracování Dokumentace skutečného provedení stavby dle čl. III.</w:t>
          </w:r>
          <w:r w:rsidR="003841BD" w:rsidRPr="006E4C04">
            <w:t xml:space="preserve"> </w:t>
          </w:r>
          <w:r w:rsidR="001D27C8" w:rsidRPr="006E4C04">
            <w:t>1</w:t>
          </w:r>
          <w:r w:rsidR="003841BD" w:rsidRPr="006E4C04">
            <w:t>2</w:t>
          </w:r>
          <w:r w:rsidR="001D27C8" w:rsidRPr="006E4C04">
            <w:t>) této smlouvy.</w:t>
          </w:r>
        </w:sdtContent>
      </w:sdt>
      <w:r w:rsidR="00E93D79">
        <w:t xml:space="preserve"> </w:t>
      </w:r>
    </w:p>
    <w:bookmarkEnd w:id="2"/>
    <w:p w14:paraId="6A830802" w14:textId="03AFE29D" w:rsidR="00B81D9D" w:rsidRPr="00EA01AE" w:rsidRDefault="0080046D" w:rsidP="006E4C04">
      <w:pPr>
        <w:pStyle w:val="OdstavecII"/>
        <w:rPr>
          <w:bCs/>
          <w:color w:val="000000" w:themeColor="text1"/>
        </w:rPr>
      </w:pPr>
      <w:r w:rsidRPr="0036491F">
        <w:t xml:space="preserve">Podrobná technická specifikace </w:t>
      </w:r>
      <w:r w:rsidR="00FB124B">
        <w:t>D</w:t>
      </w:r>
      <w:r w:rsidR="00FB124B" w:rsidRPr="0036491F">
        <w:t>íla</w:t>
      </w:r>
      <w:r w:rsidR="00FB124B">
        <w:t xml:space="preserve"> </w:t>
      </w:r>
      <w:r w:rsidR="005658A3" w:rsidRPr="00EA01AE">
        <w:rPr>
          <w:i/>
        </w:rPr>
        <w:t>(dále také jen „</w:t>
      </w:r>
      <w:r w:rsidR="005658A3" w:rsidRPr="00EA01AE">
        <w:rPr>
          <w:b/>
          <w:i/>
        </w:rPr>
        <w:t>T</w:t>
      </w:r>
      <w:r w:rsidRPr="00EA01AE">
        <w:rPr>
          <w:b/>
          <w:i/>
        </w:rPr>
        <w:t>echnické podmínky</w:t>
      </w:r>
      <w:r w:rsidRPr="00EA01AE">
        <w:rPr>
          <w:i/>
        </w:rPr>
        <w:t>“)</w:t>
      </w:r>
      <w:r w:rsidRPr="0036491F">
        <w:t xml:space="preserve"> </w:t>
      </w:r>
      <w:r w:rsidR="00A77977">
        <w:t>je</w:t>
      </w:r>
      <w:r w:rsidR="00A77977" w:rsidRPr="0036491F">
        <w:t xml:space="preserve"> </w:t>
      </w:r>
      <w:r w:rsidRPr="0036491F">
        <w:t>vymezen</w:t>
      </w:r>
      <w:r w:rsidR="00A77977">
        <w:t>a zejména</w:t>
      </w:r>
      <w:r w:rsidR="000D3404">
        <w:t xml:space="preserve"> </w:t>
      </w:r>
      <w:r w:rsidR="000D3404" w:rsidRPr="000B32CF">
        <w:t>v</w:t>
      </w:r>
      <w:r w:rsidR="00E93D79">
        <w:t xml:space="preserve"> technické specifikaci, která je </w:t>
      </w:r>
      <w:r w:rsidR="00DB2A4C">
        <w:t>k dispozici jako součást zadávacích podmínek k Veřejné zakázce na adrese</w:t>
      </w:r>
      <w:r w:rsidR="00BA756E">
        <w:t xml:space="preserve">: </w:t>
      </w:r>
      <w:hyperlink r:id="rId8" w:history="1">
        <w:r w:rsidR="006E4C04">
          <w:rPr>
            <w:rStyle w:val="Hypertextovodkaz"/>
          </w:rPr>
          <w:t>https://zakazky.muni.cz/vz00006724</w:t>
        </w:r>
      </w:hyperlink>
      <w:r w:rsidR="00DB2A4C">
        <w:t xml:space="preserve"> </w:t>
      </w:r>
      <w:r w:rsidR="00DB2A4C" w:rsidRPr="00EA01AE">
        <w:rPr>
          <w:i/>
        </w:rPr>
        <w:t>(</w:t>
      </w:r>
      <w:r w:rsidR="002805E7" w:rsidRPr="00EA01AE">
        <w:rPr>
          <w:i/>
        </w:rPr>
        <w:t xml:space="preserve">dále jen </w:t>
      </w:r>
      <w:r w:rsidR="002805E7" w:rsidRPr="00EA01AE">
        <w:rPr>
          <w:b/>
          <w:i/>
        </w:rPr>
        <w:t>„Adresa VZ</w:t>
      </w:r>
      <w:r w:rsidR="00BA756E" w:rsidRPr="00EA01AE">
        <w:rPr>
          <w:b/>
          <w:i/>
        </w:rPr>
        <w:t>“)</w:t>
      </w:r>
      <w:r w:rsidR="00EE2EDD" w:rsidRPr="00EA01AE">
        <w:rPr>
          <w:b/>
          <w:i/>
        </w:rPr>
        <w:t xml:space="preserve"> </w:t>
      </w:r>
      <w:r w:rsidR="00EE2EDD">
        <w:t xml:space="preserve">jakož i v položkovém rozpočtu Díla, který je přílohou č. 1 </w:t>
      </w:r>
      <w:r w:rsidR="00EE2EDD" w:rsidRPr="000B32CF">
        <w:t>Smlouvy</w:t>
      </w:r>
      <w:r w:rsidR="00EE2EDD">
        <w:t xml:space="preserve">, </w:t>
      </w:r>
      <w:r w:rsidR="00EE2EDD" w:rsidRPr="00EA01AE">
        <w:rPr>
          <w:i/>
        </w:rPr>
        <w:t>(dále také jen „</w:t>
      </w:r>
      <w:r w:rsidR="00EE2EDD" w:rsidRPr="00EA01AE">
        <w:rPr>
          <w:b/>
          <w:i/>
        </w:rPr>
        <w:t>Rozpočet</w:t>
      </w:r>
      <w:r w:rsidR="00EE2EDD" w:rsidRPr="00EA01AE">
        <w:rPr>
          <w:i/>
        </w:rPr>
        <w:t>“)</w:t>
      </w:r>
      <w:r w:rsidRPr="000B32CF">
        <w:t>.</w:t>
      </w:r>
    </w:p>
    <w:p w14:paraId="3FD725B8" w14:textId="77777777" w:rsidR="00C73F17" w:rsidRPr="000B32CF" w:rsidRDefault="00F000B4" w:rsidP="00F30B63">
      <w:pPr>
        <w:pStyle w:val="OdstavecII"/>
        <w:keepNext w:val="0"/>
        <w:widowControl w:val="0"/>
      </w:pPr>
      <w:r w:rsidRPr="000B32CF">
        <w:t>Zhotovitel</w:t>
      </w:r>
      <w:r w:rsidR="00C73F17" w:rsidRPr="000B32CF">
        <w:t xml:space="preserve"> prohlašuje, že:</w:t>
      </w:r>
    </w:p>
    <w:p w14:paraId="3BCEE5DA" w14:textId="77777777" w:rsidR="008B5658" w:rsidRPr="000B32CF" w:rsidRDefault="00C73F17" w:rsidP="00F30B63">
      <w:pPr>
        <w:pStyle w:val="Bod"/>
        <w:widowControl w:val="0"/>
      </w:pPr>
      <w:r w:rsidRPr="000B32CF">
        <w:t>je</w:t>
      </w:r>
      <w:r w:rsidR="00164DA3" w:rsidRPr="000B32CF">
        <w:t xml:space="preserve"> či bude</w:t>
      </w:r>
      <w:r w:rsidRPr="000B32CF">
        <w:t xml:space="preserve"> výlučným vlastníkem</w:t>
      </w:r>
      <w:r w:rsidR="007A3F68" w:rsidRPr="000B32CF">
        <w:t xml:space="preserve"> </w:t>
      </w:r>
      <w:r w:rsidR="00164DA3" w:rsidRPr="000B32CF">
        <w:t xml:space="preserve">všech </w:t>
      </w:r>
      <w:r w:rsidR="006F710F" w:rsidRPr="000B32CF">
        <w:t>materiál</w:t>
      </w:r>
      <w:r w:rsidR="004E0782" w:rsidRPr="000B32CF">
        <w:t>ů</w:t>
      </w:r>
      <w:r w:rsidR="006F710F" w:rsidRPr="000B32CF">
        <w:t xml:space="preserve">, </w:t>
      </w:r>
      <w:r w:rsidR="004E0782" w:rsidRPr="000B32CF">
        <w:t>v</w:t>
      </w:r>
      <w:r w:rsidR="006F710F" w:rsidRPr="000B32CF">
        <w:t>ýrobk</w:t>
      </w:r>
      <w:r w:rsidR="004E0782" w:rsidRPr="000B32CF">
        <w:t xml:space="preserve">ů či </w:t>
      </w:r>
      <w:r w:rsidR="006F710F" w:rsidRPr="000B32CF">
        <w:t>prvk</w:t>
      </w:r>
      <w:r w:rsidR="004E0782" w:rsidRPr="000B32CF">
        <w:t>ů</w:t>
      </w:r>
      <w:r w:rsidR="006F710F" w:rsidRPr="000B32CF">
        <w:t xml:space="preserve"> </w:t>
      </w:r>
      <w:r w:rsidR="004E0782" w:rsidRPr="000B32CF">
        <w:t>t</w:t>
      </w:r>
      <w:r w:rsidR="006F710F" w:rsidRPr="000B32CF">
        <w:t>echnické</w:t>
      </w:r>
      <w:r w:rsidR="00CC54BC" w:rsidRPr="000B32CF">
        <w:t>ho</w:t>
      </w:r>
      <w:r w:rsidR="006F710F" w:rsidRPr="000B32CF">
        <w:t xml:space="preserve"> vybavení</w:t>
      </w:r>
      <w:r w:rsidR="007407D4" w:rsidRPr="000B32CF">
        <w:t>,</w:t>
      </w:r>
      <w:r w:rsidR="00164DA3" w:rsidRPr="000B32CF">
        <w:t xml:space="preserve"> </w:t>
      </w:r>
      <w:r w:rsidR="007407D4" w:rsidRPr="000B32CF">
        <w:t xml:space="preserve">které </w:t>
      </w:r>
      <w:r w:rsidR="009B77E7" w:rsidRPr="000B32CF">
        <w:t>do předmětu Díla zapracuje</w:t>
      </w:r>
      <w:r w:rsidR="00AE6FCA" w:rsidRPr="000B32CF">
        <w:t>,</w:t>
      </w:r>
      <w:r w:rsidR="007407D4" w:rsidRPr="000B32CF">
        <w:t xml:space="preserve"> </w:t>
      </w:r>
      <w:r w:rsidR="00164DA3" w:rsidRPr="000B32CF">
        <w:rPr>
          <w:i/>
        </w:rPr>
        <w:t>(dále také jako „</w:t>
      </w:r>
      <w:r w:rsidR="00164DA3" w:rsidRPr="000B32CF">
        <w:rPr>
          <w:b/>
          <w:i/>
        </w:rPr>
        <w:t>Věci k provedení díla</w:t>
      </w:r>
      <w:r w:rsidR="00164DA3" w:rsidRPr="000B32CF">
        <w:rPr>
          <w:i/>
        </w:rPr>
        <w:t>“)</w:t>
      </w:r>
      <w:r w:rsidR="00856360" w:rsidRPr="000B32CF">
        <w:t>,</w:t>
      </w:r>
      <w:r w:rsidR="00164DA3" w:rsidRPr="000B32CF">
        <w:t xml:space="preserve"> a to nejpozději </w:t>
      </w:r>
      <w:r w:rsidR="007407D4" w:rsidRPr="000B32CF">
        <w:t>před jejich</w:t>
      </w:r>
      <w:r w:rsidR="009B77E7" w:rsidRPr="000B32CF">
        <w:t xml:space="preserve"> prvním</w:t>
      </w:r>
      <w:r w:rsidR="007407D4" w:rsidRPr="000B32CF">
        <w:t xml:space="preserve"> použitím,</w:t>
      </w:r>
    </w:p>
    <w:p w14:paraId="0B54A627" w14:textId="77777777" w:rsidR="00C73F17" w:rsidRPr="000B32CF" w:rsidRDefault="00070BCF" w:rsidP="00F30B63">
      <w:pPr>
        <w:pStyle w:val="Bod"/>
        <w:widowControl w:val="0"/>
      </w:pPr>
      <w:r w:rsidRPr="000B32CF">
        <w:t>V</w:t>
      </w:r>
      <w:r w:rsidR="009C541D" w:rsidRPr="000B32CF">
        <w:t>ěci k provedení díla</w:t>
      </w:r>
      <w:r w:rsidR="007407D4" w:rsidRPr="000B32CF">
        <w:t xml:space="preserve"> </w:t>
      </w:r>
      <w:r w:rsidR="00C73F17" w:rsidRPr="000B32CF">
        <w:t>j</w:t>
      </w:r>
      <w:r w:rsidR="00B81D9D" w:rsidRPr="000B32CF">
        <w:t>sou</w:t>
      </w:r>
      <w:r w:rsidR="00C73F17" w:rsidRPr="000B32CF">
        <w:t xml:space="preserve"> nové, tzn. nikoli dříve použité</w:t>
      </w:r>
      <w:r w:rsidR="008B5658" w:rsidRPr="000B32CF">
        <w:t>; vhodné použití recyklovaných materiálů</w:t>
      </w:r>
      <w:r w:rsidR="00A35F30" w:rsidRPr="000B32CF">
        <w:t xml:space="preserve"> pro provedení </w:t>
      </w:r>
      <w:r w:rsidR="00FB124B" w:rsidRPr="000B32CF">
        <w:t xml:space="preserve">Díla </w:t>
      </w:r>
      <w:r w:rsidR="008B5658" w:rsidRPr="000B32CF">
        <w:t>tím není dotčeno</w:t>
      </w:r>
      <w:r w:rsidR="00C73F17" w:rsidRPr="000B32CF">
        <w:t xml:space="preserve">, </w:t>
      </w:r>
      <w:r w:rsidR="008B5658" w:rsidRPr="000B32CF">
        <w:t xml:space="preserve"> </w:t>
      </w:r>
      <w:r w:rsidR="00C73F17" w:rsidRPr="000B32CF">
        <w:t xml:space="preserve"> </w:t>
      </w:r>
    </w:p>
    <w:p w14:paraId="4976E45C" w14:textId="30B65EFE" w:rsidR="00C73F17" w:rsidRDefault="00FB124B" w:rsidP="00F30B63">
      <w:pPr>
        <w:pStyle w:val="Bod"/>
        <w:widowControl w:val="0"/>
      </w:pPr>
      <w:r w:rsidRPr="000B32CF">
        <w:t xml:space="preserve">Dílo </w:t>
      </w:r>
      <w:r w:rsidR="004E310E" w:rsidRPr="000B32CF">
        <w:t xml:space="preserve">provede </w:t>
      </w:r>
      <w:r w:rsidR="00634344" w:rsidRPr="000B32CF">
        <w:t>ve shodě s</w:t>
      </w:r>
      <w:r w:rsidR="00FA2C2A" w:rsidRPr="000B32CF">
        <w:t xml:space="preserve">e </w:t>
      </w:r>
      <w:r w:rsidR="00634344" w:rsidRPr="000B32CF">
        <w:t>Smlouvou</w:t>
      </w:r>
      <w:r w:rsidR="00C73F17" w:rsidRPr="000B32CF">
        <w:t>; tzn., že</w:t>
      </w:r>
      <w:r w:rsidR="009A71CD" w:rsidRPr="000B32CF">
        <w:t xml:space="preserve"> zejména</w:t>
      </w:r>
      <w:r w:rsidR="00C73F17" w:rsidRPr="000B32CF">
        <w:t xml:space="preserve"> spl</w:t>
      </w:r>
      <w:r w:rsidR="004E310E" w:rsidRPr="000B32CF">
        <w:t>n</w:t>
      </w:r>
      <w:r w:rsidR="003A2ECA" w:rsidRPr="000B32CF">
        <w:t xml:space="preserve">í </w:t>
      </w:r>
      <w:r w:rsidR="00C73F17" w:rsidRPr="000B32CF">
        <w:t>veškeré</w:t>
      </w:r>
      <w:r w:rsidR="00EB2602" w:rsidRPr="000B32CF">
        <w:t xml:space="preserve"> </w:t>
      </w:r>
      <w:r w:rsidR="005658A3" w:rsidRPr="000B32CF">
        <w:t>T</w:t>
      </w:r>
      <w:r w:rsidR="00F15080" w:rsidRPr="000B32CF">
        <w:t xml:space="preserve">echnické podmínky, </w:t>
      </w:r>
      <w:r w:rsidR="009A71CD" w:rsidRPr="000B32CF">
        <w:t xml:space="preserve">které si </w:t>
      </w:r>
      <w:r w:rsidR="00C30D9F" w:rsidRPr="000B32CF">
        <w:t>Smluvní stran</w:t>
      </w:r>
      <w:r w:rsidR="009A71CD" w:rsidRPr="000B32CF">
        <w:t>y ujednaly,</w:t>
      </w:r>
      <w:r w:rsidR="00F15080" w:rsidRPr="000B32CF">
        <w:t xml:space="preserve"> </w:t>
      </w:r>
      <w:r w:rsidR="00841710" w:rsidRPr="000B32CF">
        <w:t xml:space="preserve">a chybí-li ujednání, </w:t>
      </w:r>
      <w:r w:rsidR="005658A3" w:rsidRPr="000B32CF">
        <w:t>T</w:t>
      </w:r>
      <w:r w:rsidR="009A71CD" w:rsidRPr="000B32CF">
        <w:t>echnické podmínky</w:t>
      </w:r>
      <w:r w:rsidR="00841710" w:rsidRPr="000B32CF">
        <w:t xml:space="preserve">, které </w:t>
      </w:r>
      <w:r w:rsidR="00F000B4" w:rsidRPr="000B32CF">
        <w:t>Zhotovitel</w:t>
      </w:r>
      <w:r w:rsidR="00841710" w:rsidRPr="000B32CF">
        <w:t xml:space="preserve"> nebo výrobce</w:t>
      </w:r>
      <w:r w:rsidR="007A5F2C" w:rsidRPr="000B32CF">
        <w:t xml:space="preserve"> </w:t>
      </w:r>
      <w:r w:rsidR="00070BCF" w:rsidRPr="000B32CF">
        <w:t>V</w:t>
      </w:r>
      <w:r w:rsidR="009C541D" w:rsidRPr="000B32CF">
        <w:t>ěcí k provedení díla</w:t>
      </w:r>
      <w:r w:rsidR="00841710" w:rsidRPr="000B32CF">
        <w:t xml:space="preserve"> popsal nebo které </w:t>
      </w:r>
      <w:r w:rsidR="00F000B4" w:rsidRPr="000B32CF">
        <w:t>Objednatel</w:t>
      </w:r>
      <w:r w:rsidR="00841710" w:rsidRPr="000B32CF">
        <w:t xml:space="preserve"> očekával s ohledem na povahu</w:t>
      </w:r>
      <w:r w:rsidR="00FB434E" w:rsidRPr="000B32CF">
        <w:t xml:space="preserve"> </w:t>
      </w:r>
      <w:r w:rsidR="005658A3" w:rsidRPr="000B32CF">
        <w:t>P</w:t>
      </w:r>
      <w:r w:rsidR="00C5312C" w:rsidRPr="000B32CF">
        <w:t>ředmětu díla</w:t>
      </w:r>
      <w:r w:rsidR="00FB434E" w:rsidRPr="000B32CF">
        <w:t xml:space="preserve"> </w:t>
      </w:r>
      <w:r w:rsidR="00841710" w:rsidRPr="000B32CF">
        <w:t>a na základě reklamy jimi prováděné,</w:t>
      </w:r>
      <w:r w:rsidR="005658A3" w:rsidRPr="000B32CF">
        <w:t xml:space="preserve"> popř. T</w:t>
      </w:r>
      <w:r w:rsidR="007A5F2C" w:rsidRPr="000B32CF">
        <w:t>echnické</w:t>
      </w:r>
      <w:r w:rsidR="009A71CD" w:rsidRPr="000B32CF">
        <w:t xml:space="preserve"> podmínky </w:t>
      </w:r>
      <w:r w:rsidR="007A5F2C" w:rsidRPr="000B32CF">
        <w:t>obvyklé,</w:t>
      </w:r>
      <w:r w:rsidR="00841710" w:rsidRPr="000B32CF">
        <w:t xml:space="preserve"> že</w:t>
      </w:r>
      <w:r w:rsidR="00FB434E" w:rsidRPr="000B32CF">
        <w:t xml:space="preserve"> </w:t>
      </w:r>
      <w:r w:rsidR="005658A3" w:rsidRPr="000B32CF">
        <w:t>P</w:t>
      </w:r>
      <w:r w:rsidR="00C5312C" w:rsidRPr="000B32CF">
        <w:t xml:space="preserve">ředmět díla </w:t>
      </w:r>
      <w:r w:rsidR="009A71CD" w:rsidRPr="000B32CF">
        <w:t>bud</w:t>
      </w:r>
      <w:r w:rsidR="00C5312C" w:rsidRPr="000B32CF">
        <w:t>e</w:t>
      </w:r>
      <w:r w:rsidR="009A71CD" w:rsidRPr="000B32CF">
        <w:t xml:space="preserve"> </w:t>
      </w:r>
      <w:r w:rsidR="007918BB" w:rsidRPr="000B32CF">
        <w:t>plnit</w:t>
      </w:r>
      <w:r w:rsidR="009A71CD" w:rsidRPr="000B32CF">
        <w:t xml:space="preserve"> </w:t>
      </w:r>
      <w:r w:rsidR="00841710" w:rsidRPr="000B32CF">
        <w:t>účel,</w:t>
      </w:r>
      <w:r w:rsidR="00841710" w:rsidRPr="000B32CF">
        <w:rPr>
          <w:color w:val="FF0000"/>
        </w:rPr>
        <w:t xml:space="preserve"> </w:t>
      </w:r>
      <w:r w:rsidR="00841710" w:rsidRPr="000B32CF">
        <w:t>který</w:t>
      </w:r>
      <w:r w:rsidR="00FA2C2A" w:rsidRPr="000B32CF">
        <w:t xml:space="preserve"> ze Smlouvy</w:t>
      </w:r>
      <w:r w:rsidR="00841710" w:rsidRPr="000B32CF">
        <w:t xml:space="preserve"> vyplývá,</w:t>
      </w:r>
      <w:r w:rsidR="00067D18" w:rsidRPr="000B32CF">
        <w:t xml:space="preserve"> příp. dále který </w:t>
      </w:r>
      <w:r w:rsidR="0030651F" w:rsidRPr="000B32CF">
        <w:t xml:space="preserve">Smluvní strany </w:t>
      </w:r>
      <w:r w:rsidR="00067D18" w:rsidRPr="000B32CF">
        <w:t>uvádí nebo ke kterému</w:t>
      </w:r>
      <w:r w:rsidR="009A71CD" w:rsidRPr="000B32CF">
        <w:t xml:space="preserve"> se</w:t>
      </w:r>
      <w:r w:rsidR="00FB434E" w:rsidRPr="000B32CF">
        <w:t xml:space="preserve"> </w:t>
      </w:r>
      <w:r w:rsidRPr="000B32CF">
        <w:t xml:space="preserve">Dílo </w:t>
      </w:r>
      <w:r w:rsidR="00067D18" w:rsidRPr="000B32CF">
        <w:t>tohoto druhu obvykle</w:t>
      </w:r>
      <w:r w:rsidR="009A71CD" w:rsidRPr="000B32CF">
        <w:t xml:space="preserve"> provádí</w:t>
      </w:r>
      <w:r w:rsidR="00453323" w:rsidRPr="000B32CF">
        <w:t>,</w:t>
      </w:r>
      <w:r w:rsidR="00841710" w:rsidRPr="000B32CF">
        <w:t xml:space="preserve"> </w:t>
      </w:r>
      <w:r w:rsidR="007A5F2C" w:rsidRPr="000B32CF">
        <w:t xml:space="preserve">a </w:t>
      </w:r>
      <w:r w:rsidR="00C73F17" w:rsidRPr="000B32CF">
        <w:t>že</w:t>
      </w:r>
      <w:r w:rsidR="004E310E" w:rsidRPr="000B32CF">
        <w:t xml:space="preserve"> </w:t>
      </w:r>
      <w:r w:rsidRPr="000B32CF">
        <w:t xml:space="preserve">Dílo </w:t>
      </w:r>
      <w:r w:rsidR="004E310E" w:rsidRPr="000B32CF">
        <w:t xml:space="preserve">nebude mít </w:t>
      </w:r>
      <w:r w:rsidR="00C73F17" w:rsidRPr="000B32CF">
        <w:t xml:space="preserve">žádné </w:t>
      </w:r>
      <w:r w:rsidR="00453258" w:rsidRPr="000B32CF">
        <w:t>v</w:t>
      </w:r>
      <w:r w:rsidR="00AB39B7" w:rsidRPr="000B32CF">
        <w:t>ady</w:t>
      </w:r>
      <w:r w:rsidR="008A334B" w:rsidRPr="000B32CF">
        <w:t>, a to ani právní</w:t>
      </w:r>
      <w:r w:rsidR="009F6861">
        <w:t>,</w:t>
      </w:r>
    </w:p>
    <w:p w14:paraId="062513A3" w14:textId="01B8A593" w:rsidR="009F6861" w:rsidRPr="009F6861" w:rsidRDefault="009F6861" w:rsidP="003F7D89">
      <w:pPr>
        <w:pStyle w:val="Bod"/>
        <w:widowControl w:val="0"/>
      </w:pPr>
      <w:r w:rsidRPr="009F6861">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r>
        <w:t>.</w:t>
      </w:r>
    </w:p>
    <w:p w14:paraId="71236E1E" w14:textId="77777777" w:rsidR="0083097F" w:rsidRPr="000B32CF" w:rsidRDefault="0083097F" w:rsidP="00A828FC">
      <w:pPr>
        <w:pStyle w:val="OdstavecII"/>
        <w:keepNext w:val="0"/>
        <w:widowControl w:val="0"/>
        <w:rPr>
          <w:color w:val="000000" w:themeColor="text1"/>
        </w:rPr>
      </w:pPr>
      <w:r w:rsidRPr="000B32CF">
        <w:t xml:space="preserve">Pokud jsou k řádnému a včasnému splnění výslovných ujednání Smlouvy, zejména Technických podmínek, </w:t>
      </w:r>
      <w:r w:rsidRPr="000B32CF">
        <w:rPr>
          <w:color w:val="000000" w:themeColor="text1"/>
        </w:rPr>
        <w:t>jako</w:t>
      </w:r>
      <w:r w:rsidRPr="000B32CF">
        <w:t xml:space="preserve"> nezbytný a samozřejmý předpoklad potřebné</w:t>
      </w:r>
      <w:r w:rsidR="00FA2C2A" w:rsidRPr="000B32CF">
        <w:t xml:space="preserve"> stavební</w:t>
      </w:r>
      <w:r w:rsidRPr="000B32CF">
        <w:t xml:space="preserve"> práce, dodávky či služby ve Smlouvě výslovně neuvedené, přistupují k nim Smluvní strany tak, jako by ve Smlouvě výslovně uvedeny byly. Zhotovitel je tak povinen tyto</w:t>
      </w:r>
      <w:r w:rsidR="00FA2C2A" w:rsidRPr="000B32CF">
        <w:t xml:space="preserve"> stavební</w:t>
      </w:r>
      <w:r w:rsidRPr="000B32CF">
        <w:t xml:space="preserve"> práce, dodávky či služby na své náklady obstarat či provést s tím, že jejich cena je v </w:t>
      </w:r>
      <w:r w:rsidR="00A77977" w:rsidRPr="000B32CF">
        <w:t>c</w:t>
      </w:r>
      <w:r w:rsidRPr="000B32CF">
        <w:t xml:space="preserve">eně </w:t>
      </w:r>
      <w:r w:rsidR="00F065F6" w:rsidRPr="000B32CF">
        <w:t xml:space="preserve">Díla </w:t>
      </w:r>
      <w:r w:rsidRPr="000B32CF">
        <w:t>zahrnuta.</w:t>
      </w:r>
    </w:p>
    <w:p w14:paraId="7E150088" w14:textId="213A08DF" w:rsidR="008F4331" w:rsidRDefault="00B6454C" w:rsidP="008F4331">
      <w:pPr>
        <w:pStyle w:val="OdstavecII"/>
        <w:keepNext w:val="0"/>
        <w:widowControl w:val="0"/>
      </w:pPr>
      <w:r w:rsidRPr="000B32CF">
        <w:t>Objednatel je s výjimkou dočasných staveb a konstrukcí vlastníkem Předmětu díla po celou dobu</w:t>
      </w:r>
      <w:r w:rsidR="00FA2C2A" w:rsidRPr="000B32CF">
        <w:t xml:space="preserve"> </w:t>
      </w:r>
      <w:r w:rsidRPr="000B32CF">
        <w:t>provádění</w:t>
      </w:r>
      <w:r w:rsidR="00A77977" w:rsidRPr="000B32CF">
        <w:t xml:space="preserve"> Díla</w:t>
      </w:r>
      <w:r w:rsidRPr="000B32CF">
        <w:t>.</w:t>
      </w:r>
    </w:p>
    <w:p w14:paraId="4A731EB0" w14:textId="77777777" w:rsidR="00C41675" w:rsidRPr="00C41675" w:rsidRDefault="00C41675" w:rsidP="00C41675">
      <w:pPr>
        <w:pStyle w:val="Psmeno"/>
        <w:numPr>
          <w:ilvl w:val="0"/>
          <w:numId w:val="0"/>
        </w:numPr>
        <w:ind w:left="1134"/>
        <w:rPr>
          <w:lang w:eastAsia="en-US"/>
        </w:rPr>
      </w:pPr>
    </w:p>
    <w:p w14:paraId="6C80DE3F" w14:textId="77777777" w:rsidR="00A579ED" w:rsidRPr="00EB2602" w:rsidRDefault="00A579ED" w:rsidP="00F30B63">
      <w:pPr>
        <w:pStyle w:val="lnek"/>
        <w:keepNext w:val="0"/>
        <w:widowControl w:val="0"/>
      </w:pPr>
      <w:r w:rsidRPr="00EB2602">
        <w:lastRenderedPageBreak/>
        <w:t>P</w:t>
      </w:r>
      <w:r w:rsidR="00E07427" w:rsidRPr="00EB2602">
        <w:t>odmínky p</w:t>
      </w:r>
      <w:r w:rsidRPr="00EB2602">
        <w:t xml:space="preserve">rovádění </w:t>
      </w:r>
      <w:r w:rsidR="00FB124B">
        <w:t>D</w:t>
      </w:r>
      <w:r w:rsidR="00FB124B" w:rsidRPr="00EB2602">
        <w:t xml:space="preserve">íla </w:t>
      </w:r>
      <w:r w:rsidR="00124B24" w:rsidRPr="00EB2602">
        <w:t>a</w:t>
      </w:r>
      <w:r w:rsidR="00503520" w:rsidRPr="00EB2602">
        <w:t xml:space="preserve"> </w:t>
      </w:r>
      <w:r w:rsidR="00503520" w:rsidRPr="00A828FC">
        <w:t>plnění</w:t>
      </w:r>
      <w:r w:rsidR="00124B24" w:rsidRPr="00F30B63">
        <w:t xml:space="preserve"> </w:t>
      </w:r>
      <w:r w:rsidR="003B75A8" w:rsidRPr="00F30B63">
        <w:t xml:space="preserve">s </w:t>
      </w:r>
      <w:r w:rsidR="00FB124B" w:rsidRPr="00F30B63">
        <w:t xml:space="preserve">Dílem </w:t>
      </w:r>
      <w:r w:rsidR="003B75A8" w:rsidRPr="00F30B63">
        <w:t>souvisejících</w:t>
      </w:r>
      <w:r w:rsidR="003B75A8" w:rsidRPr="00A828FC">
        <w:t xml:space="preserve"> </w:t>
      </w:r>
      <w:r w:rsidR="00124B24" w:rsidRPr="00F30B63">
        <w:t>závazk</w:t>
      </w:r>
      <w:r w:rsidR="00E07427" w:rsidRPr="00F30B63">
        <w:t>ů</w:t>
      </w:r>
    </w:p>
    <w:p w14:paraId="26DB1957" w14:textId="77777777" w:rsidR="00BA67A3" w:rsidRPr="000B32CF" w:rsidRDefault="00890C5E" w:rsidP="00F30B63">
      <w:pPr>
        <w:pStyle w:val="OdstavecII"/>
        <w:keepNext w:val="0"/>
        <w:widowControl w:val="0"/>
        <w:rPr>
          <w:bCs/>
        </w:rPr>
      </w:pPr>
      <w:r w:rsidRPr="000B32CF">
        <w:t xml:space="preserve">Zhotovitel se zavazuje při provádění Díla postupovat v souladu </w:t>
      </w:r>
      <w:r w:rsidR="00605C41" w:rsidRPr="000B32CF">
        <w:t xml:space="preserve">příslušnými </w:t>
      </w:r>
      <w:r w:rsidR="00BA67A3" w:rsidRPr="000B32CF">
        <w:t>právními předpisy</w:t>
      </w:r>
      <w:r w:rsidR="00605C41" w:rsidRPr="000B32CF">
        <w:t xml:space="preserve"> a</w:t>
      </w:r>
      <w:r w:rsidR="00BA67A3" w:rsidRPr="000B32CF">
        <w:t xml:space="preserve"> technickými </w:t>
      </w:r>
      <w:r w:rsidRPr="000B32CF">
        <w:t>č</w:t>
      </w:r>
      <w:r w:rsidR="00BA67A3" w:rsidRPr="000B32CF">
        <w:t xml:space="preserve">i jinými normami, které se na provedení </w:t>
      </w:r>
      <w:r w:rsidR="00FB124B" w:rsidRPr="000B32CF">
        <w:t xml:space="preserve">Díla </w:t>
      </w:r>
      <w:r w:rsidR="00BA67A3" w:rsidRPr="000B32CF">
        <w:t>přímo či nepřímo vztahují.</w:t>
      </w:r>
    </w:p>
    <w:p w14:paraId="3E67DB39" w14:textId="77777777" w:rsidR="00E94CE8" w:rsidRPr="000B32CF" w:rsidRDefault="003305A0" w:rsidP="00F30B63">
      <w:pPr>
        <w:pStyle w:val="OdstavecII"/>
        <w:keepNext w:val="0"/>
        <w:widowControl w:val="0"/>
      </w:pPr>
      <w:r w:rsidRPr="000B32CF">
        <w:t xml:space="preserve">Je-li </w:t>
      </w:r>
      <w:r w:rsidR="00F000B4" w:rsidRPr="000B32CF">
        <w:t>Zhotovitel</w:t>
      </w:r>
      <w:r w:rsidRPr="000B32CF">
        <w:t xml:space="preserve"> povinen dle </w:t>
      </w:r>
      <w:r w:rsidR="00634344" w:rsidRPr="000B32CF">
        <w:t>Smlouv</w:t>
      </w:r>
      <w:r w:rsidRPr="000B32CF">
        <w:t>y vyhotovit jakýkoli doklad</w:t>
      </w:r>
      <w:r w:rsidR="005771FB" w:rsidRPr="000B32CF">
        <w:t xml:space="preserve"> či </w:t>
      </w:r>
      <w:r w:rsidR="00E94CE8" w:rsidRPr="000B32CF">
        <w:t>dokumentaci</w:t>
      </w:r>
      <w:r w:rsidRPr="000B32CF">
        <w:t xml:space="preserve">, </w:t>
      </w:r>
      <w:r w:rsidR="00E94CE8" w:rsidRPr="000B32CF">
        <w:t xml:space="preserve">nelze z vyjádření k jejich obsahu či z jejich schválení, potvrzení či jakkoli jinak projeveného souhlasu Objednatelem dovozovat přenesení odpovědnosti za jejich úplnost a správnost, natož odpovědnosti za </w:t>
      </w:r>
      <w:r w:rsidR="00FB124B" w:rsidRPr="000B32CF">
        <w:t>Dílo</w:t>
      </w:r>
      <w:r w:rsidR="00E94CE8" w:rsidRPr="000B32CF">
        <w:t>, zejména za jeho řádné a včasné provedení, ze Zhotovitele na Objednatele, a to ani částečně</w:t>
      </w:r>
      <w:r w:rsidR="007C0DE7" w:rsidRPr="000B32CF">
        <w:t>.</w:t>
      </w:r>
      <w:r w:rsidRPr="000B32CF">
        <w:t xml:space="preserve"> </w:t>
      </w:r>
    </w:p>
    <w:p w14:paraId="3151F186" w14:textId="3D9F27D3" w:rsidR="003305A0" w:rsidRPr="006E4C04" w:rsidRDefault="0054613D" w:rsidP="00F30B63">
      <w:pPr>
        <w:pStyle w:val="OdstavecII"/>
        <w:keepNext w:val="0"/>
        <w:widowControl w:val="0"/>
        <w:rPr>
          <w:snapToGrid w:val="0"/>
        </w:rPr>
      </w:pPr>
      <w:r w:rsidRPr="000B32CF">
        <w:rPr>
          <w:snapToGrid w:val="0"/>
        </w:rPr>
        <w:t xml:space="preserve">Objednatel před uzavřením </w:t>
      </w:r>
      <w:r w:rsidR="00823354" w:rsidRPr="000B32CF">
        <w:rPr>
          <w:snapToGrid w:val="0"/>
        </w:rPr>
        <w:t>S</w:t>
      </w:r>
      <w:r w:rsidRPr="000B32CF">
        <w:rPr>
          <w:snapToGrid w:val="0"/>
        </w:rPr>
        <w:t>mlouvy poskytl Zhotoviteli dokumen</w:t>
      </w:r>
      <w:r w:rsidR="00890C5E" w:rsidRPr="000B32CF">
        <w:rPr>
          <w:snapToGrid w:val="0"/>
        </w:rPr>
        <w:t>taci</w:t>
      </w:r>
      <w:r w:rsidRPr="000B32CF">
        <w:rPr>
          <w:snapToGrid w:val="0"/>
        </w:rPr>
        <w:t xml:space="preserve"> a údaje, které jsou významné pro řádné provádění </w:t>
      </w:r>
      <w:r w:rsidR="00FB124B" w:rsidRPr="000B32CF">
        <w:rPr>
          <w:snapToGrid w:val="0"/>
        </w:rPr>
        <w:t>Díla</w:t>
      </w:r>
      <w:r w:rsidRPr="000B32CF">
        <w:rPr>
          <w:snapToGrid w:val="0"/>
        </w:rPr>
        <w:t xml:space="preserve">. Taktéž umožnil Zhotoviteli před uzavřením Smlouvy prohlídku místa provedení </w:t>
      </w:r>
      <w:r w:rsidR="00FB124B" w:rsidRPr="000B32CF">
        <w:rPr>
          <w:snapToGrid w:val="0"/>
        </w:rPr>
        <w:t>Díla</w:t>
      </w:r>
      <w:r w:rsidRPr="000B32CF">
        <w:rPr>
          <w:snapToGrid w:val="0"/>
        </w:rPr>
        <w:t>. Zhotovitel prohlašuje, že se s</w:t>
      </w:r>
      <w:r w:rsidR="00890C5E" w:rsidRPr="000B32CF">
        <w:rPr>
          <w:snapToGrid w:val="0"/>
        </w:rPr>
        <w:t> </w:t>
      </w:r>
      <w:r w:rsidRPr="000B32CF">
        <w:rPr>
          <w:snapToGrid w:val="0"/>
        </w:rPr>
        <w:t>dokument</w:t>
      </w:r>
      <w:r w:rsidR="00890C5E" w:rsidRPr="000B32CF">
        <w:rPr>
          <w:snapToGrid w:val="0"/>
        </w:rPr>
        <w:t xml:space="preserve">ací </w:t>
      </w:r>
      <w:r w:rsidRPr="000B32CF">
        <w:rPr>
          <w:snapToGrid w:val="0"/>
        </w:rPr>
        <w:t>a</w:t>
      </w:r>
      <w:r w:rsidR="00823354" w:rsidRPr="000B32CF">
        <w:rPr>
          <w:snapToGrid w:val="0"/>
        </w:rPr>
        <w:t xml:space="preserve"> údaji seznámil</w:t>
      </w:r>
      <w:r w:rsidRPr="000B32CF">
        <w:rPr>
          <w:snapToGrid w:val="0"/>
        </w:rPr>
        <w:t>,</w:t>
      </w:r>
      <w:r w:rsidR="00823354" w:rsidRPr="000B32CF">
        <w:rPr>
          <w:snapToGrid w:val="0"/>
        </w:rPr>
        <w:t xml:space="preserve"> že</w:t>
      </w:r>
      <w:r w:rsidRPr="000B32CF">
        <w:rPr>
          <w:snapToGrid w:val="0"/>
        </w:rPr>
        <w:t xml:space="preserve"> prověřil </w:t>
      </w:r>
      <w:r w:rsidRPr="000B32CF">
        <w:rPr>
          <w:bCs/>
        </w:rPr>
        <w:t xml:space="preserve">místo provedení </w:t>
      </w:r>
      <w:r w:rsidR="00FB124B" w:rsidRPr="000B32CF">
        <w:rPr>
          <w:bCs/>
        </w:rPr>
        <w:t xml:space="preserve">Díla </w:t>
      </w:r>
      <w:r w:rsidRPr="000B32CF">
        <w:rPr>
          <w:snapToGrid w:val="0"/>
        </w:rPr>
        <w:t xml:space="preserve">i jeho okolí. </w:t>
      </w:r>
      <w:r w:rsidR="00823354" w:rsidRPr="000B32CF">
        <w:rPr>
          <w:snapToGrid w:val="0"/>
        </w:rPr>
        <w:t>V</w:t>
      </w:r>
      <w:r w:rsidRPr="000B32CF">
        <w:rPr>
          <w:snapToGrid w:val="0"/>
        </w:rPr>
        <w:t> této souvislosti</w:t>
      </w:r>
      <w:r w:rsidR="00823354" w:rsidRPr="000B32CF">
        <w:rPr>
          <w:snapToGrid w:val="0"/>
        </w:rPr>
        <w:t xml:space="preserve"> Zhotovitel</w:t>
      </w:r>
      <w:r w:rsidRPr="000B32CF">
        <w:rPr>
          <w:snapToGrid w:val="0"/>
        </w:rPr>
        <w:t xml:space="preserve"> prohlašuje, že získal veškeré informace </w:t>
      </w:r>
      <w:r w:rsidR="00823354" w:rsidRPr="000B32CF">
        <w:rPr>
          <w:snapToGrid w:val="0"/>
        </w:rPr>
        <w:t>potřebné</w:t>
      </w:r>
      <w:r w:rsidRPr="000B32CF">
        <w:rPr>
          <w:snapToGrid w:val="0"/>
        </w:rPr>
        <w:t xml:space="preserve"> pro to, aby </w:t>
      </w:r>
      <w:r w:rsidRPr="006E4C04">
        <w:rPr>
          <w:snapToGrid w:val="0"/>
        </w:rPr>
        <w:t xml:space="preserve">kvalifikovaně a přesně prověřil, že je </w:t>
      </w:r>
      <w:r w:rsidR="00BF3A9E" w:rsidRPr="006E4C04">
        <w:rPr>
          <w:snapToGrid w:val="0"/>
        </w:rPr>
        <w:t xml:space="preserve">Dílo </w:t>
      </w:r>
      <w:r w:rsidRPr="006E4C04">
        <w:rPr>
          <w:snapToGrid w:val="0"/>
        </w:rPr>
        <w:t xml:space="preserve">schopen řádně a včas provést, a stanovil cenu </w:t>
      </w:r>
      <w:r w:rsidR="00BF3A9E" w:rsidRPr="006E4C04">
        <w:rPr>
          <w:snapToGrid w:val="0"/>
        </w:rPr>
        <w:t>Díla</w:t>
      </w:r>
      <w:r w:rsidRPr="006E4C04">
        <w:rPr>
          <w:snapToGrid w:val="0"/>
        </w:rPr>
        <w:t>.</w:t>
      </w:r>
    </w:p>
    <w:p w14:paraId="1320BEC9" w14:textId="6688BA5E" w:rsidR="002967B3" w:rsidRPr="006E4C04" w:rsidRDefault="002967B3" w:rsidP="002967B3">
      <w:pPr>
        <w:pStyle w:val="OdstavecII"/>
        <w:keepNext w:val="0"/>
      </w:pPr>
      <w:r w:rsidRPr="006E4C04">
        <w:t xml:space="preserve">Zhotovitel bere na vědomí, že provádění Díla bude probíhat za souběžného provozu Objednatele. Zhotovitel se zavazuje, že zajistí, aby provoz Objednatele nebyl nepřiměřeně narušen. </w:t>
      </w:r>
    </w:p>
    <w:p w14:paraId="6F55E9AF" w14:textId="2ECE7914" w:rsidR="002967B3" w:rsidRPr="006E4C04" w:rsidRDefault="002967B3" w:rsidP="003841BD">
      <w:pPr>
        <w:pStyle w:val="OdstavecII"/>
        <w:keepNext w:val="0"/>
        <w:numPr>
          <w:ilvl w:val="0"/>
          <w:numId w:val="0"/>
        </w:numPr>
        <w:ind w:left="856"/>
        <w:rPr>
          <w:b/>
          <w:bCs/>
          <w:color w:val="auto"/>
        </w:rPr>
      </w:pPr>
      <w:r w:rsidRPr="006E4C04">
        <w:t xml:space="preserve">Zhotovitel nesmí používat výtah v budově pro transport materiálu či pro přepravu zaměstnanců. </w:t>
      </w:r>
      <w:r w:rsidR="00A14DDE" w:rsidRPr="006E4C04">
        <w:rPr>
          <w:b/>
          <w:bCs/>
          <w:color w:val="auto"/>
        </w:rPr>
        <w:t xml:space="preserve">Zhotovitel bere na vědomí, že v budovách a areálech </w:t>
      </w:r>
      <w:proofErr w:type="spellStart"/>
      <w:r w:rsidR="00A14DDE" w:rsidRPr="006E4C04">
        <w:rPr>
          <w:b/>
          <w:bCs/>
          <w:color w:val="auto"/>
        </w:rPr>
        <w:t>PdF</w:t>
      </w:r>
      <w:proofErr w:type="spellEnd"/>
      <w:r w:rsidR="00A14DDE" w:rsidRPr="006E4C04">
        <w:rPr>
          <w:b/>
          <w:bCs/>
          <w:color w:val="auto"/>
        </w:rPr>
        <w:t xml:space="preserve"> platí zákaz kouření.</w:t>
      </w:r>
    </w:p>
    <w:p w14:paraId="658D4834" w14:textId="58324226" w:rsidR="00AD39C1" w:rsidRPr="00F96012" w:rsidRDefault="002967B3" w:rsidP="003841BD">
      <w:pPr>
        <w:pStyle w:val="Psmeno"/>
        <w:numPr>
          <w:ilvl w:val="0"/>
          <w:numId w:val="0"/>
        </w:numPr>
        <w:tabs>
          <w:tab w:val="left" w:pos="851"/>
        </w:tabs>
        <w:ind w:left="851"/>
      </w:pPr>
      <w:r w:rsidRPr="006E4C04">
        <w:rPr>
          <w:rFonts w:cs="Times New Roman"/>
          <w:bCs w:val="0"/>
          <w:color w:val="000000"/>
          <w:kern w:val="0"/>
          <w:lang w:eastAsia="en-US"/>
        </w:rPr>
        <w:t xml:space="preserve">Parkování </w:t>
      </w:r>
      <w:r w:rsidR="006E4C04">
        <w:rPr>
          <w:rFonts w:cs="Times New Roman"/>
          <w:bCs w:val="0"/>
          <w:color w:val="000000"/>
          <w:kern w:val="0"/>
          <w:lang w:eastAsia="en-US"/>
        </w:rPr>
        <w:t xml:space="preserve">a vjezd </w:t>
      </w:r>
      <w:r w:rsidRPr="006E4C04">
        <w:rPr>
          <w:rFonts w:cs="Times New Roman"/>
          <w:bCs w:val="0"/>
          <w:color w:val="000000"/>
          <w:kern w:val="0"/>
          <w:lang w:eastAsia="en-US"/>
        </w:rPr>
        <w:t>osobních nebo firemních vozidel Zhotovitele není v areálu dovoleno. Vjezd do areálu je</w:t>
      </w:r>
      <w:r w:rsidRPr="006E4C04">
        <w:t xml:space="preserve"> umožněn pouze vozidlům pro dovoz a odvoz materiálu (suti), vhodný čas a podmínky vjezdu budou</w:t>
      </w:r>
      <w:r w:rsidR="006E4C04">
        <w:t xml:space="preserve"> dohodnuty s Objednatelem.</w:t>
      </w:r>
      <w:r w:rsidRPr="006E4C04">
        <w:t xml:space="preserve"> V areálu může být současně maximálně jedno vozidlo </w:t>
      </w:r>
      <w:r w:rsidR="00DE625E" w:rsidRPr="006E4C04">
        <w:t xml:space="preserve">a kontejner </w:t>
      </w:r>
      <w:r w:rsidRPr="006E4C04">
        <w:t>Zhotovitele</w:t>
      </w:r>
      <w:r w:rsidR="00BF32E3" w:rsidRPr="006E4C04">
        <w:t xml:space="preserve"> (tj. 2 parkovací místa)</w:t>
      </w:r>
      <w:r w:rsidR="001371E2" w:rsidRPr="006E4C04">
        <w:t>.</w:t>
      </w:r>
    </w:p>
    <w:p w14:paraId="7EC76B88" w14:textId="71FD756D" w:rsidR="002967B3" w:rsidRPr="002967B3" w:rsidRDefault="002967B3" w:rsidP="002967B3">
      <w:pPr>
        <w:pStyle w:val="OdstavecII"/>
        <w:rPr>
          <w:b/>
        </w:rPr>
      </w:pPr>
      <w:r w:rsidRPr="002967B3">
        <w:rPr>
          <w:b/>
        </w:rPr>
        <w:t>Harmonogram</w:t>
      </w:r>
    </w:p>
    <w:p w14:paraId="238ED095" w14:textId="20A5D37B" w:rsidR="002967B3" w:rsidRPr="002967B3" w:rsidRDefault="002967B3" w:rsidP="00871E25">
      <w:pPr>
        <w:pStyle w:val="Psmeno"/>
        <w:numPr>
          <w:ilvl w:val="0"/>
          <w:numId w:val="0"/>
        </w:numPr>
        <w:ind w:left="851" w:firstLine="5"/>
        <w:rPr>
          <w:lang w:eastAsia="en-US"/>
        </w:rPr>
      </w:pPr>
      <w:r>
        <w:rPr>
          <w:lang w:eastAsia="en-US"/>
        </w:rPr>
        <w:t>Zhotovitel, do 5 dnů od nástupu na provádění díla, předloží Objednateli návrh harmonogramu prací, který po schválení Objednatelem se stane závazným. Harmonogram může být upravován nebo měněn pouze se souhlasem Objednatele.</w:t>
      </w:r>
    </w:p>
    <w:p w14:paraId="62AABE36" w14:textId="3A276984" w:rsidR="00163F7A" w:rsidRPr="00BE234F" w:rsidRDefault="00163F7A" w:rsidP="00F30B63">
      <w:pPr>
        <w:pStyle w:val="OdstavecII"/>
        <w:keepNext w:val="0"/>
        <w:widowControl w:val="0"/>
        <w:rPr>
          <w:b/>
        </w:rPr>
      </w:pPr>
      <w:r w:rsidRPr="00BE234F">
        <w:rPr>
          <w:b/>
        </w:rPr>
        <w:t>Staveniště</w:t>
      </w:r>
    </w:p>
    <w:p w14:paraId="0632B2CE" w14:textId="77777777" w:rsidR="00110844" w:rsidRPr="003841BD" w:rsidRDefault="00110844" w:rsidP="00110844">
      <w:pPr>
        <w:pStyle w:val="Psmeno"/>
      </w:pPr>
      <w:r w:rsidRPr="003F3CE7">
        <w:t xml:space="preserve">Zhotovitel se zavazuje bezodkladně, nejpozději </w:t>
      </w:r>
      <w:r w:rsidRPr="003841BD">
        <w:t xml:space="preserve">však do 5 pracovních dnů po dni účinnosti Smlouvy, nebude-li mezi Objednatelem a Zhotovitelem dohodnuto jinak, provést  </w:t>
      </w:r>
    </w:p>
    <w:p w14:paraId="620236EA" w14:textId="77777777" w:rsidR="00110844" w:rsidRPr="004344F4" w:rsidRDefault="00110844" w:rsidP="00110844">
      <w:pPr>
        <w:pStyle w:val="Bod"/>
        <w:widowControl w:val="0"/>
      </w:pPr>
      <w:r w:rsidRPr="004344F4">
        <w:t>zaměření</w:t>
      </w:r>
      <w:r w:rsidRPr="004344F4">
        <w:rPr>
          <w:bCs/>
        </w:rPr>
        <w:t xml:space="preserve"> a zdokumentování skutečného stavu budov, m</w:t>
      </w:r>
      <w:r w:rsidRPr="004344F4">
        <w:t xml:space="preserve">ístností či jiných prostor, které jsou prováděním Díla dotčeny, </w:t>
      </w:r>
      <w:r w:rsidRPr="004344F4">
        <w:rPr>
          <w:i/>
        </w:rPr>
        <w:t>(dále jen „</w:t>
      </w:r>
      <w:r w:rsidRPr="004344F4">
        <w:rPr>
          <w:b/>
          <w:i/>
        </w:rPr>
        <w:t>Staveniště</w:t>
      </w:r>
      <w:r w:rsidRPr="004344F4">
        <w:rPr>
          <w:i/>
        </w:rPr>
        <w:t>“)</w:t>
      </w:r>
      <w:r w:rsidRPr="004344F4">
        <w:t>, jakož i</w:t>
      </w:r>
    </w:p>
    <w:p w14:paraId="0A01A40D" w14:textId="77777777" w:rsidR="00110844" w:rsidRPr="0036491F" w:rsidRDefault="00110844" w:rsidP="00110844">
      <w:pPr>
        <w:pStyle w:val="Bod"/>
        <w:widowControl w:val="0"/>
      </w:pPr>
      <w:r w:rsidRPr="004344F4">
        <w:t>vytýčení sítí, opatření a činnosti podle požadavků správců</w:t>
      </w:r>
      <w:r>
        <w:t xml:space="preserve"> dotčených sítí a</w:t>
      </w:r>
      <w:r w:rsidRPr="0036491F">
        <w:t xml:space="preserve"> příslušných správních </w:t>
      </w:r>
      <w:r>
        <w:t>orgánů.</w:t>
      </w:r>
    </w:p>
    <w:p w14:paraId="6E194377" w14:textId="77777777" w:rsidR="00163F7A" w:rsidRPr="0054613D" w:rsidRDefault="0054613D" w:rsidP="00F30B63">
      <w:pPr>
        <w:pStyle w:val="Psmeno"/>
        <w:numPr>
          <w:ilvl w:val="0"/>
          <w:numId w:val="0"/>
        </w:numPr>
        <w:ind w:left="1134"/>
      </w:pPr>
      <w:r>
        <w:t>T</w:t>
      </w:r>
      <w:r w:rsidR="00163F7A" w:rsidRPr="00B20964">
        <w:t>ak</w:t>
      </w:r>
      <w:r>
        <w:t xml:space="preserve">to budou zachyceny případné </w:t>
      </w:r>
      <w:r w:rsidR="00163F7A">
        <w:t>odchylky mezi S</w:t>
      </w:r>
      <w:r w:rsidR="00163F7A" w:rsidRPr="0036491F">
        <w:t xml:space="preserve">mlouvou a skutečným stavem </w:t>
      </w:r>
      <w:r w:rsidR="00163F7A">
        <w:t>Staveniš</w:t>
      </w:r>
      <w:r w:rsidR="00163F7A" w:rsidRPr="0036491F">
        <w:t>tě</w:t>
      </w:r>
      <w:r>
        <w:t>.</w:t>
      </w:r>
    </w:p>
    <w:p w14:paraId="0D022409" w14:textId="39ECC465" w:rsidR="00F96012" w:rsidRPr="000B32CF" w:rsidRDefault="0054613D" w:rsidP="006E4C04">
      <w:pPr>
        <w:pStyle w:val="Psmeno"/>
      </w:pPr>
      <w:r w:rsidRPr="006E4C04">
        <w:rPr>
          <w:b/>
          <w:bCs w:val="0"/>
        </w:rPr>
        <w:t>Staveniště</w:t>
      </w:r>
      <w:r w:rsidRPr="006E4C04">
        <w:t xml:space="preserve"> Objednatel předá Zhotoviteli </w:t>
      </w:r>
      <w:r w:rsidR="00F906A5" w:rsidRPr="006E4C04">
        <w:rPr>
          <w:b/>
          <w:bCs w:val="0"/>
        </w:rPr>
        <w:t>nejdříve dne 15. 5. 2023</w:t>
      </w:r>
      <w:r w:rsidRPr="006E4C04">
        <w:t xml:space="preserve">. </w:t>
      </w:r>
      <w:r w:rsidR="00F96012" w:rsidRPr="006E4C04">
        <w:t>O předání</w:t>
      </w:r>
      <w:r w:rsidR="00F96012" w:rsidRPr="000B32CF">
        <w:t xml:space="preserve"> a převzetí Staveniště vyhotoví Zhotovitel písemný protokol, který obě Smluvní strany podep</w:t>
      </w:r>
      <w:r w:rsidR="00F96012" w:rsidRPr="00F73418">
        <w:t>íší</w:t>
      </w:r>
      <w:r w:rsidR="00F96012">
        <w:t>.</w:t>
      </w:r>
    </w:p>
    <w:p w14:paraId="4282C2FA" w14:textId="77777777" w:rsidR="00FE3B41" w:rsidRPr="00897620" w:rsidRDefault="007353A4" w:rsidP="00F30B63">
      <w:pPr>
        <w:pStyle w:val="OdstavecII"/>
        <w:keepNext w:val="0"/>
        <w:widowControl w:val="0"/>
        <w:rPr>
          <w:b/>
        </w:rPr>
      </w:pPr>
      <w:sdt>
        <w:sdtPr>
          <w:rPr>
            <w:rStyle w:val="Styl3"/>
          </w:rPr>
          <w:id w:val="-1119216111"/>
          <w:placeholder>
            <w:docPart w:val="7E614A7BC3EF44BA98ED7DE7DED6F2ED"/>
          </w:placeholder>
          <w:comboBox>
            <w:listItem w:value="Zvolte položku."/>
            <w:listItem w:displayText="Provedení stavebních úprav" w:value="Provedení stavebních úprav"/>
            <w:listItem w:displayText="Zhotovení stavby" w:value="Zhotovení stavby"/>
          </w:comboBox>
        </w:sdtPr>
        <w:sdtEndPr>
          <w:rPr>
            <w:rStyle w:val="Standardnpsmoodstavce"/>
            <w:b w:val="0"/>
          </w:rPr>
        </w:sdtEndPr>
        <w:sdtContent>
          <w:r w:rsidR="00897620" w:rsidRPr="00897620">
            <w:rPr>
              <w:rStyle w:val="Styl3"/>
            </w:rPr>
            <w:t>Provedení stavebních úprav</w:t>
          </w:r>
        </w:sdtContent>
      </w:sdt>
    </w:p>
    <w:p w14:paraId="2D7ED8BF" w14:textId="77777777" w:rsidR="00FE3B41" w:rsidRPr="000B32CF" w:rsidRDefault="00FE3B41" w:rsidP="00F30B63">
      <w:pPr>
        <w:pStyle w:val="Psmeno"/>
      </w:pPr>
      <w:r w:rsidRPr="000B32CF">
        <w:t xml:space="preserve">Zhotovitel se zavazuje provést úplně, funkčně a bezvadně všechny stavební práce, dodávky a služby, </w:t>
      </w:r>
      <w:r w:rsidR="00596E7D" w:rsidRPr="000B32CF">
        <w:t xml:space="preserve">v nichž jsou zahrnuty i </w:t>
      </w:r>
      <w:r w:rsidRPr="000B32CF">
        <w:t xml:space="preserve">instalační a montážní </w:t>
      </w:r>
      <w:r w:rsidR="00596E7D" w:rsidRPr="000B32CF">
        <w:t>práce</w:t>
      </w:r>
      <w:r w:rsidRPr="000B32CF">
        <w:t xml:space="preserve">, </w:t>
      </w:r>
      <w:r w:rsidR="00596E7D" w:rsidRPr="000B32CF">
        <w:t>kompletační činnosti při integraci Věcí k provedení díla do plně funkčního a uceleného celku, jakož i všechny ostatní činnosti související či nezbytné pro provedení Díla, zejména zařízení Staveniště a montážních či skladovacích prostor</w:t>
      </w:r>
      <w:r w:rsidRPr="000B32CF">
        <w:t>,</w:t>
      </w:r>
      <w:r w:rsidR="00596E7D" w:rsidRPr="000B32CF">
        <w:t xml:space="preserve"> </w:t>
      </w:r>
      <w:r w:rsidRPr="000B32CF">
        <w:t>tak, aby Předmět díla plnil svůj účel.</w:t>
      </w:r>
    </w:p>
    <w:p w14:paraId="764DEEC0" w14:textId="4A1042C9" w:rsidR="00FE3B41" w:rsidRPr="000B32CF" w:rsidRDefault="00FE3B41" w:rsidP="00F30B63">
      <w:pPr>
        <w:pStyle w:val="Psmeno"/>
        <w:rPr>
          <w:b/>
        </w:rPr>
      </w:pPr>
      <w:r w:rsidRPr="000B32CF">
        <w:lastRenderedPageBreak/>
        <w:t xml:space="preserve">Zhotovitel se dále zavazuje provést </w:t>
      </w:r>
      <w:r w:rsidR="00994783" w:rsidRPr="000B32CF">
        <w:t>zkoušky a měření instalovaných, příp. namontovaných,</w:t>
      </w:r>
      <w:r w:rsidRPr="000B32CF">
        <w:t xml:space="preserve"> prvků technického vybavení, jakož i jiných Věcí k provedení díla</w:t>
      </w:r>
      <w:r w:rsidR="00994783" w:rsidRPr="000B32CF">
        <w:t>,</w:t>
      </w:r>
      <w:r w:rsidRPr="000B32CF">
        <w:t xml:space="preserve"> a dále </w:t>
      </w:r>
      <w:r w:rsidR="00994783" w:rsidRPr="000B32CF">
        <w:t>revize, zkoušky a měření</w:t>
      </w:r>
      <w:r w:rsidRPr="000B32CF">
        <w:t xml:space="preserve"> prováděním Díla dotčeného stávajícího vybavení Objednatele, pokud jsou podle příslušných právních předpisů požadovány, a předat zprávy o </w:t>
      </w:r>
      <w:r w:rsidR="00994783" w:rsidRPr="000B32CF">
        <w:t xml:space="preserve">jejich výsledcích </w:t>
      </w:r>
      <w:r w:rsidRPr="000B32CF">
        <w:t>Objednatel</w:t>
      </w:r>
      <w:r w:rsidR="00994783" w:rsidRPr="000B32CF">
        <w:t>i.</w:t>
      </w:r>
      <w:r w:rsidRPr="000B32CF">
        <w:t xml:space="preserve"> Zhotovitel je na žádost Objednatele povinen předložit rovněž doklady o odborné způsobilosti osoby, která revize</w:t>
      </w:r>
      <w:r w:rsidR="00994783" w:rsidRPr="000B32CF">
        <w:t>, zkoušky a měření</w:t>
      </w:r>
      <w:r w:rsidRPr="000B32CF">
        <w:t xml:space="preserve"> prováděla.</w:t>
      </w:r>
    </w:p>
    <w:p w14:paraId="26CD3403" w14:textId="77777777" w:rsidR="00FE3B41" w:rsidRPr="000B32CF" w:rsidRDefault="00FE3B41" w:rsidP="00F30B63">
      <w:pPr>
        <w:pStyle w:val="Psmeno"/>
      </w:pPr>
      <w:r w:rsidRPr="000B32CF">
        <w:t>Zhotovitel se rovněž zavazuje, že jako Věci k provedení díla nebudou použity žádné</w:t>
      </w:r>
    </w:p>
    <w:p w14:paraId="29511F19" w14:textId="77777777" w:rsidR="00FE3B41" w:rsidRPr="000B32CF" w:rsidRDefault="00FE3B41" w:rsidP="00F30B63">
      <w:pPr>
        <w:pStyle w:val="Bod"/>
        <w:widowControl w:val="0"/>
      </w:pPr>
      <w:r w:rsidRPr="000B32CF">
        <w:t>materiály, výrobky či prvky technického vybavení, o kterých je v době jejich použití známo, že nesplňují příslušné bezpečnostní, hygienické, ekologické či jiné právní předpisy</w:t>
      </w:r>
      <w:r w:rsidR="00AE6FCA" w:rsidRPr="000B32CF">
        <w:t>,</w:t>
      </w:r>
    </w:p>
    <w:p w14:paraId="2822CAEA" w14:textId="77777777" w:rsidR="00FE3B41" w:rsidRPr="000B32CF" w:rsidRDefault="00FE3B41" w:rsidP="00F30B63">
      <w:pPr>
        <w:pStyle w:val="Bod"/>
        <w:widowControl w:val="0"/>
      </w:pPr>
      <w:r w:rsidRPr="000B32CF">
        <w:t>materiály, výrobky či prvky technického vybavení, jejichž užití nebo důsledek jejich užití by mohly být pro člověka či životní prostředí škodlivé, nebo</w:t>
      </w:r>
    </w:p>
    <w:p w14:paraId="59CF3BC3" w14:textId="77777777" w:rsidR="00FE3B41" w:rsidRPr="000B32CF" w:rsidRDefault="00FE3B41" w:rsidP="00F30B63">
      <w:pPr>
        <w:pStyle w:val="Bod"/>
        <w:widowControl w:val="0"/>
      </w:pPr>
      <w:r w:rsidRPr="000B32CF">
        <w:t>materiály, výrobky nebo prvky technického vybavení, které nemají požadované atesty, certifikace nebo prohlášení o vlastnostech či prohlášení o shodě, jsou-li pro jejich použití tyto nezbytné podle příslušných právních předpisů.</w:t>
      </w:r>
    </w:p>
    <w:p w14:paraId="4A973955" w14:textId="77777777" w:rsidR="00110844" w:rsidRPr="00F73418" w:rsidRDefault="00110844" w:rsidP="00110844">
      <w:pPr>
        <w:pStyle w:val="OdstavecII"/>
        <w:keepNext w:val="0"/>
        <w:widowControl w:val="0"/>
        <w:rPr>
          <w:b/>
        </w:rPr>
      </w:pPr>
      <w:r w:rsidRPr="00F73418">
        <w:rPr>
          <w:b/>
        </w:rPr>
        <w:t xml:space="preserve">Koordinace provádění Díla s provozem Objednatele a s dalšími dodavateli Objednatele </w:t>
      </w:r>
    </w:p>
    <w:p w14:paraId="267F4820" w14:textId="77777777" w:rsidR="00110844" w:rsidRPr="00F73418" w:rsidRDefault="00110844" w:rsidP="00110844">
      <w:pPr>
        <w:pStyle w:val="Psmeno"/>
        <w:rPr>
          <w:color w:val="000000" w:themeColor="text1"/>
        </w:rPr>
      </w:pPr>
      <w:r w:rsidRPr="00F73418">
        <w:t xml:space="preserve">Zhotovitel bere na vědomí, že provádění Díla bude probíhat za souběžného provozu Objednatele, pouze na Staveništi bude provoz Objednatele omezen. </w:t>
      </w:r>
      <w:r w:rsidRPr="00F73418">
        <w:rPr>
          <w:color w:val="000000" w:themeColor="text1"/>
        </w:rPr>
        <w:t xml:space="preserve">Zhotovitel se zavazuje, že přijme zejména </w:t>
      </w:r>
      <w:r w:rsidRPr="00F73418">
        <w:t>bezpečnostní, protihluková či jiná opatření na ochranu výukových, administrativních a laboratorních prostor Objednatele dotčených prováděním Díla,</w:t>
      </w:r>
      <w:r w:rsidRPr="00F73418">
        <w:rPr>
          <w:color w:val="000000" w:themeColor="text1"/>
        </w:rPr>
        <w:t xml:space="preserve"> aby provoz Objednatele nebyl v souvislosti s jeho prováděním </w:t>
      </w:r>
      <w:r w:rsidRPr="00F73418">
        <w:t>nepřiměřeně narušen.</w:t>
      </w:r>
      <w:r w:rsidRPr="00F73418">
        <w:rPr>
          <w:color w:val="000000" w:themeColor="text1"/>
        </w:rPr>
        <w:t xml:space="preserve"> </w:t>
      </w:r>
    </w:p>
    <w:p w14:paraId="7BFEA9B8" w14:textId="77777777" w:rsidR="00110844" w:rsidRPr="003F3CE7" w:rsidRDefault="00110844" w:rsidP="00110844">
      <w:pPr>
        <w:pStyle w:val="Psmeno"/>
      </w:pPr>
      <w:r w:rsidRPr="003F3CE7">
        <w:t>Zhotovitel bere dále na vědomí, že provádění Díla bude na Staveništi probíhat za souběžného provádění stavebních prací a poskytování dodávek či služeb dalšími dodavateli Objednatele. Ke dni uzavření Smlouvy nejsou dodavatelé Objednatele známi.</w:t>
      </w:r>
    </w:p>
    <w:p w14:paraId="73C1FD97" w14:textId="77777777" w:rsidR="00110844" w:rsidRPr="004A74A4" w:rsidRDefault="00110844" w:rsidP="00110844">
      <w:pPr>
        <w:pStyle w:val="Psmeno"/>
        <w:numPr>
          <w:ilvl w:val="0"/>
          <w:numId w:val="0"/>
        </w:numPr>
        <w:ind w:left="1134"/>
      </w:pPr>
      <w:r w:rsidRPr="003F3CE7">
        <w:t>Objednatel se zavazuje na žádost Zhotovitele bezodkladně opatřit a předat kontaktní údaje na další dodavatele Objednatele ve smyslu tohoto ustanovení a poskytnout případnou další nezbytnou součinnost.</w:t>
      </w:r>
    </w:p>
    <w:p w14:paraId="742A6C88" w14:textId="77777777" w:rsidR="00110844" w:rsidRPr="004A74A4" w:rsidRDefault="00110844" w:rsidP="00110844">
      <w:pPr>
        <w:pStyle w:val="Psmeno"/>
      </w:pPr>
      <w:r>
        <w:t xml:space="preserve">Zhotovitel se zavazuje </w:t>
      </w:r>
      <w:r w:rsidRPr="0036491F">
        <w:t>zaji</w:t>
      </w:r>
      <w:r>
        <w:t>stit nezbytnou</w:t>
      </w:r>
      <w:r w:rsidRPr="0036491F">
        <w:t xml:space="preserve"> inženýrsk</w:t>
      </w:r>
      <w:r>
        <w:t>ou</w:t>
      </w:r>
      <w:r w:rsidRPr="0036491F">
        <w:t xml:space="preserve"> činnost včetně koordinace provádění </w:t>
      </w:r>
      <w:r>
        <w:t>D</w:t>
      </w:r>
      <w:r w:rsidRPr="0036491F">
        <w:t>íla s</w:t>
      </w:r>
      <w:r>
        <w:t> </w:t>
      </w:r>
      <w:r w:rsidRPr="0036491F">
        <w:t xml:space="preserve">provozem </w:t>
      </w:r>
      <w:r>
        <w:t>Objednatel</w:t>
      </w:r>
      <w:r w:rsidRPr="0036491F">
        <w:t xml:space="preserve">e a s dalšími dodavateli </w:t>
      </w:r>
      <w:r>
        <w:t>Objednatele</w:t>
      </w:r>
      <w:r w:rsidRPr="004A74A4">
        <w:t xml:space="preserve"> tak, aby jeho činností nebo nečinností nebylo mařeno plnění jeho závazků dle </w:t>
      </w:r>
      <w:r>
        <w:t>Smlouv</w:t>
      </w:r>
      <w:r w:rsidRPr="004A74A4">
        <w:t xml:space="preserve">y ani plnění závazků dalších dodavatelů vůči </w:t>
      </w:r>
      <w:r>
        <w:t>Objednatel</w:t>
      </w:r>
      <w:r w:rsidRPr="004A74A4">
        <w:t>i.</w:t>
      </w:r>
    </w:p>
    <w:p w14:paraId="1A92A627" w14:textId="77777777" w:rsidR="00110844" w:rsidRPr="00255C23" w:rsidRDefault="00110844" w:rsidP="00110844">
      <w:pPr>
        <w:pStyle w:val="OdstavecII"/>
        <w:keepNext w:val="0"/>
        <w:widowControl w:val="0"/>
        <w:rPr>
          <w:b/>
        </w:rPr>
      </w:pPr>
      <w:r w:rsidRPr="00255C23">
        <w:rPr>
          <w:b/>
        </w:rPr>
        <w:t>Vzorkování</w:t>
      </w:r>
    </w:p>
    <w:p w14:paraId="06FCECAE" w14:textId="4D57A12B" w:rsidR="00110844" w:rsidRPr="006541A5" w:rsidRDefault="00110844" w:rsidP="00110844">
      <w:pPr>
        <w:pStyle w:val="OdstavecII"/>
        <w:keepNext w:val="0"/>
        <w:widowControl w:val="0"/>
        <w:numPr>
          <w:ilvl w:val="0"/>
          <w:numId w:val="0"/>
        </w:numPr>
        <w:ind w:left="856"/>
        <w:rPr>
          <w:snapToGrid w:val="0"/>
        </w:rPr>
      </w:pPr>
      <w:r w:rsidRPr="006541A5">
        <w:rPr>
          <w:snapToGrid w:val="0"/>
        </w:rPr>
        <w:t xml:space="preserve">Zhotovitel se zavazuje provést vzorkování vybraných prvků Předmětu díla, zejména </w:t>
      </w:r>
      <w:r w:rsidRPr="006541A5">
        <w:t xml:space="preserve">osvětlovacích těles, obkladů, dlažeb, </w:t>
      </w:r>
      <w:r w:rsidR="00FD0BFB">
        <w:t>baterií, zařizovacích předmětů</w:t>
      </w:r>
      <w:r w:rsidRPr="006541A5">
        <w:t xml:space="preserve"> apod. </w:t>
      </w:r>
      <w:r w:rsidRPr="006541A5">
        <w:rPr>
          <w:i/>
          <w:snapToGrid w:val="0"/>
        </w:rPr>
        <w:t>(dále také jen „</w:t>
      </w:r>
      <w:r w:rsidRPr="006541A5">
        <w:rPr>
          <w:b/>
          <w:i/>
          <w:snapToGrid w:val="0"/>
        </w:rPr>
        <w:t>Vzorky</w:t>
      </w:r>
      <w:r w:rsidRPr="006541A5">
        <w:rPr>
          <w:i/>
          <w:snapToGrid w:val="0"/>
        </w:rPr>
        <w:t>“)</w:t>
      </w:r>
      <w:r w:rsidRPr="006541A5">
        <w:rPr>
          <w:snapToGrid w:val="0"/>
        </w:rPr>
        <w:t>.</w:t>
      </w:r>
      <w:r w:rsidRPr="006541A5">
        <w:t xml:space="preserve"> Vzorkování proběhne níže uvedeným způsobem, nebude-li mezi Objednatelem a Zhotovitelem dohodnuto jinak. </w:t>
      </w:r>
      <w:r w:rsidRPr="006541A5">
        <w:rPr>
          <w:snapToGrid w:val="0"/>
        </w:rPr>
        <w:t xml:space="preserve"> </w:t>
      </w:r>
    </w:p>
    <w:p w14:paraId="30107FC4" w14:textId="77777777" w:rsidR="00110844" w:rsidRPr="006541A5" w:rsidRDefault="00110844" w:rsidP="00110844">
      <w:pPr>
        <w:pStyle w:val="Psmeno"/>
        <w:rPr>
          <w:snapToGrid w:val="0"/>
        </w:rPr>
      </w:pPr>
      <w:r w:rsidRPr="006541A5">
        <w:rPr>
          <w:snapToGrid w:val="0"/>
        </w:rPr>
        <w:t xml:space="preserve">Objednatel Zhotoviteli sdělí, že u konkrétního prvku Předmětu díla požaduje provést vzorkování. Nejpozději do 15 dní pak Zhotovitel Vzorky předloží Objednateli. </w:t>
      </w:r>
    </w:p>
    <w:p w14:paraId="040250A8" w14:textId="77777777" w:rsidR="00110844" w:rsidRPr="006541A5" w:rsidRDefault="00110844" w:rsidP="00110844">
      <w:pPr>
        <w:pStyle w:val="Psmeno"/>
        <w:rPr>
          <w:snapToGrid w:val="0"/>
        </w:rPr>
      </w:pPr>
      <w:r w:rsidRPr="006541A5">
        <w:rPr>
          <w:snapToGrid w:val="0"/>
        </w:rPr>
        <w:t>Vzorky budou předloženy v místě provedení Díla. O jejich předložení vyrozumí Zhotovitel Objednatele alespoň 3 pracovní dny předem.</w:t>
      </w:r>
    </w:p>
    <w:p w14:paraId="67DCF753" w14:textId="77777777" w:rsidR="00110844" w:rsidRPr="006541A5" w:rsidRDefault="00110844" w:rsidP="00110844">
      <w:pPr>
        <w:pStyle w:val="Psmeno"/>
      </w:pPr>
      <w:r w:rsidRPr="006541A5">
        <w:rPr>
          <w:snapToGrid w:val="0"/>
        </w:rPr>
        <w:t xml:space="preserve">Na Vzorcích bude zejména ověřeno, že vyhovují Technickým podmínkám. </w:t>
      </w:r>
    </w:p>
    <w:p w14:paraId="23091122" w14:textId="77777777" w:rsidR="00110844" w:rsidRPr="006541A5" w:rsidRDefault="00110844" w:rsidP="00110844">
      <w:pPr>
        <w:pStyle w:val="Psmeno"/>
        <w:rPr>
          <w:snapToGrid w:val="0"/>
        </w:rPr>
      </w:pPr>
      <w:r w:rsidRPr="006541A5">
        <w:rPr>
          <w:snapToGrid w:val="0"/>
        </w:rPr>
        <w:t xml:space="preserve">Posouzení Vzorků provede Objednatel do 7 dní ode dne jejich předložení. Shledá-li, že Vzorek nevyhovuje Technickým podmínkám, informuje o tom Zhotovitele; Zhotovitel je pak povinen Vzorek </w:t>
      </w:r>
      <w:r w:rsidRPr="006541A5">
        <w:rPr>
          <w:snapToGrid w:val="0"/>
        </w:rPr>
        <w:lastRenderedPageBreak/>
        <w:t xml:space="preserve">upravit nebo nahradit novým a předložit jej Objednateli nejpozději do 5 dní k novému posouzení a schválení. </w:t>
      </w:r>
    </w:p>
    <w:p w14:paraId="2DE300FF" w14:textId="77777777" w:rsidR="00110844" w:rsidRPr="006541A5" w:rsidRDefault="00110844" w:rsidP="00110844">
      <w:pPr>
        <w:pStyle w:val="Psmeno"/>
        <w:rPr>
          <w:snapToGrid w:val="0"/>
        </w:rPr>
      </w:pPr>
      <w:r w:rsidRPr="006541A5">
        <w:rPr>
          <w:snapToGrid w:val="0"/>
        </w:rPr>
        <w:t xml:space="preserve">Smluvní strany sjednávají, že prvky Předmětu díla musí technickými vlastnostmi, funkcionalitami, jakostí a provedením odpovídat schváleným Vzorkům. Liší-li se </w:t>
      </w:r>
      <w:r w:rsidRPr="006541A5">
        <w:t>technické vlastnosti, funkcionality, jakost nebo provedení</w:t>
      </w:r>
      <w:r w:rsidRPr="006541A5">
        <w:rPr>
          <w:snapToGrid w:val="0"/>
        </w:rPr>
        <w:t xml:space="preserve"> určené ve Smlouvě a Vzorek, rozhoduje Smlouva. Určí-li Smlouva a Vzorek </w:t>
      </w:r>
      <w:r w:rsidRPr="006541A5">
        <w:t xml:space="preserve">technické vlastnosti, funkcionality, jakost a provedení </w:t>
      </w:r>
      <w:r w:rsidRPr="006541A5">
        <w:rPr>
          <w:snapToGrid w:val="0"/>
        </w:rPr>
        <w:t xml:space="preserve">odlišně, nikoli však rozporně, musí prvky Předmětu díla odpovídat Smlouvě i Vzorku. </w:t>
      </w:r>
    </w:p>
    <w:p w14:paraId="78AA0096" w14:textId="77777777" w:rsidR="00110844" w:rsidRPr="00D1622A" w:rsidRDefault="00110844" w:rsidP="00110844">
      <w:pPr>
        <w:pStyle w:val="Psmeno"/>
        <w:rPr>
          <w:snapToGrid w:val="0"/>
        </w:rPr>
      </w:pPr>
      <w:r w:rsidRPr="006541A5">
        <w:rPr>
          <w:snapToGrid w:val="0"/>
        </w:rPr>
        <w:t xml:space="preserve">Nesplňuje-li ani upravený nebo nahrazený Vzorek </w:t>
      </w:r>
      <w:r w:rsidRPr="006541A5">
        <w:rPr>
          <w:rFonts w:cs="Calibri"/>
        </w:rPr>
        <w:t>Technické</w:t>
      </w:r>
      <w:r w:rsidRPr="00D1622A">
        <w:rPr>
          <w:rFonts w:cs="Calibri"/>
        </w:rPr>
        <w:t xml:space="preserve"> podmínky</w:t>
      </w:r>
      <w:r w:rsidRPr="00D1622A">
        <w:rPr>
          <w:snapToGrid w:val="0"/>
        </w:rPr>
        <w:t>, považují to Smluvní strany za podstatné porušení Smlouvy. Za podstatné porušení smlouvy se považuje také porušení kterékoli povinnosti Zhotovitele ohledně Vzorkování podle ustanovení čl. III. 8) této Smlouvy.</w:t>
      </w:r>
    </w:p>
    <w:p w14:paraId="2CE58569" w14:textId="77777777" w:rsidR="00110844" w:rsidRPr="00D1622A" w:rsidRDefault="00110844" w:rsidP="00110844">
      <w:pPr>
        <w:pStyle w:val="Psmeno"/>
        <w:rPr>
          <w:snapToGrid w:val="0"/>
        </w:rPr>
      </w:pPr>
      <w:r w:rsidRPr="00D1622A">
        <w:rPr>
          <w:snapToGrid w:val="0"/>
        </w:rPr>
        <w:t xml:space="preserve">Bez schválení Vzorku nesmí být jemu odpovídající </w:t>
      </w:r>
      <w:r w:rsidRPr="00D1622A">
        <w:t xml:space="preserve">materiál, výrobek či prvek technického vybavení zapracován do </w:t>
      </w:r>
      <w:r w:rsidRPr="00D1622A">
        <w:rPr>
          <w:snapToGrid w:val="0"/>
        </w:rPr>
        <w:t xml:space="preserve">Předmětu díla. </w:t>
      </w:r>
      <w:bookmarkStart w:id="3" w:name="_Hlk40186883"/>
      <w:r w:rsidRPr="00D1622A">
        <w:rPr>
          <w:snapToGrid w:val="0"/>
        </w:rPr>
        <w:t>Vzorek je schválen podpisem Objednatele na protokolu o vzorkování. Protokol o vzorkování zpracuje Zhotovitel</w:t>
      </w:r>
      <w:bookmarkEnd w:id="3"/>
      <w:r w:rsidRPr="00D1622A">
        <w:rPr>
          <w:snapToGrid w:val="0"/>
        </w:rPr>
        <w:t>.</w:t>
      </w:r>
    </w:p>
    <w:p w14:paraId="439B8842" w14:textId="4F7D7FB8" w:rsidR="003669F5" w:rsidRPr="00E009A1" w:rsidRDefault="003669F5" w:rsidP="00F30B63">
      <w:pPr>
        <w:pStyle w:val="OdstavecII"/>
        <w:keepNext w:val="0"/>
        <w:widowControl w:val="0"/>
        <w:rPr>
          <w:b/>
        </w:rPr>
      </w:pPr>
      <w:r w:rsidRPr="00E009A1">
        <w:rPr>
          <w:b/>
        </w:rPr>
        <w:t>BOZP a PO</w:t>
      </w:r>
    </w:p>
    <w:p w14:paraId="40C72E6F" w14:textId="77777777" w:rsidR="00242CF7" w:rsidRPr="00E009A1" w:rsidRDefault="00242CF7" w:rsidP="00F30B63">
      <w:pPr>
        <w:pStyle w:val="Psmeno"/>
      </w:pPr>
      <w:r w:rsidRPr="00E009A1">
        <w:t>Smluvní strany se zavazují spolupracovat při zajišťování bezpečnosti a ochran</w:t>
      </w:r>
      <w:r w:rsidR="003669F5" w:rsidRPr="00E009A1">
        <w:t>y</w:t>
      </w:r>
      <w:r w:rsidRPr="00E009A1">
        <w:t xml:space="preserve"> zdraví při práci a požární ochran</w:t>
      </w:r>
      <w:r w:rsidR="003669F5" w:rsidRPr="00E009A1">
        <w:t>y</w:t>
      </w:r>
      <w:r w:rsidRPr="00E009A1">
        <w:t xml:space="preserve"> </w:t>
      </w:r>
      <w:r w:rsidRPr="00E009A1">
        <w:rPr>
          <w:i/>
        </w:rPr>
        <w:t>(dále jen „</w:t>
      </w:r>
      <w:r w:rsidRPr="00E009A1">
        <w:rPr>
          <w:b/>
          <w:i/>
        </w:rPr>
        <w:t>BOZP a PO</w:t>
      </w:r>
      <w:r w:rsidRPr="00E009A1">
        <w:rPr>
          <w:i/>
        </w:rPr>
        <w:t>“)</w:t>
      </w:r>
      <w:r w:rsidRPr="00E009A1">
        <w:t xml:space="preserve"> v souvislosti s prováděním Díla.</w:t>
      </w:r>
    </w:p>
    <w:p w14:paraId="344D25BA" w14:textId="77777777" w:rsidR="003669F5" w:rsidRPr="00E009A1" w:rsidRDefault="00242CF7" w:rsidP="00F30B63">
      <w:pPr>
        <w:pStyle w:val="Psmeno"/>
      </w:pPr>
      <w:r w:rsidRPr="00E009A1">
        <w:t>Zhotovitel je povinen zajistit, aby jeho pracovníci, pracovníci jeho subdodavatelů i příp. další osoby</w:t>
      </w:r>
      <w:r w:rsidR="00403BFC" w:rsidRPr="00E009A1">
        <w:t xml:space="preserve">, které se s jeho vědomím a v souvislosti s prováděním Díla zdržují na Staveništi, </w:t>
      </w:r>
      <w:r w:rsidRPr="00E009A1">
        <w:t>dodržovali obecně závazné právní i ostatní předpisy k zajištění BOZP a PO a k předcházení vzniku jakýchkoli škod na zdraví či majetku</w:t>
      </w:r>
      <w:r w:rsidR="00403BFC" w:rsidRPr="00E009A1">
        <w:t>. Zhotovitel</w:t>
      </w:r>
      <w:r w:rsidR="003669F5" w:rsidRPr="00E009A1">
        <w:t xml:space="preserve"> je</w:t>
      </w:r>
      <w:r w:rsidR="00403BFC" w:rsidRPr="00E009A1">
        <w:t xml:space="preserve"> rovněž</w:t>
      </w:r>
      <w:r w:rsidR="003669F5" w:rsidRPr="00E009A1">
        <w:t xml:space="preserve"> povinen zabezpečit jejich vybavení ochrannými pracovními pomůckami.</w:t>
      </w:r>
    </w:p>
    <w:p w14:paraId="0EAD1C67" w14:textId="77777777" w:rsidR="00242CF7" w:rsidRPr="00E009A1" w:rsidRDefault="00242CF7" w:rsidP="00F30B63">
      <w:pPr>
        <w:pStyle w:val="Psmeno"/>
      </w:pPr>
      <w:r w:rsidRPr="00E009A1">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22274801" w14:textId="6BEB9B51" w:rsidR="00242CF7" w:rsidRPr="00E009A1" w:rsidRDefault="00242CF7" w:rsidP="00000518">
      <w:pPr>
        <w:pStyle w:val="Psmeno"/>
      </w:pPr>
      <w:r w:rsidRPr="00E009A1">
        <w:t xml:space="preserve">Zhotovitel se zavazuje řádně a </w:t>
      </w:r>
      <w:r w:rsidR="003669F5" w:rsidRPr="00E009A1">
        <w:t xml:space="preserve">prokazatelně seznámit osoby </w:t>
      </w:r>
      <w:r w:rsidR="003669F5" w:rsidRPr="00A2616E">
        <w:t xml:space="preserve">dle </w:t>
      </w:r>
      <w:proofErr w:type="spellStart"/>
      <w:r w:rsidR="003669F5" w:rsidRPr="00A2616E">
        <w:t>ust</w:t>
      </w:r>
      <w:proofErr w:type="spellEnd"/>
      <w:r w:rsidR="003669F5" w:rsidRPr="00A2616E">
        <w:t xml:space="preserve">. III. </w:t>
      </w:r>
      <w:r w:rsidR="00110844">
        <w:t>1</w:t>
      </w:r>
      <w:r w:rsidR="00335E59">
        <w:t>0</w:t>
      </w:r>
      <w:r w:rsidR="003669F5" w:rsidRPr="00A2616E">
        <w:t>) b) Smlouvy</w:t>
      </w:r>
      <w:r w:rsidRPr="00E009A1">
        <w:t xml:space="preserve"> s interními předpisy Objednatele k zajištění BOZP a PO. Zhotovitel je rovněž povinen jejich znalosti průběžně obnovovat a provádět v průběhu provádění Díla vlastní dozor a soustavnou kon</w:t>
      </w:r>
      <w:r w:rsidR="003669F5" w:rsidRPr="00E009A1">
        <w:t>trolu nad dodržováním BOZP a PO</w:t>
      </w:r>
      <w:r w:rsidRPr="00E009A1">
        <w:t>.</w:t>
      </w:r>
      <w:r w:rsidR="00000518" w:rsidRPr="00000518">
        <w:t xml:space="preserve"> </w:t>
      </w:r>
    </w:p>
    <w:p w14:paraId="580204C3" w14:textId="7C91AE19" w:rsidR="00242CF7" w:rsidRPr="00E009A1" w:rsidRDefault="003669F5" w:rsidP="00F30B63">
      <w:pPr>
        <w:pStyle w:val="Psmeno"/>
      </w:pPr>
      <w:r w:rsidRPr="00E009A1">
        <w:t>Zhotovitel</w:t>
      </w:r>
      <w:r w:rsidR="00242CF7" w:rsidRPr="00E009A1">
        <w:t xml:space="preserve"> musí bezodkladně informovat Objednatele o všech pracovních úrazech s předpokládanou pracovní neschopností bez ohledu na její délku nebo o úmrtí </w:t>
      </w:r>
      <w:r w:rsidRPr="00E009A1">
        <w:t xml:space="preserve">osoby </w:t>
      </w:r>
      <w:r w:rsidRPr="00A2616E">
        <w:t xml:space="preserve">dle </w:t>
      </w:r>
      <w:proofErr w:type="spellStart"/>
      <w:r w:rsidRPr="00A2616E">
        <w:t>ust</w:t>
      </w:r>
      <w:proofErr w:type="spellEnd"/>
      <w:r w:rsidRPr="00A2616E">
        <w:t xml:space="preserve">. III. </w:t>
      </w:r>
      <w:r w:rsidR="00110844">
        <w:t>1</w:t>
      </w:r>
      <w:r w:rsidR="00335E59">
        <w:t>0</w:t>
      </w:r>
      <w:r w:rsidRPr="00A2616E">
        <w:t>) b) Smlouvy</w:t>
      </w:r>
      <w:r w:rsidRPr="00E009A1">
        <w:t xml:space="preserve"> </w:t>
      </w:r>
      <w:r w:rsidR="00242CF7" w:rsidRPr="00E009A1">
        <w:t>v souvislosti s</w:t>
      </w:r>
      <w:r w:rsidRPr="00E009A1">
        <w:t> prováděním Díla</w:t>
      </w:r>
      <w:r w:rsidR="00242CF7" w:rsidRPr="00E009A1">
        <w:t>.</w:t>
      </w:r>
    </w:p>
    <w:p w14:paraId="607D81BB" w14:textId="18B2769D" w:rsidR="00242CF7" w:rsidRPr="00E009A1" w:rsidRDefault="00242CF7" w:rsidP="00F30B63">
      <w:pPr>
        <w:pStyle w:val="Psmeno"/>
      </w:pPr>
      <w:r w:rsidRPr="00E009A1">
        <w:t xml:space="preserve">Nesplnění povinností </w:t>
      </w:r>
      <w:r w:rsidR="00B2602F">
        <w:t>Zhotovitele</w:t>
      </w:r>
      <w:r w:rsidR="00B2602F" w:rsidRPr="00E009A1">
        <w:t xml:space="preserve"> </w:t>
      </w:r>
      <w:r w:rsidRPr="00A2616E">
        <w:t xml:space="preserve">dle </w:t>
      </w:r>
      <w:proofErr w:type="spellStart"/>
      <w:r w:rsidRPr="00A2616E">
        <w:t>ust</w:t>
      </w:r>
      <w:proofErr w:type="spellEnd"/>
      <w:r w:rsidRPr="00A2616E">
        <w:t>. I</w:t>
      </w:r>
      <w:r w:rsidR="003669F5" w:rsidRPr="00A2616E">
        <w:t>II</w:t>
      </w:r>
      <w:r w:rsidRPr="00A2616E">
        <w:t xml:space="preserve">. </w:t>
      </w:r>
      <w:r w:rsidR="00110844">
        <w:t>1</w:t>
      </w:r>
      <w:r w:rsidR="00335E59">
        <w:t>0</w:t>
      </w:r>
      <w:r w:rsidRPr="00A2616E">
        <w:t>) Smlouvy</w:t>
      </w:r>
      <w:r w:rsidRPr="00E009A1">
        <w:t xml:space="preserve"> </w:t>
      </w:r>
      <w:r w:rsidRPr="00E009A1">
        <w:rPr>
          <w:color w:val="000000" w:themeColor="text1"/>
        </w:rPr>
        <w:t>se považuje za podstatné porušení Smlouvy.</w:t>
      </w:r>
    </w:p>
    <w:p w14:paraId="49E6DB6B" w14:textId="77777777" w:rsidR="00320176" w:rsidRPr="00761759" w:rsidRDefault="00320176" w:rsidP="00F30B63">
      <w:pPr>
        <w:pStyle w:val="OdstavecII"/>
        <w:keepNext w:val="0"/>
        <w:widowControl w:val="0"/>
      </w:pPr>
      <w:r w:rsidRPr="00E009A1">
        <w:rPr>
          <w:b/>
        </w:rPr>
        <w:t xml:space="preserve">Vedení stavebního deníku či </w:t>
      </w:r>
      <w:r w:rsidR="00C97BBE" w:rsidRPr="00E009A1">
        <w:rPr>
          <w:b/>
        </w:rPr>
        <w:t>jednoduchého záznamu o stavbě</w:t>
      </w:r>
    </w:p>
    <w:p w14:paraId="387C74B5" w14:textId="77777777" w:rsidR="00E30E6E" w:rsidRPr="00E009A1" w:rsidRDefault="00F000B4" w:rsidP="00A828FC">
      <w:pPr>
        <w:pStyle w:val="Psmeno"/>
      </w:pPr>
      <w:r w:rsidRPr="00E009A1">
        <w:t>Zhotovitel</w:t>
      </w:r>
      <w:r w:rsidR="00E30E6E" w:rsidRPr="00E009A1">
        <w:t xml:space="preserve"> je povinen vést ode dne předání </w:t>
      </w:r>
      <w:r w:rsidR="00AB39B7" w:rsidRPr="00E009A1">
        <w:t>Staveniš</w:t>
      </w:r>
      <w:r w:rsidR="00E30E6E" w:rsidRPr="00E009A1">
        <w:t>tě</w:t>
      </w:r>
      <w:r w:rsidR="00006A1C" w:rsidRPr="00E009A1">
        <w:t xml:space="preserve"> či jeho první části</w:t>
      </w:r>
      <w:r w:rsidR="00E30E6E" w:rsidRPr="00E009A1">
        <w:t xml:space="preserve"> stavební deník, do kterého za</w:t>
      </w:r>
      <w:r w:rsidR="00DE18A0" w:rsidRPr="00E009A1">
        <w:t>znamenává</w:t>
      </w:r>
      <w:r w:rsidR="00E30E6E" w:rsidRPr="00E009A1">
        <w:t xml:space="preserve"> skutečnosti předepsané příslušnými právními předp</w:t>
      </w:r>
      <w:r w:rsidRPr="00E009A1">
        <w:t xml:space="preserve">isy a skutečnosti, na nichž se </w:t>
      </w:r>
      <w:r w:rsidR="00C30D9F" w:rsidRPr="00E009A1">
        <w:t>Smluvní stran</w:t>
      </w:r>
      <w:r w:rsidR="00E30E6E" w:rsidRPr="00E009A1">
        <w:t>y dohodly.</w:t>
      </w:r>
    </w:p>
    <w:p w14:paraId="19961F9E" w14:textId="77777777" w:rsidR="00E30E6E" w:rsidRPr="00E009A1" w:rsidRDefault="00E30E6E" w:rsidP="00A828FC">
      <w:pPr>
        <w:pStyle w:val="Psmeno"/>
      </w:pPr>
      <w:r w:rsidRPr="00E009A1">
        <w:t>Povinnost vést stavební deník končí předání</w:t>
      </w:r>
      <w:r w:rsidR="00FD656E" w:rsidRPr="00E009A1">
        <w:t>m</w:t>
      </w:r>
      <w:r w:rsidRPr="00E009A1">
        <w:t xml:space="preserve"> a převzetí</w:t>
      </w:r>
      <w:r w:rsidR="00FD656E" w:rsidRPr="00E009A1">
        <w:t>m</w:t>
      </w:r>
      <w:r w:rsidRPr="00E009A1">
        <w:t xml:space="preserve"> </w:t>
      </w:r>
      <w:r w:rsidR="00BF3A9E" w:rsidRPr="00E009A1">
        <w:t>Díla</w:t>
      </w:r>
      <w:r w:rsidRPr="00E009A1">
        <w:t xml:space="preserve">. Pokud bylo </w:t>
      </w:r>
      <w:r w:rsidR="00BF3A9E" w:rsidRPr="00E009A1">
        <w:t xml:space="preserve">Dílo </w:t>
      </w:r>
      <w:r w:rsidR="00F000B4" w:rsidRPr="00E009A1">
        <w:t>Objednatel</w:t>
      </w:r>
      <w:r w:rsidRPr="00E009A1">
        <w:t>i předáno s </w:t>
      </w:r>
      <w:r w:rsidR="00453258" w:rsidRPr="00E009A1">
        <w:t>v</w:t>
      </w:r>
      <w:r w:rsidR="00AB39B7" w:rsidRPr="00E009A1">
        <w:t>adam</w:t>
      </w:r>
      <w:r w:rsidRPr="00E009A1">
        <w:t>i,</w:t>
      </w:r>
      <w:r w:rsidR="00FD656E" w:rsidRPr="00E009A1">
        <w:t xml:space="preserve"> vede Zhotovitel stavební deník i po dobu jejich odstraňování</w:t>
      </w:r>
      <w:r w:rsidRPr="00E009A1">
        <w:t>.</w:t>
      </w:r>
    </w:p>
    <w:p w14:paraId="2F47BE66" w14:textId="77777777" w:rsidR="00E30E6E" w:rsidRPr="00E009A1" w:rsidRDefault="00E30E6E" w:rsidP="00F30B63">
      <w:pPr>
        <w:pStyle w:val="Psmeno"/>
      </w:pPr>
      <w:r w:rsidRPr="00E009A1">
        <w:t>Zá</w:t>
      </w:r>
      <w:r w:rsidR="00DE18A0" w:rsidRPr="00E009A1">
        <w:t>znamy</w:t>
      </w:r>
      <w:r w:rsidRPr="00E009A1">
        <w:t xml:space="preserve"> do stavebního deníku provádí </w:t>
      </w:r>
      <w:r w:rsidR="00F000B4" w:rsidRPr="00E009A1">
        <w:t>Zhotovitel</w:t>
      </w:r>
      <w:r w:rsidR="00DE18A0" w:rsidRPr="00E009A1">
        <w:t xml:space="preserve"> denně; v</w:t>
      </w:r>
      <w:r w:rsidRPr="00E009A1">
        <w:t xml:space="preserve">eškeré skutečnosti rozhodné pro </w:t>
      </w:r>
      <w:r w:rsidR="00DE18A0" w:rsidRPr="00E009A1">
        <w:t xml:space="preserve">provádění </w:t>
      </w:r>
      <w:r w:rsidR="00BF3A9E" w:rsidRPr="00E009A1">
        <w:t xml:space="preserve">Díla </w:t>
      </w:r>
      <w:r w:rsidRPr="00E009A1">
        <w:t xml:space="preserve">musí být do stavebního deníku zapsány nejpozději následující den poté, co nastaly nebo byly </w:t>
      </w:r>
      <w:r w:rsidRPr="00E009A1">
        <w:lastRenderedPageBreak/>
        <w:t>učiněny.</w:t>
      </w:r>
    </w:p>
    <w:p w14:paraId="6E602C43" w14:textId="77777777" w:rsidR="00E30E6E" w:rsidRPr="00E009A1" w:rsidRDefault="00F000B4" w:rsidP="00F30B63">
      <w:pPr>
        <w:pStyle w:val="Psmeno"/>
      </w:pPr>
      <w:r w:rsidRPr="00E009A1">
        <w:t>Objednatel</w:t>
      </w:r>
      <w:r w:rsidR="00E30E6E" w:rsidRPr="00E009A1">
        <w:t xml:space="preserve"> je povinen se vyjadřovat k zá</w:t>
      </w:r>
      <w:r w:rsidR="00DE18A0" w:rsidRPr="00E009A1">
        <w:t>znamům</w:t>
      </w:r>
      <w:r w:rsidR="00E30E6E" w:rsidRPr="00E009A1">
        <w:t xml:space="preserve"> do stavebního deníku učiněným </w:t>
      </w:r>
      <w:r w:rsidRPr="00E009A1">
        <w:t>Zhotovitel</w:t>
      </w:r>
      <w:r w:rsidR="00E30E6E" w:rsidRPr="00E009A1">
        <w:t>em, a to nejpozději do 5 pracovních dní ode dne provedení příslušného zá</w:t>
      </w:r>
      <w:r w:rsidR="00DE18A0" w:rsidRPr="00E009A1">
        <w:t>znamu</w:t>
      </w:r>
      <w:r w:rsidR="00E30E6E" w:rsidRPr="00E009A1">
        <w:t>, jinak se má za to, že s příslušným zá</w:t>
      </w:r>
      <w:r w:rsidR="00DE18A0" w:rsidRPr="00E009A1">
        <w:t>znamem</w:t>
      </w:r>
      <w:r w:rsidR="00E30E6E" w:rsidRPr="00E009A1">
        <w:t xml:space="preserve"> souhlasí.</w:t>
      </w:r>
    </w:p>
    <w:p w14:paraId="7A8F050A" w14:textId="77777777" w:rsidR="00E30E6E" w:rsidRPr="00E009A1" w:rsidRDefault="00C30D9F" w:rsidP="00F30B63">
      <w:pPr>
        <w:pStyle w:val="Psmeno"/>
      </w:pPr>
      <w:r w:rsidRPr="00E009A1">
        <w:t>Smluvní stran</w:t>
      </w:r>
      <w:r w:rsidR="00E30E6E" w:rsidRPr="00E009A1">
        <w:t xml:space="preserve">y </w:t>
      </w:r>
      <w:r w:rsidR="005A7FB7" w:rsidRPr="00E009A1">
        <w:t xml:space="preserve">výslovně utvrzují, </w:t>
      </w:r>
      <w:r w:rsidR="00E30E6E" w:rsidRPr="00E009A1">
        <w:t>že zá</w:t>
      </w:r>
      <w:r w:rsidR="00DE18A0" w:rsidRPr="00E009A1">
        <w:t>znamy</w:t>
      </w:r>
      <w:r w:rsidR="00E30E6E" w:rsidRPr="00E009A1">
        <w:t xml:space="preserve"> ve stavebním deníku se nepovažují za změnu </w:t>
      </w:r>
      <w:r w:rsidR="005C6861" w:rsidRPr="00E009A1">
        <w:t>S</w:t>
      </w:r>
      <w:r w:rsidR="00E30E6E" w:rsidRPr="00E009A1">
        <w:t>mlouvy</w:t>
      </w:r>
      <w:r w:rsidR="005A7FB7" w:rsidRPr="00E009A1">
        <w:t xml:space="preserve"> a že jimi nelze sjednat ani změnu Předmětu díla</w:t>
      </w:r>
      <w:r w:rsidR="00B21FBF" w:rsidRPr="00E009A1">
        <w:t xml:space="preserve"> s výjimkou </w:t>
      </w:r>
      <w:r w:rsidR="00B21FBF" w:rsidRPr="001354F2">
        <w:t xml:space="preserve">postupu dle </w:t>
      </w:r>
      <w:proofErr w:type="spellStart"/>
      <w:r w:rsidR="00B21FBF" w:rsidRPr="001354F2">
        <w:t>ust</w:t>
      </w:r>
      <w:proofErr w:type="spellEnd"/>
      <w:r w:rsidR="00B21FBF" w:rsidRPr="001354F2">
        <w:t>. VII. 4) Smlouvy</w:t>
      </w:r>
      <w:r w:rsidR="00320888" w:rsidRPr="00E009A1">
        <w:t>.</w:t>
      </w:r>
    </w:p>
    <w:p w14:paraId="5BC156D4" w14:textId="77777777" w:rsidR="00E30E6E" w:rsidRPr="00E009A1" w:rsidRDefault="00E30E6E" w:rsidP="00F30B63">
      <w:pPr>
        <w:pStyle w:val="Psmeno"/>
      </w:pPr>
      <w:r w:rsidRPr="00E009A1">
        <w:t xml:space="preserve">Stavební deník musí být </w:t>
      </w:r>
      <w:r w:rsidR="00F000B4" w:rsidRPr="00E009A1">
        <w:t>Objednatel</w:t>
      </w:r>
      <w:r w:rsidR="009A2CBD" w:rsidRPr="00E009A1">
        <w:t xml:space="preserve">i </w:t>
      </w:r>
      <w:r w:rsidRPr="00E009A1">
        <w:t xml:space="preserve">přístupný kdykoli v průběhu provádění </w:t>
      </w:r>
      <w:r w:rsidR="00BF3A9E" w:rsidRPr="00E009A1">
        <w:t>Díla</w:t>
      </w:r>
      <w:r w:rsidRPr="00E009A1">
        <w:t>.</w:t>
      </w:r>
    </w:p>
    <w:p w14:paraId="232CE925" w14:textId="77777777" w:rsidR="00320888" w:rsidRPr="00E009A1" w:rsidRDefault="00F000B4" w:rsidP="00F30B63">
      <w:pPr>
        <w:pStyle w:val="Psmeno"/>
      </w:pPr>
      <w:r w:rsidRPr="00E009A1">
        <w:t>Zhotovitel</w:t>
      </w:r>
      <w:r w:rsidR="00320888" w:rsidRPr="00E009A1">
        <w:t xml:space="preserve"> je povinen vést stavební deník alespoň v jednom originále a alespoň 2 kopiích. Originál a jednu kopii stavebního deníku předá </w:t>
      </w:r>
      <w:r w:rsidRPr="00E009A1">
        <w:t>Zhotovitel</w:t>
      </w:r>
      <w:r w:rsidR="00320888" w:rsidRPr="00E009A1">
        <w:t xml:space="preserve"> </w:t>
      </w:r>
      <w:r w:rsidRPr="00E009A1">
        <w:t>Objednatel</w:t>
      </w:r>
      <w:r w:rsidR="00320888" w:rsidRPr="00E009A1">
        <w:t>i poté, co mu skončí povinnost vést stavební deník.</w:t>
      </w:r>
    </w:p>
    <w:p w14:paraId="0CF8FA06" w14:textId="77777777" w:rsidR="00320888" w:rsidRPr="00E009A1" w:rsidRDefault="00E30E6E" w:rsidP="00F30B63">
      <w:pPr>
        <w:pStyle w:val="Psmeno"/>
      </w:pPr>
      <w:r w:rsidRPr="00E009A1">
        <w:t xml:space="preserve">Není-li příslušnými právními předpisy vedení stavebního deníku požadováno, </w:t>
      </w:r>
      <w:r w:rsidR="00D5521C" w:rsidRPr="00E009A1">
        <w:t>po</w:t>
      </w:r>
      <w:r w:rsidRPr="00E009A1">
        <w:t>vede</w:t>
      </w:r>
      <w:r w:rsidR="00D5521C" w:rsidRPr="00E009A1">
        <w:t xml:space="preserve"> </w:t>
      </w:r>
      <w:r w:rsidR="00F000B4" w:rsidRPr="00E009A1">
        <w:t>Zhotovitel</w:t>
      </w:r>
      <w:r w:rsidR="00D5521C" w:rsidRPr="00E009A1">
        <w:t xml:space="preserve"> zjednodušenou evidenci skutečností předvídaných v předchozích </w:t>
      </w:r>
      <w:r w:rsidR="00DE18A0" w:rsidRPr="00E009A1">
        <w:t xml:space="preserve">ustanoveních </w:t>
      </w:r>
      <w:r w:rsidR="00C97BBE" w:rsidRPr="00E009A1">
        <w:t>ve formě jednoduchého záznamu o stavbě</w:t>
      </w:r>
      <w:r w:rsidR="009A2CBD" w:rsidRPr="00E009A1">
        <w:t xml:space="preserve">; </w:t>
      </w:r>
      <w:r w:rsidR="00D5521C" w:rsidRPr="00E009A1">
        <w:t>předchozí</w:t>
      </w:r>
      <w:r w:rsidR="00DE18A0" w:rsidRPr="00E009A1">
        <w:t xml:space="preserve"> ustanovení</w:t>
      </w:r>
      <w:r w:rsidR="00D5521C" w:rsidRPr="00E009A1">
        <w:t xml:space="preserve"> se </w:t>
      </w:r>
      <w:r w:rsidR="009A2CBD" w:rsidRPr="00E009A1">
        <w:t xml:space="preserve">použijí </w:t>
      </w:r>
      <w:r w:rsidR="00D5521C" w:rsidRPr="00E009A1">
        <w:t>přiměřeně.</w:t>
      </w:r>
    </w:p>
    <w:p w14:paraId="469C79E4" w14:textId="77777777" w:rsidR="008B6E3D" w:rsidRPr="00255C23" w:rsidRDefault="00D5521C" w:rsidP="00F30B63">
      <w:pPr>
        <w:pStyle w:val="OdstavecII"/>
        <w:keepNext w:val="0"/>
        <w:widowControl w:val="0"/>
        <w:rPr>
          <w:b/>
        </w:rPr>
      </w:pPr>
      <w:r w:rsidRPr="00255C23">
        <w:rPr>
          <w:b/>
        </w:rPr>
        <w:t>DSPS</w:t>
      </w:r>
    </w:p>
    <w:p w14:paraId="7BFD0521" w14:textId="77777777" w:rsidR="00ED03FF" w:rsidRPr="00B20964" w:rsidRDefault="00F000B4" w:rsidP="00F30B63">
      <w:pPr>
        <w:pStyle w:val="Psmeno"/>
      </w:pPr>
      <w:r>
        <w:t>Zhotovitel</w:t>
      </w:r>
      <w:r w:rsidR="00ED03FF" w:rsidRPr="00B20964">
        <w:t xml:space="preserve"> se zavazuje </w:t>
      </w:r>
      <w:r w:rsidR="00CB641E">
        <w:t xml:space="preserve">vyhotovit </w:t>
      </w:r>
      <w:r w:rsidR="00D84AC4" w:rsidRPr="00B81D9D">
        <w:t>dokumentac</w:t>
      </w:r>
      <w:r w:rsidR="00D84AC4">
        <w:t>i</w:t>
      </w:r>
      <w:r w:rsidR="00D84AC4" w:rsidRPr="00B81D9D">
        <w:t xml:space="preserve"> skutečného provedení stavby</w:t>
      </w:r>
      <w:r w:rsidR="00D84AC4">
        <w:t xml:space="preserve"> </w:t>
      </w:r>
      <w:r w:rsidR="00D84AC4" w:rsidRPr="00D84AC4">
        <w:rPr>
          <w:i/>
        </w:rPr>
        <w:t>(dále jen „</w:t>
      </w:r>
      <w:r w:rsidR="00D84AC4" w:rsidRPr="00D84AC4">
        <w:rPr>
          <w:b/>
          <w:i/>
        </w:rPr>
        <w:t>DSPS</w:t>
      </w:r>
      <w:r w:rsidR="00D84AC4" w:rsidRPr="00D84AC4">
        <w:rPr>
          <w:i/>
        </w:rPr>
        <w:t>“)</w:t>
      </w:r>
      <w:r w:rsidR="00D84AC4" w:rsidRPr="00B81D9D">
        <w:t xml:space="preserve"> ve smyslu </w:t>
      </w:r>
      <w:r w:rsidR="00D84AC4" w:rsidRPr="00083CC2">
        <w:t xml:space="preserve">§ 1 odst. 1) písm. g) </w:t>
      </w:r>
      <w:r w:rsidR="00D84AC4">
        <w:t>vyhlášky Ministerstva pro místní rozvoj č. 499/2006 Sb., o dokumentaci staveb, ve znění pozdějších předpisů</w:t>
      </w:r>
      <w:r w:rsidR="00CB641E">
        <w:t>.</w:t>
      </w:r>
      <w:r w:rsidR="00ED03FF" w:rsidRPr="00B20964">
        <w:t xml:space="preserve"> </w:t>
      </w:r>
      <w:r w:rsidR="00CB641E">
        <w:t xml:space="preserve">V </w:t>
      </w:r>
      <w:r w:rsidR="00ED03FF" w:rsidRPr="00B20964">
        <w:t xml:space="preserve">DSPS </w:t>
      </w:r>
      <w:r w:rsidR="00CB641E">
        <w:t>bude</w:t>
      </w:r>
      <w:r w:rsidR="00ED03FF" w:rsidRPr="00B20964">
        <w:t xml:space="preserve"> kompletně a přesně zachycen skutečný stav </w:t>
      </w:r>
      <w:r w:rsidR="005658A3">
        <w:t>P</w:t>
      </w:r>
      <w:r w:rsidR="00C5312C" w:rsidRPr="00B20964">
        <w:t>ředmětu díla</w:t>
      </w:r>
      <w:r w:rsidR="00AA522F" w:rsidRPr="00B20964">
        <w:t xml:space="preserve"> tak, jak bylo </w:t>
      </w:r>
      <w:r w:rsidR="00BF3A9E">
        <w:t>D</w:t>
      </w:r>
      <w:r w:rsidR="00BF3A9E" w:rsidRPr="00B20964">
        <w:t xml:space="preserve">ílo </w:t>
      </w:r>
      <w:r w:rsidR="00AA522F" w:rsidRPr="00B20964">
        <w:t>provedeno</w:t>
      </w:r>
      <w:r w:rsidR="002B030A" w:rsidRPr="00B20964">
        <w:t>.</w:t>
      </w:r>
    </w:p>
    <w:p w14:paraId="7A99A9FA" w14:textId="0F083FB7" w:rsidR="005F7D3B" w:rsidRDefault="00D15A6F" w:rsidP="00DE4212">
      <w:pPr>
        <w:pStyle w:val="Psmeno"/>
      </w:pPr>
      <w:r w:rsidRPr="00E009A1">
        <w:t xml:space="preserve">DSPS </w:t>
      </w:r>
      <w:r w:rsidR="005F7D3B" w:rsidRPr="00E009A1">
        <w:t xml:space="preserve">bude </w:t>
      </w:r>
      <w:r w:rsidR="00F000B4" w:rsidRPr="00E009A1">
        <w:t>Objednatel</w:t>
      </w:r>
      <w:r w:rsidR="005F7D3B" w:rsidRPr="00E009A1">
        <w:t>i předložena</w:t>
      </w:r>
      <w:r w:rsidR="002A4088" w:rsidRPr="00E009A1">
        <w:t xml:space="preserve"> ve</w:t>
      </w:r>
      <w:r w:rsidR="005F7D3B" w:rsidRPr="00E009A1">
        <w:t xml:space="preserve"> </w:t>
      </w:r>
      <w:r w:rsidR="0039582A">
        <w:t>2</w:t>
      </w:r>
      <w:r w:rsidR="0039582A" w:rsidRPr="00E009A1">
        <w:t xml:space="preserve"> </w:t>
      </w:r>
      <w:r w:rsidR="002A4088" w:rsidRPr="00E009A1">
        <w:t>výtiscích</w:t>
      </w:r>
      <w:r w:rsidR="005F7D3B" w:rsidRPr="00E009A1">
        <w:t xml:space="preserve"> v listinné podobě a</w:t>
      </w:r>
      <w:r w:rsidR="002A4088" w:rsidRPr="00E009A1">
        <w:t xml:space="preserve"> </w:t>
      </w:r>
      <w:r w:rsidR="001354F2" w:rsidRPr="001354F2">
        <w:t>v elektronické podobě</w:t>
      </w:r>
      <w:r w:rsidR="005F7D3B" w:rsidRPr="00E009A1">
        <w:t xml:space="preserve">, a to v editovatelné </w:t>
      </w:r>
      <w:r w:rsidR="0061555C">
        <w:t>(.</w:t>
      </w:r>
      <w:proofErr w:type="spellStart"/>
      <w:r w:rsidR="0061555C">
        <w:t>dwg</w:t>
      </w:r>
      <w:proofErr w:type="spellEnd"/>
      <w:r w:rsidR="0061555C">
        <w:t xml:space="preserve">) </w:t>
      </w:r>
      <w:r w:rsidR="005F7D3B" w:rsidRPr="00E009A1">
        <w:t xml:space="preserve">i needitovatelné </w:t>
      </w:r>
      <w:r w:rsidR="0061555C">
        <w:t>(.</w:t>
      </w:r>
      <w:proofErr w:type="spellStart"/>
      <w:r w:rsidR="0061555C">
        <w:t>pdf</w:t>
      </w:r>
      <w:proofErr w:type="spellEnd"/>
      <w:r w:rsidR="0061555C">
        <w:t>)</w:t>
      </w:r>
      <w:r w:rsidR="00DE4212">
        <w:t xml:space="preserve"> verzi</w:t>
      </w:r>
      <w:r w:rsidR="005F7D3B" w:rsidRPr="00E009A1">
        <w:t>.</w:t>
      </w:r>
      <w:r w:rsidR="00DE4212" w:rsidRPr="00DE4212">
        <w:t xml:space="preserve"> </w:t>
      </w:r>
    </w:p>
    <w:p w14:paraId="458E33B1" w14:textId="710BB3DA" w:rsidR="00BE6D9A" w:rsidRPr="0057448B" w:rsidRDefault="00BE6D9A" w:rsidP="00F30B63">
      <w:pPr>
        <w:pStyle w:val="OdstavecII"/>
        <w:keepNext w:val="0"/>
        <w:widowControl w:val="0"/>
        <w:rPr>
          <w:b/>
        </w:rPr>
      </w:pPr>
      <w:r w:rsidRPr="0057448B">
        <w:rPr>
          <w:b/>
        </w:rPr>
        <w:t xml:space="preserve">Pokyny </w:t>
      </w:r>
      <w:r w:rsidR="00F000B4" w:rsidRPr="0057448B">
        <w:rPr>
          <w:b/>
        </w:rPr>
        <w:t>Objednatel</w:t>
      </w:r>
      <w:r w:rsidRPr="0057448B">
        <w:rPr>
          <w:b/>
        </w:rPr>
        <w:t>e</w:t>
      </w:r>
    </w:p>
    <w:p w14:paraId="7B61DE98" w14:textId="77777777" w:rsidR="00BE6D9A" w:rsidRPr="00B20964" w:rsidRDefault="00BE6D9A" w:rsidP="00F30B63">
      <w:pPr>
        <w:pStyle w:val="Psmeno"/>
      </w:pPr>
      <w:r w:rsidRPr="00B20964">
        <w:t xml:space="preserve">Při provádění </w:t>
      </w:r>
      <w:r w:rsidR="00BF3A9E">
        <w:t>D</w:t>
      </w:r>
      <w:r w:rsidR="00BF3A9E" w:rsidRPr="00B20964">
        <w:t xml:space="preserve">íla </w:t>
      </w:r>
      <w:r w:rsidRPr="00B20964">
        <w:t xml:space="preserve">postupuje </w:t>
      </w:r>
      <w:r w:rsidR="00F000B4">
        <w:t>Zhotovitel</w:t>
      </w:r>
      <w:r w:rsidR="005C6861">
        <w:t xml:space="preserve"> samostatně, není-li ve S</w:t>
      </w:r>
      <w:r w:rsidRPr="00B20964">
        <w:t xml:space="preserve">mlouvě dohodnuto jinak. </w:t>
      </w:r>
    </w:p>
    <w:p w14:paraId="74A5707D" w14:textId="77777777" w:rsidR="00BE6D9A" w:rsidRPr="00B20964" w:rsidRDefault="00F000B4" w:rsidP="00F30B63">
      <w:pPr>
        <w:pStyle w:val="Psmeno"/>
      </w:pPr>
      <w:r>
        <w:t>Zhotovitel</w:t>
      </w:r>
      <w:r w:rsidR="00BE6D9A" w:rsidRPr="00B20964">
        <w:t xml:space="preserve"> se zavazuje respektovat pokyny </w:t>
      </w:r>
      <w:r>
        <w:t>Objednatel</w:t>
      </w:r>
      <w:r w:rsidR="00BE6D9A" w:rsidRPr="00B20964">
        <w:t>e</w:t>
      </w:r>
      <w:r w:rsidR="00605C41" w:rsidRPr="00B20964">
        <w:t>, kterými</w:t>
      </w:r>
      <w:r w:rsidR="009A71D4" w:rsidRPr="00B20964">
        <w:t xml:space="preserve"> jej</w:t>
      </w:r>
      <w:r w:rsidR="00605C41" w:rsidRPr="00B20964">
        <w:t xml:space="preserve"> </w:t>
      </w:r>
      <w:r>
        <w:t>Objednatel</w:t>
      </w:r>
      <w:r w:rsidR="00605C41" w:rsidRPr="00B20964">
        <w:t xml:space="preserve"> </w:t>
      </w:r>
      <w:r w:rsidR="00BE6D9A" w:rsidRPr="00B20964">
        <w:t>upozorňuj</w:t>
      </w:r>
      <w:r w:rsidR="00605C41" w:rsidRPr="00B20964">
        <w:t>e</w:t>
      </w:r>
      <w:r w:rsidR="00BE6D9A" w:rsidRPr="00B20964">
        <w:t xml:space="preserve"> na možné </w:t>
      </w:r>
      <w:r w:rsidR="00E07427" w:rsidRPr="00B20964">
        <w:t xml:space="preserve">porušení </w:t>
      </w:r>
      <w:r w:rsidR="00BE6D9A" w:rsidRPr="00B20964">
        <w:t>jeho smluvních či jiných povinností.</w:t>
      </w:r>
    </w:p>
    <w:p w14:paraId="09D9749C" w14:textId="77777777" w:rsidR="001A6C3F" w:rsidRPr="00B20964" w:rsidRDefault="00F000B4" w:rsidP="00F30B63">
      <w:pPr>
        <w:pStyle w:val="Psmeno"/>
      </w:pPr>
      <w:r>
        <w:t>Zhotovitel</w:t>
      </w:r>
      <w:r w:rsidR="00BE6D9A" w:rsidRPr="00B20964">
        <w:t xml:space="preserve"> upozorní </w:t>
      </w:r>
      <w:r>
        <w:t>Objednatel</w:t>
      </w:r>
      <w:r w:rsidR="00BE6D9A" w:rsidRPr="00B20964">
        <w:t xml:space="preserve">e bez zbytečného odkladu na nevhodnou povahu </w:t>
      </w:r>
      <w:r w:rsidR="009A71D4" w:rsidRPr="00B20964">
        <w:t>věci</w:t>
      </w:r>
      <w:r w:rsidR="00BE6D9A" w:rsidRPr="00B20964">
        <w:t xml:space="preserve">, </w:t>
      </w:r>
      <w:r w:rsidR="009A71D4" w:rsidRPr="00B20964">
        <w:t xml:space="preserve">kterou </w:t>
      </w:r>
      <w:r w:rsidR="00BE6D9A" w:rsidRPr="00B20964">
        <w:t xml:space="preserve">mu </w:t>
      </w:r>
      <w:r>
        <w:t>Objednatel</w:t>
      </w:r>
      <w:r w:rsidR="00BE6D9A" w:rsidRPr="00B20964">
        <w:t xml:space="preserve"> k provedení </w:t>
      </w:r>
      <w:r w:rsidR="00BF3A9E">
        <w:t>D</w:t>
      </w:r>
      <w:r w:rsidR="00BF3A9E" w:rsidRPr="00B20964">
        <w:t xml:space="preserve">íla </w:t>
      </w:r>
      <w:r w:rsidR="00BE6D9A" w:rsidRPr="00B20964">
        <w:t xml:space="preserve">předal, nebo </w:t>
      </w:r>
      <w:r w:rsidR="009A71D4" w:rsidRPr="00B20964">
        <w:t>pokynu</w:t>
      </w:r>
      <w:r w:rsidR="00BE6D9A" w:rsidRPr="00B20964">
        <w:t xml:space="preserve">, </w:t>
      </w:r>
      <w:r w:rsidR="009A71D4" w:rsidRPr="00B20964">
        <w:t xml:space="preserve">který </w:t>
      </w:r>
      <w:r w:rsidR="00BE6D9A" w:rsidRPr="00B20964">
        <w:t xml:space="preserve">mu </w:t>
      </w:r>
      <w:r>
        <w:t>Objednatel</w:t>
      </w:r>
      <w:r w:rsidR="00BE6D9A" w:rsidRPr="00B20964">
        <w:t xml:space="preserve"> dal. To neplatí, nemohl-li nevhodnost zjistit ani při vynaložení potřebné</w:t>
      </w:r>
      <w:r w:rsidR="00201A7E" w:rsidRPr="00B20964">
        <w:t xml:space="preserve"> </w:t>
      </w:r>
      <w:r w:rsidR="00BE6D9A" w:rsidRPr="00B20964">
        <w:t>péče.</w:t>
      </w:r>
    </w:p>
    <w:p w14:paraId="765B2843" w14:textId="77777777" w:rsidR="003E5EB4" w:rsidRPr="0057448B" w:rsidRDefault="003E5EB4" w:rsidP="00F30B63">
      <w:pPr>
        <w:pStyle w:val="OdstavecII"/>
        <w:keepNext w:val="0"/>
        <w:widowControl w:val="0"/>
        <w:rPr>
          <w:b/>
        </w:rPr>
      </w:pPr>
      <w:r w:rsidRPr="0057448B">
        <w:rPr>
          <w:b/>
        </w:rPr>
        <w:t>Pověřená osoba</w:t>
      </w:r>
    </w:p>
    <w:p w14:paraId="222476E5" w14:textId="77777777" w:rsidR="009A71D4" w:rsidRPr="00B20964" w:rsidRDefault="00F000B4" w:rsidP="00F30B63">
      <w:pPr>
        <w:pStyle w:val="Psmeno"/>
      </w:pPr>
      <w:r>
        <w:t>Objednatel</w:t>
      </w:r>
      <w:r w:rsidR="003E5EB4" w:rsidRPr="00B20964">
        <w:t xml:space="preserve"> je oprávněn pověřit výkonem práv a plněním povinností dle </w:t>
      </w:r>
      <w:r w:rsidR="00634344">
        <w:t>Smlouv</w:t>
      </w:r>
      <w:r w:rsidR="003E5EB4" w:rsidRPr="00B20964">
        <w:t xml:space="preserve">y třetí osobu </w:t>
      </w:r>
      <w:r w:rsidR="00743E82" w:rsidRPr="0057448B">
        <w:rPr>
          <w:i/>
        </w:rPr>
        <w:t xml:space="preserve">(dále </w:t>
      </w:r>
      <w:r w:rsidR="005C6861" w:rsidRPr="0057448B">
        <w:rPr>
          <w:i/>
        </w:rPr>
        <w:t>jen „</w:t>
      </w:r>
      <w:r w:rsidR="005C6861" w:rsidRPr="0057448B">
        <w:rPr>
          <w:b/>
          <w:i/>
        </w:rPr>
        <w:t>P</w:t>
      </w:r>
      <w:r w:rsidR="003E5EB4" w:rsidRPr="0057448B">
        <w:rPr>
          <w:b/>
          <w:i/>
        </w:rPr>
        <w:t>ověřená osoba</w:t>
      </w:r>
      <w:r w:rsidR="003E5EB4" w:rsidRPr="0057448B">
        <w:rPr>
          <w:i/>
        </w:rPr>
        <w:t>“)</w:t>
      </w:r>
      <w:r w:rsidR="003E5EB4" w:rsidRPr="00B20964">
        <w:t xml:space="preserve">. </w:t>
      </w:r>
      <w:r>
        <w:t>Objednatel</w:t>
      </w:r>
      <w:r w:rsidR="003E5EB4" w:rsidRPr="00B20964">
        <w:t xml:space="preserve"> se zavazuje </w:t>
      </w:r>
      <w:r>
        <w:t>Zhotovitel</w:t>
      </w:r>
      <w:r w:rsidR="003E5EB4" w:rsidRPr="00B20964">
        <w:t>e o udělení pověření třetí</w:t>
      </w:r>
      <w:r w:rsidR="00A557F5" w:rsidRPr="00B20964">
        <w:t xml:space="preserve"> osobě bezodkladně informovat.</w:t>
      </w:r>
    </w:p>
    <w:p w14:paraId="6BF20009" w14:textId="77777777" w:rsidR="003E44E6" w:rsidRPr="00E009A1" w:rsidRDefault="009A71D4" w:rsidP="00F30B63">
      <w:pPr>
        <w:pStyle w:val="Psmeno"/>
      </w:pPr>
      <w:r w:rsidRPr="00E009A1">
        <w:t xml:space="preserve">Za výkon práv a plnění povinností dle </w:t>
      </w:r>
      <w:r w:rsidR="00634344" w:rsidRPr="00E009A1">
        <w:t>Smlouv</w:t>
      </w:r>
      <w:r w:rsidR="005C6861" w:rsidRPr="00E009A1">
        <w:t>y P</w:t>
      </w:r>
      <w:r w:rsidRPr="00E009A1">
        <w:t xml:space="preserve">ověřenou osobou </w:t>
      </w:r>
      <w:r w:rsidR="00F000B4" w:rsidRPr="00E009A1">
        <w:t>Objednatel</w:t>
      </w:r>
      <w:r w:rsidRPr="00E009A1">
        <w:t xml:space="preserve"> </w:t>
      </w:r>
      <w:r w:rsidR="00F000B4" w:rsidRPr="00E009A1">
        <w:t>Zhotovitel</w:t>
      </w:r>
      <w:r w:rsidRPr="00E009A1">
        <w:t xml:space="preserve">i odpovídá, jako by příslušná práva vykonával a povinnosti plnil sám. </w:t>
      </w:r>
      <w:r w:rsidR="003E5EB4" w:rsidRPr="00E009A1">
        <w:t xml:space="preserve"> </w:t>
      </w:r>
    </w:p>
    <w:p w14:paraId="3DF85919" w14:textId="77777777" w:rsidR="00B5555E" w:rsidRPr="00E009A1" w:rsidRDefault="0061401B" w:rsidP="00F30B63">
      <w:pPr>
        <w:pStyle w:val="Psmeno"/>
      </w:pPr>
      <w:r w:rsidRPr="00E009A1">
        <w:t xml:space="preserve">Smluvní strany výslovně utvrzují, že </w:t>
      </w:r>
      <w:r w:rsidR="00B94F1E" w:rsidRPr="00E009A1">
        <w:t xml:space="preserve">Pověřená </w:t>
      </w:r>
      <w:r w:rsidRPr="00E009A1">
        <w:t xml:space="preserve">osoba nemá oprávnění měnit Smlouvu, </w:t>
      </w:r>
      <w:r w:rsidR="002E4791" w:rsidRPr="00E009A1">
        <w:t xml:space="preserve">zprostit </w:t>
      </w:r>
      <w:r w:rsidR="00F000B4" w:rsidRPr="00E009A1">
        <w:t>Zhotovitel</w:t>
      </w:r>
      <w:r w:rsidR="002E4791" w:rsidRPr="00E009A1">
        <w:t>e jakékoli jeho povinnosti</w:t>
      </w:r>
      <w:r w:rsidRPr="00E009A1">
        <w:t xml:space="preserve"> nebo odpovědnosti</w:t>
      </w:r>
      <w:r w:rsidR="009A71D4" w:rsidRPr="00E009A1">
        <w:t xml:space="preserve"> vyplývající z</w:t>
      </w:r>
      <w:r w:rsidRPr="00E009A1">
        <w:t>e</w:t>
      </w:r>
      <w:r w:rsidR="009A71D4" w:rsidRPr="00E009A1">
        <w:t> </w:t>
      </w:r>
      <w:r w:rsidR="00634344" w:rsidRPr="00E009A1">
        <w:t>Smlouv</w:t>
      </w:r>
      <w:r w:rsidR="009A71D4" w:rsidRPr="00E009A1">
        <w:t>y</w:t>
      </w:r>
      <w:r w:rsidRPr="00E009A1">
        <w:t xml:space="preserve"> ani sjednat </w:t>
      </w:r>
      <w:r w:rsidR="00B94F1E" w:rsidRPr="00E009A1">
        <w:t>změnu Předmětu díla</w:t>
      </w:r>
      <w:r w:rsidRPr="00E009A1">
        <w:t>.</w:t>
      </w:r>
    </w:p>
    <w:p w14:paraId="7B7EE96C" w14:textId="77777777" w:rsidR="00A579ED" w:rsidRPr="0057448B" w:rsidRDefault="00A579ED" w:rsidP="00F30B63">
      <w:pPr>
        <w:pStyle w:val="OdstavecII"/>
        <w:keepNext w:val="0"/>
        <w:widowControl w:val="0"/>
        <w:rPr>
          <w:b/>
        </w:rPr>
      </w:pPr>
      <w:r w:rsidRPr="0057448B">
        <w:rPr>
          <w:b/>
        </w:rPr>
        <w:t xml:space="preserve">Kontrola provádění </w:t>
      </w:r>
      <w:r w:rsidR="00BF3A9E">
        <w:rPr>
          <w:b/>
        </w:rPr>
        <w:t>D</w:t>
      </w:r>
      <w:r w:rsidR="00BF3A9E" w:rsidRPr="0057448B">
        <w:rPr>
          <w:b/>
        </w:rPr>
        <w:t>íla</w:t>
      </w:r>
    </w:p>
    <w:p w14:paraId="4ECDD02A" w14:textId="77777777" w:rsidR="00A579ED" w:rsidRPr="00D5521C" w:rsidRDefault="00F000B4" w:rsidP="00F30B63">
      <w:pPr>
        <w:pStyle w:val="Psmeno"/>
      </w:pPr>
      <w:r>
        <w:t>Objednatel</w:t>
      </w:r>
      <w:r w:rsidR="00B4456A" w:rsidRPr="00D5521C">
        <w:t xml:space="preserve"> má právo kontrolovat provádění </w:t>
      </w:r>
      <w:r w:rsidR="00BF3A9E">
        <w:t>D</w:t>
      </w:r>
      <w:r w:rsidR="00BF3A9E" w:rsidRPr="00D5521C">
        <w:t xml:space="preserve">íla </w:t>
      </w:r>
      <w:r w:rsidR="00AA62B0" w:rsidRPr="0057448B">
        <w:rPr>
          <w:i/>
        </w:rPr>
        <w:t>(dále jen „</w:t>
      </w:r>
      <w:r w:rsidR="005C6861" w:rsidRPr="0057448B">
        <w:rPr>
          <w:b/>
          <w:i/>
        </w:rPr>
        <w:t>K</w:t>
      </w:r>
      <w:r w:rsidR="00AA62B0" w:rsidRPr="0057448B">
        <w:rPr>
          <w:b/>
          <w:i/>
        </w:rPr>
        <w:t>ontrola</w:t>
      </w:r>
      <w:r w:rsidR="00AA62B0" w:rsidRPr="0057448B">
        <w:rPr>
          <w:i/>
        </w:rPr>
        <w:t>“)</w:t>
      </w:r>
      <w:r w:rsidR="00B4456A" w:rsidRPr="0057448B">
        <w:rPr>
          <w:i/>
        </w:rPr>
        <w:t>.</w:t>
      </w:r>
      <w:r w:rsidR="00B4456A" w:rsidRPr="00D5521C">
        <w:t xml:space="preserve"> Zjistí-li, že </w:t>
      </w:r>
      <w:r>
        <w:t>Zhotovitel</w:t>
      </w:r>
      <w:r w:rsidR="00B4456A" w:rsidRPr="00D5521C">
        <w:t xml:space="preserve"> porušuje svou povinnost, může požadovat, aby </w:t>
      </w:r>
      <w:r>
        <w:t>Zhotovitel</w:t>
      </w:r>
      <w:r w:rsidR="00B4456A" w:rsidRPr="00D5521C">
        <w:t xml:space="preserve"> </w:t>
      </w:r>
      <w:r w:rsidR="00DE5B3C" w:rsidRPr="00D5521C">
        <w:t xml:space="preserve">provedl </w:t>
      </w:r>
      <w:r w:rsidR="00B4456A" w:rsidRPr="00D5521C">
        <w:t xml:space="preserve">nápravu a prováděl </w:t>
      </w:r>
      <w:r w:rsidR="00BF3A9E">
        <w:t>D</w:t>
      </w:r>
      <w:r w:rsidR="00BF3A9E" w:rsidRPr="00D5521C">
        <w:t xml:space="preserve">ílo </w:t>
      </w:r>
      <w:r w:rsidR="00B4456A" w:rsidRPr="00D5521C">
        <w:t xml:space="preserve">řádným způsobem. </w:t>
      </w:r>
      <w:r w:rsidR="00A579ED" w:rsidRPr="00D5521C">
        <w:t xml:space="preserve">Jestliže tak </w:t>
      </w:r>
      <w:r>
        <w:t>Zhotovitel</w:t>
      </w:r>
      <w:r w:rsidR="00A579ED" w:rsidRPr="00D5521C">
        <w:t xml:space="preserve"> neučiní ani v </w:t>
      </w:r>
      <w:r w:rsidR="00A579ED" w:rsidRPr="00E009A1">
        <w:t>dodatečné přiměřené lhůtě,</w:t>
      </w:r>
      <w:r w:rsidR="00DC5F39" w:rsidRPr="00E009A1">
        <w:t xml:space="preserve"> </w:t>
      </w:r>
      <w:r w:rsidR="00A579ED" w:rsidRPr="00E009A1">
        <w:t>jedná</w:t>
      </w:r>
      <w:r w:rsidR="00A579ED" w:rsidRPr="00D5521C">
        <w:t xml:space="preserve"> se o</w:t>
      </w:r>
      <w:r w:rsidR="001C4624" w:rsidRPr="00D5521C">
        <w:t xml:space="preserve"> podstatné</w:t>
      </w:r>
      <w:r w:rsidR="00A579ED" w:rsidRPr="00D5521C">
        <w:t xml:space="preserve"> porušení </w:t>
      </w:r>
      <w:r w:rsidR="00674DDF">
        <w:lastRenderedPageBreak/>
        <w:t>S</w:t>
      </w:r>
      <w:r w:rsidR="00A579ED" w:rsidRPr="00D5521C">
        <w:t>mlouvy.</w:t>
      </w:r>
    </w:p>
    <w:p w14:paraId="48B7C5E1" w14:textId="77777777" w:rsidR="00A579ED" w:rsidRPr="00D5521C" w:rsidRDefault="00F000B4" w:rsidP="00F30B63">
      <w:pPr>
        <w:pStyle w:val="Psmeno"/>
      </w:pPr>
      <w:r>
        <w:t>Objednatel</w:t>
      </w:r>
      <w:r w:rsidR="00A579ED" w:rsidRPr="00D5521C">
        <w:t xml:space="preserve"> je oprávněn v </w:t>
      </w:r>
      <w:r w:rsidR="00A579ED" w:rsidRPr="00B20964">
        <w:t xml:space="preserve">průběhu </w:t>
      </w:r>
      <w:r w:rsidR="00D5521C" w:rsidRPr="00B20964">
        <w:t xml:space="preserve">provádění </w:t>
      </w:r>
      <w:r w:rsidR="00BF3A9E">
        <w:t>D</w:t>
      </w:r>
      <w:r w:rsidR="00BF3A9E" w:rsidRPr="00B20964">
        <w:t xml:space="preserve">íla </w:t>
      </w:r>
      <w:r w:rsidR="00A579ED" w:rsidRPr="00B20964">
        <w:t>provádět</w:t>
      </w:r>
      <w:r w:rsidR="00A579ED" w:rsidRPr="00D5521C">
        <w:t xml:space="preserve"> </w:t>
      </w:r>
      <w:r w:rsidR="005C6861">
        <w:t>Kontrolu</w:t>
      </w:r>
      <w:r w:rsidR="00A579ED" w:rsidRPr="00D5521C">
        <w:t xml:space="preserve"> i v</w:t>
      </w:r>
      <w:r w:rsidR="000751B1">
        <w:t>e</w:t>
      </w:r>
      <w:r w:rsidR="00A579ED" w:rsidRPr="00D5521C">
        <w:t> výrobních nebo skladovacích prostorách</w:t>
      </w:r>
      <w:r w:rsidR="000751B1">
        <w:t xml:space="preserve"> </w:t>
      </w:r>
      <w:r>
        <w:t>Zhotovitel</w:t>
      </w:r>
      <w:r w:rsidR="000751B1">
        <w:t>e</w:t>
      </w:r>
      <w:r w:rsidR="002D1963" w:rsidRPr="00D5521C">
        <w:t>, příp. v</w:t>
      </w:r>
      <w:r w:rsidR="000751B1">
        <w:t> </w:t>
      </w:r>
      <w:r w:rsidR="002D1963" w:rsidRPr="00D5521C">
        <w:t>prostorách</w:t>
      </w:r>
      <w:r w:rsidR="000751B1">
        <w:t xml:space="preserve"> jeho</w:t>
      </w:r>
      <w:r w:rsidR="002D1963" w:rsidRPr="00D5521C">
        <w:t xml:space="preserve"> subdodavatelů</w:t>
      </w:r>
      <w:r w:rsidR="00A579ED" w:rsidRPr="00D5521C">
        <w:t xml:space="preserve">. </w:t>
      </w:r>
      <w:r>
        <w:t>Zhotovitel</w:t>
      </w:r>
      <w:r w:rsidR="00A579ED" w:rsidRPr="00D5521C">
        <w:t xml:space="preserve"> je povinen na základě výzvy </w:t>
      </w:r>
      <w:r>
        <w:t>Objednatel</w:t>
      </w:r>
      <w:r w:rsidR="00A579ED" w:rsidRPr="00D5521C">
        <w:t xml:space="preserve">e tuto </w:t>
      </w:r>
      <w:r w:rsidR="005C6861">
        <w:t>Kontrolu</w:t>
      </w:r>
      <w:r w:rsidR="00A579ED" w:rsidRPr="00D5521C">
        <w:t xml:space="preserve"> umožnit</w:t>
      </w:r>
      <w:r w:rsidR="00CA4ACB" w:rsidRPr="00D5521C">
        <w:t xml:space="preserve"> a seznámit </w:t>
      </w:r>
      <w:r>
        <w:t>Objednatel</w:t>
      </w:r>
      <w:r w:rsidR="00CA4ACB" w:rsidRPr="00D5521C">
        <w:t xml:space="preserve">e s postupem provádění </w:t>
      </w:r>
      <w:r w:rsidR="00BF3A9E">
        <w:t>D</w:t>
      </w:r>
      <w:r w:rsidR="00BF3A9E" w:rsidRPr="00D5521C">
        <w:t>íla</w:t>
      </w:r>
      <w:r w:rsidR="00A579ED" w:rsidRPr="00D5521C">
        <w:t>, a to nejpozději do 3</w:t>
      </w:r>
      <w:r w:rsidR="001C4624" w:rsidRPr="00D5521C">
        <w:t xml:space="preserve"> </w:t>
      </w:r>
      <w:r w:rsidR="00A579ED" w:rsidRPr="00D5521C">
        <w:t>pracovních dnů ode dne doručení takové výzvy.</w:t>
      </w:r>
    </w:p>
    <w:p w14:paraId="4D2F34C9" w14:textId="77777777" w:rsidR="00CA4ACB" w:rsidRPr="00D5521C" w:rsidRDefault="00F000B4" w:rsidP="00F30B63">
      <w:pPr>
        <w:pStyle w:val="Psmeno"/>
      </w:pPr>
      <w:r>
        <w:t>Zhotovitel</w:t>
      </w:r>
      <w:r w:rsidR="00CA4ACB" w:rsidRPr="00D5521C">
        <w:t xml:space="preserve"> je povinen účastnit se pravidelných kontrolních dnů. Kontrolní dny budou organizovány alespoň jednou za </w:t>
      </w:r>
      <w:r w:rsidR="00CA555F" w:rsidRPr="00D5521C">
        <w:t>5</w:t>
      </w:r>
      <w:r w:rsidR="000C46BD" w:rsidRPr="00D5521C">
        <w:t xml:space="preserve"> pracovních</w:t>
      </w:r>
      <w:r w:rsidR="00CA4ACB" w:rsidRPr="00D5521C">
        <w:t xml:space="preserve"> dní</w:t>
      </w:r>
      <w:r w:rsidR="00CA4ACB" w:rsidRPr="000F7408">
        <w:t xml:space="preserve">, </w:t>
      </w:r>
      <w:r w:rsidR="0089567B" w:rsidRPr="000F7408">
        <w:t xml:space="preserve">nebude-li mezi </w:t>
      </w:r>
      <w:r w:rsidRPr="000F7408">
        <w:t>Objednatel</w:t>
      </w:r>
      <w:r w:rsidR="0089567B" w:rsidRPr="000F7408">
        <w:t xml:space="preserve">em a </w:t>
      </w:r>
      <w:r w:rsidRPr="000F7408">
        <w:t>Zhotovitel</w:t>
      </w:r>
      <w:r w:rsidR="0089567B" w:rsidRPr="000F7408">
        <w:t>em dohodnuto jinak</w:t>
      </w:r>
      <w:r w:rsidR="00CA4ACB" w:rsidRPr="000F7408">
        <w:t>.</w:t>
      </w:r>
    </w:p>
    <w:p w14:paraId="2708DA03" w14:textId="77777777" w:rsidR="00345158" w:rsidRPr="00D5521C" w:rsidRDefault="00F000B4" w:rsidP="00F30B63">
      <w:pPr>
        <w:pStyle w:val="Psmeno"/>
      </w:pPr>
      <w:r>
        <w:t>Zhotovitel</w:t>
      </w:r>
      <w:r w:rsidR="00345158" w:rsidRPr="00D5521C">
        <w:t xml:space="preserve"> se zavazuje, že </w:t>
      </w:r>
      <w:r>
        <w:t>Objednatel</w:t>
      </w:r>
      <w:r w:rsidR="00345158" w:rsidRPr="00D5521C">
        <w:t xml:space="preserve">e ke </w:t>
      </w:r>
      <w:r w:rsidR="005C6861">
        <w:t>Kontrole</w:t>
      </w:r>
      <w:r w:rsidR="00345158" w:rsidRPr="00D5521C">
        <w:t xml:space="preserve"> vyzve vždy před tím, než v dalším postupu provádění </w:t>
      </w:r>
      <w:r w:rsidR="00BF3A9E">
        <w:t>D</w:t>
      </w:r>
      <w:r w:rsidR="00BF3A9E" w:rsidRPr="00D5521C">
        <w:t xml:space="preserve">íla </w:t>
      </w:r>
      <w:r w:rsidR="00345158" w:rsidRPr="00D5521C">
        <w:t xml:space="preserve">budou zakryty nebo se stanou nepřístupnými již provedené části </w:t>
      </w:r>
      <w:r w:rsidR="00BF3A9E">
        <w:t>D</w:t>
      </w:r>
      <w:r w:rsidR="00BF3A9E" w:rsidRPr="00D5521C">
        <w:t xml:space="preserve">íla </w:t>
      </w:r>
      <w:r w:rsidR="00345158" w:rsidRPr="00D5521C">
        <w:t xml:space="preserve">či jiné výsledky provádění </w:t>
      </w:r>
      <w:r w:rsidR="00BF3A9E">
        <w:t>D</w:t>
      </w:r>
      <w:r w:rsidR="00BF3A9E" w:rsidRPr="00D5521C">
        <w:t>íla</w:t>
      </w:r>
      <w:r w:rsidR="00345158" w:rsidRPr="00D5521C">
        <w:t xml:space="preserve">. </w:t>
      </w:r>
      <w:r w:rsidR="00C30D9F">
        <w:t>Smluvní stran</w:t>
      </w:r>
      <w:r w:rsidR="00345158" w:rsidRPr="00D5521C">
        <w:t xml:space="preserve">y v této souvislosti sjednávají, že výzva </w:t>
      </w:r>
      <w:r>
        <w:t>Zhotovitel</w:t>
      </w:r>
      <w:r w:rsidR="00345158" w:rsidRPr="00D5521C">
        <w:t xml:space="preserve">e ke </w:t>
      </w:r>
      <w:r w:rsidR="005C6861">
        <w:t>Kontrole</w:t>
      </w:r>
      <w:r w:rsidR="00345158" w:rsidRPr="00D5521C">
        <w:t xml:space="preserve"> ve smyslu tohoto </w:t>
      </w:r>
      <w:r w:rsidR="00DC5F39">
        <w:t>ustanovení</w:t>
      </w:r>
      <w:r w:rsidR="00345158" w:rsidRPr="00D5521C">
        <w:t xml:space="preserve"> musí být učiněna</w:t>
      </w:r>
      <w:r w:rsidR="00857CBF" w:rsidRPr="00D5521C">
        <w:t xml:space="preserve"> písemně</w:t>
      </w:r>
      <w:r w:rsidR="00345158" w:rsidRPr="00D5521C">
        <w:t xml:space="preserve"> alespoň 3</w:t>
      </w:r>
      <w:r w:rsidR="00F22C7B" w:rsidRPr="00D5521C">
        <w:t xml:space="preserve"> </w:t>
      </w:r>
      <w:r w:rsidR="00345158" w:rsidRPr="00D5521C">
        <w:t>pracovní dny před</w:t>
      </w:r>
      <w:r w:rsidR="00FE3B41">
        <w:t xml:space="preserve"> uvažovaným</w:t>
      </w:r>
      <w:r w:rsidR="008D7AF7">
        <w:t xml:space="preserve"> dnem</w:t>
      </w:r>
      <w:r w:rsidR="00345158" w:rsidRPr="00D5521C">
        <w:t xml:space="preserve"> provedení </w:t>
      </w:r>
      <w:r w:rsidR="005C6861">
        <w:t>Kontroly</w:t>
      </w:r>
      <w:r w:rsidR="00345158" w:rsidRPr="00D5521C">
        <w:t xml:space="preserve">, </w:t>
      </w:r>
      <w:r w:rsidR="0089567B" w:rsidRPr="000F7408">
        <w:t xml:space="preserve">nebude-li mezi </w:t>
      </w:r>
      <w:r w:rsidRPr="000F7408">
        <w:t>Objednatel</w:t>
      </w:r>
      <w:r w:rsidR="0089567B" w:rsidRPr="000F7408">
        <w:t xml:space="preserve">em a </w:t>
      </w:r>
      <w:r w:rsidRPr="000F7408">
        <w:t>Zhotovitel</w:t>
      </w:r>
      <w:r w:rsidR="0089567B" w:rsidRPr="000F7408">
        <w:t>em dohodnuto jinak</w:t>
      </w:r>
      <w:r w:rsidR="00345158" w:rsidRPr="00D5521C">
        <w:t>.</w:t>
      </w:r>
    </w:p>
    <w:p w14:paraId="19A07A83" w14:textId="77777777" w:rsidR="00345158" w:rsidRPr="00D5521C" w:rsidRDefault="00345158" w:rsidP="00F30B63">
      <w:pPr>
        <w:pStyle w:val="Psmeno"/>
      </w:pPr>
      <w:r w:rsidRPr="00D5521C">
        <w:t xml:space="preserve">Pokud </w:t>
      </w:r>
      <w:r w:rsidR="00F000B4">
        <w:t>Zhotovitel</w:t>
      </w:r>
      <w:r w:rsidRPr="00D5521C">
        <w:t xml:space="preserve"> povinnost dle předchozího </w:t>
      </w:r>
      <w:r w:rsidR="00231005">
        <w:t>ustanovení</w:t>
      </w:r>
      <w:r w:rsidR="00231005" w:rsidRPr="00D5521C">
        <w:t xml:space="preserve"> </w:t>
      </w:r>
      <w:r w:rsidRPr="00D5521C">
        <w:t xml:space="preserve">nesplní, je </w:t>
      </w:r>
      <w:r w:rsidR="00F000B4">
        <w:t>Objednatel</w:t>
      </w:r>
      <w:r w:rsidRPr="00D5521C">
        <w:t xml:space="preserve"> oprávněn požadovat, aby části </w:t>
      </w:r>
      <w:r w:rsidR="00BF3A9E">
        <w:t>D</w:t>
      </w:r>
      <w:r w:rsidR="00BF3A9E" w:rsidRPr="00D5521C">
        <w:t xml:space="preserve">íla </w:t>
      </w:r>
      <w:r w:rsidRPr="00D5521C">
        <w:t xml:space="preserve">či jiné výsledky provádění </w:t>
      </w:r>
      <w:r w:rsidR="00BF3A9E">
        <w:t>D</w:t>
      </w:r>
      <w:r w:rsidR="00BF3A9E" w:rsidRPr="00D5521C">
        <w:t>íla</w:t>
      </w:r>
      <w:r w:rsidRPr="00D5521C">
        <w:t>, které byly zakryty nebo se staly nepřístupnými, byly odkryty či zpřístupněny, příp. aby bylo jinak zjištěno, že byly provede</w:t>
      </w:r>
      <w:r w:rsidR="00F000B4">
        <w:t>ny řádně. Veškeré náklady obou S</w:t>
      </w:r>
      <w:r w:rsidRPr="00D5521C">
        <w:t xml:space="preserve">mluvních stran, které tímto vzniknou, nese </w:t>
      </w:r>
      <w:r w:rsidR="00F000B4">
        <w:t>Zhotovitel</w:t>
      </w:r>
      <w:r w:rsidRPr="00D5521C">
        <w:t>.</w:t>
      </w:r>
    </w:p>
    <w:p w14:paraId="3C88A9C3" w14:textId="77777777" w:rsidR="00543EEC" w:rsidRDefault="00345158" w:rsidP="00F30B63">
      <w:pPr>
        <w:pStyle w:val="Psmeno"/>
      </w:pPr>
      <w:r w:rsidRPr="00D5521C">
        <w:t xml:space="preserve">Pokud se </w:t>
      </w:r>
      <w:r w:rsidR="00F000B4">
        <w:t>Objednatel</w:t>
      </w:r>
      <w:r w:rsidRPr="00D5521C">
        <w:t xml:space="preserve"> ke </w:t>
      </w:r>
      <w:r w:rsidR="005C6861">
        <w:t>Kontrole</w:t>
      </w:r>
      <w:r w:rsidRPr="00D5521C">
        <w:t xml:space="preserve"> </w:t>
      </w:r>
      <w:r w:rsidRPr="000F7408">
        <w:t xml:space="preserve">dle </w:t>
      </w:r>
      <w:proofErr w:type="spellStart"/>
      <w:r w:rsidR="00DC5F39" w:rsidRPr="003404CF">
        <w:t>ust</w:t>
      </w:r>
      <w:proofErr w:type="spellEnd"/>
      <w:r w:rsidR="00DC5F39" w:rsidRPr="003404CF">
        <w:t xml:space="preserve">. III. </w:t>
      </w:r>
      <w:r w:rsidR="00CF6A11" w:rsidRPr="003404CF">
        <w:t>1</w:t>
      </w:r>
      <w:r w:rsidR="003404CF" w:rsidRPr="003404CF">
        <w:t>5</w:t>
      </w:r>
      <w:r w:rsidR="00231005" w:rsidRPr="003404CF">
        <w:t>)</w:t>
      </w:r>
      <w:r w:rsidR="00CF6A11" w:rsidRPr="003404CF">
        <w:t xml:space="preserve"> </w:t>
      </w:r>
      <w:r w:rsidR="00DC5F39" w:rsidRPr="003404CF">
        <w:t xml:space="preserve">d) Smlouvy </w:t>
      </w:r>
      <w:r w:rsidR="00DC5F39">
        <w:t xml:space="preserve">nedostaví </w:t>
      </w:r>
      <w:r w:rsidRPr="00D5521C">
        <w:t xml:space="preserve">přes to, že </w:t>
      </w:r>
      <w:r w:rsidR="00F000B4">
        <w:t>Zhotovitel</w:t>
      </w:r>
      <w:r w:rsidRPr="00D5521C">
        <w:t xml:space="preserve"> řádně splní veškeré stanovené povinnosti, je </w:t>
      </w:r>
      <w:r w:rsidR="00F000B4">
        <w:t>Zhotovitel</w:t>
      </w:r>
      <w:r w:rsidR="007C0719" w:rsidRPr="00D5521C">
        <w:t xml:space="preserve"> povinen pořídit detailní fotodokumentaci provedené části </w:t>
      </w:r>
      <w:r w:rsidR="00BF3A9E">
        <w:t>D</w:t>
      </w:r>
      <w:r w:rsidR="00BF3A9E" w:rsidRPr="00D5521C">
        <w:t xml:space="preserve">íla </w:t>
      </w:r>
      <w:r w:rsidR="007C0719" w:rsidRPr="00D5521C">
        <w:t xml:space="preserve">či jiných výsledků provádění </w:t>
      </w:r>
      <w:r w:rsidR="00BF3A9E">
        <w:t>D</w:t>
      </w:r>
      <w:r w:rsidR="00BF3A9E" w:rsidRPr="00D5521C">
        <w:t xml:space="preserve">íla </w:t>
      </w:r>
      <w:r w:rsidR="007C0719" w:rsidRPr="00D5521C">
        <w:t xml:space="preserve">a poté je </w:t>
      </w:r>
      <w:r w:rsidRPr="00D5521C">
        <w:t xml:space="preserve">oprávněn </w:t>
      </w:r>
      <w:r w:rsidR="007C0719" w:rsidRPr="00D5521C">
        <w:t xml:space="preserve">tyto </w:t>
      </w:r>
      <w:r w:rsidRPr="00D5521C">
        <w:t>zakrýt, příp. jinak znepřístupnit</w:t>
      </w:r>
      <w:r w:rsidR="00543EEC">
        <w:t>; fotodokumentaci Zhotovitel bezodkladně po pořízení předá Objednateli</w:t>
      </w:r>
      <w:r w:rsidRPr="00D5521C">
        <w:t>.</w:t>
      </w:r>
      <w:r w:rsidR="00AC7847" w:rsidRPr="00D5521C">
        <w:t xml:space="preserve"> </w:t>
      </w:r>
    </w:p>
    <w:p w14:paraId="61E58431" w14:textId="77777777" w:rsidR="00345158" w:rsidRPr="00D5521C" w:rsidRDefault="00345158" w:rsidP="00F30B63">
      <w:pPr>
        <w:pStyle w:val="Psmeno"/>
      </w:pPr>
      <w:r w:rsidRPr="00D5521C">
        <w:t xml:space="preserve">Bude-li </w:t>
      </w:r>
      <w:r w:rsidR="00F000B4">
        <w:t>Objednatel</w:t>
      </w:r>
      <w:r w:rsidRPr="00D5521C">
        <w:t xml:space="preserve"> dodatečně požadovat odkrytí, zpřístupnění či příp. provedení jiného zjištění, že</w:t>
      </w:r>
      <w:r w:rsidR="00543EEC">
        <w:t xml:space="preserve"> </w:t>
      </w:r>
      <w:r w:rsidR="00543EEC" w:rsidRPr="00D5521C">
        <w:t xml:space="preserve">části </w:t>
      </w:r>
      <w:r w:rsidR="00543EEC">
        <w:t>D</w:t>
      </w:r>
      <w:r w:rsidR="00543EEC" w:rsidRPr="00D5521C">
        <w:t xml:space="preserve">íla či jiné výsledky provádění </w:t>
      </w:r>
      <w:r w:rsidR="00543EEC">
        <w:t>D</w:t>
      </w:r>
      <w:r w:rsidR="00543EEC" w:rsidRPr="00D5521C">
        <w:t>íla</w:t>
      </w:r>
      <w:r w:rsidRPr="00D5521C">
        <w:t xml:space="preserve"> byly provedeny řádně, nese veškeré náklady s tím spojené. Pokud se tímto zjistí, že tyto části </w:t>
      </w:r>
      <w:r w:rsidR="00BF3A9E">
        <w:t>D</w:t>
      </w:r>
      <w:r w:rsidR="00BF3A9E" w:rsidRPr="00D5521C">
        <w:t xml:space="preserve">íla </w:t>
      </w:r>
      <w:r w:rsidRPr="00D5521C">
        <w:t xml:space="preserve">či jiné výsledky provádění </w:t>
      </w:r>
      <w:r w:rsidR="00BF3A9E">
        <w:t>D</w:t>
      </w:r>
      <w:r w:rsidR="00BF3A9E" w:rsidRPr="00D5521C">
        <w:t xml:space="preserve">íla </w:t>
      </w:r>
      <w:r w:rsidRPr="00D5521C">
        <w:t xml:space="preserve">nebyly </w:t>
      </w:r>
      <w:r w:rsidR="00F000B4">
        <w:t>Zhotovitel</w:t>
      </w:r>
      <w:r w:rsidRPr="00D5521C">
        <w:t>em provedeny ř</w:t>
      </w:r>
      <w:r w:rsidR="00F000B4">
        <w:t>ádně, pak veškeré náklady obou S</w:t>
      </w:r>
      <w:r w:rsidRPr="00D5521C">
        <w:t xml:space="preserve">mluvních stran spojené s dodatečným odkrytím, zpřístupněním či jiným zjištěním kvality provedení </w:t>
      </w:r>
      <w:r w:rsidR="00BF3A9E">
        <w:t>D</w:t>
      </w:r>
      <w:r w:rsidR="00BF3A9E" w:rsidRPr="00D5521C">
        <w:t>íla</w:t>
      </w:r>
      <w:r w:rsidR="00E83B4F" w:rsidRPr="00D5521C">
        <w:t>,</w:t>
      </w:r>
      <w:r w:rsidRPr="00D5521C">
        <w:t xml:space="preserve"> jakož i náklady spojené s nápravou tohoto stavu nese </w:t>
      </w:r>
      <w:r w:rsidR="00F000B4">
        <w:t>Zhotovitel</w:t>
      </w:r>
      <w:r w:rsidRPr="00D5521C">
        <w:t>.</w:t>
      </w:r>
    </w:p>
    <w:p w14:paraId="3D0D2A49" w14:textId="77777777" w:rsidR="00B416B5" w:rsidRPr="00D5521C" w:rsidRDefault="00CA4ACB" w:rsidP="00F30B63">
      <w:pPr>
        <w:pStyle w:val="Psmeno"/>
      </w:pPr>
      <w:r w:rsidRPr="00D5521C">
        <w:t>O výsled</w:t>
      </w:r>
      <w:r w:rsidR="00AB7A02" w:rsidRPr="00D5521C">
        <w:t>ku</w:t>
      </w:r>
      <w:r w:rsidRPr="00D5521C">
        <w:t xml:space="preserve"> </w:t>
      </w:r>
      <w:r w:rsidR="005C6861">
        <w:t>Kontroly</w:t>
      </w:r>
      <w:r w:rsidRPr="00D5521C">
        <w:t>, při kter</w:t>
      </w:r>
      <w:r w:rsidR="00AB7A02" w:rsidRPr="00D5521C">
        <w:t>é</w:t>
      </w:r>
      <w:r w:rsidRPr="00D5521C">
        <w:t xml:space="preserve"> </w:t>
      </w:r>
      <w:r w:rsidR="00F000B4">
        <w:t>Objednatel</w:t>
      </w:r>
      <w:r w:rsidRPr="00D5521C">
        <w:t xml:space="preserve"> zjistí, že </w:t>
      </w:r>
      <w:r w:rsidR="00F000B4">
        <w:t>Zhotovitel</w:t>
      </w:r>
      <w:r w:rsidRPr="00D5521C">
        <w:t xml:space="preserve"> porušuje svou povinnost, se </w:t>
      </w:r>
      <w:r w:rsidR="00F000B4">
        <w:t>Zhotovitel</w:t>
      </w:r>
      <w:r w:rsidRPr="00D5521C">
        <w:t xml:space="preserve"> zavazuje </w:t>
      </w:r>
      <w:r w:rsidR="00223A73" w:rsidRPr="00D5521C">
        <w:t xml:space="preserve">vyhotovit </w:t>
      </w:r>
      <w:r w:rsidRPr="00D5521C">
        <w:t>zápis s</w:t>
      </w:r>
      <w:r w:rsidR="00223A73" w:rsidRPr="00D5521C">
        <w:t> </w:t>
      </w:r>
      <w:r w:rsidR="004F1F59" w:rsidRPr="00D5521C">
        <w:t xml:space="preserve">uvedením </w:t>
      </w:r>
      <w:r w:rsidR="00223A73" w:rsidRPr="00D5521C">
        <w:t>způsobu nápravy a</w:t>
      </w:r>
      <w:r w:rsidRPr="00D5521C">
        <w:t xml:space="preserve"> </w:t>
      </w:r>
      <w:r w:rsidR="004F1F59" w:rsidRPr="00D5521C">
        <w:t>lhůty k</w:t>
      </w:r>
      <w:r w:rsidR="00223A73" w:rsidRPr="00D5521C">
        <w:t xml:space="preserve"> její</w:t>
      </w:r>
      <w:r w:rsidR="004F1F59" w:rsidRPr="00D5521C">
        <w:t>mu</w:t>
      </w:r>
      <w:r w:rsidR="00223A73" w:rsidRPr="00D5521C">
        <w:t xml:space="preserve"> </w:t>
      </w:r>
      <w:r w:rsidR="004F1F59" w:rsidRPr="00D5521C">
        <w:t>provedení</w:t>
      </w:r>
      <w:r w:rsidR="00223A73" w:rsidRPr="00D5521C">
        <w:t>.</w:t>
      </w:r>
    </w:p>
    <w:p w14:paraId="3D1C0E3B" w14:textId="77777777" w:rsidR="006E1B3C" w:rsidRPr="00D5521C" w:rsidRDefault="00F000B4" w:rsidP="00F30B63">
      <w:pPr>
        <w:pStyle w:val="Psmeno"/>
      </w:pPr>
      <w:r>
        <w:t>Zhotovitel</w:t>
      </w:r>
      <w:r w:rsidR="00B416B5" w:rsidRPr="00D5521C">
        <w:t xml:space="preserve"> je povinen poskytnout </w:t>
      </w:r>
      <w:r>
        <w:t>Objednatel</w:t>
      </w:r>
      <w:r w:rsidR="00B416B5" w:rsidRPr="00D5521C">
        <w:t xml:space="preserve">i nezbytnou součinnost pro to, aby mohl </w:t>
      </w:r>
      <w:r w:rsidR="005C6861">
        <w:t>Kontrolu</w:t>
      </w:r>
      <w:r w:rsidR="00B416B5" w:rsidRPr="00D5521C">
        <w:t xml:space="preserve"> provádět. Neposkytnutí nezbytné součinnosti </w:t>
      </w:r>
      <w:r>
        <w:t>Zhotovitel</w:t>
      </w:r>
      <w:r w:rsidR="00B416B5" w:rsidRPr="00D5521C">
        <w:t xml:space="preserve">em pro výkon </w:t>
      </w:r>
      <w:r w:rsidR="005C6861">
        <w:t>Kontroly</w:t>
      </w:r>
      <w:r w:rsidR="00B416B5" w:rsidRPr="00D5521C">
        <w:t xml:space="preserve"> je považováno za podstatné porušení </w:t>
      </w:r>
      <w:r w:rsidR="00674DDF">
        <w:t>S</w:t>
      </w:r>
      <w:r w:rsidR="00B416B5" w:rsidRPr="00D5521C">
        <w:t>mlouvy.</w:t>
      </w:r>
      <w:r w:rsidR="00CA4ACB" w:rsidRPr="00D5521C">
        <w:t xml:space="preserve"> </w:t>
      </w:r>
    </w:p>
    <w:p w14:paraId="0EF67803" w14:textId="77777777" w:rsidR="00001664" w:rsidRPr="00D1622A" w:rsidRDefault="00001664" w:rsidP="00001664">
      <w:pPr>
        <w:pStyle w:val="OdstavecII"/>
        <w:keepNext w:val="0"/>
        <w:widowControl w:val="0"/>
        <w:rPr>
          <w:b/>
          <w:color w:val="auto"/>
        </w:rPr>
      </w:pPr>
      <w:r w:rsidRPr="00D1622A">
        <w:rPr>
          <w:b/>
          <w:color w:val="auto"/>
        </w:rPr>
        <w:t>Odborná a zdravotní způsobilost a pracovní podmínky pracovníků Zhotovitele</w:t>
      </w:r>
    </w:p>
    <w:p w14:paraId="2066C4C9" w14:textId="77777777" w:rsidR="00001664" w:rsidRPr="00B20964" w:rsidRDefault="00001664" w:rsidP="00001664">
      <w:pPr>
        <w:pStyle w:val="Psmeno"/>
      </w:pPr>
      <w:r w:rsidRPr="00B20964">
        <w:t xml:space="preserve">Veškeré odborné práce musí vykonávat pracovníci </w:t>
      </w:r>
      <w:r>
        <w:t>Zhotovitel</w:t>
      </w:r>
      <w:r w:rsidRPr="00B20964">
        <w:t>e nebo jeho subdodavatelů mající příslušnou odbornou</w:t>
      </w:r>
      <w:r w:rsidRPr="0050723B">
        <w:t xml:space="preserve"> a zdravotní</w:t>
      </w:r>
      <w:r w:rsidRPr="00B20964">
        <w:t xml:space="preserve"> způsobilost.</w:t>
      </w:r>
    </w:p>
    <w:p w14:paraId="2198279E" w14:textId="77777777" w:rsidR="00001664" w:rsidRPr="00B20964" w:rsidRDefault="00001664" w:rsidP="00001664">
      <w:pPr>
        <w:pStyle w:val="Psmeno"/>
      </w:pPr>
      <w:r w:rsidRPr="00B20964">
        <w:t>Doklad o odborné</w:t>
      </w:r>
      <w:r w:rsidRPr="0050723B">
        <w:t xml:space="preserve"> a zdravotní </w:t>
      </w:r>
      <w:r w:rsidRPr="00B20964">
        <w:t xml:space="preserve">způsobilosti pracovníků je </w:t>
      </w:r>
      <w:r>
        <w:t>Zhotovitel</w:t>
      </w:r>
      <w:r w:rsidRPr="00B20964">
        <w:t xml:space="preserve"> povinen na požádání </w:t>
      </w:r>
      <w:r>
        <w:t>Objednatel</w:t>
      </w:r>
      <w:r w:rsidRPr="00B20964">
        <w:t>i předložit.</w:t>
      </w:r>
    </w:p>
    <w:p w14:paraId="3D455555" w14:textId="65348EA5" w:rsidR="00001664" w:rsidRDefault="00001664" w:rsidP="00871E25">
      <w:pPr>
        <w:pStyle w:val="Psmeno"/>
      </w:pPr>
      <w:r>
        <w:t>Objednatel</w:t>
      </w:r>
      <w:r w:rsidRPr="00B20964">
        <w:t xml:space="preserve"> je oprávněn po </w:t>
      </w:r>
      <w:r>
        <w:t>Zhotovitel</w:t>
      </w:r>
      <w:r w:rsidRPr="00B20964">
        <w:t xml:space="preserve">i požadovat, aby odvolal z provádění </w:t>
      </w:r>
      <w:r>
        <w:t>D</w:t>
      </w:r>
      <w:r w:rsidRPr="00B20964">
        <w:t>íla pracovníka, který nemá příslušnou odbornou</w:t>
      </w:r>
      <w:r w:rsidRPr="0050723B">
        <w:t xml:space="preserve"> </w:t>
      </w:r>
      <w:r>
        <w:t>či</w:t>
      </w:r>
      <w:r w:rsidRPr="0050723B">
        <w:t xml:space="preserve"> zdravotní </w:t>
      </w:r>
      <w:r w:rsidRPr="00B20964">
        <w:t xml:space="preserve">způsobilost, který si počíná tak, že to ohrožuje bezpečnost a zdraví jeho, jiných pracovníků či třetích osob, příp. je-li jeho chování hrubě nemravné. Neodvolá-li </w:t>
      </w:r>
      <w:r>
        <w:t>Zhotovitel</w:t>
      </w:r>
      <w:r w:rsidRPr="00B20964">
        <w:t xml:space="preserve"> takového pracovníka, je </w:t>
      </w:r>
      <w:r>
        <w:t>Objednatel</w:t>
      </w:r>
      <w:r w:rsidRPr="00B20964">
        <w:t xml:space="preserve"> oprávněn takového pracovníka vykázat z místa provedení </w:t>
      </w:r>
      <w:r>
        <w:t>D</w:t>
      </w:r>
      <w:r w:rsidRPr="00B20964">
        <w:t xml:space="preserve">íla sám. </w:t>
      </w:r>
      <w:r w:rsidRPr="00E009A1">
        <w:t>Uvedené platí obdobně i ve vztahu</w:t>
      </w:r>
      <w:r w:rsidRPr="00B20964">
        <w:t xml:space="preserve"> k pracovníkům subdodavatel</w:t>
      </w:r>
      <w:r>
        <w:t>ů</w:t>
      </w:r>
      <w:r w:rsidRPr="00B20964">
        <w:t xml:space="preserve"> </w:t>
      </w:r>
      <w:r>
        <w:t>Zhotovitel</w:t>
      </w:r>
      <w:r w:rsidRPr="00B20964">
        <w:t>e.</w:t>
      </w:r>
    </w:p>
    <w:p w14:paraId="27E77493" w14:textId="77777777" w:rsidR="00001664" w:rsidRPr="00D1622A" w:rsidRDefault="00001664" w:rsidP="00001664">
      <w:pPr>
        <w:pStyle w:val="Psmeno"/>
      </w:pPr>
      <w:r w:rsidRPr="00D1622A">
        <w:t xml:space="preserve">Zhotovitel je povinen zajistit v rámci plnění Smlouvy legální zaměstnávání osob. Zhotovitel je dále povinen pracovníkům provádějícím práce na Díle </w:t>
      </w:r>
      <w:r w:rsidRPr="00871E25">
        <w:rPr>
          <w:color w:val="000000" w:themeColor="text1"/>
        </w:rPr>
        <w:t xml:space="preserve">zajistit </w:t>
      </w:r>
      <w:r w:rsidRPr="00871E25">
        <w:rPr>
          <w:rFonts w:cs="Times New Roman"/>
          <w:bCs w:val="0"/>
          <w:color w:val="000000" w:themeColor="text1"/>
          <w:kern w:val="0"/>
          <w:lang w:eastAsia="en-US"/>
        </w:rPr>
        <w:t xml:space="preserve">odpovídající úroveň bezpečnosti práce a </w:t>
      </w:r>
      <w:r w:rsidRPr="00871E25">
        <w:rPr>
          <w:color w:val="000000" w:themeColor="text1"/>
        </w:rPr>
        <w:lastRenderedPageBreak/>
        <w:t xml:space="preserve">férové a důstojné pracovní podmínky. </w:t>
      </w:r>
      <w:r w:rsidRPr="00871E25">
        <w:rPr>
          <w:rFonts w:cs="Times New Roman"/>
          <w:bCs w:val="0"/>
          <w:color w:val="000000" w:themeColor="text1"/>
          <w:kern w:val="0"/>
          <w:lang w:eastAsia="en-US"/>
        </w:rPr>
        <w:t>Odpovídající úrovní bezpečnosti práce a</w:t>
      </w:r>
      <w:r w:rsidRPr="00871E25">
        <w:rPr>
          <w:color w:val="000000" w:themeColor="text1"/>
        </w:rPr>
        <w:t xml:space="preserve"> férovými a důstojnými pracovními podmínkami se rozumí takové pracovní podmínky, které splňují alespoň </w:t>
      </w:r>
      <w:r w:rsidRPr="00D1622A">
        <w:t>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subdodavatelů. Nesplnění povinností Zhotovitele dle tohoto ustanovení Smlouvy se považuje za podstatné porušení Smlouvy.</w:t>
      </w:r>
    </w:p>
    <w:p w14:paraId="13C6447C" w14:textId="4B920A8A" w:rsidR="00A579ED" w:rsidRPr="00116AB9" w:rsidRDefault="00EF66A6" w:rsidP="00F30B63">
      <w:pPr>
        <w:pStyle w:val="OdstavecII"/>
        <w:keepNext w:val="0"/>
        <w:widowControl w:val="0"/>
        <w:rPr>
          <w:b/>
        </w:rPr>
      </w:pPr>
      <w:r w:rsidRPr="00116AB9">
        <w:rPr>
          <w:b/>
        </w:rPr>
        <w:t>Předávané doklady a dokument</w:t>
      </w:r>
      <w:r w:rsidR="005771FB">
        <w:rPr>
          <w:b/>
        </w:rPr>
        <w:t>ace</w:t>
      </w:r>
    </w:p>
    <w:p w14:paraId="383DF209" w14:textId="77777777" w:rsidR="00A579ED" w:rsidRPr="00AB66DB" w:rsidRDefault="00EF66A6" w:rsidP="00F30B63">
      <w:pPr>
        <w:pStyle w:val="OdstavecII"/>
        <w:keepNext w:val="0"/>
        <w:widowControl w:val="0"/>
        <w:numPr>
          <w:ilvl w:val="0"/>
          <w:numId w:val="0"/>
        </w:numPr>
        <w:ind w:left="856"/>
      </w:pPr>
      <w:r w:rsidRPr="00AB66DB">
        <w:t xml:space="preserve">Veškeré </w:t>
      </w:r>
      <w:r w:rsidR="001F67DE" w:rsidRPr="00AB66DB">
        <w:t>doklady</w:t>
      </w:r>
      <w:r w:rsidR="001F67DE">
        <w:t xml:space="preserve"> a</w:t>
      </w:r>
      <w:r w:rsidR="001F67DE" w:rsidRPr="00AB66DB">
        <w:t xml:space="preserve"> </w:t>
      </w:r>
      <w:r w:rsidRPr="00AB66DB">
        <w:t>dokument</w:t>
      </w:r>
      <w:r w:rsidR="005771FB">
        <w:t>ace</w:t>
      </w:r>
      <w:r w:rsidRPr="00AB66DB">
        <w:t xml:space="preserve">, které se </w:t>
      </w:r>
      <w:r w:rsidR="00F000B4">
        <w:t>Zhotovitel</w:t>
      </w:r>
      <w:r w:rsidRPr="00AB66DB">
        <w:t xml:space="preserve"> dle </w:t>
      </w:r>
      <w:r w:rsidR="00634344">
        <w:t>Smlouv</w:t>
      </w:r>
      <w:r w:rsidRPr="00AB66DB">
        <w:t>y zav</w:t>
      </w:r>
      <w:r w:rsidR="00DC2693" w:rsidRPr="00AB66DB">
        <w:t>azuje</w:t>
      </w:r>
      <w:r w:rsidR="006F49F1" w:rsidRPr="00AB66DB">
        <w:t xml:space="preserve"> </w:t>
      </w:r>
      <w:r w:rsidRPr="00AB66DB">
        <w:t xml:space="preserve">předat </w:t>
      </w:r>
      <w:r w:rsidR="00F000B4">
        <w:t>Objednatel</w:t>
      </w:r>
      <w:r w:rsidRPr="00AB66DB">
        <w:t>i</w:t>
      </w:r>
      <w:r w:rsidR="00DC2693" w:rsidRPr="00AB66DB">
        <w:t>,</w:t>
      </w:r>
      <w:r w:rsidR="005701D1" w:rsidRPr="00AB66DB">
        <w:t xml:space="preserve"> </w:t>
      </w:r>
      <w:r w:rsidR="00DC2693" w:rsidRPr="00AB66DB">
        <w:t xml:space="preserve">budou </w:t>
      </w:r>
      <w:r w:rsidR="00CB641E">
        <w:t>vyhotoveny</w:t>
      </w:r>
      <w:r w:rsidR="00CB641E" w:rsidRPr="00AB66DB">
        <w:t xml:space="preserve"> </w:t>
      </w:r>
      <w:r w:rsidR="00DC2693" w:rsidRPr="00AB66DB">
        <w:t>v českém jazyce</w:t>
      </w:r>
      <w:r w:rsidRPr="00AB66DB">
        <w:t>,</w:t>
      </w:r>
      <w:r w:rsidR="00DC2693" w:rsidRPr="00AB66DB">
        <w:t xml:space="preserve"> </w:t>
      </w:r>
      <w:r w:rsidR="005701D1" w:rsidRPr="00722442">
        <w:t xml:space="preserve">nebude-li mezi </w:t>
      </w:r>
      <w:r w:rsidR="00F000B4" w:rsidRPr="00722442">
        <w:t>Objednatel</w:t>
      </w:r>
      <w:r w:rsidR="005701D1" w:rsidRPr="00722442">
        <w:t xml:space="preserve">em a </w:t>
      </w:r>
      <w:r w:rsidR="00F000B4" w:rsidRPr="00722442">
        <w:t>Zhotovitel</w:t>
      </w:r>
      <w:r w:rsidR="005701D1" w:rsidRPr="00722442">
        <w:t>em dohodnuto jinak.</w:t>
      </w:r>
    </w:p>
    <w:p w14:paraId="3B7B0475" w14:textId="77777777" w:rsidR="00B91887" w:rsidRPr="00F30B63" w:rsidRDefault="00B91887" w:rsidP="00F30B63">
      <w:pPr>
        <w:pStyle w:val="OdstavecII"/>
        <w:keepNext w:val="0"/>
        <w:widowControl w:val="0"/>
        <w:rPr>
          <w:b/>
        </w:rPr>
      </w:pPr>
      <w:r w:rsidRPr="00F30B63">
        <w:rPr>
          <w:b/>
        </w:rPr>
        <w:t>Odvoz a likvidace odpadů</w:t>
      </w:r>
      <w:r w:rsidR="006E1346" w:rsidRPr="00F30B63">
        <w:rPr>
          <w:b/>
        </w:rPr>
        <w:t>;</w:t>
      </w:r>
      <w:r w:rsidRPr="00F30B63">
        <w:rPr>
          <w:b/>
        </w:rPr>
        <w:t xml:space="preserve"> úklid a </w:t>
      </w:r>
      <w:r w:rsidRPr="00F30B63">
        <w:rPr>
          <w:b/>
          <w:bCs/>
        </w:rPr>
        <w:t xml:space="preserve">vyklizení </w:t>
      </w:r>
      <w:r w:rsidR="00C909EF" w:rsidRPr="00F30B63">
        <w:rPr>
          <w:b/>
          <w:bCs/>
        </w:rPr>
        <w:t>Staveniště</w:t>
      </w:r>
      <w:r w:rsidR="00C909EF" w:rsidRPr="00F30B63">
        <w:rPr>
          <w:b/>
        </w:rPr>
        <w:t xml:space="preserve"> </w:t>
      </w:r>
    </w:p>
    <w:p w14:paraId="7966D764" w14:textId="77777777" w:rsidR="00B91887" w:rsidRPr="00F30B63" w:rsidRDefault="00F000B4" w:rsidP="00F30B63">
      <w:pPr>
        <w:pStyle w:val="Psmeno"/>
      </w:pPr>
      <w:r w:rsidRPr="00F30B63">
        <w:t>Zhotovitel</w:t>
      </w:r>
      <w:r w:rsidR="00B91887" w:rsidRPr="00F30B63">
        <w:t xml:space="preserve"> se zavazuje</w:t>
      </w:r>
    </w:p>
    <w:p w14:paraId="7961FDD4" w14:textId="77777777" w:rsidR="00B91887" w:rsidRPr="00F30B63" w:rsidRDefault="00C17AA9" w:rsidP="00F30B63">
      <w:pPr>
        <w:pStyle w:val="Bod"/>
        <w:widowControl w:val="0"/>
      </w:pPr>
      <w:r w:rsidRPr="00F30B63">
        <w:t xml:space="preserve">průběžně v průběhu provádění </w:t>
      </w:r>
      <w:r w:rsidR="00BF3A9E" w:rsidRPr="00F30B63">
        <w:t xml:space="preserve">Díla </w:t>
      </w:r>
      <w:r w:rsidR="00B91887" w:rsidRPr="00F30B63">
        <w:t>odv</w:t>
      </w:r>
      <w:r w:rsidRPr="00F30B63">
        <w:t>ážet</w:t>
      </w:r>
      <w:r w:rsidR="00B91887" w:rsidRPr="00F30B63">
        <w:t xml:space="preserve"> a likvidovat veškerý odpad, zejm.</w:t>
      </w:r>
      <w:r w:rsidR="002C09A2" w:rsidRPr="00F30B63">
        <w:t xml:space="preserve"> suť,</w:t>
      </w:r>
      <w:r w:rsidR="00B91887" w:rsidRPr="00A828FC">
        <w:t xml:space="preserve"> obaly a</w:t>
      </w:r>
      <w:r w:rsidR="002C09A2" w:rsidRPr="00A828FC">
        <w:t xml:space="preserve"> </w:t>
      </w:r>
      <w:r w:rsidR="002C09A2" w:rsidRPr="00F30B63">
        <w:t>zbytky</w:t>
      </w:r>
      <w:r w:rsidR="00B91887" w:rsidRPr="00A828FC">
        <w:t xml:space="preserve"> </w:t>
      </w:r>
      <w:r w:rsidR="002C09A2" w:rsidRPr="00F30B63">
        <w:t xml:space="preserve">materiálů použitých </w:t>
      </w:r>
      <w:r w:rsidR="00B91887" w:rsidRPr="00F30B63">
        <w:t xml:space="preserve">při provádění </w:t>
      </w:r>
      <w:r w:rsidR="00BF3A9E" w:rsidRPr="00F30B63">
        <w:t>Díla</w:t>
      </w:r>
      <w:r w:rsidR="00B91887" w:rsidRPr="00F30B63">
        <w:t xml:space="preserve">, v souladu s příslušnými ustanoveními zákona č. 185/2001 Sb., o odpadech a o změně některých dalších zákonů, ve znění pozdějších předpisů, a dalšími právními předpisy; doklady o likvidaci odpadů je </w:t>
      </w:r>
      <w:r w:rsidR="00F000B4" w:rsidRPr="00F30B63">
        <w:t>Zhotovitel</w:t>
      </w:r>
      <w:r w:rsidR="00B91887" w:rsidRPr="00F30B63">
        <w:t xml:space="preserve"> povinen na požádání </w:t>
      </w:r>
      <w:r w:rsidR="00F000B4" w:rsidRPr="00F30B63">
        <w:t>Objednatel</w:t>
      </w:r>
      <w:r w:rsidR="00B91887" w:rsidRPr="00F30B63">
        <w:t>i předložit,</w:t>
      </w:r>
    </w:p>
    <w:p w14:paraId="3F539A70" w14:textId="77777777" w:rsidR="00C17AA9" w:rsidRPr="00F30B63" w:rsidRDefault="00C17AA9" w:rsidP="00F30B63">
      <w:pPr>
        <w:pStyle w:val="Bod"/>
        <w:widowControl w:val="0"/>
        <w:rPr>
          <w:bCs/>
        </w:rPr>
      </w:pPr>
      <w:r w:rsidRPr="00F30B63">
        <w:t xml:space="preserve">průběžně v průběhu provádění </w:t>
      </w:r>
      <w:r w:rsidR="00BF3A9E" w:rsidRPr="00F30B63">
        <w:t xml:space="preserve">Díla </w:t>
      </w:r>
      <w:r w:rsidRPr="00F30B63">
        <w:t xml:space="preserve">provádět úklid </w:t>
      </w:r>
      <w:r w:rsidR="00C909EF" w:rsidRPr="00F30B63">
        <w:t>Staveniště</w:t>
      </w:r>
      <w:r w:rsidRPr="00F30B63">
        <w:t xml:space="preserve"> a</w:t>
      </w:r>
    </w:p>
    <w:p w14:paraId="05588E3D" w14:textId="77777777" w:rsidR="00B91887" w:rsidRPr="00F30B63" w:rsidRDefault="00B91887" w:rsidP="00F30B63">
      <w:pPr>
        <w:pStyle w:val="Bod"/>
        <w:widowControl w:val="0"/>
      </w:pPr>
      <w:r w:rsidRPr="00F30B63">
        <w:t>provést závěrečný úklid</w:t>
      </w:r>
      <w:r w:rsidR="00C17AA9" w:rsidRPr="00F30B63">
        <w:t xml:space="preserve">; závěrečným úklidem se rozumí úklid </w:t>
      </w:r>
      <w:r w:rsidR="00C909EF" w:rsidRPr="00F30B63">
        <w:t xml:space="preserve">Staveniště </w:t>
      </w:r>
      <w:r w:rsidRPr="00F30B63">
        <w:t xml:space="preserve">včetně uvedení zejména všech povrchů, konstrukcí a instalací dotčených prováděním </w:t>
      </w:r>
      <w:r w:rsidR="00BF3A9E" w:rsidRPr="00F30B63">
        <w:t xml:space="preserve">Díla </w:t>
      </w:r>
      <w:r w:rsidRPr="00F30B63">
        <w:t>do původního stavu</w:t>
      </w:r>
      <w:r w:rsidR="00523FCD" w:rsidRPr="00F30B63">
        <w:t xml:space="preserve"> a v případě novostavby do stavu umožňujícího okamžité užívání</w:t>
      </w:r>
      <w:r w:rsidRPr="00F30B63">
        <w:t>.</w:t>
      </w:r>
    </w:p>
    <w:p w14:paraId="31555B94" w14:textId="25F35539" w:rsidR="00D227C1" w:rsidRPr="00F30B63" w:rsidRDefault="00D227C1" w:rsidP="00F30B63">
      <w:pPr>
        <w:pStyle w:val="Psmeno"/>
      </w:pPr>
      <w:proofErr w:type="spellStart"/>
      <w:r w:rsidRPr="00AD4F92">
        <w:t>Ust</w:t>
      </w:r>
      <w:proofErr w:type="spellEnd"/>
      <w:r w:rsidRPr="00AD4F92">
        <w:t xml:space="preserve">. III. </w:t>
      </w:r>
      <w:r w:rsidR="00335E59">
        <w:t>18</w:t>
      </w:r>
      <w:r w:rsidRPr="00B54C2F">
        <w:t>)</w:t>
      </w:r>
      <w:r w:rsidRPr="00AD4F92">
        <w:t xml:space="preserve"> a) bodu 1. Smlouvy</w:t>
      </w:r>
      <w:r w:rsidRPr="00F30B63">
        <w:t xml:space="preserve"> se nepoužije, pokud Objednatel ve Smlouvě nebo v průběhu provádění </w:t>
      </w:r>
      <w:r w:rsidR="00BF3A9E" w:rsidRPr="00F30B63">
        <w:t xml:space="preserve">Díla </w:t>
      </w:r>
      <w:r w:rsidRPr="00F30B63">
        <w:t>ve vztahu ke konkrétnímu odpadu</w:t>
      </w:r>
      <w:r w:rsidR="00560C95" w:rsidRPr="00F30B63">
        <w:t xml:space="preserve"> </w:t>
      </w:r>
      <w:r w:rsidRPr="00F30B63">
        <w:t>stanoví jinak.</w:t>
      </w:r>
    </w:p>
    <w:p w14:paraId="32A7170E" w14:textId="77777777" w:rsidR="002C09A2" w:rsidRPr="00F30B63" w:rsidRDefault="00560C95" w:rsidP="00F30B63">
      <w:pPr>
        <w:pStyle w:val="Psmeno"/>
      </w:pPr>
      <w:r w:rsidRPr="00F30B63">
        <w:t xml:space="preserve">Smluvní strany výslovně utvrzují, že podaří-li se Zhotoviteli odpad zpeněžit, připadá mu i celá částka, kterou tím získá. Smluvní strany mají za to, že Zhotovitel částku, kterou uvažoval ze zpeněžení odpadu získat, zohlednil při stanovení ceny </w:t>
      </w:r>
      <w:r w:rsidR="00BF3A9E" w:rsidRPr="00F30B63">
        <w:t>Díla</w:t>
      </w:r>
      <w:r w:rsidRPr="00F30B63">
        <w:t xml:space="preserve">. </w:t>
      </w:r>
      <w:r w:rsidR="00D227C1" w:rsidRPr="00F30B63">
        <w:t xml:space="preserve"> </w:t>
      </w:r>
    </w:p>
    <w:p w14:paraId="4F2C4934" w14:textId="77777777" w:rsidR="00B91887" w:rsidRPr="00B20964" w:rsidRDefault="00F000B4" w:rsidP="00F30B63">
      <w:pPr>
        <w:pStyle w:val="Psmeno"/>
      </w:pPr>
      <w:r w:rsidRPr="00A828FC">
        <w:t>Zhotovitel</w:t>
      </w:r>
      <w:r w:rsidR="00B91887" w:rsidRPr="00A828FC">
        <w:t xml:space="preserve"> se zavazuje, že nejpozději do </w:t>
      </w:r>
      <w:r w:rsidR="00A10505" w:rsidRPr="00F30B63">
        <w:t xml:space="preserve">5 </w:t>
      </w:r>
      <w:r w:rsidR="00B91887" w:rsidRPr="00F30B63">
        <w:t xml:space="preserve">pracovních dní ode dne převzetí </w:t>
      </w:r>
      <w:r w:rsidR="00BF3A9E" w:rsidRPr="00F30B63">
        <w:t>Díla</w:t>
      </w:r>
      <w:r w:rsidR="00B91887" w:rsidRPr="00F30B63">
        <w:t xml:space="preserve">, příp. ode dne odstranění poslední </w:t>
      </w:r>
      <w:r w:rsidR="00413B95" w:rsidRPr="00F30B63">
        <w:t>v</w:t>
      </w:r>
      <w:r w:rsidR="00AB39B7" w:rsidRPr="00F30B63">
        <w:t>ady</w:t>
      </w:r>
      <w:r w:rsidR="00BE090A" w:rsidRPr="00F30B63">
        <w:t xml:space="preserve">, </w:t>
      </w:r>
      <w:r w:rsidR="00BE090A" w:rsidRPr="00F30B63">
        <w:rPr>
          <w:color w:val="000000"/>
        </w:rPr>
        <w:t xml:space="preserve">mimo </w:t>
      </w:r>
      <w:r w:rsidR="00BE090A" w:rsidRPr="00F30B63">
        <w:t>vad způsobených načasováním provedení Díla</w:t>
      </w:r>
      <w:r w:rsidR="00BE090A" w:rsidRPr="00A828FC">
        <w:t xml:space="preserve">, </w:t>
      </w:r>
      <w:r w:rsidR="00B91887" w:rsidRPr="00A828FC">
        <w:t xml:space="preserve">bylo-li </w:t>
      </w:r>
      <w:r w:rsidR="00BF3A9E" w:rsidRPr="00F30B63">
        <w:t xml:space="preserve">Dílo </w:t>
      </w:r>
      <w:r w:rsidRPr="00F30B63">
        <w:t>Objednatel</w:t>
      </w:r>
      <w:r w:rsidR="00B91887" w:rsidRPr="00F30B63">
        <w:t>em převzato</w:t>
      </w:r>
      <w:r w:rsidR="00BE090A" w:rsidRPr="00F30B63">
        <w:t xml:space="preserve"> s</w:t>
      </w:r>
      <w:r w:rsidR="00B91887" w:rsidRPr="00F30B63">
        <w:t xml:space="preserve"> </w:t>
      </w:r>
      <w:r w:rsidR="00BE090A" w:rsidRPr="00F30B63">
        <w:t>alespoň s jednou vadou, u níž Objednatel požadoval uspokojení práv z</w:t>
      </w:r>
      <w:r w:rsidR="0044273A" w:rsidRPr="00F30B63">
        <w:t> </w:t>
      </w:r>
      <w:r w:rsidR="00BE090A" w:rsidRPr="00F30B63">
        <w:t>vad</w:t>
      </w:r>
      <w:r w:rsidR="0044273A" w:rsidRPr="00F30B63">
        <w:t xml:space="preserve"> Díla</w:t>
      </w:r>
      <w:r w:rsidR="00BE090A" w:rsidRPr="00F30B63">
        <w:t xml:space="preserve"> jejím odstraněním</w:t>
      </w:r>
      <w:r w:rsidR="00FF7CFA" w:rsidRPr="00F30B63">
        <w:t>,</w:t>
      </w:r>
      <w:r w:rsidR="00B91887" w:rsidRPr="00A828FC">
        <w:t xml:space="preserve"> vyklidí </w:t>
      </w:r>
      <w:r w:rsidR="00C909EF" w:rsidRPr="00A828FC">
        <w:t>Staveniš</w:t>
      </w:r>
      <w:r w:rsidR="00C909EF" w:rsidRPr="00F30B63">
        <w:t>tě</w:t>
      </w:r>
      <w:r w:rsidR="00EE4850" w:rsidRPr="00F30B63">
        <w:t>,</w:t>
      </w:r>
      <w:r w:rsidR="00EE4850" w:rsidRPr="00B20964">
        <w:t xml:space="preserve"> </w:t>
      </w:r>
      <w:r w:rsidR="00EE4850" w:rsidRPr="00950C57">
        <w:t xml:space="preserve">nebude-li mezi </w:t>
      </w:r>
      <w:r w:rsidRPr="00950C57">
        <w:t>Objednatel</w:t>
      </w:r>
      <w:r w:rsidR="00EE4850" w:rsidRPr="00950C57">
        <w:t xml:space="preserve">em a </w:t>
      </w:r>
      <w:r w:rsidRPr="00950C57">
        <w:t>Zhotovitel</w:t>
      </w:r>
      <w:r w:rsidR="00EE4850" w:rsidRPr="00950C57">
        <w:t>em dohodnuto jinak</w:t>
      </w:r>
      <w:r w:rsidR="00B91887" w:rsidRPr="00950C57">
        <w:t xml:space="preserve">. </w:t>
      </w:r>
      <w:r w:rsidR="00C30D9F" w:rsidRPr="00950C57">
        <w:t>S</w:t>
      </w:r>
      <w:r w:rsidR="00C30D9F">
        <w:t>mluvní stran</w:t>
      </w:r>
      <w:r w:rsidR="00C17AA9" w:rsidRPr="00B20964">
        <w:t xml:space="preserve">y se dohodly, že </w:t>
      </w:r>
      <w:r w:rsidR="00C909EF">
        <w:t>Staveniš</w:t>
      </w:r>
      <w:r w:rsidR="00C909EF" w:rsidRPr="00B20964">
        <w:t xml:space="preserve">tě </w:t>
      </w:r>
      <w:r w:rsidR="00C17AA9" w:rsidRPr="00B20964">
        <w:t xml:space="preserve">považují za vyklizené pouze tehdy, </w:t>
      </w:r>
      <w:r w:rsidR="00B91887" w:rsidRPr="00B20964">
        <w:t>pokud</w:t>
      </w:r>
    </w:p>
    <w:p w14:paraId="710136EA" w14:textId="77777777" w:rsidR="00EE4850" w:rsidRPr="00B20964" w:rsidRDefault="00EE4850" w:rsidP="00F30B63">
      <w:pPr>
        <w:pStyle w:val="Bod"/>
        <w:widowControl w:val="0"/>
        <w:rPr>
          <w:b/>
        </w:rPr>
      </w:pPr>
      <w:r w:rsidRPr="00B20964">
        <w:t xml:space="preserve">byly odstraněny a odvezeny objekty a konstrukce dočasné povahy tvořící zařízení </w:t>
      </w:r>
      <w:r w:rsidR="00AB39B7">
        <w:t>Staveniš</w:t>
      </w:r>
      <w:r w:rsidRPr="00B20964">
        <w:t xml:space="preserve">tě, dočasné oplocení </w:t>
      </w:r>
      <w:r w:rsidR="00560C95">
        <w:t>Staveniš</w:t>
      </w:r>
      <w:r w:rsidR="00560C95" w:rsidRPr="00B20964">
        <w:t>tě</w:t>
      </w:r>
      <w:r w:rsidRPr="00B20964">
        <w:t xml:space="preserve">, dočasné rozvody zásobující </w:t>
      </w:r>
      <w:r w:rsidR="00C909EF">
        <w:t>Staveniš</w:t>
      </w:r>
      <w:r w:rsidR="00C909EF" w:rsidRPr="00B20964">
        <w:t xml:space="preserve">tě </w:t>
      </w:r>
      <w:r w:rsidRPr="00B20964">
        <w:t xml:space="preserve">zejména </w:t>
      </w:r>
      <w:r w:rsidR="005C6861">
        <w:t>Elektř</w:t>
      </w:r>
      <w:r w:rsidRPr="00B20964">
        <w:t xml:space="preserve">inou a vodou, </w:t>
      </w:r>
    </w:p>
    <w:p w14:paraId="56A4A5D8" w14:textId="77777777" w:rsidR="00B91887" w:rsidRPr="00B20964" w:rsidRDefault="00B91887" w:rsidP="00F30B63">
      <w:pPr>
        <w:pStyle w:val="Bod"/>
        <w:widowControl w:val="0"/>
        <w:tabs>
          <w:tab w:val="clear" w:pos="1814"/>
          <w:tab w:val="num" w:pos="1418"/>
        </w:tabs>
        <w:rPr>
          <w:b/>
          <w:bCs/>
        </w:rPr>
      </w:pPr>
      <w:r w:rsidRPr="00B20964">
        <w:t>byl odvezen a zlikvidován veškerý odpad,</w:t>
      </w:r>
    </w:p>
    <w:p w14:paraId="057B2C9C" w14:textId="77777777" w:rsidR="00B91887" w:rsidRPr="00B20964" w:rsidRDefault="00B91887" w:rsidP="00F30B63">
      <w:pPr>
        <w:pStyle w:val="Bod"/>
        <w:widowControl w:val="0"/>
        <w:rPr>
          <w:b/>
        </w:rPr>
      </w:pPr>
      <w:r w:rsidRPr="00B20964">
        <w:t xml:space="preserve">byly napraveny všechny škody vzniklé </w:t>
      </w:r>
      <w:r w:rsidR="00F000B4">
        <w:t>Objednatel</w:t>
      </w:r>
      <w:r w:rsidRPr="00B20964">
        <w:t xml:space="preserve">i, příp. třetím osobám, při provádění </w:t>
      </w:r>
      <w:r w:rsidR="00BF3A9E">
        <w:t>D</w:t>
      </w:r>
      <w:r w:rsidR="00BF3A9E" w:rsidRPr="00B20964">
        <w:t>íla</w:t>
      </w:r>
      <w:r w:rsidRPr="00B20964">
        <w:t>,</w:t>
      </w:r>
    </w:p>
    <w:p w14:paraId="616B07AE" w14:textId="297F8AE6" w:rsidR="00B91887" w:rsidRDefault="00B91887" w:rsidP="00F30B63">
      <w:pPr>
        <w:pStyle w:val="Bod"/>
        <w:widowControl w:val="0"/>
      </w:pPr>
      <w:r w:rsidRPr="00A828FC">
        <w:t>byl proveden závěrečný úklid.</w:t>
      </w:r>
    </w:p>
    <w:p w14:paraId="1D0074AC" w14:textId="554B93CF" w:rsidR="00C41675" w:rsidRDefault="00C41675" w:rsidP="00C41675">
      <w:pPr>
        <w:pStyle w:val="FormtovanvHTML"/>
      </w:pPr>
    </w:p>
    <w:p w14:paraId="4F725A6B" w14:textId="3A5CEFE3" w:rsidR="00C41675" w:rsidRDefault="00C41675" w:rsidP="00C41675">
      <w:pPr>
        <w:pStyle w:val="FormtovanvHTML"/>
      </w:pPr>
    </w:p>
    <w:p w14:paraId="1A6B9F66" w14:textId="77777777" w:rsidR="00C41675" w:rsidRPr="00C41675" w:rsidRDefault="00C41675" w:rsidP="00C41675">
      <w:pPr>
        <w:pStyle w:val="FormtovanvHTML"/>
      </w:pPr>
    </w:p>
    <w:p w14:paraId="696425A7" w14:textId="77777777" w:rsidR="00F906A5" w:rsidRPr="00F906A5" w:rsidRDefault="00F906A5" w:rsidP="00F906A5">
      <w:pPr>
        <w:pStyle w:val="FormtovanvHTML"/>
      </w:pPr>
    </w:p>
    <w:p w14:paraId="0484D56F" w14:textId="77777777" w:rsidR="001F29D2" w:rsidRPr="00A21AEB" w:rsidRDefault="00D06AAD" w:rsidP="00F30B63">
      <w:pPr>
        <w:pStyle w:val="lnek"/>
        <w:keepNext w:val="0"/>
        <w:widowControl w:val="0"/>
      </w:pPr>
      <w:r w:rsidRPr="00A21AEB">
        <w:lastRenderedPageBreak/>
        <w:t xml:space="preserve">Čas </w:t>
      </w:r>
      <w:r w:rsidR="00D156B9" w:rsidRPr="00A21AEB">
        <w:t xml:space="preserve">provedení </w:t>
      </w:r>
      <w:r w:rsidR="00BF3A9E">
        <w:t>D</w:t>
      </w:r>
      <w:r w:rsidR="00BF3A9E" w:rsidRPr="00A21AEB">
        <w:t>íla</w:t>
      </w:r>
    </w:p>
    <w:p w14:paraId="76FCB719" w14:textId="77777777" w:rsidR="00F733DE" w:rsidRPr="00F733DE" w:rsidRDefault="00F733DE" w:rsidP="00F30B63">
      <w:pPr>
        <w:pStyle w:val="OdstavecII"/>
        <w:keepNext w:val="0"/>
        <w:widowControl w:val="0"/>
        <w:rPr>
          <w:b/>
          <w:bCs/>
        </w:rPr>
      </w:pPr>
      <w:r w:rsidRPr="00F733DE">
        <w:t>Dílo je provedeno, je-li dokončeno</w:t>
      </w:r>
      <w:r w:rsidR="00F323AE">
        <w:t xml:space="preserve"> </w:t>
      </w:r>
      <w:r w:rsidR="00F323AE" w:rsidRPr="00AB66DB">
        <w:t>a</w:t>
      </w:r>
      <w:r w:rsidR="00F323AE" w:rsidRPr="00F733DE">
        <w:t xml:space="preserve"> </w:t>
      </w:r>
      <w:r w:rsidRPr="00F733DE">
        <w:t>předáno.</w:t>
      </w:r>
    </w:p>
    <w:p w14:paraId="580927A0" w14:textId="10B0568E" w:rsidR="00F733DE" w:rsidRPr="00A21AEB" w:rsidRDefault="00F733DE" w:rsidP="00F30B63">
      <w:pPr>
        <w:pStyle w:val="OdstavecII"/>
        <w:keepNext w:val="0"/>
        <w:widowControl w:val="0"/>
        <w:rPr>
          <w:b/>
        </w:rPr>
      </w:pPr>
      <w:r w:rsidRPr="00A21AEB">
        <w:rPr>
          <w:b/>
        </w:rPr>
        <w:t xml:space="preserve">Zahájení provádění </w:t>
      </w:r>
      <w:r w:rsidR="00BF3A9E">
        <w:rPr>
          <w:b/>
        </w:rPr>
        <w:t>D</w:t>
      </w:r>
      <w:r w:rsidR="00BF3A9E" w:rsidRPr="00A21AEB">
        <w:rPr>
          <w:b/>
        </w:rPr>
        <w:t>íla</w:t>
      </w:r>
    </w:p>
    <w:p w14:paraId="7242148A" w14:textId="0B4C8A6A" w:rsidR="00DE27AC" w:rsidRPr="00DE27AC" w:rsidRDefault="001E7718" w:rsidP="002E2A2D">
      <w:pPr>
        <w:pStyle w:val="Odstavecseseznamem"/>
        <w:spacing w:after="160" w:line="259" w:lineRule="auto"/>
        <w:ind w:left="851"/>
      </w:pPr>
      <w:r w:rsidRPr="001E7718">
        <w:rPr>
          <w:rFonts w:ascii="Arial Narrow" w:hAnsi="Arial Narrow" w:cs="Arial"/>
          <w:bCs/>
          <w:kern w:val="32"/>
          <w:lang w:eastAsia="cs-CZ"/>
        </w:rPr>
        <w:t>Zhotovitel je povinen zahájit provádění Díla první pracovní den po dni účinnosti Smlouvy</w:t>
      </w:r>
      <w:r>
        <w:rPr>
          <w:rFonts w:ascii="Arial Narrow" w:hAnsi="Arial Narrow" w:cs="Arial"/>
          <w:bCs/>
          <w:kern w:val="32"/>
          <w:lang w:eastAsia="cs-CZ"/>
        </w:rPr>
        <w:t xml:space="preserve">. </w:t>
      </w:r>
      <w:r w:rsidRPr="00335E59">
        <w:rPr>
          <w:rFonts w:ascii="Arial Narrow" w:hAnsi="Arial Narrow" w:cs="Arial"/>
          <w:b/>
          <w:kern w:val="32"/>
          <w:lang w:eastAsia="cs-CZ"/>
        </w:rPr>
        <w:t xml:space="preserve">Staveniště </w:t>
      </w:r>
      <w:r>
        <w:rPr>
          <w:rFonts w:ascii="Arial Narrow" w:hAnsi="Arial Narrow" w:cs="Arial"/>
          <w:bCs/>
          <w:kern w:val="32"/>
          <w:lang w:eastAsia="cs-CZ"/>
        </w:rPr>
        <w:t>předá Objednatel Zhotoviteli</w:t>
      </w:r>
      <w:r w:rsidR="00501116" w:rsidRPr="00871E25">
        <w:rPr>
          <w:rFonts w:ascii="Arial Narrow" w:hAnsi="Arial Narrow" w:cs="Arial"/>
          <w:bCs/>
          <w:kern w:val="32"/>
          <w:lang w:eastAsia="cs-CZ"/>
        </w:rPr>
        <w:t xml:space="preserve"> </w:t>
      </w:r>
      <w:r w:rsidR="00501116" w:rsidRPr="00335E59">
        <w:rPr>
          <w:rFonts w:ascii="Arial Narrow" w:hAnsi="Arial Narrow" w:cs="Arial"/>
          <w:b/>
          <w:kern w:val="32"/>
          <w:lang w:eastAsia="cs-CZ"/>
        </w:rPr>
        <w:t>nej</w:t>
      </w:r>
      <w:r w:rsidRPr="00335E59">
        <w:rPr>
          <w:rFonts w:ascii="Arial Narrow" w:hAnsi="Arial Narrow" w:cs="Arial"/>
          <w:b/>
          <w:kern w:val="32"/>
          <w:lang w:eastAsia="cs-CZ"/>
        </w:rPr>
        <w:t xml:space="preserve">dříve </w:t>
      </w:r>
      <w:r w:rsidR="00501116" w:rsidRPr="00335E59">
        <w:rPr>
          <w:rFonts w:ascii="Arial Narrow" w:hAnsi="Arial Narrow" w:cs="Arial"/>
          <w:b/>
          <w:kern w:val="32"/>
          <w:lang w:eastAsia="cs-CZ"/>
        </w:rPr>
        <w:t>1</w:t>
      </w:r>
      <w:r w:rsidRPr="00335E59">
        <w:rPr>
          <w:rFonts w:ascii="Arial Narrow" w:hAnsi="Arial Narrow" w:cs="Arial"/>
          <w:b/>
          <w:kern w:val="32"/>
          <w:lang w:eastAsia="cs-CZ"/>
        </w:rPr>
        <w:t>5</w:t>
      </w:r>
      <w:r w:rsidR="00501116" w:rsidRPr="00F92508">
        <w:rPr>
          <w:rFonts w:ascii="Arial Narrow" w:hAnsi="Arial Narrow" w:cs="Arial"/>
          <w:b/>
          <w:bCs/>
          <w:kern w:val="32"/>
          <w:lang w:eastAsia="cs-CZ"/>
        </w:rPr>
        <w:t xml:space="preserve">. </w:t>
      </w:r>
      <w:r>
        <w:rPr>
          <w:rFonts w:ascii="Arial Narrow" w:hAnsi="Arial Narrow" w:cs="Arial"/>
          <w:b/>
          <w:bCs/>
          <w:kern w:val="32"/>
          <w:lang w:eastAsia="cs-CZ"/>
        </w:rPr>
        <w:t>5</w:t>
      </w:r>
      <w:r w:rsidR="00501116" w:rsidRPr="00F92508">
        <w:rPr>
          <w:rFonts w:ascii="Arial Narrow" w:hAnsi="Arial Narrow" w:cs="Arial"/>
          <w:b/>
          <w:bCs/>
          <w:kern w:val="32"/>
          <w:lang w:eastAsia="cs-CZ"/>
        </w:rPr>
        <w:t>. 202</w:t>
      </w:r>
      <w:r>
        <w:rPr>
          <w:rFonts w:ascii="Arial Narrow" w:hAnsi="Arial Narrow" w:cs="Arial"/>
          <w:b/>
          <w:bCs/>
          <w:kern w:val="32"/>
          <w:lang w:eastAsia="cs-CZ"/>
        </w:rPr>
        <w:t>3</w:t>
      </w:r>
      <w:r w:rsidR="00DE44E9" w:rsidRPr="00871E25">
        <w:rPr>
          <w:rFonts w:ascii="Arial Narrow" w:hAnsi="Arial Narrow" w:cs="Arial"/>
          <w:bCs/>
          <w:kern w:val="32"/>
          <w:lang w:eastAsia="cs-CZ"/>
        </w:rPr>
        <w:t>.</w:t>
      </w:r>
    </w:p>
    <w:p w14:paraId="067EB307" w14:textId="77777777" w:rsidR="00F733DE" w:rsidRPr="00DD060F" w:rsidRDefault="00F733DE" w:rsidP="00F30B63">
      <w:pPr>
        <w:pStyle w:val="OdstavecII"/>
        <w:keepNext w:val="0"/>
        <w:widowControl w:val="0"/>
        <w:rPr>
          <w:b/>
        </w:rPr>
      </w:pPr>
      <w:r w:rsidRPr="00DD060F">
        <w:rPr>
          <w:b/>
        </w:rPr>
        <w:t xml:space="preserve">Dokončení </w:t>
      </w:r>
      <w:r w:rsidR="00BF3A9E" w:rsidRPr="00DD060F">
        <w:rPr>
          <w:b/>
        </w:rPr>
        <w:t>Díla</w:t>
      </w:r>
      <w:r w:rsidR="00A01254" w:rsidRPr="00DD060F">
        <w:rPr>
          <w:b/>
        </w:rPr>
        <w:t xml:space="preserve"> a </w:t>
      </w:r>
      <w:r w:rsidR="00631A7C" w:rsidRPr="00DD060F">
        <w:rPr>
          <w:b/>
        </w:rPr>
        <w:t>předvedení</w:t>
      </w:r>
      <w:r w:rsidR="000D623A" w:rsidRPr="00DD060F">
        <w:rPr>
          <w:b/>
        </w:rPr>
        <w:t xml:space="preserve"> jeho</w:t>
      </w:r>
      <w:r w:rsidR="00631A7C" w:rsidRPr="00DD060F">
        <w:rPr>
          <w:b/>
        </w:rPr>
        <w:t xml:space="preserve"> způsobilosti</w:t>
      </w:r>
    </w:p>
    <w:p w14:paraId="45A6C9CB" w14:textId="77777777" w:rsidR="00F733DE" w:rsidRPr="00DD060F" w:rsidRDefault="00F733DE" w:rsidP="00F30B63">
      <w:pPr>
        <w:pStyle w:val="Psmeno"/>
      </w:pPr>
      <w:r w:rsidRPr="00DD060F">
        <w:t>Dílo je dokončeno, je-li předvedena</w:t>
      </w:r>
      <w:r w:rsidR="005E48B5" w:rsidRPr="00DD060F">
        <w:t xml:space="preserve"> jeho</w:t>
      </w:r>
      <w:r w:rsidRPr="00DD060F">
        <w:t xml:space="preserve"> způsobilost plnit svůj účel </w:t>
      </w:r>
      <w:r w:rsidRPr="00DD060F">
        <w:rPr>
          <w:i/>
        </w:rPr>
        <w:t>(dále jen „</w:t>
      </w:r>
      <w:r w:rsidR="00987846" w:rsidRPr="00DD060F">
        <w:rPr>
          <w:b/>
          <w:i/>
        </w:rPr>
        <w:t>Předvedení</w:t>
      </w:r>
      <w:r w:rsidRPr="00DD060F">
        <w:rPr>
          <w:b/>
          <w:i/>
        </w:rPr>
        <w:t xml:space="preserve"> způsobilosti</w:t>
      </w:r>
      <w:r w:rsidRPr="00DD060F">
        <w:rPr>
          <w:i/>
        </w:rPr>
        <w:t>“)</w:t>
      </w:r>
      <w:r w:rsidRPr="00DD060F">
        <w:t>.</w:t>
      </w:r>
      <w:r w:rsidR="00747617" w:rsidRPr="00DD060F">
        <w:t xml:space="preserve"> Účelem Předvedení způsobilosti je ověření, že </w:t>
      </w:r>
      <w:r w:rsidR="00BF3A9E" w:rsidRPr="00DD060F">
        <w:t xml:space="preserve">Dílo </w:t>
      </w:r>
      <w:r w:rsidR="00747617" w:rsidRPr="00DD060F">
        <w:t>je kvalitní, že splňuje Technické podmínky a že je schopné trvalého provozu.</w:t>
      </w:r>
    </w:p>
    <w:p w14:paraId="2A9837B4" w14:textId="77777777" w:rsidR="00F733DE" w:rsidRPr="00C95CDF" w:rsidRDefault="00F000B4" w:rsidP="00F30B63">
      <w:pPr>
        <w:pStyle w:val="Psmeno"/>
      </w:pPr>
      <w:r w:rsidRPr="00DD060F">
        <w:t>Zhotovitel</w:t>
      </w:r>
      <w:r w:rsidR="00F733DE" w:rsidRPr="00DD060F">
        <w:t xml:space="preserve"> </w:t>
      </w:r>
      <w:r w:rsidRPr="00DD060F">
        <w:t>Objednatel</w:t>
      </w:r>
      <w:r w:rsidR="00F733DE" w:rsidRPr="00DD060F">
        <w:t xml:space="preserve">i písemně oznámí, že splnil veškeré </w:t>
      </w:r>
      <w:r w:rsidR="00747617" w:rsidRPr="00DD060F">
        <w:t>Technické podmínky</w:t>
      </w:r>
      <w:r w:rsidR="00F733DE" w:rsidRPr="00DD060F">
        <w:t xml:space="preserve"> a zároveň písemně</w:t>
      </w:r>
      <w:r w:rsidR="00F733DE" w:rsidRPr="00F733DE">
        <w:t xml:space="preserve"> vyzve </w:t>
      </w:r>
      <w:r>
        <w:t>Objednatel</w:t>
      </w:r>
      <w:r w:rsidR="00F733DE" w:rsidRPr="00F733DE">
        <w:t>e k účasti na </w:t>
      </w:r>
      <w:r w:rsidR="00987846">
        <w:t>Předvedení</w:t>
      </w:r>
      <w:r w:rsidR="00F733DE" w:rsidRPr="00F733DE">
        <w:t xml:space="preserve"> způsobilosti. Výzva dle předchozí věty musí být </w:t>
      </w:r>
      <w:r>
        <w:t>Objednatel</w:t>
      </w:r>
      <w:r w:rsidR="00F733DE" w:rsidRPr="00F733DE">
        <w:t xml:space="preserve">i doručena alespoň 5 pracovních dní přede dnem </w:t>
      </w:r>
      <w:r w:rsidR="00987846">
        <w:t>Předvedení</w:t>
      </w:r>
      <w:r w:rsidR="00F733DE" w:rsidRPr="00F733DE">
        <w:t xml:space="preserve"> způsobilosti, </w:t>
      </w:r>
      <w:r w:rsidR="009A044E" w:rsidRPr="00C95CDF">
        <w:t xml:space="preserve">nebude-li mezi </w:t>
      </w:r>
      <w:r w:rsidRPr="00C95CDF">
        <w:t>Objednatel</w:t>
      </w:r>
      <w:r w:rsidR="009A044E" w:rsidRPr="00C95CDF">
        <w:t xml:space="preserve">em a </w:t>
      </w:r>
      <w:r w:rsidRPr="00C95CDF">
        <w:t>Zhotovitel</w:t>
      </w:r>
      <w:r w:rsidR="009A044E" w:rsidRPr="00C95CDF">
        <w:t>em dohodnuto jinak</w:t>
      </w:r>
      <w:r w:rsidR="00F733DE" w:rsidRPr="00C95CDF">
        <w:t>.</w:t>
      </w:r>
    </w:p>
    <w:p w14:paraId="2C9DCEC1" w14:textId="77777777" w:rsidR="00F733DE" w:rsidRDefault="00F000B4" w:rsidP="00F30B63">
      <w:pPr>
        <w:pStyle w:val="Psmeno"/>
      </w:pPr>
      <w:r>
        <w:t>Objednatel</w:t>
      </w:r>
      <w:r w:rsidR="00F733DE">
        <w:t xml:space="preserve"> je oprávněn přizvat k </w:t>
      </w:r>
      <w:r w:rsidR="00987846">
        <w:t>Předvedení</w:t>
      </w:r>
      <w:r w:rsidR="00F733DE">
        <w:t xml:space="preserve"> způsobilosti i jiné osoby, jejichž účast pokládá za nezbytnou</w:t>
      </w:r>
      <w:r w:rsidR="0079568A">
        <w:t>.</w:t>
      </w:r>
    </w:p>
    <w:p w14:paraId="3D119E33" w14:textId="77777777" w:rsidR="00A01254" w:rsidRDefault="00A01254" w:rsidP="00F30B63">
      <w:pPr>
        <w:pStyle w:val="Psmeno"/>
      </w:pPr>
      <w:r>
        <w:t xml:space="preserve">Objednatel je oprávněn stanovit jako podmínku pro Předvedení </w:t>
      </w:r>
      <w:r w:rsidR="000D623A">
        <w:t xml:space="preserve">způsobilosti předložení zejména DSPS či jiných dokladů a dokumentací, které by mu jinak měly být Zhotovitelem předány nejpozději s předáním Díla. </w:t>
      </w:r>
    </w:p>
    <w:p w14:paraId="67EEED6E" w14:textId="77777777" w:rsidR="00F733DE" w:rsidRPr="00C95CDF" w:rsidRDefault="00F733DE" w:rsidP="00F30B63">
      <w:pPr>
        <w:pStyle w:val="Psmeno"/>
      </w:pPr>
      <w:r>
        <w:t xml:space="preserve">Po </w:t>
      </w:r>
      <w:r w:rsidR="00987846">
        <w:t>Předvedení</w:t>
      </w:r>
      <w:r>
        <w:t xml:space="preserve"> způsobilosti </w:t>
      </w:r>
      <w:r w:rsidR="00F000B4">
        <w:t>Zhotovitel</w:t>
      </w:r>
      <w:r>
        <w:t xml:space="preserve"> vyzve </w:t>
      </w:r>
      <w:r w:rsidR="00F000B4">
        <w:t>Objednatel</w:t>
      </w:r>
      <w:r>
        <w:t>e k </w:t>
      </w:r>
      <w:r w:rsidRPr="0079568A">
        <w:t xml:space="preserve">převzetí </w:t>
      </w:r>
      <w:r w:rsidR="00BF3A9E">
        <w:t>D</w:t>
      </w:r>
      <w:r w:rsidR="00BF3A9E" w:rsidRPr="0079568A">
        <w:t>íla</w:t>
      </w:r>
      <w:r w:rsidR="009A044E" w:rsidRPr="00C95CDF">
        <w:t xml:space="preserve">, nebude-li mezi </w:t>
      </w:r>
      <w:r w:rsidR="00F000B4" w:rsidRPr="00C95CDF">
        <w:t>Objednatel</w:t>
      </w:r>
      <w:r w:rsidR="009A044E" w:rsidRPr="00C95CDF">
        <w:t xml:space="preserve">em a </w:t>
      </w:r>
      <w:r w:rsidR="00F000B4" w:rsidRPr="00C95CDF">
        <w:t>Zhotovitel</w:t>
      </w:r>
      <w:r w:rsidR="009A044E" w:rsidRPr="00C95CDF">
        <w:t>em dohodnuto jinak</w:t>
      </w:r>
      <w:r w:rsidRPr="00C95CDF">
        <w:t>.</w:t>
      </w:r>
    </w:p>
    <w:p w14:paraId="54178C2C" w14:textId="77777777" w:rsidR="00F733DE" w:rsidRPr="00116AB9" w:rsidRDefault="00F733DE" w:rsidP="00F30B63">
      <w:pPr>
        <w:pStyle w:val="OdstavecII"/>
        <w:keepNext w:val="0"/>
        <w:widowControl w:val="0"/>
        <w:rPr>
          <w:b/>
        </w:rPr>
      </w:pPr>
      <w:r w:rsidRPr="00116AB9">
        <w:rPr>
          <w:b/>
        </w:rPr>
        <w:t xml:space="preserve">Předání a převzetí </w:t>
      </w:r>
      <w:r w:rsidR="00BF3A9E">
        <w:rPr>
          <w:b/>
        </w:rPr>
        <w:t>D</w:t>
      </w:r>
      <w:r w:rsidR="00BF3A9E" w:rsidRPr="00116AB9">
        <w:rPr>
          <w:b/>
        </w:rPr>
        <w:t>íla</w:t>
      </w:r>
    </w:p>
    <w:p w14:paraId="26694D73" w14:textId="77777777" w:rsidR="00F733DE" w:rsidRPr="00761759" w:rsidRDefault="0079568A" w:rsidP="00F30B63">
      <w:pPr>
        <w:pStyle w:val="Psmeno"/>
        <w:rPr>
          <w:b/>
        </w:rPr>
      </w:pPr>
      <w:r w:rsidRPr="00761759">
        <w:rPr>
          <w:b/>
        </w:rPr>
        <w:t>Lhůta pro</w:t>
      </w:r>
      <w:r w:rsidR="00F733DE" w:rsidRPr="00761759">
        <w:rPr>
          <w:b/>
        </w:rPr>
        <w:t xml:space="preserve"> předání </w:t>
      </w:r>
      <w:r w:rsidR="00BF3A9E" w:rsidRPr="00761759">
        <w:rPr>
          <w:b/>
        </w:rPr>
        <w:t>Díla</w:t>
      </w:r>
    </w:p>
    <w:p w14:paraId="30CD09F9" w14:textId="66C88C53" w:rsidR="00F733DE" w:rsidRDefault="00F000B4" w:rsidP="00F30B63">
      <w:pPr>
        <w:pStyle w:val="Psmeno"/>
        <w:numPr>
          <w:ilvl w:val="0"/>
          <w:numId w:val="0"/>
        </w:numPr>
        <w:ind w:left="1134"/>
      </w:pPr>
      <w:r>
        <w:t>Zhotovitel</w:t>
      </w:r>
      <w:r w:rsidR="00F733DE" w:rsidRPr="0079568A">
        <w:t xml:space="preserve"> se zavazuje předat </w:t>
      </w:r>
      <w:r w:rsidR="00A863E0" w:rsidRPr="006E4C04">
        <w:t>Dílo</w:t>
      </w:r>
      <w:r w:rsidR="007B1FEB" w:rsidRPr="006E4C04">
        <w:t xml:space="preserve"> </w:t>
      </w:r>
      <w:r w:rsidR="007931FE" w:rsidRPr="006E4C04">
        <w:rPr>
          <w:b/>
          <w:bCs w:val="0"/>
        </w:rPr>
        <w:t xml:space="preserve">nejpozději do </w:t>
      </w:r>
      <w:r w:rsidR="00F96012" w:rsidRPr="006E4C04">
        <w:rPr>
          <w:b/>
          <w:bCs w:val="0"/>
        </w:rPr>
        <w:t>2</w:t>
      </w:r>
      <w:r w:rsidR="007931FE" w:rsidRPr="006E4C04">
        <w:rPr>
          <w:b/>
          <w:bCs w:val="0"/>
        </w:rPr>
        <w:t xml:space="preserve">. </w:t>
      </w:r>
      <w:r w:rsidR="00F96012" w:rsidRPr="006E4C04">
        <w:rPr>
          <w:b/>
          <w:bCs w:val="0"/>
        </w:rPr>
        <w:t>10</w:t>
      </w:r>
      <w:r w:rsidR="007931FE" w:rsidRPr="006E4C04">
        <w:rPr>
          <w:b/>
          <w:bCs w:val="0"/>
        </w:rPr>
        <w:t>. 20</w:t>
      </w:r>
      <w:r w:rsidR="00F906A5" w:rsidRPr="006E4C04">
        <w:rPr>
          <w:b/>
          <w:bCs w:val="0"/>
        </w:rPr>
        <w:t>23</w:t>
      </w:r>
      <w:r w:rsidR="00C95CDF" w:rsidRPr="006E4C04">
        <w:t>.</w:t>
      </w:r>
      <w:r w:rsidR="00F733DE" w:rsidRPr="006E4C04">
        <w:t xml:space="preserve"> Prodlení </w:t>
      </w:r>
      <w:r w:rsidRPr="006E4C04">
        <w:t>Zhotovitel</w:t>
      </w:r>
      <w:r w:rsidR="00F733DE" w:rsidRPr="006E4C04">
        <w:t>e</w:t>
      </w:r>
      <w:r w:rsidR="00F733DE">
        <w:t xml:space="preserve"> </w:t>
      </w:r>
      <w:r w:rsidR="00F733DE" w:rsidRPr="0079568A">
        <w:t>s předání</w:t>
      </w:r>
      <w:r w:rsidR="0079568A" w:rsidRPr="0079568A">
        <w:t>m</w:t>
      </w:r>
      <w:r w:rsidR="00F733DE" w:rsidRPr="0079568A">
        <w:t xml:space="preserve"> </w:t>
      </w:r>
      <w:r w:rsidR="00BF3A9E">
        <w:t>D</w:t>
      </w:r>
      <w:r w:rsidR="00BF3A9E" w:rsidRPr="0079568A">
        <w:t>íla </w:t>
      </w:r>
      <w:r w:rsidR="00F733DE" w:rsidRPr="0079568A">
        <w:t>se</w:t>
      </w:r>
      <w:r w:rsidR="00F733DE">
        <w:t xml:space="preserve"> považuje za podstatné porušení </w:t>
      </w:r>
      <w:r w:rsidR="00674DDF">
        <w:t>S</w:t>
      </w:r>
      <w:r w:rsidR="00F733DE">
        <w:t>mlouvy.</w:t>
      </w:r>
    </w:p>
    <w:p w14:paraId="45045D17" w14:textId="77777777" w:rsidR="00F733DE" w:rsidRDefault="00F733DE" w:rsidP="00F30B63">
      <w:pPr>
        <w:pStyle w:val="Psmeno"/>
      </w:pPr>
      <w:r>
        <w:t xml:space="preserve">Místem předání a </w:t>
      </w:r>
      <w:r w:rsidRPr="0079568A">
        <w:t xml:space="preserve">převzetí </w:t>
      </w:r>
      <w:r w:rsidR="00BF3A9E">
        <w:t>D</w:t>
      </w:r>
      <w:r w:rsidR="00BF3A9E" w:rsidRPr="0079568A">
        <w:t xml:space="preserve">íla </w:t>
      </w:r>
      <w:r w:rsidRPr="0079568A">
        <w:t>je místo, kde bylo provedeno.</w:t>
      </w:r>
    </w:p>
    <w:p w14:paraId="537407B5" w14:textId="77777777" w:rsidR="00F733DE" w:rsidRPr="0079568A" w:rsidRDefault="00F000B4" w:rsidP="00F30B63">
      <w:pPr>
        <w:pStyle w:val="Psmeno"/>
      </w:pPr>
      <w:r>
        <w:t>Objednatel</w:t>
      </w:r>
      <w:r w:rsidR="00F733DE">
        <w:t xml:space="preserve"> je oprávněn </w:t>
      </w:r>
      <w:r w:rsidR="00F733DE" w:rsidRPr="0079568A">
        <w:t xml:space="preserve">přizvat k předání a převzetí </w:t>
      </w:r>
      <w:r w:rsidR="00BF3A9E">
        <w:t>D</w:t>
      </w:r>
      <w:r w:rsidR="00BF3A9E" w:rsidRPr="0079568A">
        <w:t xml:space="preserve">íla </w:t>
      </w:r>
      <w:r w:rsidR="00F733DE" w:rsidRPr="0079568A">
        <w:t>i jiné osoby, jejichž účast pokládá za nezbytnou.</w:t>
      </w:r>
    </w:p>
    <w:p w14:paraId="2558881E" w14:textId="77777777" w:rsidR="00CA4E00" w:rsidRPr="00DD060F" w:rsidRDefault="00987846" w:rsidP="00F30B63">
      <w:pPr>
        <w:pStyle w:val="Psmeno"/>
        <w:rPr>
          <w:b/>
        </w:rPr>
      </w:pPr>
      <w:r w:rsidRPr="00DD060F">
        <w:rPr>
          <w:b/>
        </w:rPr>
        <w:t>Předávac</w:t>
      </w:r>
      <w:r w:rsidR="00CA4E00" w:rsidRPr="00DD060F">
        <w:rPr>
          <w:b/>
        </w:rPr>
        <w:t>í protokol</w:t>
      </w:r>
    </w:p>
    <w:p w14:paraId="506AA6D0" w14:textId="77777777" w:rsidR="00F733DE" w:rsidRPr="0079568A" w:rsidRDefault="00F733DE" w:rsidP="00F30B63">
      <w:pPr>
        <w:pStyle w:val="Psmeno"/>
        <w:numPr>
          <w:ilvl w:val="0"/>
          <w:numId w:val="0"/>
        </w:numPr>
        <w:ind w:left="1134"/>
      </w:pPr>
      <w:r w:rsidRPr="00B20964">
        <w:t xml:space="preserve">O předání a převzetí </w:t>
      </w:r>
      <w:r w:rsidR="00BF3A9E">
        <w:t>D</w:t>
      </w:r>
      <w:r w:rsidR="00BF3A9E" w:rsidRPr="00B20964">
        <w:t xml:space="preserve">íla </w:t>
      </w:r>
      <w:r w:rsidRPr="00B20964">
        <w:t xml:space="preserve">vyhotoví </w:t>
      </w:r>
      <w:r w:rsidR="00F000B4">
        <w:t>Zhotovitel</w:t>
      </w:r>
      <w:r w:rsidR="00CA4E00" w:rsidRPr="00B20964">
        <w:t xml:space="preserve"> protokol</w:t>
      </w:r>
      <w:r w:rsidR="00A67E61">
        <w:t xml:space="preserve"> </w:t>
      </w:r>
      <w:r w:rsidR="00A67E61" w:rsidRPr="00116AB9">
        <w:rPr>
          <w:i/>
        </w:rPr>
        <w:t>(dále jen „</w:t>
      </w:r>
      <w:r w:rsidR="00A67E61" w:rsidRPr="00116AB9">
        <w:rPr>
          <w:b/>
          <w:i/>
        </w:rPr>
        <w:t>Předávací protokol</w:t>
      </w:r>
      <w:r w:rsidR="00A67E61" w:rsidRPr="00116AB9">
        <w:rPr>
          <w:i/>
        </w:rPr>
        <w:t>“)</w:t>
      </w:r>
      <w:r w:rsidRPr="00B20964">
        <w:t xml:space="preserve">. </w:t>
      </w:r>
      <w:r w:rsidR="00987846">
        <w:t>Předávac</w:t>
      </w:r>
      <w:r w:rsidR="0079568A" w:rsidRPr="00B20964">
        <w:t>í p</w:t>
      </w:r>
      <w:r w:rsidRPr="00B20964">
        <w:t>rotokol bude obsahovat zejména následující:</w:t>
      </w:r>
    </w:p>
    <w:p w14:paraId="268E5115" w14:textId="77777777" w:rsidR="00F733DE" w:rsidRDefault="00F733DE" w:rsidP="00F30B63">
      <w:pPr>
        <w:pStyle w:val="Bod"/>
        <w:widowControl w:val="0"/>
      </w:pPr>
      <w:r>
        <w:t xml:space="preserve">identifikační údaje </w:t>
      </w:r>
      <w:r w:rsidR="00F000B4">
        <w:t>Zhotovitel</w:t>
      </w:r>
      <w:r>
        <w:t xml:space="preserve">e a </w:t>
      </w:r>
      <w:r w:rsidR="00F000B4">
        <w:t>Objednatel</w:t>
      </w:r>
      <w:r>
        <w:t>e,</w:t>
      </w:r>
    </w:p>
    <w:p w14:paraId="3CC94C19" w14:textId="77777777" w:rsidR="00691638" w:rsidRDefault="00F733DE" w:rsidP="00F30B63">
      <w:pPr>
        <w:pStyle w:val="Bod"/>
        <w:widowControl w:val="0"/>
      </w:pPr>
      <w:r>
        <w:t xml:space="preserve">identifikaci </w:t>
      </w:r>
      <w:r w:rsidR="00BF3A9E">
        <w:t>Díla</w:t>
      </w:r>
      <w:r>
        <w:t>, které je předmětem předání a převzetí,</w:t>
      </w:r>
    </w:p>
    <w:p w14:paraId="11794123" w14:textId="77777777" w:rsidR="00F733DE" w:rsidRPr="00B20964" w:rsidRDefault="00F733DE" w:rsidP="00F30B63">
      <w:pPr>
        <w:pStyle w:val="Bod"/>
        <w:widowControl w:val="0"/>
      </w:pPr>
      <w:r w:rsidRPr="00B20964">
        <w:t xml:space="preserve">prohlášení </w:t>
      </w:r>
      <w:r w:rsidR="00F000B4">
        <w:t>Objednatel</w:t>
      </w:r>
      <w:r w:rsidRPr="00B20964">
        <w:t xml:space="preserve">e, zda </w:t>
      </w:r>
      <w:r w:rsidR="00EC1689">
        <w:t>D</w:t>
      </w:r>
      <w:r w:rsidR="00EC1689" w:rsidRPr="00B20964">
        <w:t xml:space="preserve">ílo </w:t>
      </w:r>
      <w:r w:rsidRPr="00B20964">
        <w:t>přejímá nebo nepřejímá,</w:t>
      </w:r>
      <w:r w:rsidR="00691638">
        <w:t xml:space="preserve"> a</w:t>
      </w:r>
    </w:p>
    <w:p w14:paraId="73C49E53" w14:textId="77777777" w:rsidR="00F733DE" w:rsidRDefault="00F000B4" w:rsidP="00F30B63">
      <w:pPr>
        <w:pStyle w:val="Bod"/>
        <w:widowControl w:val="0"/>
      </w:pPr>
      <w:r>
        <w:t>datované podpisy S</w:t>
      </w:r>
      <w:r w:rsidR="00F733DE" w:rsidRPr="00B20964">
        <w:t>mluvních stran.</w:t>
      </w:r>
    </w:p>
    <w:p w14:paraId="58FAC259" w14:textId="77777777" w:rsidR="00EA0B62" w:rsidRPr="00761759" w:rsidRDefault="00EA0B62" w:rsidP="00F30B63">
      <w:pPr>
        <w:pStyle w:val="Psmeno"/>
      </w:pPr>
      <w:r>
        <w:t xml:space="preserve">K Předávacímu protokolu budou </w:t>
      </w:r>
      <w:r w:rsidRPr="00761759">
        <w:t>přiloženy</w:t>
      </w:r>
      <w:r w:rsidR="009B2C53" w:rsidRPr="00761759">
        <w:t xml:space="preserve"> zejména</w:t>
      </w:r>
      <w:r w:rsidRPr="00761759">
        <w:t xml:space="preserve">: </w:t>
      </w:r>
    </w:p>
    <w:p w14:paraId="26FEB543" w14:textId="77777777" w:rsidR="00EA0B62" w:rsidRPr="00761759" w:rsidRDefault="00EA0B62" w:rsidP="00F30B63">
      <w:pPr>
        <w:pStyle w:val="Bod"/>
        <w:widowControl w:val="0"/>
      </w:pPr>
      <w:r w:rsidRPr="00761759">
        <w:t xml:space="preserve">DSPS, </w:t>
      </w:r>
    </w:p>
    <w:p w14:paraId="147C9885" w14:textId="1E3158C1" w:rsidR="00EA0B62" w:rsidRPr="0078328F" w:rsidRDefault="00EA0B62" w:rsidP="00F30B63">
      <w:pPr>
        <w:pStyle w:val="Bod"/>
        <w:widowControl w:val="0"/>
      </w:pPr>
      <w:r w:rsidRPr="00761759">
        <w:t>atest</w:t>
      </w:r>
      <w:r w:rsidR="000D56D3" w:rsidRPr="00761759">
        <w:t>y</w:t>
      </w:r>
      <w:r w:rsidRPr="00761759">
        <w:t>, certifikát</w:t>
      </w:r>
      <w:r w:rsidR="000D56D3" w:rsidRPr="00761759">
        <w:t>y</w:t>
      </w:r>
      <w:r w:rsidRPr="00761759">
        <w:t>, prohlášení o vlastnostech či prohlášení o shodě</w:t>
      </w:r>
      <w:r w:rsidRPr="00761759">
        <w:rPr>
          <w:rStyle w:val="Odkaznakoment"/>
        </w:rPr>
        <w:t xml:space="preserve"> </w:t>
      </w:r>
      <w:r w:rsidRPr="00761759">
        <w:t xml:space="preserve">Věcí k provedení díla </w:t>
      </w:r>
      <w:r w:rsidRPr="00761759">
        <w:lastRenderedPageBreak/>
        <w:t>s požadavky příslušných právních předpisů či technických norem,</w:t>
      </w:r>
      <w:r w:rsidR="000D56D3" w:rsidRPr="00761759">
        <w:t xml:space="preserve"> nesdělí-li Objednatel, že postačuje předložení jejich seznamu, příp. jejich části a seznamu</w:t>
      </w:r>
      <w:r w:rsidRPr="00761759">
        <w:t>,</w:t>
      </w:r>
      <w:r w:rsidR="00A01254" w:rsidRPr="00761759">
        <w:t xml:space="preserve"> a to jednou v listinné a jednou v elektronické podobě, </w:t>
      </w:r>
      <w:r w:rsidR="00A01254" w:rsidRPr="0078328F">
        <w:t>nebude-li mezi Objednatelem a Zhotovitelem dohodnuto jinak</w:t>
      </w:r>
      <w:r w:rsidR="00335E59">
        <w:t xml:space="preserve"> a</w:t>
      </w:r>
    </w:p>
    <w:p w14:paraId="0AF3DD3E" w14:textId="1B81BC54" w:rsidR="00CF784C" w:rsidRDefault="00EA0B62" w:rsidP="00F30B63">
      <w:pPr>
        <w:pStyle w:val="Bod"/>
        <w:widowControl w:val="0"/>
      </w:pPr>
      <w:r w:rsidRPr="00761759">
        <w:t>zprávy o provedených zkouškách a měřeních</w:t>
      </w:r>
      <w:r w:rsidR="00335E59">
        <w:t>.</w:t>
      </w:r>
    </w:p>
    <w:p w14:paraId="3D31733B" w14:textId="77777777" w:rsidR="00DA5332" w:rsidRPr="00761759" w:rsidRDefault="00DA5332" w:rsidP="00F30B63">
      <w:pPr>
        <w:pStyle w:val="Psmeno"/>
      </w:pPr>
      <w:r w:rsidRPr="006340A0">
        <w:t xml:space="preserve">Pro případ nepřevzetí </w:t>
      </w:r>
      <w:r>
        <w:t>D</w:t>
      </w:r>
      <w:r w:rsidRPr="006340A0">
        <w:t xml:space="preserve">íla, které vykazuje </w:t>
      </w:r>
      <w:r>
        <w:t>vady</w:t>
      </w:r>
      <w:r w:rsidRPr="006340A0">
        <w:t xml:space="preserve">, </w:t>
      </w:r>
      <w:r>
        <w:t>Objednatelem Smluvní stran</w:t>
      </w:r>
      <w:r w:rsidRPr="006340A0">
        <w:t xml:space="preserve">y sjednávají, že se na </w:t>
      </w:r>
      <w:r>
        <w:t>D</w:t>
      </w:r>
      <w:r w:rsidRPr="006340A0">
        <w:t xml:space="preserve">ílo hledí, </w:t>
      </w:r>
      <w:r w:rsidRPr="00B20964">
        <w:t xml:space="preserve">jako by nebylo </w:t>
      </w:r>
      <w:r w:rsidRPr="00761759">
        <w:t>předáno</w:t>
      </w:r>
      <w:r w:rsidRPr="00761759">
        <w:rPr>
          <w:color w:val="000000"/>
        </w:rPr>
        <w:t>, a to se všemi důsledky, které se s jeho nepředáním pojí</w:t>
      </w:r>
      <w:r w:rsidRPr="00761759">
        <w:t>.</w:t>
      </w:r>
    </w:p>
    <w:p w14:paraId="2D1E7DE5" w14:textId="77777777" w:rsidR="00F733DE" w:rsidRPr="00761759" w:rsidRDefault="00F733DE" w:rsidP="00F30B63">
      <w:pPr>
        <w:pStyle w:val="Psmeno"/>
      </w:pPr>
      <w:r w:rsidRPr="00761759">
        <w:t xml:space="preserve">Nevyužije-li </w:t>
      </w:r>
      <w:r w:rsidR="00F000B4" w:rsidRPr="00761759">
        <w:t>Objednatel</w:t>
      </w:r>
      <w:r w:rsidRPr="00761759">
        <w:t xml:space="preserve"> svého práva nepřevzít </w:t>
      </w:r>
      <w:r w:rsidR="00EC1689" w:rsidRPr="00761759">
        <w:t xml:space="preserve">Dílo </w:t>
      </w:r>
      <w:r w:rsidRPr="00761759">
        <w:t xml:space="preserve">vykazující </w:t>
      </w:r>
      <w:r w:rsidR="00724B78" w:rsidRPr="00761759">
        <w:t>v</w:t>
      </w:r>
      <w:r w:rsidR="00AB39B7" w:rsidRPr="00761759">
        <w:t>ady</w:t>
      </w:r>
      <w:r w:rsidRPr="00761759">
        <w:t xml:space="preserve">, uvedou </w:t>
      </w:r>
      <w:r w:rsidR="00E03966" w:rsidRPr="00761759">
        <w:t>Smluvní stra</w:t>
      </w:r>
      <w:r w:rsidR="00AF4E7B" w:rsidRPr="00761759">
        <w:t>n</w:t>
      </w:r>
      <w:r w:rsidR="00E03966" w:rsidRPr="00761759">
        <w:t>y</w:t>
      </w:r>
      <w:r w:rsidRPr="00761759">
        <w:t xml:space="preserve"> skutečnost, že </w:t>
      </w:r>
      <w:r w:rsidR="00EC1689" w:rsidRPr="00761759">
        <w:t xml:space="preserve">Dílo </w:t>
      </w:r>
      <w:r w:rsidRPr="00761759">
        <w:t>bylo převzato s </w:t>
      </w:r>
      <w:r w:rsidR="00724B78" w:rsidRPr="00761759">
        <w:t>v</w:t>
      </w:r>
      <w:r w:rsidR="00AB39B7" w:rsidRPr="00761759">
        <w:t>adam</w:t>
      </w:r>
      <w:r w:rsidRPr="00761759">
        <w:t>i, do</w:t>
      </w:r>
      <w:r w:rsidR="003B4BF6" w:rsidRPr="00761759">
        <w:t xml:space="preserve"> </w:t>
      </w:r>
      <w:r w:rsidR="00987846" w:rsidRPr="00761759">
        <w:t>Předávac</w:t>
      </w:r>
      <w:r w:rsidR="003B4BF6" w:rsidRPr="00761759">
        <w:t>ího</w:t>
      </w:r>
      <w:r w:rsidRPr="00761759">
        <w:t xml:space="preserve"> protokolu a připojí soupis těchto </w:t>
      </w:r>
      <w:r w:rsidR="00724B78" w:rsidRPr="00761759">
        <w:t>v</w:t>
      </w:r>
      <w:r w:rsidR="00AB39B7" w:rsidRPr="00761759">
        <w:t>ad</w:t>
      </w:r>
      <w:r w:rsidR="00EA0B62" w:rsidRPr="00761759">
        <w:t xml:space="preserve"> včetně uplatněných práv z</w:t>
      </w:r>
      <w:r w:rsidR="0044273A" w:rsidRPr="00761759">
        <w:t> </w:t>
      </w:r>
      <w:r w:rsidR="00EA0B62" w:rsidRPr="00761759">
        <w:t>vad</w:t>
      </w:r>
      <w:r w:rsidR="0044273A" w:rsidRPr="00761759">
        <w:t xml:space="preserve"> Díla</w:t>
      </w:r>
      <w:r w:rsidR="00EA0B62" w:rsidRPr="00761759">
        <w:t>. Při řešení práv z</w:t>
      </w:r>
      <w:r w:rsidR="0044273A" w:rsidRPr="00761759">
        <w:t> </w:t>
      </w:r>
      <w:r w:rsidR="00EA0B62" w:rsidRPr="00761759">
        <w:t>vad</w:t>
      </w:r>
      <w:r w:rsidR="0044273A" w:rsidRPr="00761759">
        <w:t xml:space="preserve"> Díla</w:t>
      </w:r>
      <w:r w:rsidR="00EA0B62" w:rsidRPr="00761759">
        <w:t xml:space="preserve"> Smluvní strany postupují přiměřeně v souladu s ustanoveními o reklamaci vad Díla v záruční době</w:t>
      </w:r>
      <w:r w:rsidR="00D83712" w:rsidRPr="00761759">
        <w:t>.</w:t>
      </w:r>
    </w:p>
    <w:p w14:paraId="05D07D68" w14:textId="77777777" w:rsidR="00453AF1" w:rsidRPr="00761759" w:rsidRDefault="00453AF1" w:rsidP="00F30B63">
      <w:pPr>
        <w:pStyle w:val="Psmeno"/>
        <w:rPr>
          <w:b/>
          <w:color w:val="000000" w:themeColor="text1"/>
        </w:rPr>
      </w:pPr>
      <w:r w:rsidRPr="00761759">
        <w:rPr>
          <w:b/>
        </w:rPr>
        <w:t xml:space="preserve">Vady způsobené načasováním provedení </w:t>
      </w:r>
      <w:r w:rsidR="00EC1689" w:rsidRPr="00761759">
        <w:rPr>
          <w:b/>
        </w:rPr>
        <w:t>Díla</w:t>
      </w:r>
    </w:p>
    <w:p w14:paraId="2A67AFA3" w14:textId="77777777" w:rsidR="004E72A1" w:rsidRPr="00761759" w:rsidRDefault="00731D34" w:rsidP="00F30B63">
      <w:pPr>
        <w:pStyle w:val="Psmeno"/>
        <w:numPr>
          <w:ilvl w:val="0"/>
          <w:numId w:val="0"/>
        </w:numPr>
        <w:ind w:left="1134"/>
        <w:rPr>
          <w:color w:val="000000" w:themeColor="text1"/>
        </w:rPr>
      </w:pPr>
      <w:r w:rsidRPr="00761759">
        <w:t xml:space="preserve">Existují-li ke dni předání </w:t>
      </w:r>
      <w:r w:rsidR="00EC1689" w:rsidRPr="00761759">
        <w:t xml:space="preserve">Díla </w:t>
      </w:r>
      <w:r w:rsidR="00724B78" w:rsidRPr="00761759">
        <w:t>v</w:t>
      </w:r>
      <w:r w:rsidR="00AB39B7" w:rsidRPr="00761759">
        <w:t>ady</w:t>
      </w:r>
      <w:r w:rsidRPr="00761759">
        <w:t>, jejichž existence je prokazatelně</w:t>
      </w:r>
      <w:r w:rsidR="00A75EC6" w:rsidRPr="00761759">
        <w:t xml:space="preserve"> objektivně</w:t>
      </w:r>
      <w:r w:rsidRPr="00761759">
        <w:t xml:space="preserve"> způsobena</w:t>
      </w:r>
    </w:p>
    <w:p w14:paraId="66C9C42C" w14:textId="77777777" w:rsidR="004E72A1" w:rsidRPr="00761759" w:rsidRDefault="00731D34" w:rsidP="00F30B63">
      <w:pPr>
        <w:pStyle w:val="Bod"/>
        <w:widowControl w:val="0"/>
      </w:pPr>
      <w:r w:rsidRPr="00761759">
        <w:t>načasováním provedení příslušných stavebních prací, dodávek či služeb do</w:t>
      </w:r>
      <w:r w:rsidR="004E72A1" w:rsidRPr="00761759">
        <w:t xml:space="preserve"> </w:t>
      </w:r>
      <w:r w:rsidRPr="00761759">
        <w:t>ročního období neumožňujícího</w:t>
      </w:r>
      <w:r w:rsidR="004E72A1" w:rsidRPr="00761759">
        <w:t xml:space="preserve"> jejich provedení</w:t>
      </w:r>
      <w:r w:rsidR="007738A4" w:rsidRPr="00761759">
        <w:t xml:space="preserve">, </w:t>
      </w:r>
      <w:r w:rsidRPr="00761759">
        <w:t>např. seřízení klimatizace či provedení komplexního vyzkoušení systémů vytápění, chlazení, větrání a udržování vlhkosti</w:t>
      </w:r>
      <w:r w:rsidR="007738A4" w:rsidRPr="00761759">
        <w:t xml:space="preserve">, </w:t>
      </w:r>
      <w:r w:rsidRPr="00761759">
        <w:t xml:space="preserve">nebo </w:t>
      </w:r>
    </w:p>
    <w:p w14:paraId="6577C285" w14:textId="77777777" w:rsidR="004E72A1" w:rsidRPr="00761759" w:rsidRDefault="00731D34" w:rsidP="00F30B63">
      <w:pPr>
        <w:pStyle w:val="Bod"/>
        <w:widowControl w:val="0"/>
      </w:pPr>
      <w:r w:rsidRPr="00761759">
        <w:t xml:space="preserve">tím, že </w:t>
      </w:r>
      <w:r w:rsidR="000E6AFA" w:rsidRPr="00761759">
        <w:t>provedení příslušných stavebních prací, dodávek či služeb</w:t>
      </w:r>
      <w:r w:rsidRPr="00761759">
        <w:t xml:space="preserve"> je podmíněno</w:t>
      </w:r>
      <w:r w:rsidR="009B179C" w:rsidRPr="00761759">
        <w:t xml:space="preserve"> plným</w:t>
      </w:r>
      <w:r w:rsidRPr="00761759">
        <w:t xml:space="preserve"> provozem </w:t>
      </w:r>
      <w:r w:rsidR="00F000B4" w:rsidRPr="00761759">
        <w:rPr>
          <w:bCs/>
        </w:rPr>
        <w:t>Objednatel</w:t>
      </w:r>
      <w:r w:rsidR="009B179C" w:rsidRPr="00761759">
        <w:rPr>
          <w:bCs/>
        </w:rPr>
        <w:t>e</w:t>
      </w:r>
      <w:r w:rsidRPr="00761759">
        <w:t xml:space="preserve">, </w:t>
      </w:r>
    </w:p>
    <w:p w14:paraId="3E6E4FCB" w14:textId="77777777" w:rsidR="00731D34" w:rsidRPr="00761759" w:rsidRDefault="00731D34" w:rsidP="00F30B63">
      <w:pPr>
        <w:pStyle w:val="Psmeno"/>
        <w:numPr>
          <w:ilvl w:val="0"/>
          <w:numId w:val="0"/>
        </w:numPr>
        <w:ind w:left="1134"/>
        <w:rPr>
          <w:color w:val="000000" w:themeColor="text1"/>
        </w:rPr>
      </w:pPr>
      <w:r w:rsidRPr="00761759">
        <w:t xml:space="preserve">oznámí </w:t>
      </w:r>
      <w:r w:rsidR="00F000B4" w:rsidRPr="00761759">
        <w:t>Zhotovitel</w:t>
      </w:r>
      <w:r w:rsidRPr="00761759">
        <w:t xml:space="preserve"> tuto skutečnost</w:t>
      </w:r>
      <w:r w:rsidR="004E72A1" w:rsidRPr="00761759">
        <w:t xml:space="preserve"> písemně </w:t>
      </w:r>
      <w:r w:rsidR="00F000B4" w:rsidRPr="00761759">
        <w:t>Objednatel</w:t>
      </w:r>
      <w:r w:rsidR="004E72A1" w:rsidRPr="00761759">
        <w:t xml:space="preserve">i. </w:t>
      </w:r>
      <w:r w:rsidR="00F000B4" w:rsidRPr="00761759">
        <w:t>Objednatel</w:t>
      </w:r>
      <w:r w:rsidR="004E72A1" w:rsidRPr="00761759">
        <w:t xml:space="preserve"> oznámení prověří</w:t>
      </w:r>
      <w:r w:rsidR="00A75EC6" w:rsidRPr="00761759">
        <w:t xml:space="preserve"> a potvrdí-li je, stanoví zároveň </w:t>
      </w:r>
      <w:r w:rsidRPr="00761759">
        <w:t>termín pro odstranění takov</w:t>
      </w:r>
      <w:r w:rsidR="00AB39B7" w:rsidRPr="00761759">
        <w:t xml:space="preserve">ých </w:t>
      </w:r>
      <w:r w:rsidR="00413B95" w:rsidRPr="00761759">
        <w:t>v</w:t>
      </w:r>
      <w:r w:rsidR="00A75EC6" w:rsidRPr="00761759">
        <w:t>ad</w:t>
      </w:r>
      <w:r w:rsidRPr="00761759">
        <w:t xml:space="preserve">. Takovéto </w:t>
      </w:r>
      <w:r w:rsidR="00413B95" w:rsidRPr="00761759">
        <w:t>v</w:t>
      </w:r>
      <w:r w:rsidR="00AB39B7" w:rsidRPr="00761759">
        <w:t>ady</w:t>
      </w:r>
      <w:r w:rsidRPr="00761759">
        <w:t xml:space="preserve"> nebrání pře</w:t>
      </w:r>
      <w:r w:rsidR="00A75EC6" w:rsidRPr="00761759">
        <w:t xml:space="preserve">vzetí </w:t>
      </w:r>
      <w:r w:rsidR="00EC1689" w:rsidRPr="00761759">
        <w:t>Díla</w:t>
      </w:r>
      <w:r w:rsidR="00A75EC6" w:rsidRPr="00761759">
        <w:t>.</w:t>
      </w:r>
    </w:p>
    <w:p w14:paraId="28F7F2AB" w14:textId="77777777" w:rsidR="00C0049B" w:rsidRPr="00761759" w:rsidRDefault="00C0049B" w:rsidP="00F30B63">
      <w:pPr>
        <w:pStyle w:val="Psmeno"/>
      </w:pPr>
      <w:r w:rsidRPr="00761759">
        <w:t xml:space="preserve">Neoznámení </w:t>
      </w:r>
      <w:r w:rsidR="00413B95" w:rsidRPr="00761759">
        <w:t>v</w:t>
      </w:r>
      <w:r w:rsidR="00AB39B7" w:rsidRPr="00761759">
        <w:t>ad</w:t>
      </w:r>
      <w:r w:rsidR="00AF4E7B" w:rsidRPr="00761759">
        <w:t xml:space="preserve"> </w:t>
      </w:r>
      <w:r w:rsidR="00AF4E7B" w:rsidRPr="00951361">
        <w:t>dle</w:t>
      </w:r>
      <w:r w:rsidR="00AB39B7" w:rsidRPr="00951361">
        <w:t xml:space="preserve"> </w:t>
      </w:r>
      <w:proofErr w:type="spellStart"/>
      <w:r w:rsidR="00E03966" w:rsidRPr="00951361">
        <w:t>ust</w:t>
      </w:r>
      <w:proofErr w:type="spellEnd"/>
      <w:r w:rsidR="00E03966" w:rsidRPr="00951361">
        <w:t>. IV.</w:t>
      </w:r>
      <w:r w:rsidR="00DA5332" w:rsidRPr="00951361">
        <w:t xml:space="preserve"> 4)</w:t>
      </w:r>
      <w:r w:rsidR="00E03966" w:rsidRPr="00951361">
        <w:t xml:space="preserve"> </w:t>
      </w:r>
      <w:r w:rsidR="00E03966" w:rsidRPr="0078328F">
        <w:t>Smlouvy</w:t>
      </w:r>
      <w:r w:rsidR="00E03966" w:rsidRPr="00761759">
        <w:t xml:space="preserve"> </w:t>
      </w:r>
      <w:r w:rsidRPr="00761759">
        <w:t>nevylučuje uplatnění práv z</w:t>
      </w:r>
      <w:r w:rsidR="006029B2" w:rsidRPr="00761759">
        <w:t xml:space="preserve"> </w:t>
      </w:r>
      <w:r w:rsidRPr="00761759">
        <w:t xml:space="preserve">těchto </w:t>
      </w:r>
      <w:r w:rsidR="00413B95" w:rsidRPr="00761759">
        <w:t>v</w:t>
      </w:r>
      <w:r w:rsidR="00AB39B7" w:rsidRPr="00761759">
        <w:t xml:space="preserve">ad </w:t>
      </w:r>
      <w:r w:rsidRPr="00761759">
        <w:t>v záruční době.</w:t>
      </w:r>
    </w:p>
    <w:p w14:paraId="4B254E61" w14:textId="77777777" w:rsidR="00F733DE" w:rsidRPr="00761759" w:rsidRDefault="00F733DE" w:rsidP="00F30B63">
      <w:pPr>
        <w:pStyle w:val="Psmeno"/>
      </w:pPr>
      <w:r w:rsidRPr="00761759">
        <w:t>Je-li v</w:t>
      </w:r>
      <w:r w:rsidR="00C41DAA" w:rsidRPr="00761759">
        <w:t xml:space="preserve"> </w:t>
      </w:r>
      <w:r w:rsidR="00987846" w:rsidRPr="00761759">
        <w:t>Předávac</w:t>
      </w:r>
      <w:r w:rsidR="00C41DAA" w:rsidRPr="00761759">
        <w:t>ím</w:t>
      </w:r>
      <w:r w:rsidRPr="00761759">
        <w:t xml:space="preserve"> protokolu uvedeno prohlášení </w:t>
      </w:r>
      <w:r w:rsidR="00F000B4" w:rsidRPr="00761759">
        <w:t>Objednatel</w:t>
      </w:r>
      <w:r w:rsidRPr="00761759">
        <w:t xml:space="preserve">e, že </w:t>
      </w:r>
      <w:r w:rsidR="00EC1689" w:rsidRPr="00761759">
        <w:t xml:space="preserve">Dílo </w:t>
      </w:r>
      <w:r w:rsidRPr="00761759">
        <w:t xml:space="preserve">přejímá, má se za to, že dnem převzetí </w:t>
      </w:r>
      <w:r w:rsidR="00EC1689" w:rsidRPr="00761759">
        <w:t xml:space="preserve">Díla </w:t>
      </w:r>
      <w:r w:rsidRPr="00761759">
        <w:t>je datum uvedené v</w:t>
      </w:r>
      <w:r w:rsidR="00C41DAA" w:rsidRPr="00761759">
        <w:t xml:space="preserve"> </w:t>
      </w:r>
      <w:r w:rsidR="00987846" w:rsidRPr="00761759">
        <w:t>Předávac</w:t>
      </w:r>
      <w:r w:rsidR="00C41DAA" w:rsidRPr="00761759">
        <w:t>ím</w:t>
      </w:r>
      <w:r w:rsidRPr="00761759">
        <w:t xml:space="preserve"> protokolu u podpisu </w:t>
      </w:r>
      <w:r w:rsidR="00F000B4" w:rsidRPr="00761759">
        <w:t>Objednatel</w:t>
      </w:r>
      <w:r w:rsidRPr="00761759">
        <w:t>e.</w:t>
      </w:r>
    </w:p>
    <w:p w14:paraId="713CCB48" w14:textId="77777777" w:rsidR="00F733DE" w:rsidRPr="00761759" w:rsidRDefault="00C30D9F" w:rsidP="00F30B63">
      <w:pPr>
        <w:pStyle w:val="Psmeno"/>
      </w:pPr>
      <w:r w:rsidRPr="00761759">
        <w:t>Smluvní stran</w:t>
      </w:r>
      <w:r w:rsidR="00F733DE" w:rsidRPr="00761759">
        <w:t>y sjednávají, že § 2609 OZ se nepoužije.</w:t>
      </w:r>
    </w:p>
    <w:p w14:paraId="444F8683" w14:textId="77777777" w:rsidR="00F733DE" w:rsidRPr="00761759" w:rsidRDefault="00F733DE" w:rsidP="00F30B63">
      <w:pPr>
        <w:pStyle w:val="OdstavecII"/>
        <w:keepNext w:val="0"/>
        <w:widowControl w:val="0"/>
        <w:rPr>
          <w:b/>
        </w:rPr>
      </w:pPr>
      <w:r w:rsidRPr="00761759">
        <w:rPr>
          <w:b/>
        </w:rPr>
        <w:t xml:space="preserve">Prodloužení </w:t>
      </w:r>
      <w:r w:rsidR="006340A0" w:rsidRPr="00761759">
        <w:rPr>
          <w:b/>
        </w:rPr>
        <w:t>lhůty pro</w:t>
      </w:r>
      <w:r w:rsidRPr="00761759">
        <w:rPr>
          <w:b/>
        </w:rPr>
        <w:t xml:space="preserve"> předání </w:t>
      </w:r>
      <w:r w:rsidR="00EC1689" w:rsidRPr="00761759">
        <w:rPr>
          <w:b/>
        </w:rPr>
        <w:t>Díla</w:t>
      </w:r>
    </w:p>
    <w:p w14:paraId="39E82515" w14:textId="77777777" w:rsidR="00F733DE" w:rsidRPr="00761759" w:rsidRDefault="006340A0" w:rsidP="00F30B63">
      <w:pPr>
        <w:pStyle w:val="OdstavecII"/>
        <w:keepNext w:val="0"/>
        <w:widowControl w:val="0"/>
        <w:numPr>
          <w:ilvl w:val="0"/>
          <w:numId w:val="0"/>
        </w:numPr>
        <w:ind w:left="856"/>
        <w:rPr>
          <w:bCs/>
        </w:rPr>
      </w:pPr>
      <w:r w:rsidRPr="00761759">
        <w:t>Lhůta pro</w:t>
      </w:r>
      <w:r w:rsidR="00F733DE" w:rsidRPr="00761759">
        <w:t xml:space="preserve"> předání </w:t>
      </w:r>
      <w:r w:rsidR="00EC1689" w:rsidRPr="00761759">
        <w:t xml:space="preserve">Díla </w:t>
      </w:r>
      <w:r w:rsidR="00F733DE" w:rsidRPr="00761759">
        <w:t>může být přiměřeně prodloužen</w:t>
      </w:r>
      <w:r w:rsidR="009A044E" w:rsidRPr="00761759">
        <w:t>a</w:t>
      </w:r>
    </w:p>
    <w:p w14:paraId="19E37A23" w14:textId="77777777" w:rsidR="00F733DE" w:rsidRPr="00761759" w:rsidRDefault="00F733DE" w:rsidP="00F30B63">
      <w:pPr>
        <w:pStyle w:val="Bod"/>
        <w:widowControl w:val="0"/>
      </w:pPr>
      <w:r w:rsidRPr="00761759">
        <w:t xml:space="preserve">jestliže dojde k přerušení provádění </w:t>
      </w:r>
      <w:r w:rsidR="00EC1689" w:rsidRPr="00761759">
        <w:t xml:space="preserve">Díla </w:t>
      </w:r>
      <w:r w:rsidRPr="00761759">
        <w:t xml:space="preserve">na základě písemného pokynu </w:t>
      </w:r>
      <w:r w:rsidR="00F000B4" w:rsidRPr="00761759">
        <w:t>Objednatel</w:t>
      </w:r>
      <w:r w:rsidRPr="00761759">
        <w:t xml:space="preserve">e, </w:t>
      </w:r>
    </w:p>
    <w:p w14:paraId="46D14C95" w14:textId="77777777" w:rsidR="00F733DE" w:rsidRDefault="00F733DE" w:rsidP="00F30B63">
      <w:pPr>
        <w:pStyle w:val="Bod"/>
        <w:widowControl w:val="0"/>
      </w:pPr>
      <w:r w:rsidRPr="00761759">
        <w:t xml:space="preserve">jestliže dojde k přerušení provádění </w:t>
      </w:r>
      <w:r w:rsidR="00EC1689" w:rsidRPr="00761759">
        <w:t xml:space="preserve">Díla </w:t>
      </w:r>
      <w:r w:rsidRPr="00761759">
        <w:t xml:space="preserve">z důvodu prodlení na straně </w:t>
      </w:r>
      <w:r w:rsidR="00F000B4" w:rsidRPr="00761759">
        <w:t>Objednatel</w:t>
      </w:r>
      <w:r w:rsidRPr="00761759">
        <w:t>e,</w:t>
      </w:r>
    </w:p>
    <w:p w14:paraId="6673CEFC" w14:textId="77777777" w:rsidR="0056228D" w:rsidRPr="0056228D" w:rsidRDefault="0056228D" w:rsidP="00F30B63">
      <w:pPr>
        <w:pStyle w:val="Bod"/>
        <w:widowControl w:val="0"/>
      </w:pPr>
      <w:r>
        <w:t>z důvodu mimořádně nepříznivých klimatických podmínek,</w:t>
      </w:r>
    </w:p>
    <w:p w14:paraId="03D8981B" w14:textId="77777777" w:rsidR="00743B6C" w:rsidRPr="00761759" w:rsidRDefault="00F733DE" w:rsidP="00A828FC">
      <w:pPr>
        <w:pStyle w:val="Bod"/>
        <w:widowControl w:val="0"/>
      </w:pPr>
      <w:r w:rsidRPr="00761759">
        <w:t xml:space="preserve">jestliže dojde k přerušení provádění </w:t>
      </w:r>
      <w:r w:rsidR="00EC1689" w:rsidRPr="00761759">
        <w:t xml:space="preserve">Díla </w:t>
      </w:r>
      <w:r w:rsidRPr="00761759">
        <w:t xml:space="preserve">vlivem mimořádných nepředvídatelných a nepřekonatelných překážek vzniklých nezávisle na vůli </w:t>
      </w:r>
      <w:r w:rsidR="00F000B4" w:rsidRPr="00761759">
        <w:t>Zhotovitel</w:t>
      </w:r>
      <w:r w:rsidRPr="00761759">
        <w:t>e</w:t>
      </w:r>
      <w:r w:rsidR="00F000B4" w:rsidRPr="00761759">
        <w:t xml:space="preserve"> ve smyslu § 2913 odst. 2) OZ; </w:t>
      </w:r>
      <w:r w:rsidR="00C30D9F" w:rsidRPr="00761759">
        <w:t>Smluvní stran</w:t>
      </w:r>
      <w:r w:rsidRPr="00761759">
        <w:t>y jsou povinny se bezprostředně vzájemně informovat o vzniku takových překážek, jinak se jich nemohou dovolávat</w:t>
      </w:r>
      <w:r w:rsidR="002411B5" w:rsidRPr="00761759">
        <w:t>,</w:t>
      </w:r>
      <w:r w:rsidR="00743B6C" w:rsidRPr="00761759">
        <w:t xml:space="preserve"> či</w:t>
      </w:r>
    </w:p>
    <w:p w14:paraId="274FEF45" w14:textId="77777777" w:rsidR="00F733DE" w:rsidRPr="00761759" w:rsidRDefault="00743B6C" w:rsidP="00F30B63">
      <w:pPr>
        <w:pStyle w:val="Bod"/>
        <w:widowControl w:val="0"/>
      </w:pPr>
      <w:r w:rsidRPr="00761759">
        <w:t>z důvodu změn</w:t>
      </w:r>
      <w:r w:rsidR="00F416B7" w:rsidRPr="00761759">
        <w:t xml:space="preserve"> Předmětu</w:t>
      </w:r>
      <w:r w:rsidRPr="00761759">
        <w:t xml:space="preserve"> dí</w:t>
      </w:r>
      <w:r w:rsidR="00F416B7" w:rsidRPr="00761759">
        <w:t>la</w:t>
      </w:r>
      <w:r w:rsidR="00F733DE" w:rsidRPr="00761759">
        <w:t xml:space="preserve">. </w:t>
      </w:r>
    </w:p>
    <w:p w14:paraId="409AEB08" w14:textId="77777777" w:rsidR="00F733DE" w:rsidRDefault="00F733DE" w:rsidP="00F30B63">
      <w:pPr>
        <w:pStyle w:val="OdstavecII"/>
        <w:keepNext w:val="0"/>
        <w:widowControl w:val="0"/>
        <w:numPr>
          <w:ilvl w:val="0"/>
          <w:numId w:val="0"/>
        </w:numPr>
        <w:ind w:left="856"/>
        <w:rPr>
          <w:color w:val="000000" w:themeColor="text1"/>
        </w:rPr>
      </w:pPr>
      <w:r w:rsidRPr="006340A0">
        <w:rPr>
          <w:color w:val="000000" w:themeColor="text1"/>
        </w:rPr>
        <w:t>Prodloužen</w:t>
      </w:r>
      <w:r w:rsidR="006340A0" w:rsidRPr="006340A0">
        <w:rPr>
          <w:color w:val="000000" w:themeColor="text1"/>
        </w:rPr>
        <w:t>á lhůta</w:t>
      </w:r>
      <w:r w:rsidRPr="006340A0">
        <w:rPr>
          <w:color w:val="000000" w:themeColor="text1"/>
        </w:rPr>
        <w:t xml:space="preserve"> </w:t>
      </w:r>
      <w:r w:rsidR="006340A0" w:rsidRPr="006340A0">
        <w:rPr>
          <w:color w:val="000000" w:themeColor="text1"/>
        </w:rPr>
        <w:t>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se určí adekvátně</w:t>
      </w:r>
      <w:r w:rsidR="00743B6C">
        <w:rPr>
          <w:color w:val="000000" w:themeColor="text1"/>
        </w:rPr>
        <w:t>, zejména</w:t>
      </w:r>
      <w:r w:rsidRPr="006340A0">
        <w:rPr>
          <w:color w:val="000000" w:themeColor="text1"/>
        </w:rPr>
        <w:t xml:space="preserve"> podle délky trvání překážky s přihlédnutím k době nezbytné pro provedení </w:t>
      </w:r>
      <w:r w:rsidR="00EC1689">
        <w:rPr>
          <w:color w:val="000000" w:themeColor="text1"/>
        </w:rPr>
        <w:t>D</w:t>
      </w:r>
      <w:r w:rsidR="00EC1689" w:rsidRPr="006340A0">
        <w:rPr>
          <w:color w:val="000000" w:themeColor="text1"/>
        </w:rPr>
        <w:t xml:space="preserve">íla </w:t>
      </w:r>
      <w:r w:rsidRPr="006340A0">
        <w:rPr>
          <w:color w:val="000000" w:themeColor="text1"/>
        </w:rPr>
        <w:t xml:space="preserve">za podmínky, že </w:t>
      </w:r>
      <w:r w:rsidR="00F000B4">
        <w:rPr>
          <w:color w:val="000000" w:themeColor="text1"/>
        </w:rPr>
        <w:t>Zhotovitel</w:t>
      </w:r>
      <w:r w:rsidRPr="006340A0">
        <w:rPr>
          <w:color w:val="000000" w:themeColor="text1"/>
        </w:rPr>
        <w:t xml:space="preserve"> učinil veškerá rozumně očekávatelná opatření k tomu, aby předešel či alespoň zkrátil dobu trvání takové překážky. Prodloužen</w:t>
      </w:r>
      <w:r w:rsidR="006340A0" w:rsidRPr="006340A0">
        <w:rPr>
          <w:color w:val="000000" w:themeColor="text1"/>
        </w:rPr>
        <w:t>á lhůta pro</w:t>
      </w:r>
      <w:r w:rsidRPr="006340A0">
        <w:rPr>
          <w:color w:val="000000" w:themeColor="text1"/>
        </w:rPr>
        <w:t xml:space="preserve"> předání </w:t>
      </w:r>
      <w:r w:rsidR="00EC1689">
        <w:rPr>
          <w:color w:val="000000" w:themeColor="text1"/>
        </w:rPr>
        <w:t>D</w:t>
      </w:r>
      <w:r w:rsidR="00EC1689" w:rsidRPr="006340A0">
        <w:rPr>
          <w:color w:val="000000" w:themeColor="text1"/>
        </w:rPr>
        <w:t xml:space="preserve">íla </w:t>
      </w:r>
      <w:r w:rsidRPr="006340A0">
        <w:rPr>
          <w:color w:val="000000" w:themeColor="text1"/>
        </w:rPr>
        <w:t>ve s</w:t>
      </w:r>
      <w:r w:rsidR="00F000B4">
        <w:rPr>
          <w:color w:val="000000" w:themeColor="text1"/>
        </w:rPr>
        <w:t xml:space="preserve">myslu tohoto </w:t>
      </w:r>
      <w:r w:rsidR="002E5154">
        <w:rPr>
          <w:color w:val="000000" w:themeColor="text1"/>
        </w:rPr>
        <w:t xml:space="preserve">ustanovení </w:t>
      </w:r>
      <w:r w:rsidR="00F000B4">
        <w:rPr>
          <w:color w:val="000000" w:themeColor="text1"/>
        </w:rPr>
        <w:t>musí být S</w:t>
      </w:r>
      <w:r w:rsidRPr="006340A0">
        <w:rPr>
          <w:color w:val="000000" w:themeColor="text1"/>
        </w:rPr>
        <w:t>mluvními stranami sjednán</w:t>
      </w:r>
      <w:r w:rsidR="006340A0" w:rsidRPr="006340A0">
        <w:rPr>
          <w:color w:val="000000" w:themeColor="text1"/>
        </w:rPr>
        <w:t>a</w:t>
      </w:r>
      <w:r w:rsidRPr="006340A0">
        <w:rPr>
          <w:color w:val="000000" w:themeColor="text1"/>
        </w:rPr>
        <w:t xml:space="preserve"> či stvrzen</w:t>
      </w:r>
      <w:r w:rsidR="006340A0" w:rsidRPr="006340A0">
        <w:rPr>
          <w:color w:val="000000" w:themeColor="text1"/>
        </w:rPr>
        <w:t>a</w:t>
      </w:r>
      <w:r w:rsidRPr="006340A0">
        <w:rPr>
          <w:color w:val="000000" w:themeColor="text1"/>
        </w:rPr>
        <w:t xml:space="preserve"> dodatkem k</w:t>
      </w:r>
      <w:r w:rsidR="00F416B7">
        <w:rPr>
          <w:color w:val="000000" w:themeColor="text1"/>
        </w:rPr>
        <w:t>e</w:t>
      </w:r>
      <w:r w:rsidR="00634344">
        <w:rPr>
          <w:color w:val="000000" w:themeColor="text1"/>
        </w:rPr>
        <w:t xml:space="preserve"> Smlouv</w:t>
      </w:r>
      <w:r w:rsidRPr="006340A0">
        <w:rPr>
          <w:color w:val="000000" w:themeColor="text1"/>
        </w:rPr>
        <w:t>ě.</w:t>
      </w:r>
    </w:p>
    <w:p w14:paraId="123757E4" w14:textId="2780B83A" w:rsidR="003D0A02" w:rsidRPr="006E4C04" w:rsidRDefault="00F000B4" w:rsidP="00F30B63">
      <w:pPr>
        <w:pStyle w:val="OdstavecII"/>
        <w:keepNext w:val="0"/>
        <w:widowControl w:val="0"/>
        <w:rPr>
          <w:b/>
          <w:sz w:val="24"/>
          <w:szCs w:val="24"/>
        </w:rPr>
      </w:pPr>
      <w:r w:rsidRPr="006E4C04">
        <w:rPr>
          <w:b/>
        </w:rPr>
        <w:t>Zhotovitel</w:t>
      </w:r>
      <w:r w:rsidR="00F733DE" w:rsidRPr="006E4C04">
        <w:rPr>
          <w:b/>
        </w:rPr>
        <w:t xml:space="preserve"> je oprávněn provádět </w:t>
      </w:r>
      <w:r w:rsidR="00EC1689" w:rsidRPr="006E4C04">
        <w:rPr>
          <w:b/>
        </w:rPr>
        <w:t xml:space="preserve">Dílo </w:t>
      </w:r>
      <w:r w:rsidR="00F733DE" w:rsidRPr="006E4C04">
        <w:rPr>
          <w:b/>
        </w:rPr>
        <w:t xml:space="preserve">každý </w:t>
      </w:r>
      <w:r w:rsidR="00335E59" w:rsidRPr="006E4C04">
        <w:rPr>
          <w:b/>
        </w:rPr>
        <w:t xml:space="preserve">pracovní </w:t>
      </w:r>
      <w:r w:rsidR="00F733DE" w:rsidRPr="006E4C04">
        <w:rPr>
          <w:b/>
        </w:rPr>
        <w:t xml:space="preserve">den v době </w:t>
      </w:r>
      <w:r w:rsidR="00F733DE" w:rsidRPr="006E4C04">
        <w:rPr>
          <w:b/>
          <w:color w:val="auto"/>
        </w:rPr>
        <w:t>od 6:</w:t>
      </w:r>
      <w:r w:rsidR="00335E59" w:rsidRPr="006E4C04">
        <w:rPr>
          <w:b/>
          <w:color w:val="auto"/>
        </w:rPr>
        <w:t>00</w:t>
      </w:r>
      <w:r w:rsidR="00F733DE" w:rsidRPr="006E4C04">
        <w:rPr>
          <w:b/>
          <w:color w:val="auto"/>
        </w:rPr>
        <w:t xml:space="preserve"> hod. do 2</w:t>
      </w:r>
      <w:r w:rsidR="00335E59" w:rsidRPr="006E4C04">
        <w:rPr>
          <w:b/>
          <w:color w:val="auto"/>
        </w:rPr>
        <w:t>0</w:t>
      </w:r>
      <w:r w:rsidR="00F733DE" w:rsidRPr="006E4C04">
        <w:rPr>
          <w:b/>
          <w:color w:val="auto"/>
        </w:rPr>
        <w:t>:00 hod</w:t>
      </w:r>
      <w:r w:rsidR="00F733DE" w:rsidRPr="006E4C04">
        <w:rPr>
          <w:b/>
        </w:rPr>
        <w:t xml:space="preserve">. </w:t>
      </w:r>
    </w:p>
    <w:p w14:paraId="70339254" w14:textId="77777777" w:rsidR="00E9743B" w:rsidRPr="00AF4E7B" w:rsidRDefault="0019207B" w:rsidP="00F30B63">
      <w:pPr>
        <w:pStyle w:val="lnek"/>
        <w:keepNext w:val="0"/>
        <w:widowControl w:val="0"/>
      </w:pPr>
      <w:r w:rsidRPr="00AF4E7B">
        <w:lastRenderedPageBreak/>
        <w:t>C</w:t>
      </w:r>
      <w:r w:rsidR="00E9743B" w:rsidRPr="00AF4E7B">
        <w:t xml:space="preserve">ena </w:t>
      </w:r>
      <w:r w:rsidR="00EC1689">
        <w:t>D</w:t>
      </w:r>
      <w:r w:rsidR="00EC1689" w:rsidRPr="00AF4E7B">
        <w:t>íla</w:t>
      </w:r>
    </w:p>
    <w:p w14:paraId="05818BD1" w14:textId="77777777" w:rsidR="00242EDD" w:rsidRDefault="00EC0E32" w:rsidP="00F30B63">
      <w:pPr>
        <w:pStyle w:val="OdstavecII"/>
        <w:keepNext w:val="0"/>
        <w:widowControl w:val="0"/>
      </w:pPr>
      <w:r w:rsidRPr="00242EDD">
        <w:t xml:space="preserve">Cena </w:t>
      </w:r>
      <w:r w:rsidR="00EC1689">
        <w:t>D</w:t>
      </w:r>
      <w:r w:rsidR="00EC1689" w:rsidRPr="00242EDD">
        <w:t xml:space="preserve">íla </w:t>
      </w:r>
      <w:r w:rsidR="0019207B" w:rsidRPr="00242EDD">
        <w:t xml:space="preserve">je stanovena na základě </w:t>
      </w:r>
      <w:r w:rsidR="0019207B" w:rsidRPr="00761759">
        <w:t xml:space="preserve">nabídky </w:t>
      </w:r>
      <w:r w:rsidR="00F000B4" w:rsidRPr="00761759">
        <w:t>Zhotovitel</w:t>
      </w:r>
      <w:r w:rsidR="0019207B" w:rsidRPr="00761759">
        <w:t xml:space="preserve">e </w:t>
      </w:r>
      <w:r w:rsidR="002411B5" w:rsidRPr="00761759">
        <w:t>k </w:t>
      </w:r>
      <w:r w:rsidR="00003235" w:rsidRPr="00761759">
        <w:t>Veřejn</w:t>
      </w:r>
      <w:r w:rsidR="002411B5" w:rsidRPr="00761759">
        <w:t>é</w:t>
      </w:r>
      <w:r w:rsidR="00003235" w:rsidRPr="00761759">
        <w:t xml:space="preserve"> zakáz</w:t>
      </w:r>
      <w:r w:rsidR="002411B5" w:rsidRPr="00761759">
        <w:t>ce</w:t>
      </w:r>
      <w:r w:rsidR="00003235" w:rsidRPr="00242EDD">
        <w:t xml:space="preserve"> </w:t>
      </w:r>
      <w:r w:rsidR="00F94C56" w:rsidRPr="00242EDD">
        <w:t>a činí</w:t>
      </w:r>
      <w:r w:rsidR="00242EDD">
        <w:t>:</w:t>
      </w:r>
    </w:p>
    <w:p w14:paraId="5F292090" w14:textId="3A95E664" w:rsidR="00192DE7" w:rsidRDefault="00C41675" w:rsidP="00192DE7">
      <w:pPr>
        <w:widowControl w:val="0"/>
        <w:spacing w:after="120"/>
        <w:ind w:left="425"/>
        <w:jc w:val="center"/>
        <w:rPr>
          <w:bCs/>
          <w:color w:val="000000" w:themeColor="text1"/>
          <w:szCs w:val="22"/>
        </w:rPr>
      </w:pPr>
      <w:r w:rsidRPr="00C41675">
        <w:rPr>
          <w:rFonts w:eastAsia="Calibri"/>
          <w:b/>
          <w:color w:val="000000" w:themeColor="text1"/>
        </w:rPr>
        <w:t>5 040 648,</w:t>
      </w:r>
      <w:proofErr w:type="gramStart"/>
      <w:r w:rsidRPr="00C41675">
        <w:rPr>
          <w:rFonts w:eastAsia="Calibri"/>
          <w:b/>
          <w:color w:val="000000" w:themeColor="text1"/>
        </w:rPr>
        <w:t>99</w:t>
      </w:r>
      <w:r w:rsidR="00192DE7" w:rsidRPr="00561CF3">
        <w:rPr>
          <w:bCs/>
          <w:color w:val="000000" w:themeColor="text1"/>
          <w:szCs w:val="22"/>
        </w:rPr>
        <w:t>,</w:t>
      </w:r>
      <w:r w:rsidR="00192DE7" w:rsidRPr="00A828FC">
        <w:rPr>
          <w:bCs/>
          <w:color w:val="000000" w:themeColor="text1"/>
          <w:szCs w:val="22"/>
        </w:rPr>
        <w:t>–</w:t>
      </w:r>
      <w:proofErr w:type="gramEnd"/>
      <w:r w:rsidR="00192DE7" w:rsidRPr="00561CF3">
        <w:rPr>
          <w:bCs/>
          <w:color w:val="000000" w:themeColor="text1"/>
          <w:szCs w:val="22"/>
        </w:rPr>
        <w:t xml:space="preserve"> </w:t>
      </w:r>
      <w:r w:rsidR="00192DE7" w:rsidRPr="001572E9">
        <w:rPr>
          <w:b/>
          <w:bCs/>
          <w:color w:val="000000" w:themeColor="text1"/>
          <w:szCs w:val="22"/>
        </w:rPr>
        <w:t>Kč</w:t>
      </w:r>
    </w:p>
    <w:p w14:paraId="2ECE2DD9" w14:textId="77777777" w:rsidR="00E118E6" w:rsidRPr="00242EDD" w:rsidRDefault="00F94C56" w:rsidP="00F30B63">
      <w:pPr>
        <w:widowControl w:val="0"/>
        <w:spacing w:after="120"/>
        <w:ind w:left="425"/>
        <w:jc w:val="center"/>
        <w:rPr>
          <w:bCs/>
          <w:color w:val="000000" w:themeColor="text1"/>
          <w:szCs w:val="22"/>
        </w:rPr>
      </w:pPr>
      <w:r w:rsidRPr="00561CF3">
        <w:rPr>
          <w:bCs/>
          <w:color w:val="000000" w:themeColor="text1"/>
          <w:szCs w:val="22"/>
        </w:rPr>
        <w:t xml:space="preserve"> </w:t>
      </w:r>
      <w:r w:rsidR="00775257" w:rsidRPr="00B20964">
        <w:t xml:space="preserve">bez daně z přidané hodnoty </w:t>
      </w:r>
      <w:r w:rsidR="00775257" w:rsidRPr="001572E9">
        <w:rPr>
          <w:i/>
        </w:rPr>
        <w:t>(dále jen „</w:t>
      </w:r>
      <w:r w:rsidR="00775257" w:rsidRPr="001572E9">
        <w:rPr>
          <w:b/>
          <w:i/>
        </w:rPr>
        <w:t>DPH</w:t>
      </w:r>
      <w:r w:rsidR="00775257" w:rsidRPr="001572E9">
        <w:rPr>
          <w:i/>
        </w:rPr>
        <w:t>“)</w:t>
      </w:r>
      <w:r w:rsidR="00775257" w:rsidRPr="00B20964">
        <w:t>.</w:t>
      </w:r>
    </w:p>
    <w:p w14:paraId="36C1B69F" w14:textId="77777777" w:rsidR="0067314A" w:rsidRPr="00761759" w:rsidRDefault="00683168" w:rsidP="00F30B63">
      <w:pPr>
        <w:pStyle w:val="OdstavecII"/>
        <w:keepNext w:val="0"/>
        <w:widowControl w:val="0"/>
        <w:rPr>
          <w:b/>
        </w:rPr>
      </w:pPr>
      <w:r w:rsidRPr="00761759">
        <w:rPr>
          <w:b/>
        </w:rPr>
        <w:t>DPH</w:t>
      </w:r>
    </w:p>
    <w:p w14:paraId="4087D4F8" w14:textId="77777777" w:rsidR="009A3491" w:rsidRDefault="009A3491" w:rsidP="00F30B63">
      <w:pPr>
        <w:pStyle w:val="Psmeno"/>
      </w:pPr>
      <w:r w:rsidRPr="00761759">
        <w:t xml:space="preserve">Součástí závazku </w:t>
      </w:r>
      <w:r w:rsidR="00F000B4" w:rsidRPr="00761759">
        <w:t>Zhotovitel</w:t>
      </w:r>
      <w:r w:rsidRPr="00761759">
        <w:t xml:space="preserve">e provést </w:t>
      </w:r>
      <w:r w:rsidR="00EC1689" w:rsidRPr="00761759">
        <w:t xml:space="preserve">Dílo </w:t>
      </w:r>
      <w:r w:rsidRPr="00761759">
        <w:t>j</w:t>
      </w:r>
      <w:r w:rsidR="00770723" w:rsidRPr="00761759">
        <w:t xml:space="preserve">sou </w:t>
      </w:r>
      <w:r w:rsidRPr="00761759">
        <w:t>rovněž</w:t>
      </w:r>
      <w:r w:rsidR="00770723" w:rsidRPr="00761759">
        <w:t xml:space="preserve"> závazky</w:t>
      </w:r>
      <w:r w:rsidRPr="00761759">
        <w:t xml:space="preserve"> odpovídající číselnému kódu klasifikace produkce CZ-CPA </w:t>
      </w:r>
      <w:r w:rsidR="007738A4" w:rsidRPr="00761759">
        <w:t>41 až 43</w:t>
      </w:r>
      <w:r w:rsidRPr="00761759">
        <w:t xml:space="preserve"> platnému od 1. ledna 2008 podle sdělení Českého statistického úřadu o zavedení Klasifikace produkce (CZ-CPA) uveřejněného ve Sbírce zákonů, </w:t>
      </w:r>
      <w:r w:rsidR="00770723" w:rsidRPr="00761759">
        <w:t>u nich</w:t>
      </w:r>
      <w:r w:rsidRPr="00761759">
        <w:t>ž se v souladu s § 92e zákona č. 235/2004 Sb., o dani z přidané hodnoty, ve znění pozdějších předpisů</w:t>
      </w:r>
      <w:r w:rsidR="00C82A2F" w:rsidRPr="00761759">
        <w:t>,</w:t>
      </w:r>
      <w:r w:rsidRPr="00761759">
        <w:t> </w:t>
      </w:r>
      <w:r w:rsidRPr="00761759">
        <w:rPr>
          <w:i/>
        </w:rPr>
        <w:t>(dále jen „</w:t>
      </w:r>
      <w:r w:rsidRPr="00761759">
        <w:rPr>
          <w:b/>
          <w:i/>
        </w:rPr>
        <w:t>ZDPH</w:t>
      </w:r>
      <w:r w:rsidRPr="00761759">
        <w:rPr>
          <w:i/>
        </w:rPr>
        <w:t>“)</w:t>
      </w:r>
      <w:r w:rsidRPr="00761759">
        <w:t xml:space="preserve"> použije režim přenesení daňové povinnosti. </w:t>
      </w:r>
      <w:r w:rsidR="00C30D9F" w:rsidRPr="00761759">
        <w:t>Smluvní stran</w:t>
      </w:r>
      <w:r w:rsidRPr="00761759">
        <w:t xml:space="preserve">y se v této souvislosti dohodly, že i na veškeré ostatní </w:t>
      </w:r>
      <w:r w:rsidR="00770723" w:rsidRPr="00761759">
        <w:t>závazky</w:t>
      </w:r>
      <w:r w:rsidRPr="00761759">
        <w:t>, které j</w:t>
      </w:r>
      <w:r w:rsidR="00770723" w:rsidRPr="00761759">
        <w:t>sou</w:t>
      </w:r>
      <w:r w:rsidRPr="00761759">
        <w:t xml:space="preserve"> součástí závazku </w:t>
      </w:r>
      <w:r w:rsidR="00F000B4" w:rsidRPr="00761759">
        <w:t>Zhotovitel</w:t>
      </w:r>
      <w:r w:rsidRPr="00761759">
        <w:t xml:space="preserve">e provést </w:t>
      </w:r>
      <w:r w:rsidR="00EC1689" w:rsidRPr="00761759">
        <w:t>Dílo</w:t>
      </w:r>
      <w:r w:rsidRPr="00761759">
        <w:t xml:space="preserve">, </w:t>
      </w:r>
      <w:r w:rsidR="00E4372B" w:rsidRPr="00761759">
        <w:t>i na s</w:t>
      </w:r>
      <w:r w:rsidR="00CF3454" w:rsidRPr="00761759">
        <w:t xml:space="preserve"> </w:t>
      </w:r>
      <w:r w:rsidR="00EC1689" w:rsidRPr="00761759">
        <w:t>D</w:t>
      </w:r>
      <w:r w:rsidR="00CF3454" w:rsidRPr="00761759">
        <w:t>ílem</w:t>
      </w:r>
      <w:r w:rsidR="00E4372B" w:rsidRPr="00761759">
        <w:t xml:space="preserve"> související</w:t>
      </w:r>
      <w:r w:rsidRPr="00761759">
        <w:t xml:space="preserve"> závazk</w:t>
      </w:r>
      <w:r w:rsidR="00E4372B" w:rsidRPr="00761759">
        <w:t>y</w:t>
      </w:r>
      <w:r w:rsidR="004F772B" w:rsidRPr="00761759">
        <w:t xml:space="preserve">, </w:t>
      </w:r>
      <w:r w:rsidR="00CF3454" w:rsidRPr="00761759">
        <w:t>byť</w:t>
      </w:r>
      <w:r w:rsidRPr="00761759">
        <w:t xml:space="preserve"> </w:t>
      </w:r>
      <w:r w:rsidR="00E4372B" w:rsidRPr="00761759">
        <w:t>neodpovíd</w:t>
      </w:r>
      <w:r w:rsidR="00CF3454" w:rsidRPr="00761759">
        <w:t>ají</w:t>
      </w:r>
      <w:r w:rsidR="00E4372B" w:rsidRPr="00761759">
        <w:t xml:space="preserve"> </w:t>
      </w:r>
      <w:r w:rsidRPr="00761759">
        <w:t xml:space="preserve">číselnému kódu klasifikace produkce CZ-CPA </w:t>
      </w:r>
      <w:r w:rsidR="007738A4" w:rsidRPr="00761759">
        <w:t>41 až 43</w:t>
      </w:r>
      <w:r w:rsidRPr="00761759">
        <w:t xml:space="preserve">, uplatní v souladu s § 92e odst. 2) ZDPH režim přenesení daňové povinnosti. </w:t>
      </w:r>
      <w:r w:rsidR="00B01216" w:rsidRPr="00761759">
        <w:t>DPH</w:t>
      </w:r>
      <w:r w:rsidRPr="00761759">
        <w:t xml:space="preserve"> tak není součástí ceny </w:t>
      </w:r>
      <w:r w:rsidR="00EC1689" w:rsidRPr="00761759">
        <w:t>Díla</w:t>
      </w:r>
      <w:r w:rsidRPr="00761759">
        <w:t>.</w:t>
      </w:r>
    </w:p>
    <w:p w14:paraId="040BCF20" w14:textId="742A9D78" w:rsidR="00895229" w:rsidRDefault="00895229" w:rsidP="00F30B63">
      <w:pPr>
        <w:pStyle w:val="OdstavecII"/>
        <w:keepNext w:val="0"/>
        <w:widowControl w:val="0"/>
      </w:pPr>
      <w:r w:rsidRPr="00761759">
        <w:rPr>
          <w:bCs/>
        </w:rPr>
        <w:t xml:space="preserve">Cena </w:t>
      </w:r>
      <w:r w:rsidR="00EC1689" w:rsidRPr="00761759">
        <w:rPr>
          <w:bCs/>
        </w:rPr>
        <w:t xml:space="preserve">Díla </w:t>
      </w:r>
      <w:r w:rsidRPr="00761759">
        <w:rPr>
          <w:bCs/>
        </w:rPr>
        <w:t>je stanovena jako nejvýše přípustná</w:t>
      </w:r>
      <w:r w:rsidR="00120716" w:rsidRPr="00761759">
        <w:rPr>
          <w:bCs/>
        </w:rPr>
        <w:t>; možnost změn Předmětu díla tím není dotčena</w:t>
      </w:r>
      <w:r w:rsidRPr="00761759">
        <w:rPr>
          <w:bCs/>
        </w:rPr>
        <w:t xml:space="preserve">. </w:t>
      </w:r>
      <w:r w:rsidRPr="00761759">
        <w:t xml:space="preserve">Zhotovitel prohlašuje, že cena </w:t>
      </w:r>
      <w:r w:rsidR="00EC1689" w:rsidRPr="00761759">
        <w:t xml:space="preserve">Díla </w:t>
      </w:r>
      <w:r w:rsidRPr="00761759">
        <w:t xml:space="preserve">zahrnuje veškeré náklady, které </w:t>
      </w:r>
      <w:r w:rsidR="005A7FB7" w:rsidRPr="00761759">
        <w:t>j</w:t>
      </w:r>
      <w:r w:rsidRPr="00761759">
        <w:t xml:space="preserve">e třeba nutně nebo účelně vynaložit zejména pro řádné a včasné provedení </w:t>
      </w:r>
      <w:r w:rsidR="00EC1689" w:rsidRPr="00761759">
        <w:t>Díla</w:t>
      </w:r>
      <w:r w:rsidRPr="00761759">
        <w:t xml:space="preserve">, jakož i pro řádné a včasné splnění s </w:t>
      </w:r>
      <w:r w:rsidR="00EC1689" w:rsidRPr="00761759">
        <w:t xml:space="preserve">Dílem </w:t>
      </w:r>
      <w:r w:rsidRPr="00761759">
        <w:t xml:space="preserve">souvisejících závazků při zohlednění veškerých rizik a vlivů, o kterých lze v průběhu provádění </w:t>
      </w:r>
      <w:r w:rsidR="00EC1689" w:rsidRPr="00761759">
        <w:t xml:space="preserve">Díla </w:t>
      </w:r>
      <w:r w:rsidRPr="00761759">
        <w:t>či plnění s </w:t>
      </w:r>
      <w:r w:rsidR="00EC1689" w:rsidRPr="00761759">
        <w:t xml:space="preserve">Dílem </w:t>
      </w:r>
      <w:r w:rsidRPr="00761759">
        <w:t xml:space="preserve">souvisejících závazků uvažovat, jakož i přiměřený zisk Zhotovitele. Zhotovitel dále prohlašuje, že cena </w:t>
      </w:r>
      <w:r w:rsidR="00EC1689" w:rsidRPr="00761759">
        <w:t xml:space="preserve">Díla </w:t>
      </w:r>
      <w:r w:rsidRPr="00761759">
        <w:t xml:space="preserve">je stanovena i s přihlédnutím k vývoji cen v daném oboru včetně vývoje kurzu české měny k zahraničním měnám, a to po celou dobu trvání závazků ze Smlouvy. </w:t>
      </w:r>
    </w:p>
    <w:p w14:paraId="1D6B5BDE" w14:textId="77777777" w:rsidR="00EE2EDD" w:rsidRPr="00761759" w:rsidRDefault="00EE2EDD" w:rsidP="00EE2EDD">
      <w:pPr>
        <w:pStyle w:val="OdstavecII"/>
        <w:keepNext w:val="0"/>
        <w:widowControl w:val="0"/>
        <w:rPr>
          <w:b/>
        </w:rPr>
      </w:pPr>
      <w:r>
        <w:rPr>
          <w:b/>
        </w:rPr>
        <w:t>R</w:t>
      </w:r>
      <w:r w:rsidRPr="00761759">
        <w:rPr>
          <w:b/>
        </w:rPr>
        <w:t>ozpočet</w:t>
      </w:r>
    </w:p>
    <w:p w14:paraId="3AB00EEB" w14:textId="77777777" w:rsidR="00EE2EDD" w:rsidRPr="00761759" w:rsidRDefault="00EE2EDD" w:rsidP="00EE2EDD">
      <w:pPr>
        <w:pStyle w:val="Psmeno"/>
      </w:pPr>
      <w:r w:rsidRPr="00761759">
        <w:t xml:space="preserve">Cena Díla je podrobně rozepsána v </w:t>
      </w:r>
      <w:r>
        <w:t>R</w:t>
      </w:r>
      <w:r w:rsidRPr="00761759">
        <w:t xml:space="preserve">ozpočtu. </w:t>
      </w:r>
    </w:p>
    <w:p w14:paraId="0F391ADA" w14:textId="77777777" w:rsidR="00EE2EDD" w:rsidRPr="00761759" w:rsidRDefault="00EE2EDD" w:rsidP="00EE2EDD">
      <w:pPr>
        <w:pStyle w:val="Psmeno"/>
      </w:pPr>
      <w:r w:rsidRPr="00761759">
        <w:t>Položky Rozpočtu odpovídají jednotlivým Technickým podmínkám. Smluvní strany výslovně utvrzují, že cena za splnění ostatních povinností Zhotovitele ze Smlouvy, které nejsou Technickými podmínkami a které nemají vlastní položku v Rozpočtu, je rozložena do všech položek Rozpočtu; zejména se jedná o povinnosti, které jsou sjednány v kmenové části Smlouvy, např. vyhotovení DSPS, pojištění.</w:t>
      </w:r>
    </w:p>
    <w:p w14:paraId="1CC7C9A1" w14:textId="77777777" w:rsidR="00EE2EDD" w:rsidRPr="00761759" w:rsidRDefault="00EE2EDD" w:rsidP="00EE2EDD">
      <w:pPr>
        <w:pStyle w:val="Psmeno"/>
      </w:pPr>
      <w:r w:rsidRPr="00761759">
        <w:t xml:space="preserve">Cena za práce, dodávky či služby ve smyslu </w:t>
      </w:r>
      <w:proofErr w:type="spellStart"/>
      <w:r w:rsidRPr="00DE44E9">
        <w:t>ust</w:t>
      </w:r>
      <w:proofErr w:type="spellEnd"/>
      <w:r w:rsidRPr="00DE44E9">
        <w:t>. II. 5) Smlouvy</w:t>
      </w:r>
      <w:r w:rsidRPr="00761759">
        <w:t xml:space="preserve"> je zahrnuta v položkách Rozpočtu odpovídajících těm Technickým podmínkám, jichž jsou tyto práce, dodávky či služby nezbytným a samozřejmým předpokladem.</w:t>
      </w:r>
    </w:p>
    <w:p w14:paraId="378EF450" w14:textId="77777777" w:rsidR="00EE2EDD" w:rsidRPr="00761759" w:rsidRDefault="00EE2EDD" w:rsidP="00EE2EDD">
      <w:pPr>
        <w:pStyle w:val="Psmeno"/>
      </w:pPr>
      <w:r w:rsidRPr="00761759">
        <w:t>Zhotovitel nemá právo domáhat se navýšení ceny Díla z důvodů chyb nebo nedostatků jím učiněných při určení ceny Díla. Zhotovitel není oprávněn požadovat zvýšení ceny Díla ani v tom případě, kdy je skutečná jednotková cena položky Rozpočtu vyšší, než jakou Zhotovitel uvedl do Rozpočtu.</w:t>
      </w:r>
    </w:p>
    <w:p w14:paraId="6B21F501" w14:textId="77777777" w:rsidR="0019207B" w:rsidRPr="00761759" w:rsidRDefault="00575125" w:rsidP="00F30B63">
      <w:pPr>
        <w:pStyle w:val="lnek"/>
        <w:keepNext w:val="0"/>
        <w:widowControl w:val="0"/>
      </w:pPr>
      <w:r w:rsidRPr="00761759">
        <w:t>Platební podmínky</w:t>
      </w:r>
    </w:p>
    <w:p w14:paraId="10C1064D" w14:textId="77777777" w:rsidR="00325F9C" w:rsidRPr="00761759" w:rsidRDefault="005E5B0F" w:rsidP="00F30B63">
      <w:pPr>
        <w:pStyle w:val="OdstavecII"/>
        <w:keepNext w:val="0"/>
        <w:widowControl w:val="0"/>
        <w:rPr>
          <w:b/>
        </w:rPr>
      </w:pPr>
      <w:r w:rsidRPr="00761759">
        <w:rPr>
          <w:b/>
        </w:rPr>
        <w:t xml:space="preserve">Právo na zaplacení ceny </w:t>
      </w:r>
      <w:r w:rsidR="00EC1689" w:rsidRPr="00761759">
        <w:rPr>
          <w:b/>
        </w:rPr>
        <w:t xml:space="preserve">Díla </w:t>
      </w:r>
      <w:r w:rsidRPr="00761759">
        <w:rPr>
          <w:b/>
        </w:rPr>
        <w:t>a f</w:t>
      </w:r>
      <w:r w:rsidR="00325F9C" w:rsidRPr="00761759">
        <w:rPr>
          <w:b/>
        </w:rPr>
        <w:t>akturace</w:t>
      </w:r>
    </w:p>
    <w:p w14:paraId="581B70D8" w14:textId="31ADC06E" w:rsidR="00325F9C" w:rsidRPr="00761759" w:rsidRDefault="0007099E" w:rsidP="00F30B63">
      <w:pPr>
        <w:pStyle w:val="OdstavecII"/>
        <w:keepNext w:val="0"/>
        <w:widowControl w:val="0"/>
        <w:numPr>
          <w:ilvl w:val="0"/>
          <w:numId w:val="0"/>
        </w:numPr>
        <w:ind w:left="856"/>
      </w:pPr>
      <w:r>
        <w:rPr>
          <w:bCs/>
          <w:color w:val="000000" w:themeColor="text1"/>
        </w:rPr>
        <w:t xml:space="preserve">Objednatel neposkytuje žádné zálohy. </w:t>
      </w:r>
      <w:r w:rsidR="005E5B0F" w:rsidRPr="00761759">
        <w:rPr>
          <w:bCs/>
          <w:color w:val="000000" w:themeColor="text1"/>
        </w:rPr>
        <w:t xml:space="preserve">Právo na zaplacení ceny </w:t>
      </w:r>
      <w:r w:rsidR="00EC1689" w:rsidRPr="00761759">
        <w:rPr>
          <w:bCs/>
          <w:color w:val="000000" w:themeColor="text1"/>
        </w:rPr>
        <w:t xml:space="preserve">Díla </w:t>
      </w:r>
      <w:r w:rsidR="005E5B0F" w:rsidRPr="00761759">
        <w:rPr>
          <w:bCs/>
          <w:color w:val="000000" w:themeColor="text1"/>
        </w:rPr>
        <w:t xml:space="preserve">vzniká převzetím </w:t>
      </w:r>
      <w:r w:rsidR="00EC1689" w:rsidRPr="00761759">
        <w:rPr>
          <w:bCs/>
          <w:color w:val="000000" w:themeColor="text1"/>
        </w:rPr>
        <w:t xml:space="preserve">Díla </w:t>
      </w:r>
      <w:r w:rsidR="005E5B0F" w:rsidRPr="00761759">
        <w:rPr>
          <w:bCs/>
          <w:color w:val="000000" w:themeColor="text1"/>
        </w:rPr>
        <w:t xml:space="preserve">Objednatelem. </w:t>
      </w:r>
      <w:r w:rsidR="00101D4A" w:rsidRPr="00761759">
        <w:t xml:space="preserve">Cenu </w:t>
      </w:r>
      <w:r w:rsidR="00EC1689" w:rsidRPr="00761759">
        <w:t xml:space="preserve">Díla </w:t>
      </w:r>
      <w:r w:rsidR="00101D4A" w:rsidRPr="00761759">
        <w:t>Objednatel Zhotoviteli uhradí</w:t>
      </w:r>
      <w:r w:rsidR="00A430F3">
        <w:t xml:space="preserve"> postupně</w:t>
      </w:r>
      <w:r w:rsidR="00101D4A" w:rsidRPr="00761759">
        <w:t xml:space="preserve"> na základě řádně vystavených daňových dokladů </w:t>
      </w:r>
      <w:r w:rsidR="00101D4A" w:rsidRPr="00761759">
        <w:rPr>
          <w:i/>
        </w:rPr>
        <w:t>(dále jen „</w:t>
      </w:r>
      <w:r w:rsidR="00A828FC" w:rsidRPr="00761759">
        <w:rPr>
          <w:b/>
          <w:i/>
        </w:rPr>
        <w:t>Faktur</w:t>
      </w:r>
      <w:r w:rsidR="00A828FC">
        <w:rPr>
          <w:b/>
          <w:i/>
        </w:rPr>
        <w:t>y</w:t>
      </w:r>
      <w:r w:rsidR="00101D4A" w:rsidRPr="00761759">
        <w:rPr>
          <w:i/>
        </w:rPr>
        <w:t>“)</w:t>
      </w:r>
      <w:r w:rsidR="00325F9C" w:rsidRPr="00761759">
        <w:t>, a to za níže uvedených podmínek.</w:t>
      </w:r>
    </w:p>
    <w:p w14:paraId="7B2BCE8A" w14:textId="77777777" w:rsidR="00A430F3" w:rsidRPr="00715078" w:rsidRDefault="00A430F3" w:rsidP="00A430F3">
      <w:pPr>
        <w:pStyle w:val="Psmeno"/>
      </w:pPr>
      <w:r w:rsidRPr="00715078">
        <w:lastRenderedPageBreak/>
        <w:t xml:space="preserve">Faktury budou vystavovány vždy na základě Objednatelem odsouhlaseného oceněného soupisu skutečně a řádně provedených stavebních prací, dodávek a služeb za příslušné období </w:t>
      </w:r>
      <w:r w:rsidRPr="00715078">
        <w:rPr>
          <w:i/>
        </w:rPr>
        <w:t>(dále jen „</w:t>
      </w:r>
      <w:r w:rsidRPr="00715078">
        <w:rPr>
          <w:b/>
          <w:i/>
        </w:rPr>
        <w:t>Soupis</w:t>
      </w:r>
      <w:r w:rsidRPr="00715078">
        <w:rPr>
          <w:i/>
        </w:rPr>
        <w:t>“)</w:t>
      </w:r>
      <w:r w:rsidRPr="00715078">
        <w:t xml:space="preserve">. </w:t>
      </w:r>
    </w:p>
    <w:p w14:paraId="339F7617" w14:textId="1109A690" w:rsidR="00120892" w:rsidRDefault="00120892" w:rsidP="00A430F3">
      <w:pPr>
        <w:pStyle w:val="Psmeno"/>
      </w:pPr>
      <w:r w:rsidRPr="00203826">
        <w:t>Soupis bude zpracován vždy pro období od 16. dne kalendářního měsíce do 15. dne kalendářního měsíce následujícího a předložen Objednateli nejpozději poslední den období, ke kterému se vztahuje</w:t>
      </w:r>
    </w:p>
    <w:p w14:paraId="6D0DD1B0" w14:textId="520AD0DB" w:rsidR="00120892" w:rsidRDefault="00120892" w:rsidP="00A430F3">
      <w:pPr>
        <w:pStyle w:val="Psmeno"/>
      </w:pPr>
      <w:r w:rsidRPr="00203826">
        <w:t xml:space="preserve">Objednatel každý Soupis bezodkladně </w:t>
      </w:r>
      <w:r>
        <w:t>po</w:t>
      </w:r>
      <w:r w:rsidRPr="00203826">
        <w:t xml:space="preserve"> jeho předložení buď schválí, nebo sdělí Zhotoviteli, že Soupis není způsobilý k tomu, aby podle něj bylo fakturováno. Bude-li Soupis nezpůsobilý k tomu, aby podle něj bylo fakturováno, bude Zhotovitelem do 2 pracovních dnů přepracován a následně znovu předložen ke schválení Objednateli.</w:t>
      </w:r>
    </w:p>
    <w:p w14:paraId="3552887C" w14:textId="17106EC6" w:rsidR="00120892" w:rsidRDefault="00120892" w:rsidP="00A430F3">
      <w:pPr>
        <w:pStyle w:val="Psmeno"/>
      </w:pPr>
      <w:r w:rsidRPr="00203826">
        <w:t>Faktury za příslušné období znějící na částku odpovídající Soupisu je Zhotovitel oprávněn vystavit a zaslat Objednateli nejdříve poté, co bude příslušný Soupis Objednatelem schválen. Schválený Soupis bude přílohou Faktur.</w:t>
      </w:r>
    </w:p>
    <w:p w14:paraId="6C766EA7" w14:textId="167FFCE0" w:rsidR="00120892" w:rsidRDefault="00120892" w:rsidP="00A430F3">
      <w:pPr>
        <w:pStyle w:val="Psmeno"/>
      </w:pPr>
      <w:r w:rsidRPr="00203826">
        <w:t>Pro vyloučení pochybností Smluvní strany výslovně sjednávají, že schválením Soupisu není část Díla odpovídající příslušnému Soupisu převzata Objednatelem ani na Objednatele nepřechází nebezpečí škody na Díle, resp. jeho části.</w:t>
      </w:r>
    </w:p>
    <w:p w14:paraId="5A9F75A6" w14:textId="7EB9B49B" w:rsidR="00A430F3" w:rsidRPr="00715078" w:rsidRDefault="00A430F3" w:rsidP="00A430F3">
      <w:pPr>
        <w:pStyle w:val="Psmeno"/>
      </w:pPr>
      <w:r w:rsidRPr="00715078">
        <w:t>Za datum uskutečnění zdanitelného plnění se považuje poslední den období, za nějž je fakturováno, nebude-li mezi Objednatelem a Zhotovitelem dohodnuto jinak</w:t>
      </w:r>
      <w:r w:rsidRPr="0036180D">
        <w:t xml:space="preserve">. </w:t>
      </w:r>
    </w:p>
    <w:p w14:paraId="32714257" w14:textId="77777777" w:rsidR="00A430F3" w:rsidRPr="00715078" w:rsidRDefault="00A430F3" w:rsidP="00A430F3">
      <w:pPr>
        <w:pStyle w:val="Psmeno"/>
      </w:pPr>
      <w:r w:rsidRPr="00715078">
        <w:t xml:space="preserve">Ke dni převzetí Díla vystaví Zhotovitel konečnou Fakturu; za datum uskutečnění zdanitelného plnění se v případě konečné Faktury považuje den převzetí Díla Objednatelem. </w:t>
      </w:r>
    </w:p>
    <w:p w14:paraId="3E0ABFB3" w14:textId="77777777" w:rsidR="00A430F3" w:rsidRPr="0036180D" w:rsidRDefault="00A430F3" w:rsidP="00A430F3">
      <w:pPr>
        <w:pStyle w:val="Psmeno"/>
      </w:pPr>
      <w:r w:rsidRPr="0036180D">
        <w:t xml:space="preserve">Faktury je Zhotovitel povinen doručit do sídla Objednatele do 3 pracovních dnů od data jejich vystavení, a to ve 2 vyhotoveních, </w:t>
      </w:r>
      <w:r w:rsidRPr="00715078">
        <w:t>nebude-li mezi Objednatelem a Zhotovitelem dohodnuto jinak</w:t>
      </w:r>
      <w:r w:rsidRPr="0036180D">
        <w:t>.</w:t>
      </w:r>
    </w:p>
    <w:p w14:paraId="3D69036E" w14:textId="2A47DC26" w:rsidR="00A430F3" w:rsidRPr="00871E25" w:rsidRDefault="00A430F3" w:rsidP="00A430F3">
      <w:pPr>
        <w:pStyle w:val="Psmeno"/>
        <w:rPr>
          <w:b/>
        </w:rPr>
      </w:pPr>
      <w:r w:rsidRPr="0036180D">
        <w:t xml:space="preserve">Splatnost Faktur </w:t>
      </w:r>
      <w:r w:rsidRPr="00871E25">
        <w:t xml:space="preserve">je </w:t>
      </w:r>
      <w:r w:rsidR="00FD0BFB">
        <w:t>15</w:t>
      </w:r>
      <w:r w:rsidR="007931FE" w:rsidRPr="00871E25">
        <w:t xml:space="preserve"> </w:t>
      </w:r>
      <w:r w:rsidRPr="00871E25">
        <w:t>dn</w:t>
      </w:r>
      <w:r w:rsidR="008612FD">
        <w:t>ů</w:t>
      </w:r>
      <w:r w:rsidRPr="00871E25">
        <w:t xml:space="preserve"> ode dne jejich doručení Objednateli. </w:t>
      </w:r>
    </w:p>
    <w:p w14:paraId="00B55ECB" w14:textId="77777777" w:rsidR="00A430F3" w:rsidRPr="0036180D" w:rsidRDefault="00A430F3" w:rsidP="00A430F3">
      <w:pPr>
        <w:pStyle w:val="Psmeno"/>
        <w:rPr>
          <w:b/>
        </w:rPr>
      </w:pPr>
      <w:r w:rsidRPr="0036180D">
        <w:t>Cena Díla bude Objednatelem uhrazena bezhotovostní</w:t>
      </w:r>
      <w:r w:rsidRPr="00715078">
        <w:t>mi</w:t>
      </w:r>
      <w:r w:rsidRPr="0036180D">
        <w:t xml:space="preserve"> převo</w:t>
      </w:r>
      <w:r w:rsidRPr="00715078">
        <w:t>dy</w:t>
      </w:r>
      <w:r w:rsidRPr="0036180D">
        <w:t xml:space="preserve"> na bankovní účet Zhotovitele uvedený v </w:t>
      </w:r>
      <w:r w:rsidRPr="00715078">
        <w:t>záhlaví</w:t>
      </w:r>
      <w:r w:rsidRPr="0036180D">
        <w:t xml:space="preserve">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33FA92D1" w14:textId="77777777" w:rsidR="00325F9C" w:rsidRPr="00761759" w:rsidRDefault="00325F9C" w:rsidP="00F30B63">
      <w:pPr>
        <w:pStyle w:val="OdstavecII"/>
        <w:keepNext w:val="0"/>
        <w:widowControl w:val="0"/>
        <w:rPr>
          <w:b/>
        </w:rPr>
      </w:pPr>
      <w:r w:rsidRPr="00761759">
        <w:rPr>
          <w:b/>
        </w:rPr>
        <w:t>Náležitosti Faktur</w:t>
      </w:r>
      <w:r w:rsidR="00700439" w:rsidRPr="00761759">
        <w:rPr>
          <w:b/>
        </w:rPr>
        <w:t>y</w:t>
      </w:r>
    </w:p>
    <w:p w14:paraId="2EDF28E1" w14:textId="77777777" w:rsidR="009A6B03" w:rsidRPr="00761759" w:rsidRDefault="002A60F4" w:rsidP="00F30B63">
      <w:pPr>
        <w:pStyle w:val="Psmeno"/>
        <w:rPr>
          <w:b/>
        </w:rPr>
      </w:pPr>
      <w:r w:rsidRPr="00761759">
        <w:t>Faktura</w:t>
      </w:r>
      <w:r w:rsidR="002336A7" w:rsidRPr="00761759">
        <w:t xml:space="preserve"> </w:t>
      </w:r>
      <w:r w:rsidR="009A6B03" w:rsidRPr="00761759">
        <w:t>bude splňovat veškeré zákonné a smluvené náležitosti, zejména</w:t>
      </w:r>
    </w:p>
    <w:p w14:paraId="4230081F" w14:textId="77777777" w:rsidR="00B20964" w:rsidRPr="00761759" w:rsidRDefault="009A6B03" w:rsidP="00F30B63">
      <w:pPr>
        <w:pStyle w:val="Bod"/>
        <w:widowControl w:val="0"/>
        <w:rPr>
          <w:bCs/>
        </w:rPr>
      </w:pPr>
      <w:r w:rsidRPr="00761759">
        <w:rPr>
          <w:bCs/>
        </w:rPr>
        <w:t>náležitosti daňového dokladu dle § 26 a násl. ZDPH</w:t>
      </w:r>
      <w:r w:rsidR="00B20964" w:rsidRPr="00761759">
        <w:rPr>
          <w:bCs/>
        </w:rPr>
        <w:t xml:space="preserve">; </w:t>
      </w:r>
      <w:r w:rsidR="00B20964" w:rsidRPr="00761759">
        <w:rPr>
          <w:rFonts w:eastAsia="Calibri"/>
        </w:rPr>
        <w:t xml:space="preserve">vzhledem k použití režimu přenesení daňové povinnosti je </w:t>
      </w:r>
      <w:r w:rsidR="00F000B4" w:rsidRPr="00761759">
        <w:rPr>
          <w:rFonts w:eastAsia="Calibri"/>
        </w:rPr>
        <w:t>Zhotovitel</w:t>
      </w:r>
      <w:r w:rsidR="00B20964" w:rsidRPr="00761759">
        <w:rPr>
          <w:rFonts w:eastAsia="Calibri"/>
        </w:rPr>
        <w:t xml:space="preserve"> v souladu s </w:t>
      </w:r>
      <w:r w:rsidR="00B20964" w:rsidRPr="00761759">
        <w:t>§ 29 ods</w:t>
      </w:r>
      <w:r w:rsidR="002336A7" w:rsidRPr="00761759">
        <w:t>t. 2) písm. c) ZDPH povinen na F</w:t>
      </w:r>
      <w:r w:rsidR="00B20964" w:rsidRPr="00761759">
        <w:t>aktuře uvést</w:t>
      </w:r>
      <w:r w:rsidR="00B20964" w:rsidRPr="00761759">
        <w:rPr>
          <w:rFonts w:eastAsia="Calibri"/>
        </w:rPr>
        <w:t xml:space="preserve"> </w:t>
      </w:r>
      <w:r w:rsidR="00B20964" w:rsidRPr="00761759">
        <w:t>větu: „Daň odvede zákazník“</w:t>
      </w:r>
      <w:r w:rsidR="00B20964" w:rsidRPr="00761759">
        <w:rPr>
          <w:rFonts w:eastAsia="Calibri"/>
        </w:rPr>
        <w:t>,</w:t>
      </w:r>
    </w:p>
    <w:p w14:paraId="47B45292" w14:textId="77777777" w:rsidR="009A6B03" w:rsidRDefault="009A6B03" w:rsidP="00F30B63">
      <w:pPr>
        <w:pStyle w:val="Bod"/>
        <w:widowControl w:val="0"/>
      </w:pPr>
      <w:r w:rsidRPr="00761759">
        <w:t xml:space="preserve">náležitosti </w:t>
      </w:r>
      <w:r w:rsidR="00DC3702" w:rsidRPr="00761759">
        <w:t xml:space="preserve">účetního </w:t>
      </w:r>
      <w:r w:rsidRPr="00761759">
        <w:t>dokladu stanovené v zákoně č. 563/1991 Sb., o účetnictví, ve znění pozdějších předpisů,</w:t>
      </w:r>
    </w:p>
    <w:p w14:paraId="6BD0858D" w14:textId="25CF70AC" w:rsidR="009A6B03" w:rsidRPr="00761759" w:rsidRDefault="00DC3702" w:rsidP="00F30B63">
      <w:pPr>
        <w:pStyle w:val="Bod"/>
        <w:widowControl w:val="0"/>
        <w:rPr>
          <w:bCs/>
        </w:rPr>
      </w:pPr>
      <w:r w:rsidRPr="00761759">
        <w:t>uvedení informace o lhůtě splatnosti</w:t>
      </w:r>
      <w:r w:rsidR="001B3D85">
        <w:rPr>
          <w:bCs/>
        </w:rPr>
        <w:t>,</w:t>
      </w:r>
    </w:p>
    <w:p w14:paraId="6429BA69" w14:textId="6BE8F8E3" w:rsidR="001B3D85" w:rsidRDefault="009A6B03" w:rsidP="00F30B63">
      <w:pPr>
        <w:pStyle w:val="Bod"/>
        <w:widowControl w:val="0"/>
      </w:pPr>
      <w:r w:rsidRPr="00BC6777">
        <w:t xml:space="preserve">uvedení údajů bankovního spojení </w:t>
      </w:r>
      <w:r w:rsidR="00F000B4">
        <w:t>Zhotovitel</w:t>
      </w:r>
      <w:r w:rsidR="00B20964" w:rsidRPr="00BC6777">
        <w:t>e</w:t>
      </w:r>
      <w:r w:rsidR="001B3D85">
        <w:t xml:space="preserve"> a </w:t>
      </w:r>
    </w:p>
    <w:p w14:paraId="39A05C3F" w14:textId="17075C3E" w:rsidR="009A6B03" w:rsidRPr="00871E25" w:rsidRDefault="001B3D85" w:rsidP="00F30B63">
      <w:pPr>
        <w:pStyle w:val="Bod"/>
        <w:widowControl w:val="0"/>
      </w:pPr>
      <w:r w:rsidRPr="00871E25">
        <w:rPr>
          <w:color w:val="auto"/>
        </w:rPr>
        <w:t>přílohou Faktury bude Objednatelem potvrzený Soupis nebo Předávací protokol</w:t>
      </w:r>
      <w:r w:rsidR="0032091B" w:rsidRPr="00871E25">
        <w:t>.</w:t>
      </w:r>
    </w:p>
    <w:p w14:paraId="57FFB7A0" w14:textId="77777777" w:rsidR="009A6B03" w:rsidRPr="00BC6777" w:rsidRDefault="00F000B4" w:rsidP="00F30B63">
      <w:pPr>
        <w:pStyle w:val="Psmeno"/>
        <w:rPr>
          <w:b/>
        </w:rPr>
      </w:pPr>
      <w:r>
        <w:t>Objednatel</w:t>
      </w:r>
      <w:r w:rsidR="00B20964" w:rsidRPr="00BC6777">
        <w:t xml:space="preserve"> si vyh</w:t>
      </w:r>
      <w:r w:rsidR="002336A7">
        <w:t>razuje právo vrátit F</w:t>
      </w:r>
      <w:r w:rsidR="00B20964" w:rsidRPr="00BC6777">
        <w:t xml:space="preserve">akturu </w:t>
      </w:r>
      <w:r>
        <w:t>Zhotovitel</w:t>
      </w:r>
      <w:r w:rsidR="00B20964" w:rsidRPr="00BC6777">
        <w:t xml:space="preserve">i bez úhrady, jestliže tato nebude splňovat požadované náležitosti. V tomto případě bude lhůta splatnosti </w:t>
      </w:r>
      <w:r w:rsidR="002A60F4">
        <w:t>Faktury</w:t>
      </w:r>
      <w:r w:rsidR="00B20964" w:rsidRPr="00BC6777">
        <w:t xml:space="preserve"> přerušena a nová </w:t>
      </w:r>
      <w:r w:rsidR="003C2E74">
        <w:t>15</w:t>
      </w:r>
      <w:r w:rsidR="00B20964" w:rsidRPr="00BC6777">
        <w:t xml:space="preserve">denní lhůta splatnosti bude započata po doručení </w:t>
      </w:r>
      <w:r w:rsidR="002A60F4">
        <w:t>Faktury</w:t>
      </w:r>
      <w:r w:rsidR="00B20964" w:rsidRPr="00BC6777">
        <w:t xml:space="preserve"> opravené. V tomto případě není </w:t>
      </w:r>
      <w:r>
        <w:t>Objednatel</w:t>
      </w:r>
      <w:r w:rsidR="00B20964" w:rsidRPr="00BC6777">
        <w:t xml:space="preserve"> v prodlení </w:t>
      </w:r>
      <w:r w:rsidR="00B20964" w:rsidRPr="00BC6777">
        <w:lastRenderedPageBreak/>
        <w:t xml:space="preserve">s úhradou příslušné částky, na kterou </w:t>
      </w:r>
      <w:r w:rsidR="002A60F4">
        <w:t>Faktura</w:t>
      </w:r>
      <w:r w:rsidR="002336A7">
        <w:t xml:space="preserve"> </w:t>
      </w:r>
      <w:r w:rsidR="00B20964" w:rsidRPr="00BC6777">
        <w:t>zní.</w:t>
      </w:r>
    </w:p>
    <w:p w14:paraId="08344DB2" w14:textId="5ED0192F" w:rsidR="009A6B03" w:rsidRDefault="009A6B03" w:rsidP="00F30B63">
      <w:pPr>
        <w:pStyle w:val="Psmeno"/>
      </w:pPr>
      <w:r w:rsidRPr="00BC6777">
        <w:t xml:space="preserve">V případě, že </w:t>
      </w:r>
      <w:r w:rsidR="002A60F4">
        <w:t>Faktura</w:t>
      </w:r>
      <w:r w:rsidR="002336A7">
        <w:t xml:space="preserve"> </w:t>
      </w:r>
      <w:r w:rsidRPr="00BC6777">
        <w:t xml:space="preserve">nebude obsahovat předepsané náležitosti a tuto skutečnost zjistí až příslušný správce daně či jiný orgán oprávněný k výkonu </w:t>
      </w:r>
      <w:r w:rsidR="00100EA1">
        <w:t>k</w:t>
      </w:r>
      <w:r w:rsidR="005C6861">
        <w:t>ontroly</w:t>
      </w:r>
      <w:r w:rsidRPr="00BC6777">
        <w:t xml:space="preserve"> u </w:t>
      </w:r>
      <w:r w:rsidR="00F000B4">
        <w:t>Zhotovitel</w:t>
      </w:r>
      <w:r w:rsidR="00B20964" w:rsidRPr="00BC6777">
        <w:t>e</w:t>
      </w:r>
      <w:r w:rsidRPr="00BC6777">
        <w:t xml:space="preserve"> nebo </w:t>
      </w:r>
      <w:r w:rsidR="00F000B4">
        <w:t>Objednatel</w:t>
      </w:r>
      <w:r w:rsidR="00B20964" w:rsidRPr="00BC6777">
        <w:t>e</w:t>
      </w:r>
      <w:r w:rsidRPr="00BC6777">
        <w:t xml:space="preserve">, nese veškeré následky z tohoto plynoucí </w:t>
      </w:r>
      <w:r w:rsidR="00F000B4">
        <w:t>Zhotovitel</w:t>
      </w:r>
      <w:r w:rsidRPr="00BC6777">
        <w:t xml:space="preserve">. </w:t>
      </w:r>
    </w:p>
    <w:p w14:paraId="228FDB5C" w14:textId="77777777" w:rsidR="001B3D85" w:rsidRPr="00570EAF" w:rsidRDefault="001B3D85" w:rsidP="001B3D85">
      <w:pPr>
        <w:pStyle w:val="Psmeno"/>
      </w:pPr>
      <w:r w:rsidRPr="00570EAF">
        <w:t xml:space="preserve">V případě, že </w:t>
      </w:r>
    </w:p>
    <w:p w14:paraId="03DF1DBC" w14:textId="77777777" w:rsidR="001B3D85" w:rsidRPr="00570EAF" w:rsidRDefault="001B3D85" w:rsidP="001B3D85">
      <w:pPr>
        <w:pStyle w:val="Bod"/>
        <w:rPr>
          <w:color w:val="auto"/>
        </w:rPr>
      </w:pPr>
      <w:r w:rsidRPr="00570EAF">
        <w:rPr>
          <w:color w:val="auto"/>
        </w:rPr>
        <w:t>úhrada ceny Díla má být provedena zcela nebo zčásti bezhotovostním převodem na účet vedený poskytovatelem platebních služeb mimo tuzemsko ve smyslu § 109 odst. 2 písm. b) ZDPH nebo že</w:t>
      </w:r>
    </w:p>
    <w:p w14:paraId="21846973" w14:textId="77777777" w:rsidR="001B3D85" w:rsidRPr="00570EAF" w:rsidRDefault="001B3D85" w:rsidP="001B3D85">
      <w:pPr>
        <w:pStyle w:val="Bod"/>
        <w:rPr>
          <w:color w:val="auto"/>
        </w:rPr>
      </w:pPr>
      <w:r w:rsidRPr="00570EAF">
        <w:rPr>
          <w:color w:val="auto"/>
        </w:rPr>
        <w:t>číslo bankovního účtu Zhotovitele uvedené ve Smlouvě či na Faktuře nebude uveřejněno způsobem umožňujícím dálkový přístup ve smyslu § 109 odst. 2 písm. c) ZDPH,</w:t>
      </w:r>
    </w:p>
    <w:p w14:paraId="70630A52" w14:textId="766A2214" w:rsidR="001B3D85" w:rsidRDefault="001B3D85" w:rsidP="00871E25">
      <w:pPr>
        <w:pStyle w:val="Bod"/>
        <w:numPr>
          <w:ilvl w:val="0"/>
          <w:numId w:val="0"/>
        </w:numPr>
        <w:ind w:left="1134"/>
        <w:rPr>
          <w:rFonts w:eastAsia="Calibri"/>
          <w:snapToGrid/>
          <w:color w:val="auto"/>
          <w:lang w:eastAsia="en-US"/>
        </w:rPr>
      </w:pPr>
      <w:r w:rsidRPr="00570EAF">
        <w:rPr>
          <w:rFonts w:eastAsia="Calibri"/>
          <w:snapToGrid/>
          <w:color w:val="auto"/>
          <w:lang w:eastAsia="en-US"/>
        </w:rPr>
        <w:t>je Objednatel oprávněn uhradit Zhotoviteli pouze tu část peněžitého závazku vyplývajícího z Faktury, jež odpovídá výši základu DPH, a zbylou část pak ve smyslu § 109a ZDPH uhradit přímo správci daně. Stane-li se Zhotovitel nespolehlivým plátcem ve smyslu § 106a ZDPH, použije se tohoto ustanovení obdobně.</w:t>
      </w:r>
    </w:p>
    <w:p w14:paraId="7F9F2023" w14:textId="77777777" w:rsidR="008612FD" w:rsidRPr="00570EAF" w:rsidRDefault="008612FD" w:rsidP="008612FD">
      <w:pPr>
        <w:pStyle w:val="Psmeno"/>
        <w:rPr>
          <w:b/>
        </w:rPr>
      </w:pPr>
      <w:r w:rsidRPr="00570EAF">
        <w:rPr>
          <w:b/>
        </w:rPr>
        <w:t>Zádržné</w:t>
      </w:r>
    </w:p>
    <w:p w14:paraId="16A0D75A" w14:textId="77777777" w:rsidR="008612FD" w:rsidRPr="00570EAF" w:rsidRDefault="008612FD" w:rsidP="008612FD">
      <w:pPr>
        <w:pStyle w:val="Psmeno"/>
        <w:numPr>
          <w:ilvl w:val="0"/>
          <w:numId w:val="0"/>
        </w:numPr>
        <w:ind w:left="1134"/>
      </w:pPr>
      <w:r w:rsidRPr="00570EAF">
        <w:t xml:space="preserve">Pro další utvrzení řádného odstranění případných Vad, se kterými by mohlo být Dílo převzato, sjednávají Smluvní strany právo Objednatele zadržet část ceny Díla </w:t>
      </w:r>
      <w:r w:rsidRPr="00570EAF">
        <w:rPr>
          <w:i/>
        </w:rPr>
        <w:t>(dále jen „</w:t>
      </w:r>
      <w:r w:rsidRPr="00570EAF">
        <w:rPr>
          <w:b/>
          <w:i/>
        </w:rPr>
        <w:t>Zádržné</w:t>
      </w:r>
      <w:r w:rsidRPr="00570EAF">
        <w:rPr>
          <w:i/>
        </w:rPr>
        <w:t>“)</w:t>
      </w:r>
      <w:r w:rsidRPr="00570EAF">
        <w:t>, a to za níže uvedených podmínek.</w:t>
      </w:r>
    </w:p>
    <w:p w14:paraId="33725C41" w14:textId="68312EEF" w:rsidR="008612FD" w:rsidRPr="00570EAF" w:rsidRDefault="008612FD" w:rsidP="008612FD">
      <w:pPr>
        <w:pStyle w:val="Bod"/>
        <w:rPr>
          <w:color w:val="auto"/>
        </w:rPr>
      </w:pPr>
      <w:r w:rsidRPr="00570EAF">
        <w:rPr>
          <w:color w:val="auto"/>
        </w:rPr>
        <w:t>Z</w:t>
      </w:r>
      <w:r w:rsidR="00FD0BFB">
        <w:rPr>
          <w:color w:val="auto"/>
        </w:rPr>
        <w:t xml:space="preserve"> každé </w:t>
      </w:r>
      <w:r w:rsidRPr="00570EAF">
        <w:rPr>
          <w:color w:val="auto"/>
        </w:rPr>
        <w:t>vystavené Faktury bude Objednatelem uhrazeno 90 % částky, na kterou zní. Zbývajících 10 % z fakturované částky představuje Zádržné.</w:t>
      </w:r>
    </w:p>
    <w:p w14:paraId="454A0B2B" w14:textId="77777777" w:rsidR="008612FD" w:rsidRPr="00570EAF" w:rsidRDefault="008612FD" w:rsidP="008612FD">
      <w:pPr>
        <w:pStyle w:val="Bod"/>
        <w:rPr>
          <w:color w:val="auto"/>
        </w:rPr>
      </w:pPr>
      <w:r w:rsidRPr="00570EAF">
        <w:rPr>
          <w:color w:val="auto"/>
        </w:rPr>
        <w:t>Zádržné bude uhrazeno do 15 dnů po odstranění poslední vady uvedené v Předávacím protokolu, mimo vad způsobených načasováním provedení Díla, bylo-li Dílo Objednatelem převzato s alespoň jednou vadou, u níž Objednatel požadoval uspokojení práva z vadného plnění jejím odstraněním.</w:t>
      </w:r>
    </w:p>
    <w:p w14:paraId="449B5D7E" w14:textId="426788D7" w:rsidR="008612FD" w:rsidRDefault="008612FD" w:rsidP="008612FD">
      <w:pPr>
        <w:pStyle w:val="Bod"/>
        <w:rPr>
          <w:color w:val="auto"/>
        </w:rPr>
      </w:pPr>
      <w:r w:rsidRPr="00570EAF">
        <w:rPr>
          <w:color w:val="auto"/>
        </w:rPr>
        <w:t xml:space="preserve">Smluvní strany výslovně utvrzují, že realizací Zádržného není nijak dotčeno právo Objednatele nepřevzít Dílo vykazující Vady.  </w:t>
      </w:r>
    </w:p>
    <w:p w14:paraId="18F971C8" w14:textId="348EB8AF" w:rsidR="008612FD" w:rsidRDefault="008612FD" w:rsidP="008612FD">
      <w:pPr>
        <w:pStyle w:val="FormtovanvHTML"/>
      </w:pPr>
    </w:p>
    <w:p w14:paraId="7C635FC6" w14:textId="686F8398" w:rsidR="008612FD" w:rsidRPr="00B1361D" w:rsidRDefault="005C3052" w:rsidP="00B1361D">
      <w:pPr>
        <w:pStyle w:val="lnek"/>
        <w:keepNext w:val="0"/>
        <w:widowControl w:val="0"/>
      </w:pPr>
      <w:r w:rsidRPr="00761759">
        <w:t>Změny Předmětu díla</w:t>
      </w:r>
    </w:p>
    <w:p w14:paraId="0B5E25C5" w14:textId="77777777" w:rsidR="008612FD" w:rsidRPr="00761759" w:rsidRDefault="008612FD" w:rsidP="008612FD">
      <w:pPr>
        <w:pStyle w:val="OdstavecII"/>
        <w:keepNext w:val="0"/>
        <w:widowControl w:val="0"/>
        <w:rPr>
          <w:b/>
        </w:rPr>
      </w:pPr>
      <w:r w:rsidRPr="00761759">
        <w:rPr>
          <w:b/>
        </w:rPr>
        <w:t>Změna Předmětu díla obecně</w:t>
      </w:r>
    </w:p>
    <w:p w14:paraId="35DBAD57" w14:textId="77777777" w:rsidR="008612FD" w:rsidRPr="00761759" w:rsidRDefault="008612FD" w:rsidP="008612FD">
      <w:pPr>
        <w:pStyle w:val="Psmeno"/>
      </w:pPr>
      <w:r w:rsidRPr="00761759">
        <w:t xml:space="preserve">Smluvní strany sjednávají, že změny Předmětu díla </w:t>
      </w:r>
      <w:r w:rsidRPr="00761759">
        <w:rPr>
          <w:i/>
        </w:rPr>
        <w:t>(dále jen „</w:t>
      </w:r>
      <w:r w:rsidRPr="00761759">
        <w:rPr>
          <w:b/>
          <w:i/>
        </w:rPr>
        <w:t>Změna</w:t>
      </w:r>
      <w:r w:rsidRPr="00761759">
        <w:rPr>
          <w:i/>
        </w:rPr>
        <w:t>“)</w:t>
      </w:r>
      <w:r w:rsidRPr="00761759">
        <w:t xml:space="preserve"> jsou přípustné, budou-li naplňovat požadavky Smlouvy.</w:t>
      </w:r>
    </w:p>
    <w:p w14:paraId="4795B3FA" w14:textId="77777777" w:rsidR="008612FD" w:rsidRPr="00761759" w:rsidRDefault="008612FD" w:rsidP="008612FD">
      <w:pPr>
        <w:pStyle w:val="Psmeno"/>
      </w:pPr>
      <w:r w:rsidRPr="00761759">
        <w:t>Změny nejsou považovány za změnu Smlouvy, ale za specifický způsob plnění Smlouvy.</w:t>
      </w:r>
    </w:p>
    <w:p w14:paraId="552661B3" w14:textId="77777777" w:rsidR="008612FD" w:rsidRPr="00761759" w:rsidRDefault="008612FD" w:rsidP="008612FD">
      <w:pPr>
        <w:pStyle w:val="Psmeno"/>
      </w:pPr>
      <w:r w:rsidRPr="00761759">
        <w:t>Důvodem pro Změnu je zejména potřeba provedení stavebních prací, dodávek či služeb, které nejsou obsaženy ve Smlouvě, příp. nejsou obsaženy v takovém množství; jejich provedení je přitom z hlediska Předmětu díla či jeho pozdějšího užívání Objednatelem nutné nebo prospěšné.</w:t>
      </w:r>
    </w:p>
    <w:p w14:paraId="3C7EEEBD" w14:textId="77777777" w:rsidR="008612FD" w:rsidRPr="00761759" w:rsidRDefault="008612FD" w:rsidP="008612FD">
      <w:pPr>
        <w:pStyle w:val="Psmeno"/>
      </w:pPr>
      <w:r w:rsidRPr="00761759">
        <w:t>Je lhostejné, zda Změna musí být provedena z důvodů</w:t>
      </w:r>
    </w:p>
    <w:p w14:paraId="6C9992E9" w14:textId="77777777" w:rsidR="008612FD" w:rsidRPr="00761759" w:rsidRDefault="008612FD" w:rsidP="008612FD">
      <w:pPr>
        <w:pStyle w:val="Bod"/>
        <w:widowControl w:val="0"/>
      </w:pPr>
      <w:r w:rsidRPr="00761759">
        <w:t xml:space="preserve">zjištěných v průběhu provádění Díla, zejména odchylek mezi Technickými podmínkami a skutečným stavem, </w:t>
      </w:r>
    </w:p>
    <w:p w14:paraId="5AA5F512" w14:textId="77777777" w:rsidR="008612FD" w:rsidRPr="00761759" w:rsidRDefault="008612FD" w:rsidP="008612FD">
      <w:pPr>
        <w:pStyle w:val="Bod"/>
        <w:widowControl w:val="0"/>
        <w:rPr>
          <w:rStyle w:val="Nadpis2CharChar"/>
          <w:rFonts w:eastAsia="Calibri"/>
          <w:sz w:val="22"/>
        </w:rPr>
      </w:pPr>
      <w:r w:rsidRPr="00761759">
        <w:rPr>
          <w:rStyle w:val="Nadpis2CharChar"/>
          <w:rFonts w:eastAsia="Calibri"/>
          <w:sz w:val="22"/>
        </w:rPr>
        <w:lastRenderedPageBreak/>
        <w:t>změny příslušných právních předpisů či technických norem mající přímý dopad na Dílo,</w:t>
      </w:r>
    </w:p>
    <w:p w14:paraId="2BB79A44" w14:textId="77777777" w:rsidR="008612FD" w:rsidRPr="00761759" w:rsidRDefault="008612FD" w:rsidP="008612FD">
      <w:pPr>
        <w:pStyle w:val="Bod"/>
        <w:widowControl w:val="0"/>
      </w:pPr>
      <w:r w:rsidRPr="00761759">
        <w:t>nezbytnosti provedení dalších stavebních prací, dodávek či služeb uložených příslušným právním předpisem či správním orgánem,</w:t>
      </w:r>
    </w:p>
    <w:p w14:paraId="3DA5FDAB" w14:textId="77777777" w:rsidR="008612FD" w:rsidRPr="00761759" w:rsidRDefault="008612FD" w:rsidP="008612FD">
      <w:pPr>
        <w:pStyle w:val="Bod"/>
        <w:widowControl w:val="0"/>
      </w:pPr>
      <w:r w:rsidRPr="00761759">
        <w:t>vývoje na poli materiálů, výrobků či technického vybavení, na který nebylo či nemohlo být reflektováno v Technických podmínkách, či</w:t>
      </w:r>
    </w:p>
    <w:p w14:paraId="2401503B" w14:textId="77777777" w:rsidR="008612FD" w:rsidRPr="00761759" w:rsidRDefault="008612FD" w:rsidP="008612FD">
      <w:pPr>
        <w:pStyle w:val="Bod"/>
        <w:widowControl w:val="0"/>
      </w:pPr>
      <w:r w:rsidRPr="00761759">
        <w:t>konkretizace představ Objednatele ohledně využití Předmětu díla.</w:t>
      </w:r>
    </w:p>
    <w:p w14:paraId="616FA95E" w14:textId="77777777" w:rsidR="008612FD" w:rsidRPr="00761759" w:rsidRDefault="008612FD" w:rsidP="008612FD">
      <w:pPr>
        <w:pStyle w:val="Psmeno"/>
      </w:pPr>
      <w:r w:rsidRPr="00761759">
        <w:t>Změna může být provedena pouze na základě příkazu ke Změně. Objednatel je oprávněn nařídit jakoukoli Změnu. Každá Změna musí být opatřena změnovým listem, není-li sjednáno jinak.</w:t>
      </w:r>
    </w:p>
    <w:p w14:paraId="13C1755C" w14:textId="77777777" w:rsidR="008612FD" w:rsidRPr="00761759" w:rsidRDefault="008612FD" w:rsidP="008612FD">
      <w:pPr>
        <w:pStyle w:val="OdstavecII"/>
        <w:keepNext w:val="0"/>
        <w:widowControl w:val="0"/>
        <w:rPr>
          <w:b/>
        </w:rPr>
      </w:pPr>
      <w:r w:rsidRPr="00761759">
        <w:rPr>
          <w:b/>
        </w:rPr>
        <w:t>Změny vyvolané Objednatelem</w:t>
      </w:r>
    </w:p>
    <w:p w14:paraId="7FC007B6" w14:textId="77777777" w:rsidR="008612FD" w:rsidRPr="00761759" w:rsidRDefault="008612FD" w:rsidP="008612FD">
      <w:pPr>
        <w:pStyle w:val="OdstavecII"/>
        <w:keepNext w:val="0"/>
        <w:widowControl w:val="0"/>
        <w:numPr>
          <w:ilvl w:val="0"/>
          <w:numId w:val="0"/>
        </w:numPr>
        <w:ind w:left="856"/>
      </w:pPr>
      <w:r w:rsidRPr="00761759">
        <w:t>V případě Změn vyvolaných Objednatelem Smluvní strany sjednávají následující postup:</w:t>
      </w:r>
    </w:p>
    <w:p w14:paraId="04F4C14A" w14:textId="77777777" w:rsidR="008612FD" w:rsidRPr="00761759" w:rsidRDefault="008612FD" w:rsidP="008612FD">
      <w:pPr>
        <w:pStyle w:val="Bod"/>
        <w:widowControl w:val="0"/>
      </w:pPr>
      <w:bookmarkStart w:id="4" w:name="_Hlk55924424"/>
      <w:r w:rsidRPr="00761759">
        <w:t>Objednatel zašle</w:t>
      </w:r>
      <w:r>
        <w:t xml:space="preserve"> požadavek na Změnu</w:t>
      </w:r>
      <w:r w:rsidRPr="00761759">
        <w:t xml:space="preserve"> Zhotoviteli</w:t>
      </w:r>
      <w:bookmarkEnd w:id="4"/>
      <w:r w:rsidRPr="00761759">
        <w:t>,</w:t>
      </w:r>
    </w:p>
    <w:p w14:paraId="3CA7E436" w14:textId="77777777" w:rsidR="008612FD" w:rsidRPr="00761759" w:rsidRDefault="008612FD" w:rsidP="008612FD">
      <w:pPr>
        <w:pStyle w:val="Bod"/>
        <w:widowControl w:val="0"/>
      </w:pPr>
      <w:bookmarkStart w:id="5" w:name="_Hlk55924464"/>
      <w:r w:rsidRPr="00761759">
        <w:t xml:space="preserve">Zhotovitel ve lhůtě 3 pracovních </w:t>
      </w:r>
      <w:r w:rsidRPr="000D473E">
        <w:t>dnů, nebude-li mezi Objednatelem a Zhotovitelem dohodnuto jinak, vystaví změnový list a tento</w:t>
      </w:r>
      <w:r>
        <w:t xml:space="preserve"> </w:t>
      </w:r>
      <w:r w:rsidRPr="00761759">
        <w:t>předloží Objednateli k udělení souhlasu s dalším postupem</w:t>
      </w:r>
      <w:bookmarkEnd w:id="5"/>
      <w:r w:rsidRPr="00761759">
        <w:t>,</w:t>
      </w:r>
    </w:p>
    <w:p w14:paraId="0FEACB87" w14:textId="77777777" w:rsidR="008612FD" w:rsidRPr="00761759" w:rsidRDefault="008612FD" w:rsidP="008612FD">
      <w:pPr>
        <w:pStyle w:val="Bod"/>
        <w:widowControl w:val="0"/>
      </w:pPr>
      <w:r w:rsidRPr="00761759">
        <w:t>v případě, že Změna</w:t>
      </w:r>
      <w:r w:rsidRPr="00761759" w:rsidDel="005F1DA8">
        <w:t xml:space="preserve"> </w:t>
      </w:r>
      <w:r w:rsidRPr="00761759">
        <w:t>vyžaduje projednání, případně rozhodnutí správního orgánu nebo souhlas dotčených osob, projedná Zhotovitel po souhlasu Objednatele podle předchozího bodu navrhovanou Změnu se správním orgánem, příp. obstará příslušné rozhodnutí nebo souhlasy, které předloží Objednateli,</w:t>
      </w:r>
    </w:p>
    <w:p w14:paraId="3D8EC0B3" w14:textId="77777777" w:rsidR="008612FD" w:rsidRPr="00761759" w:rsidRDefault="008612FD" w:rsidP="008612FD">
      <w:pPr>
        <w:pStyle w:val="Bod"/>
        <w:widowControl w:val="0"/>
      </w:pPr>
      <w:r w:rsidRPr="00761759">
        <w:t>v případě schválení Změny obsažené ve změnovém listu Objednatelem se změnový list stává příkazem ke Změně.</w:t>
      </w:r>
    </w:p>
    <w:p w14:paraId="288377E2" w14:textId="77777777" w:rsidR="008612FD" w:rsidRPr="00761759" w:rsidRDefault="008612FD" w:rsidP="008612FD">
      <w:pPr>
        <w:pStyle w:val="OdstavecII"/>
        <w:keepNext w:val="0"/>
        <w:widowControl w:val="0"/>
        <w:rPr>
          <w:b/>
        </w:rPr>
      </w:pPr>
      <w:r w:rsidRPr="00761759">
        <w:rPr>
          <w:b/>
        </w:rPr>
        <w:t>Změny vyvolané Zhotovitelem</w:t>
      </w:r>
    </w:p>
    <w:p w14:paraId="569ADF4F" w14:textId="77777777" w:rsidR="008612FD" w:rsidRPr="00761759" w:rsidRDefault="008612FD" w:rsidP="008612FD">
      <w:pPr>
        <w:pStyle w:val="OdstavecII"/>
        <w:keepNext w:val="0"/>
        <w:widowControl w:val="0"/>
        <w:numPr>
          <w:ilvl w:val="0"/>
          <w:numId w:val="0"/>
        </w:numPr>
        <w:ind w:left="856"/>
      </w:pPr>
      <w:r w:rsidRPr="00761759">
        <w:t>V případě Změn vyvolaných Zhotovitelem Smluvní strany sjednaly následující postup:</w:t>
      </w:r>
    </w:p>
    <w:p w14:paraId="0E75BB1C" w14:textId="77777777" w:rsidR="008612FD" w:rsidRPr="00761759" w:rsidRDefault="008612FD" w:rsidP="008612FD">
      <w:pPr>
        <w:pStyle w:val="Bod"/>
        <w:widowControl w:val="0"/>
      </w:pPr>
      <w:r w:rsidRPr="00761759">
        <w:t>Zhotovitel bezodkladně předloží Objednateli návrh Změny</w:t>
      </w:r>
      <w:r>
        <w:t xml:space="preserve"> včetně rozpočtu</w:t>
      </w:r>
      <w:r w:rsidRPr="00761759">
        <w:t xml:space="preserve"> k předběžnému posouzení; Objednatel na jeho základě rozhodne, zda se v projednávání Změny bude pokračovat či nikoli, </w:t>
      </w:r>
    </w:p>
    <w:p w14:paraId="5597D9BE" w14:textId="77777777" w:rsidR="008612FD" w:rsidRPr="00761759" w:rsidRDefault="008612FD" w:rsidP="008612FD">
      <w:pPr>
        <w:pStyle w:val="Bod"/>
        <w:widowControl w:val="0"/>
      </w:pPr>
      <w:r w:rsidRPr="00761759">
        <w:t>rozhodne-li Objednatel o pokračování projednávání Změny, vystaví</w:t>
      </w:r>
      <w:r>
        <w:t xml:space="preserve"> Zhotovitel</w:t>
      </w:r>
      <w:r w:rsidRPr="00761759">
        <w:t xml:space="preserve"> změnový list a zašle jej </w:t>
      </w:r>
      <w:r>
        <w:t>Objednateli</w:t>
      </w:r>
      <w:r w:rsidRPr="00761759">
        <w:t>,</w:t>
      </w:r>
    </w:p>
    <w:p w14:paraId="3D892D2F" w14:textId="77777777" w:rsidR="008612FD" w:rsidRPr="00137230" w:rsidRDefault="008612FD" w:rsidP="008612FD">
      <w:pPr>
        <w:pStyle w:val="OdstavecII"/>
        <w:keepNext w:val="0"/>
        <w:widowControl w:val="0"/>
        <w:numPr>
          <w:ilvl w:val="0"/>
          <w:numId w:val="0"/>
        </w:numPr>
        <w:ind w:left="856"/>
      </w:pPr>
      <w:r w:rsidRPr="00761759">
        <w:t xml:space="preserve">a </w:t>
      </w:r>
      <w:r w:rsidRPr="00137230">
        <w:t xml:space="preserve">dále obdobně dle bodů 3. a 4. </w:t>
      </w:r>
      <w:proofErr w:type="spellStart"/>
      <w:r w:rsidRPr="00137230">
        <w:t>ust</w:t>
      </w:r>
      <w:proofErr w:type="spellEnd"/>
      <w:r w:rsidRPr="00137230">
        <w:t xml:space="preserve">. VII. 2) Smlouvy.  </w:t>
      </w:r>
    </w:p>
    <w:p w14:paraId="529731C6" w14:textId="77777777" w:rsidR="008612FD" w:rsidRPr="00761759" w:rsidRDefault="008612FD" w:rsidP="008612FD">
      <w:pPr>
        <w:pStyle w:val="OdstavecII"/>
        <w:keepNext w:val="0"/>
        <w:widowControl w:val="0"/>
      </w:pPr>
      <w:r w:rsidRPr="00137230">
        <w:t xml:space="preserve">Změny, jejichž provedení objektivně nesnese odkladu, provede Zhotovitel po jejich schválení Objednatelem a na základě záznamu Objednatele provedeného ve stavebním deníku a v souladu s tímto záznamem; takový záznam se stává příkazem ke Změně. I k takové Změně bude opatřen změnový list; </w:t>
      </w:r>
      <w:proofErr w:type="spellStart"/>
      <w:r w:rsidRPr="00137230">
        <w:t>ust</w:t>
      </w:r>
      <w:proofErr w:type="spellEnd"/>
      <w:r w:rsidRPr="00137230">
        <w:t>. VII. 2) či VII. 3) Smlouvy se</w:t>
      </w:r>
      <w:r w:rsidRPr="00761759">
        <w:t xml:space="preserve"> použijí přiměřeně.</w:t>
      </w:r>
    </w:p>
    <w:p w14:paraId="0D5D60A2" w14:textId="77777777" w:rsidR="008612FD" w:rsidRPr="00761759" w:rsidRDefault="008612FD" w:rsidP="008612FD">
      <w:pPr>
        <w:pStyle w:val="OdstavecII"/>
        <w:keepNext w:val="0"/>
        <w:widowControl w:val="0"/>
        <w:rPr>
          <w:b/>
        </w:rPr>
      </w:pPr>
      <w:r w:rsidRPr="00761759">
        <w:rPr>
          <w:b/>
        </w:rPr>
        <w:t>Náležitosti změnového listu</w:t>
      </w:r>
    </w:p>
    <w:p w14:paraId="5250E950" w14:textId="77777777" w:rsidR="008612FD" w:rsidRPr="00761759" w:rsidRDefault="008612FD" w:rsidP="008612FD">
      <w:pPr>
        <w:pStyle w:val="OdstavecII"/>
        <w:keepNext w:val="0"/>
        <w:widowControl w:val="0"/>
        <w:numPr>
          <w:ilvl w:val="0"/>
          <w:numId w:val="0"/>
        </w:numPr>
        <w:ind w:left="856"/>
      </w:pPr>
      <w:r w:rsidRPr="00761759">
        <w:t>Změnový list musí obsahovat alespoň následující údaje:</w:t>
      </w:r>
    </w:p>
    <w:p w14:paraId="05138054" w14:textId="77777777" w:rsidR="008612FD" w:rsidRPr="00761759" w:rsidRDefault="008612FD" w:rsidP="008612FD">
      <w:pPr>
        <w:pStyle w:val="Bod"/>
        <w:widowControl w:val="0"/>
      </w:pPr>
      <w:r w:rsidRPr="00761759">
        <w:t>důvod a popis navrhované Změny;</w:t>
      </w:r>
    </w:p>
    <w:p w14:paraId="582EB6F5" w14:textId="77777777" w:rsidR="008612FD" w:rsidRPr="00761759" w:rsidRDefault="008612FD" w:rsidP="008612FD">
      <w:pPr>
        <w:pStyle w:val="Bod"/>
        <w:widowControl w:val="0"/>
      </w:pPr>
      <w:r w:rsidRPr="00761759">
        <w:t xml:space="preserve">rozpočet nákladů navrhované Změny založený na jednotkových cenách pro změnové řízení vztahujících se k příslušné Změně </w:t>
      </w:r>
      <w:r w:rsidRPr="00761759">
        <w:rPr>
          <w:i/>
        </w:rPr>
        <w:t>(dále jen „</w:t>
      </w:r>
      <w:r w:rsidRPr="00761759">
        <w:rPr>
          <w:b/>
          <w:i/>
        </w:rPr>
        <w:t>Jednotkové ceny změny</w:t>
      </w:r>
      <w:r w:rsidRPr="00761759">
        <w:rPr>
          <w:i/>
        </w:rPr>
        <w:t>“)</w:t>
      </w:r>
      <w:r w:rsidRPr="00761759">
        <w:t>;</w:t>
      </w:r>
    </w:p>
    <w:p w14:paraId="132DC7CC" w14:textId="77777777" w:rsidR="008612FD" w:rsidRPr="00761759" w:rsidRDefault="008612FD" w:rsidP="008612FD">
      <w:pPr>
        <w:pStyle w:val="Bod"/>
        <w:widowControl w:val="0"/>
      </w:pPr>
      <w:r w:rsidRPr="00761759">
        <w:t>vyčíslení zvýšení nebo snížení ceny Díla v důsledku Změny;</w:t>
      </w:r>
    </w:p>
    <w:p w14:paraId="5E569B13" w14:textId="77777777" w:rsidR="008612FD" w:rsidRPr="00761759" w:rsidRDefault="008612FD" w:rsidP="008612FD">
      <w:pPr>
        <w:pStyle w:val="Bod"/>
        <w:widowControl w:val="0"/>
      </w:pPr>
      <w:r w:rsidRPr="00761759">
        <w:t xml:space="preserve">návrh lhůty či termínu, ve kterém je Zhotovitel schopen Změnu provést, příp. návrh na odpovídající </w:t>
      </w:r>
      <w:r w:rsidRPr="00761759">
        <w:lastRenderedPageBreak/>
        <w:t xml:space="preserve">úpravu Harmonogramu; </w:t>
      </w:r>
    </w:p>
    <w:p w14:paraId="3B880A0F" w14:textId="77777777" w:rsidR="008612FD" w:rsidRPr="00761759" w:rsidRDefault="008612FD" w:rsidP="008612FD">
      <w:pPr>
        <w:pStyle w:val="Bod"/>
        <w:widowControl w:val="0"/>
      </w:pPr>
      <w:r w:rsidRPr="00761759">
        <w:t xml:space="preserve">důsledky Změny zejména z hlediska Technických podmínek; </w:t>
      </w:r>
    </w:p>
    <w:p w14:paraId="6CF6B956" w14:textId="77777777" w:rsidR="008612FD" w:rsidRPr="00761759" w:rsidRDefault="008612FD" w:rsidP="008612FD">
      <w:pPr>
        <w:pStyle w:val="Bod"/>
        <w:widowControl w:val="0"/>
      </w:pPr>
      <w:r w:rsidRPr="00761759">
        <w:t>případná rizika a důsledky provedení Změny.</w:t>
      </w:r>
    </w:p>
    <w:p w14:paraId="50311AEB" w14:textId="77777777" w:rsidR="008612FD" w:rsidRPr="00761759" w:rsidRDefault="008612FD" w:rsidP="008612FD">
      <w:pPr>
        <w:pStyle w:val="OdstavecII"/>
        <w:keepNext w:val="0"/>
        <w:widowControl w:val="0"/>
        <w:rPr>
          <w:b/>
        </w:rPr>
      </w:pPr>
      <w:r w:rsidRPr="00761759">
        <w:rPr>
          <w:b/>
        </w:rPr>
        <w:t>Jednotkové ceny změny</w:t>
      </w:r>
    </w:p>
    <w:p w14:paraId="06E27AD2" w14:textId="77777777" w:rsidR="008612FD" w:rsidRPr="00761759" w:rsidRDefault="008612FD" w:rsidP="008612FD">
      <w:pPr>
        <w:pStyle w:val="Psmeno"/>
      </w:pPr>
      <w:r w:rsidRPr="00761759">
        <w:t xml:space="preserve">Pro kalkulaci změny ceny Díla v důsledku Změny Zhotovitel vyhotoví soupisy stavebních prací, dodávek a služeb s výkazy výměr původního a nového řešení částí Díla dotčených Změnou a položkové rozpočty původního a nového řešení. </w:t>
      </w:r>
    </w:p>
    <w:p w14:paraId="398E8EC6" w14:textId="77777777" w:rsidR="008612FD" w:rsidRDefault="008612FD" w:rsidP="008612FD">
      <w:pPr>
        <w:pStyle w:val="Psmeno"/>
      </w:pPr>
      <w:r w:rsidRPr="00761759">
        <w:t xml:space="preserve">K ocenění původního a nového řešení Zhotovitel použije Jednotkové ceny změny v místě a čase obvyklé. Jednotkové ceny změny budou stanoveny </w:t>
      </w:r>
    </w:p>
    <w:p w14:paraId="2D081C85" w14:textId="77777777" w:rsidR="008612FD" w:rsidRDefault="008612FD" w:rsidP="008612FD">
      <w:pPr>
        <w:pStyle w:val="Bod"/>
        <w:widowControl w:val="0"/>
      </w:pPr>
      <w:r w:rsidRPr="00761759">
        <w:t>dle Rozpočtu, a to dle těch jeho položek, které Změně nejlépe odpovídají; teprve nelze-li takto Jednotkovou cenu změny stanovit,</w:t>
      </w:r>
      <w:r>
        <w:t xml:space="preserve"> budou použity</w:t>
      </w:r>
      <w:r w:rsidRPr="00761759">
        <w:t xml:space="preserve"> </w:t>
      </w:r>
    </w:p>
    <w:p w14:paraId="2B3AE4F2" w14:textId="77777777" w:rsidR="008612FD" w:rsidRDefault="008612FD" w:rsidP="008612FD">
      <w:pPr>
        <w:pStyle w:val="Bod"/>
        <w:widowControl w:val="0"/>
      </w:pPr>
      <w:r w:rsidRPr="00761759">
        <w:t>ceník</w:t>
      </w:r>
      <w:r>
        <w:t>y</w:t>
      </w:r>
      <w:r w:rsidRPr="00761759">
        <w:t xml:space="preserve"> společnosti </w:t>
      </w:r>
      <w:proofErr w:type="spellStart"/>
      <w:proofErr w:type="gramStart"/>
      <w:r w:rsidRPr="00761759">
        <w:t>RTS,a.s</w:t>
      </w:r>
      <w:proofErr w:type="spellEnd"/>
      <w:r w:rsidRPr="00761759">
        <w:t>.</w:t>
      </w:r>
      <w:proofErr w:type="gramEnd"/>
      <w:r w:rsidRPr="00761759">
        <w:t xml:space="preserve">, sídlem Brno, Lazaretní 13, okres Brno-město, PSČ 615 00, IČ 25533843, </w:t>
      </w:r>
      <w:r w:rsidRPr="00761759">
        <w:rPr>
          <w:i/>
        </w:rPr>
        <w:t>(dále jen „</w:t>
      </w:r>
      <w:r w:rsidRPr="00761759">
        <w:rPr>
          <w:b/>
          <w:i/>
        </w:rPr>
        <w:t>Ceník RTS</w:t>
      </w:r>
      <w:r w:rsidRPr="00761759">
        <w:rPr>
          <w:i/>
        </w:rPr>
        <w:t>“)</w:t>
      </w:r>
      <w:r w:rsidRPr="00761759">
        <w:t>, a to dle cenové úrovně aktuální v době Změny</w:t>
      </w:r>
      <w:r>
        <w:t xml:space="preserve">; nelze-li ani takto Jednotkovou cenu změny stanovit, budou zjištěny </w:t>
      </w:r>
    </w:p>
    <w:p w14:paraId="0D6DEE76" w14:textId="77777777" w:rsidR="008612FD" w:rsidRDefault="008612FD" w:rsidP="008612FD">
      <w:pPr>
        <w:pStyle w:val="Bod"/>
        <w:widowControl w:val="0"/>
      </w:pPr>
      <w:r>
        <w:t>kteroukoli ze Smluvních stran na základě průzkumu relevantního trhu.</w:t>
      </w:r>
    </w:p>
    <w:p w14:paraId="4D61D07A" w14:textId="77777777" w:rsidR="008612FD" w:rsidRPr="00761759" w:rsidRDefault="008612FD" w:rsidP="008612FD">
      <w:pPr>
        <w:pStyle w:val="Psmeno"/>
      </w:pPr>
      <w:r w:rsidRPr="00761759">
        <w:t>Zhotovitel se zavazuje provést Změnu způsobem a ve lhůtě či termínu uvedeném v příkazu ke Změně bez ohledu na to, zda Zhotovitel souhlasí se lhůtou či termínem pro její provedení nebo s kalkulací ceny Změny. Zhotovitel nesmí pozdržet provedení Změny z důvodů nestanovení její ceny. Provedení Změny způsobem odlišným od příkazu ke Změně nebo nedodržení stanovené lhůty či termínů bude považováno za podstatné porušení Smlouvy.</w:t>
      </w:r>
    </w:p>
    <w:p w14:paraId="3C87A738" w14:textId="77777777" w:rsidR="008612FD" w:rsidRPr="00761759" w:rsidRDefault="008612FD" w:rsidP="008612FD">
      <w:pPr>
        <w:pStyle w:val="OdstavecII"/>
        <w:keepNext w:val="0"/>
        <w:widowControl w:val="0"/>
      </w:pPr>
      <w:bookmarkStart w:id="6" w:name="_Hlk55924904"/>
      <w:r w:rsidRPr="00761759">
        <w:t>Požádá-li o to některá ze Smluvních stran, bude Změna stvrzena dodatkem ke Smlouvě; takový dodatek má však jen deklaratorní a pořádkový charakter, na závaznost příkazu ke Změně nemá žádný vliv</w:t>
      </w:r>
      <w:bookmarkEnd w:id="6"/>
      <w:r w:rsidRPr="00761759">
        <w:t>.</w:t>
      </w:r>
    </w:p>
    <w:p w14:paraId="3B26F373" w14:textId="77777777" w:rsidR="008612FD" w:rsidRPr="00761759" w:rsidRDefault="008612FD" w:rsidP="008612FD">
      <w:pPr>
        <w:pStyle w:val="OdstavecII"/>
        <w:keepNext w:val="0"/>
        <w:widowControl w:val="0"/>
      </w:pPr>
      <w:r w:rsidRPr="00761759">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60565007" w14:textId="77777777" w:rsidR="008612FD" w:rsidRPr="00761759" w:rsidRDefault="008612FD" w:rsidP="008612FD">
      <w:pPr>
        <w:pStyle w:val="OdstavecII"/>
        <w:keepNext w:val="0"/>
        <w:widowControl w:val="0"/>
        <w:rPr>
          <w:b/>
        </w:rPr>
      </w:pPr>
      <w:r w:rsidRPr="00761759">
        <w:rPr>
          <w:b/>
        </w:rPr>
        <w:t>Bagatelní Změny</w:t>
      </w:r>
    </w:p>
    <w:p w14:paraId="6A4900CB" w14:textId="77777777" w:rsidR="008612FD" w:rsidRPr="00761759" w:rsidRDefault="008612FD" w:rsidP="008612FD">
      <w:pPr>
        <w:pStyle w:val="Psmeno"/>
      </w:pPr>
      <w:r w:rsidRPr="00761759">
        <w:t>Za bagatelní Změny Smluvní strany považují změny Technických podmínek,</w:t>
      </w:r>
    </w:p>
    <w:p w14:paraId="0DB06D4D" w14:textId="77777777" w:rsidR="008612FD" w:rsidRPr="00761759" w:rsidRDefault="008612FD" w:rsidP="008612FD">
      <w:pPr>
        <w:pStyle w:val="Bod"/>
        <w:widowControl w:val="0"/>
      </w:pPr>
      <w:r w:rsidRPr="00761759">
        <w:t>při kterých nedochází k rozšíření Díla o další práce, dodávky či služby,</w:t>
      </w:r>
    </w:p>
    <w:p w14:paraId="445DD89F" w14:textId="77777777" w:rsidR="008612FD" w:rsidRPr="00761759" w:rsidRDefault="008612FD" w:rsidP="008612FD">
      <w:pPr>
        <w:pStyle w:val="Bod"/>
        <w:widowControl w:val="0"/>
      </w:pPr>
      <w:r w:rsidRPr="00761759">
        <w:t xml:space="preserve">které nevedou ke změně ceny Díla, </w:t>
      </w:r>
    </w:p>
    <w:p w14:paraId="5F4C27B2" w14:textId="77777777" w:rsidR="008612FD" w:rsidRPr="00761759" w:rsidRDefault="008612FD" w:rsidP="008612FD">
      <w:pPr>
        <w:pStyle w:val="Bod"/>
        <w:widowControl w:val="0"/>
      </w:pPr>
      <w:r w:rsidRPr="00761759">
        <w:t>které by za použití v zadávacím či výběrovém řízení k Veřejné zakázce nemohly umožnit účast jiných dodavatelů ani nemohly ovlivnit výběr nejvhodnější nabídky, a zároveň</w:t>
      </w:r>
    </w:p>
    <w:p w14:paraId="079BD300" w14:textId="77777777" w:rsidR="008612FD" w:rsidRPr="00761759" w:rsidRDefault="008612FD" w:rsidP="008612FD">
      <w:pPr>
        <w:pStyle w:val="Bod"/>
        <w:widowControl w:val="0"/>
      </w:pPr>
      <w:r w:rsidRPr="00761759">
        <w:t>které nemění ekonomickou rovnováhu Smlouvy ve prospěch Zhotovitele.</w:t>
      </w:r>
    </w:p>
    <w:p w14:paraId="7FFA59B9" w14:textId="77777777" w:rsidR="008612FD" w:rsidRPr="00761759" w:rsidRDefault="008612FD" w:rsidP="008612FD">
      <w:pPr>
        <w:pStyle w:val="Psmeno"/>
        <w:rPr>
          <w:color w:val="000000"/>
        </w:rPr>
      </w:pPr>
      <w:r w:rsidRPr="00761759">
        <w:rPr>
          <w:color w:val="000000"/>
        </w:rPr>
        <w:t>Bagatelní Změny mohou být Smluvními stranami dohodnuty i ústně a nemusí být opatřeny změnovým listem;</w:t>
      </w:r>
      <w:r w:rsidRPr="00761759">
        <w:t xml:space="preserve"> požádá-li o to některá ze Smluvních stran, bude bagatelní Změna stvrzena písemně</w:t>
      </w:r>
      <w:r w:rsidRPr="00761759">
        <w:rPr>
          <w:color w:val="000000"/>
        </w:rPr>
        <w:t xml:space="preserve">. </w:t>
      </w:r>
      <w:r w:rsidRPr="00761759">
        <w:t>Osobami oprávněnými k takové dohodě za Smluvní strany jsou jejich kontaktní osoby uvedené v záhlaví Smlouvy.</w:t>
      </w:r>
    </w:p>
    <w:p w14:paraId="42510D49" w14:textId="77777777" w:rsidR="008612FD" w:rsidRPr="00761759" w:rsidRDefault="008612FD" w:rsidP="008612FD">
      <w:pPr>
        <w:pStyle w:val="OdstavecII"/>
        <w:keepNext w:val="0"/>
        <w:widowControl w:val="0"/>
      </w:pPr>
      <w:r w:rsidRPr="00761759">
        <w:t>Změny včetně bagatelních musí být zaznamenány do DSPS.</w:t>
      </w:r>
    </w:p>
    <w:p w14:paraId="3A7785C2" w14:textId="77777777" w:rsidR="008612FD" w:rsidRPr="006E4C04" w:rsidRDefault="008612FD" w:rsidP="008612FD">
      <w:pPr>
        <w:pStyle w:val="OdstavecII"/>
        <w:keepNext w:val="0"/>
        <w:widowControl w:val="0"/>
      </w:pPr>
      <w:r w:rsidRPr="006E4C04">
        <w:t>Prostřednictvím příkazu ke Změně nemůže být ukončen smluvní vztah založený Smlouvou.</w:t>
      </w:r>
    </w:p>
    <w:p w14:paraId="16532DF5" w14:textId="29CF1C86" w:rsidR="008612FD" w:rsidRPr="006E4C04" w:rsidRDefault="008612FD" w:rsidP="008612FD">
      <w:pPr>
        <w:pStyle w:val="OdstavecII"/>
        <w:rPr>
          <w:b/>
          <w:bCs/>
        </w:rPr>
      </w:pPr>
      <w:r w:rsidRPr="006E4C04">
        <w:rPr>
          <w:b/>
          <w:bCs/>
        </w:rPr>
        <w:lastRenderedPageBreak/>
        <w:t>Vyhrazená změna závazku (snížení rozsahu prací)</w:t>
      </w:r>
    </w:p>
    <w:p w14:paraId="1016D89D" w14:textId="77777777" w:rsidR="008612FD" w:rsidRPr="006E4C04" w:rsidRDefault="008612FD" w:rsidP="008612FD">
      <w:pPr>
        <w:pStyle w:val="Psmeno"/>
        <w:rPr>
          <w:lang w:eastAsia="en-US"/>
        </w:rPr>
      </w:pPr>
      <w:r w:rsidRPr="006E4C04">
        <w:rPr>
          <w:lang w:eastAsia="en-US"/>
        </w:rPr>
        <w:t>Objednatel si v souladu s § 100 odst. 1 ZZVZ vyhradil změnu závazku ze smlouvy:</w:t>
      </w:r>
    </w:p>
    <w:p w14:paraId="49A9C7E4" w14:textId="148F2E61" w:rsidR="00C90491" w:rsidRPr="006E4C04" w:rsidRDefault="008612FD" w:rsidP="006E4C04">
      <w:pPr>
        <w:pStyle w:val="Bod"/>
        <w:rPr>
          <w:lang w:eastAsia="en-US"/>
        </w:rPr>
      </w:pPr>
      <w:r w:rsidRPr="006E4C04">
        <w:rPr>
          <w:lang w:eastAsia="en-US"/>
        </w:rPr>
        <w:t>V</w:t>
      </w:r>
      <w:r w:rsidR="00C90491" w:rsidRPr="006E4C04">
        <w:rPr>
          <w:lang w:eastAsia="en-US"/>
        </w:rPr>
        <w:t> případě, že v průběhu trvání Smlouvy vznikne potřeba na snížení rozsahu provedených prací, konkrétně</w:t>
      </w:r>
      <w:r w:rsidR="00C8365D" w:rsidRPr="006E4C04">
        <w:rPr>
          <w:lang w:eastAsia="en-US"/>
        </w:rPr>
        <w:t xml:space="preserve"> provedení</w:t>
      </w:r>
      <w:r w:rsidR="00C90491" w:rsidRPr="006E4C04">
        <w:rPr>
          <w:lang w:eastAsia="en-US"/>
        </w:rPr>
        <w:t xml:space="preserve"> vodorovn</w:t>
      </w:r>
      <w:r w:rsidR="00C8365D" w:rsidRPr="006E4C04">
        <w:rPr>
          <w:lang w:eastAsia="en-US"/>
        </w:rPr>
        <w:t>ých</w:t>
      </w:r>
      <w:r w:rsidR="00C90491" w:rsidRPr="006E4C04">
        <w:rPr>
          <w:lang w:eastAsia="en-US"/>
        </w:rPr>
        <w:t xml:space="preserve"> </w:t>
      </w:r>
      <w:r w:rsidR="00C8365D" w:rsidRPr="006E4C04">
        <w:rPr>
          <w:lang w:eastAsia="en-US"/>
        </w:rPr>
        <w:t xml:space="preserve">vodovodních a odpadních </w:t>
      </w:r>
      <w:r w:rsidR="00C90491" w:rsidRPr="006E4C04">
        <w:rPr>
          <w:lang w:eastAsia="en-US"/>
        </w:rPr>
        <w:t>rozvod</w:t>
      </w:r>
      <w:r w:rsidR="00C8365D" w:rsidRPr="006E4C04">
        <w:rPr>
          <w:lang w:eastAsia="en-US"/>
        </w:rPr>
        <w:t>ů</w:t>
      </w:r>
      <w:r w:rsidR="006E4C04" w:rsidRPr="006E4C04">
        <w:rPr>
          <w:lang w:eastAsia="en-US"/>
        </w:rPr>
        <w:t xml:space="preserve"> </w:t>
      </w:r>
      <w:r w:rsidR="00C90491" w:rsidRPr="006E4C04">
        <w:rPr>
          <w:lang w:eastAsia="en-US"/>
        </w:rPr>
        <w:t>do místností v 1. NP (m.</w:t>
      </w:r>
      <w:r w:rsidR="0075056B">
        <w:rPr>
          <w:lang w:eastAsia="en-US"/>
        </w:rPr>
        <w:t xml:space="preserve"> č. 1013, </w:t>
      </w:r>
      <w:r w:rsidR="00C90491" w:rsidRPr="006E4C04">
        <w:rPr>
          <w:lang w:eastAsia="en-US"/>
        </w:rPr>
        <w:t>1015,</w:t>
      </w:r>
      <w:r w:rsidR="0075056B">
        <w:rPr>
          <w:lang w:eastAsia="en-US"/>
        </w:rPr>
        <w:t xml:space="preserve"> </w:t>
      </w:r>
      <w:r w:rsidR="00C90491" w:rsidRPr="006E4C04">
        <w:rPr>
          <w:lang w:eastAsia="en-US"/>
        </w:rPr>
        <w:t>1016,</w:t>
      </w:r>
      <w:r w:rsidR="0075056B">
        <w:rPr>
          <w:lang w:eastAsia="en-US"/>
        </w:rPr>
        <w:t xml:space="preserve"> </w:t>
      </w:r>
      <w:r w:rsidR="00C90491" w:rsidRPr="006E4C04">
        <w:rPr>
          <w:lang w:eastAsia="en-US"/>
        </w:rPr>
        <w:t>1017,</w:t>
      </w:r>
      <w:r w:rsidR="0075056B">
        <w:rPr>
          <w:lang w:eastAsia="en-US"/>
        </w:rPr>
        <w:t xml:space="preserve"> </w:t>
      </w:r>
      <w:r w:rsidR="00C90491" w:rsidRPr="006E4C04">
        <w:rPr>
          <w:lang w:eastAsia="en-US"/>
        </w:rPr>
        <w:t>1023) a ve 3. NP (m.</w:t>
      </w:r>
      <w:r w:rsidR="0075056B">
        <w:rPr>
          <w:lang w:eastAsia="en-US"/>
        </w:rPr>
        <w:t xml:space="preserve"> </w:t>
      </w:r>
      <w:r w:rsidR="00C90491" w:rsidRPr="006E4C04">
        <w:rPr>
          <w:lang w:eastAsia="en-US"/>
        </w:rPr>
        <w:t>č. 3</w:t>
      </w:r>
      <w:r w:rsidR="00431066" w:rsidRPr="006E4C04">
        <w:rPr>
          <w:lang w:eastAsia="en-US"/>
        </w:rPr>
        <w:t>0</w:t>
      </w:r>
      <w:r w:rsidR="00C90491" w:rsidRPr="006E4C04">
        <w:rPr>
          <w:lang w:eastAsia="en-US"/>
        </w:rPr>
        <w:t xml:space="preserve">16) a s tím související </w:t>
      </w:r>
      <w:r w:rsidR="00C8365D" w:rsidRPr="006E4C04">
        <w:rPr>
          <w:lang w:eastAsia="en-US"/>
        </w:rPr>
        <w:t xml:space="preserve">stavební </w:t>
      </w:r>
      <w:r w:rsidR="00C90491" w:rsidRPr="006E4C04">
        <w:rPr>
          <w:lang w:eastAsia="en-US"/>
        </w:rPr>
        <w:t>práce, je zadavatel oprávněn vyzvat Zhotovitele k uzavření dodatku ke Smlouvě, jehož předmětem bude snížení rozsahu prováděných prací, přičemž potřeba snížení rozsahu prováděných prací bude stanovena na základě skutečného stavu rozvodů a množství skutečně provedených stavebních prací a prací na ZTI. Cena Díla bude v takovém případě snížena na základě jednotkových cen dle Přílohy č. 1 Smlouvy.</w:t>
      </w:r>
    </w:p>
    <w:p w14:paraId="73C87E2E" w14:textId="24384192" w:rsidR="008612FD" w:rsidRPr="006E4C04" w:rsidRDefault="008612FD" w:rsidP="008612FD">
      <w:pPr>
        <w:pStyle w:val="Bod"/>
        <w:rPr>
          <w:lang w:eastAsia="en-US"/>
        </w:rPr>
      </w:pPr>
      <w:r w:rsidRPr="006E4C04">
        <w:rPr>
          <w:lang w:eastAsia="en-US"/>
        </w:rPr>
        <w:t xml:space="preserve">Vyhrazenou změnu závazku dle </w:t>
      </w:r>
      <w:proofErr w:type="spellStart"/>
      <w:r w:rsidRPr="006E4C04">
        <w:rPr>
          <w:lang w:eastAsia="en-US"/>
        </w:rPr>
        <w:t>ust</w:t>
      </w:r>
      <w:proofErr w:type="spellEnd"/>
      <w:r w:rsidRPr="006E4C04">
        <w:rPr>
          <w:lang w:eastAsia="en-US"/>
        </w:rPr>
        <w:t xml:space="preserve">. VII. 12) je Objednatel užít opakovaně, maximálně však může snížit rozsah provedených prací v celkovém součtu o </w:t>
      </w:r>
      <w:r w:rsidR="00F96012" w:rsidRPr="006E4C04">
        <w:rPr>
          <w:lang w:eastAsia="en-US"/>
        </w:rPr>
        <w:t>10</w:t>
      </w:r>
      <w:r w:rsidRPr="006E4C04">
        <w:rPr>
          <w:lang w:eastAsia="en-US"/>
        </w:rPr>
        <w:t xml:space="preserve"> % oproti původnímu předpokládanému rozsahu.</w:t>
      </w:r>
    </w:p>
    <w:p w14:paraId="0A02E2B8" w14:textId="716E1AE1" w:rsidR="00480272" w:rsidRPr="00761759" w:rsidRDefault="0044273A" w:rsidP="00F30B63">
      <w:pPr>
        <w:pStyle w:val="lnek"/>
        <w:keepNext w:val="0"/>
        <w:widowControl w:val="0"/>
      </w:pPr>
      <w:r w:rsidRPr="00761759">
        <w:t>Z</w:t>
      </w:r>
      <w:r w:rsidR="00030252" w:rsidRPr="00761759">
        <w:t>áruka za</w:t>
      </w:r>
      <w:r w:rsidR="00FD481A" w:rsidRPr="00761759">
        <w:t xml:space="preserve"> jakost</w:t>
      </w:r>
      <w:r w:rsidR="00030252" w:rsidRPr="00761759">
        <w:t xml:space="preserve"> </w:t>
      </w:r>
      <w:r w:rsidR="00EC1689" w:rsidRPr="00761759">
        <w:t>Díla</w:t>
      </w:r>
    </w:p>
    <w:p w14:paraId="2BC065A4" w14:textId="77777777" w:rsidR="00CE10F2" w:rsidRPr="00761759" w:rsidRDefault="00CE10F2" w:rsidP="00F30B63">
      <w:pPr>
        <w:pStyle w:val="OdstavecII"/>
        <w:keepNext w:val="0"/>
        <w:widowControl w:val="0"/>
        <w:rPr>
          <w:b/>
        </w:rPr>
      </w:pPr>
      <w:r w:rsidRPr="00761759">
        <w:rPr>
          <w:b/>
        </w:rPr>
        <w:t xml:space="preserve">Záruka za jakost </w:t>
      </w:r>
      <w:r w:rsidR="00EC1689" w:rsidRPr="00761759">
        <w:rPr>
          <w:b/>
        </w:rPr>
        <w:t>Díla</w:t>
      </w:r>
    </w:p>
    <w:p w14:paraId="0F081248" w14:textId="77777777" w:rsidR="00CE10F2" w:rsidRPr="00761759" w:rsidRDefault="00CE10F2" w:rsidP="00F30B63">
      <w:pPr>
        <w:pStyle w:val="Psmeno"/>
      </w:pPr>
      <w:r w:rsidRPr="00761759">
        <w:t xml:space="preserve">Smluvní strany sjednávají, že </w:t>
      </w:r>
      <w:r w:rsidR="00EC1689" w:rsidRPr="00761759">
        <w:t xml:space="preserve">Dílo </w:t>
      </w:r>
      <w:r w:rsidRPr="00761759">
        <w:t>si shodu se Smlouvou udrží a že práva z</w:t>
      </w:r>
      <w:r w:rsidR="005B10C1" w:rsidRPr="00761759">
        <w:t> </w:t>
      </w:r>
      <w:r w:rsidRPr="00761759">
        <w:t>vad</w:t>
      </w:r>
      <w:r w:rsidR="005B10C1" w:rsidRPr="00761759">
        <w:t xml:space="preserve"> Díla</w:t>
      </w:r>
      <w:r w:rsidRPr="00761759">
        <w:t xml:space="preserve"> lze uplatňovat i po smluven</w:t>
      </w:r>
      <w:r w:rsidR="005C4A11" w:rsidRPr="00761759">
        <w:t>ou</w:t>
      </w:r>
      <w:r w:rsidRPr="00761759">
        <w:t xml:space="preserve"> </w:t>
      </w:r>
      <w:r w:rsidR="005C4A11" w:rsidRPr="00761759">
        <w:t>z</w:t>
      </w:r>
      <w:r w:rsidRPr="00761759">
        <w:t>áruční dob</w:t>
      </w:r>
      <w:r w:rsidR="005C4A11" w:rsidRPr="00761759">
        <w:t>u</w:t>
      </w:r>
      <w:r w:rsidRPr="00761759">
        <w:t xml:space="preserve">. Smluvní strany výslovně </w:t>
      </w:r>
      <w:r w:rsidRPr="00761759">
        <w:rPr>
          <w:rStyle w:val="Nadpis2CharChar"/>
          <w:sz w:val="22"/>
        </w:rPr>
        <w:t>utvrzují</w:t>
      </w:r>
      <w:r w:rsidRPr="00761759">
        <w:t>, že v </w:t>
      </w:r>
      <w:r w:rsidR="005C4A11" w:rsidRPr="00761759">
        <w:t>z</w:t>
      </w:r>
      <w:r w:rsidRPr="00761759">
        <w:t>áruční dob</w:t>
      </w:r>
      <w:r w:rsidR="005C4A11" w:rsidRPr="00761759">
        <w:t>ě</w:t>
      </w:r>
      <w:r w:rsidRPr="00761759">
        <w:t xml:space="preserve"> </w:t>
      </w:r>
      <w:r w:rsidR="00FA4A77" w:rsidRPr="00761759">
        <w:t xml:space="preserve">lze </w:t>
      </w:r>
      <w:r w:rsidRPr="00761759">
        <w:t xml:space="preserve">uplatnit </w:t>
      </w:r>
      <w:r w:rsidR="00FA4A77" w:rsidRPr="00761759">
        <w:t>jakoukoli vadu</w:t>
      </w:r>
      <w:r w:rsidRPr="00761759">
        <w:t xml:space="preserve">, </w:t>
      </w:r>
      <w:r w:rsidR="00FA4A77" w:rsidRPr="00761759">
        <w:t xml:space="preserve">kterou </w:t>
      </w:r>
      <w:r w:rsidR="00EC1689" w:rsidRPr="00761759">
        <w:t xml:space="preserve">Dílo </w:t>
      </w:r>
      <w:r w:rsidRPr="00761759">
        <w:t xml:space="preserve">má, mj. tedy zcela bez ohledu na to, zda </w:t>
      </w:r>
      <w:r w:rsidR="00FA4A77" w:rsidRPr="00761759">
        <w:t xml:space="preserve">vznikla </w:t>
      </w:r>
      <w:r w:rsidRPr="00761759">
        <w:t xml:space="preserve">před či po převzetí </w:t>
      </w:r>
      <w:r w:rsidR="00EC1689" w:rsidRPr="00761759">
        <w:t xml:space="preserve">Díla </w:t>
      </w:r>
      <w:r w:rsidRPr="00761759">
        <w:t xml:space="preserve">Objednatelem, nebo kdy </w:t>
      </w:r>
      <w:r w:rsidR="00FA4A77" w:rsidRPr="00761759">
        <w:t xml:space="preserve">ji </w:t>
      </w:r>
      <w:r w:rsidRPr="00761759">
        <w:t xml:space="preserve">Objednatel měl či mohl zjistit, nebo kdy </w:t>
      </w:r>
      <w:r w:rsidR="00FA4A77" w:rsidRPr="00761759">
        <w:t xml:space="preserve">ji </w:t>
      </w:r>
      <w:r w:rsidRPr="00761759">
        <w:t>zjistil</w:t>
      </w:r>
      <w:r w:rsidR="00FA4A77" w:rsidRPr="00761759">
        <w:t>, a to i v případě vad zjevných</w:t>
      </w:r>
      <w:r w:rsidR="002D6C92" w:rsidRPr="00761759">
        <w:t>.</w:t>
      </w:r>
    </w:p>
    <w:p w14:paraId="43B2157E" w14:textId="77777777" w:rsidR="00672DA2" w:rsidRPr="00761759" w:rsidRDefault="00672DA2" w:rsidP="00F30B63">
      <w:pPr>
        <w:pStyle w:val="Psmeno"/>
      </w:pPr>
      <w:r w:rsidRPr="00761759">
        <w:t>Zhotovitel poskytuje záruku za jakost Díla do uplynutí 60 měsíců od</w:t>
      </w:r>
    </w:p>
    <w:p w14:paraId="21EF6B9A" w14:textId="77777777" w:rsidR="00672DA2" w:rsidRPr="00761759" w:rsidRDefault="00672DA2" w:rsidP="00F30B63">
      <w:pPr>
        <w:pStyle w:val="Bod"/>
        <w:widowControl w:val="0"/>
      </w:pPr>
      <w:r w:rsidRPr="00761759">
        <w:t xml:space="preserve">převzetí </w:t>
      </w:r>
      <w:r w:rsidR="00EC1689" w:rsidRPr="00761759">
        <w:t>Díla</w:t>
      </w:r>
      <w:r w:rsidR="00DC0ED2" w:rsidRPr="00761759">
        <w:t xml:space="preserve"> nebo</w:t>
      </w:r>
    </w:p>
    <w:p w14:paraId="78FFAAD7" w14:textId="77777777" w:rsidR="00672DA2" w:rsidRPr="00761759" w:rsidRDefault="00672DA2" w:rsidP="00F30B63">
      <w:pPr>
        <w:pStyle w:val="Bod"/>
        <w:widowControl w:val="0"/>
      </w:pPr>
      <w:r w:rsidRPr="00761759">
        <w:t xml:space="preserve">odstranění poslední </w:t>
      </w:r>
      <w:r w:rsidR="00413B95" w:rsidRPr="00761759">
        <w:t>v</w:t>
      </w:r>
      <w:r w:rsidRPr="00761759">
        <w:t>ady uvedené v</w:t>
      </w:r>
      <w:r w:rsidR="00E42FDF" w:rsidRPr="00761759">
        <w:t> </w:t>
      </w:r>
      <w:r w:rsidRPr="00761759">
        <w:t>P</w:t>
      </w:r>
      <w:r w:rsidR="00E42FDF" w:rsidRPr="00761759">
        <w:t>ředávacím p</w:t>
      </w:r>
      <w:r w:rsidRPr="00761759">
        <w:t>rotokolu,</w:t>
      </w:r>
      <w:r w:rsidR="00DC0ED2" w:rsidRPr="00761759">
        <w:t xml:space="preserve"> mimo vad způsobených načasováním provedení Díla,</w:t>
      </w:r>
      <w:r w:rsidRPr="00761759">
        <w:t xml:space="preserve"> bylo-li </w:t>
      </w:r>
      <w:r w:rsidR="00EC1689" w:rsidRPr="00761759">
        <w:t xml:space="preserve">Dílo </w:t>
      </w:r>
      <w:r w:rsidRPr="00761759">
        <w:t xml:space="preserve">Objednatelem převzato s alespoň jednou </w:t>
      </w:r>
      <w:r w:rsidR="00413B95" w:rsidRPr="00761759">
        <w:t>v</w:t>
      </w:r>
      <w:r w:rsidRPr="00761759">
        <w:t>adou</w:t>
      </w:r>
      <w:r w:rsidR="00E941A2" w:rsidRPr="00761759">
        <w:t xml:space="preserve">, u níž </w:t>
      </w:r>
      <w:r w:rsidR="00DC0ED2" w:rsidRPr="00761759">
        <w:t>Objednatel požadoval uspokojení práv z</w:t>
      </w:r>
      <w:r w:rsidR="0044273A" w:rsidRPr="00761759">
        <w:t> </w:t>
      </w:r>
      <w:r w:rsidR="00DC0ED2" w:rsidRPr="00761759">
        <w:t>vad</w:t>
      </w:r>
      <w:r w:rsidR="0044273A" w:rsidRPr="00761759">
        <w:t xml:space="preserve"> Díla</w:t>
      </w:r>
      <w:r w:rsidR="00DC0ED2" w:rsidRPr="00761759">
        <w:t xml:space="preserve"> jejím odstraněním.</w:t>
      </w:r>
    </w:p>
    <w:p w14:paraId="0349E748" w14:textId="77777777" w:rsidR="00672DA2" w:rsidRPr="00761759" w:rsidRDefault="00DC0ED2" w:rsidP="00F30B63">
      <w:pPr>
        <w:pStyle w:val="Psmeno"/>
        <w:numPr>
          <w:ilvl w:val="0"/>
          <w:numId w:val="0"/>
        </w:numPr>
        <w:ind w:left="1134"/>
      </w:pPr>
      <w:r w:rsidRPr="00761759">
        <w:t>Pro č</w:t>
      </w:r>
      <w:r w:rsidR="00672DA2" w:rsidRPr="00761759">
        <w:t>ást</w:t>
      </w:r>
      <w:r w:rsidRPr="00761759">
        <w:t>i</w:t>
      </w:r>
      <w:r w:rsidR="00672DA2" w:rsidRPr="00761759">
        <w:t xml:space="preserve"> </w:t>
      </w:r>
      <w:r w:rsidR="00EC1689" w:rsidRPr="00761759">
        <w:t>Díla</w:t>
      </w:r>
      <w:r w:rsidR="00672DA2" w:rsidRPr="00761759">
        <w:t xml:space="preserve">, které mají vlastní záruční listy se </w:t>
      </w:r>
      <w:r w:rsidR="00E42FDF" w:rsidRPr="00761759">
        <w:t>z</w:t>
      </w:r>
      <w:r w:rsidR="00672DA2" w:rsidRPr="00761759">
        <w:t>áruční dobou delší</w:t>
      </w:r>
      <w:r w:rsidRPr="00761759">
        <w:t xml:space="preserve">, </w:t>
      </w:r>
      <w:r w:rsidR="00672DA2" w:rsidRPr="00761759">
        <w:t xml:space="preserve">platí tato delší </w:t>
      </w:r>
      <w:r w:rsidR="00E42FDF" w:rsidRPr="00761759">
        <w:t>z</w:t>
      </w:r>
      <w:r w:rsidR="00672DA2" w:rsidRPr="00761759">
        <w:t>áruční doba.</w:t>
      </w:r>
    </w:p>
    <w:p w14:paraId="453A5B4B" w14:textId="77777777" w:rsidR="00672DA2" w:rsidRPr="00761759" w:rsidRDefault="00672DA2" w:rsidP="00F30B63">
      <w:pPr>
        <w:pStyle w:val="Psmeno"/>
        <w:rPr>
          <w:b/>
        </w:rPr>
      </w:pPr>
      <w:r w:rsidRPr="00761759">
        <w:t xml:space="preserve">Bylo-li </w:t>
      </w:r>
      <w:r w:rsidR="00EC1689" w:rsidRPr="00761759">
        <w:t xml:space="preserve">Dílo </w:t>
      </w:r>
      <w:r w:rsidRPr="00761759">
        <w:t xml:space="preserve">Objednatelem převzato s alespoň jednou </w:t>
      </w:r>
      <w:r w:rsidR="00413B95" w:rsidRPr="00761759">
        <w:t>v</w:t>
      </w:r>
      <w:r w:rsidRPr="00761759">
        <w:t xml:space="preserve">adou a do začátku běhu </w:t>
      </w:r>
      <w:r w:rsidR="00724B78" w:rsidRPr="00761759">
        <w:t>z</w:t>
      </w:r>
      <w:r w:rsidRPr="00761759">
        <w:t>áruční dob</w:t>
      </w:r>
      <w:r w:rsidR="00E42FDF" w:rsidRPr="00761759">
        <w:t>y</w:t>
      </w:r>
      <w:r w:rsidRPr="00761759">
        <w:t xml:space="preserve"> na </w:t>
      </w:r>
      <w:r w:rsidR="00EC1689" w:rsidRPr="00761759">
        <w:t xml:space="preserve">Díle </w:t>
      </w:r>
      <w:r w:rsidRPr="00761759">
        <w:t xml:space="preserve">vznikne nebo Objednatel zjistí další vadu, dohodly se Smluvní strany, že na takovou vadu budou hledět, jako by byla </w:t>
      </w:r>
      <w:r w:rsidR="00413B95" w:rsidRPr="00761759">
        <w:t>v</w:t>
      </w:r>
      <w:r w:rsidRPr="00761759">
        <w:t>adou,</w:t>
      </w:r>
      <w:r w:rsidR="00724B78" w:rsidRPr="00761759">
        <w:t xml:space="preserve"> která vznikla nebo byla zjištěna v záruční době,</w:t>
      </w:r>
      <w:r w:rsidRPr="00761759">
        <w:t xml:space="preserve"> a to se všemi důsledky, které se s</w:t>
      </w:r>
      <w:r w:rsidR="00453AF1" w:rsidRPr="00761759">
        <w:t xml:space="preserve"> takovými</w:t>
      </w:r>
      <w:r w:rsidRPr="00761759">
        <w:t> </w:t>
      </w:r>
      <w:r w:rsidR="00413B95" w:rsidRPr="00761759">
        <w:t>v</w:t>
      </w:r>
      <w:r w:rsidRPr="00761759">
        <w:t>adami pojí.</w:t>
      </w:r>
    </w:p>
    <w:p w14:paraId="6ACD378B" w14:textId="77777777" w:rsidR="00672DA2" w:rsidRPr="00761759" w:rsidRDefault="00672DA2" w:rsidP="00F30B63">
      <w:pPr>
        <w:pStyle w:val="Psmeno"/>
        <w:rPr>
          <w:b/>
        </w:rPr>
      </w:pPr>
      <w:r w:rsidRPr="00761759">
        <w:t xml:space="preserve">Pro ty části </w:t>
      </w:r>
      <w:r w:rsidR="00EC1689" w:rsidRPr="00761759">
        <w:t>Díla</w:t>
      </w:r>
      <w:r w:rsidRPr="00761759">
        <w:t xml:space="preserve">, na kterých váznou </w:t>
      </w:r>
      <w:r w:rsidR="00413B95" w:rsidRPr="00761759">
        <w:t>v</w:t>
      </w:r>
      <w:r w:rsidRPr="00761759">
        <w:t xml:space="preserve">ady způsobené načasováním provedení </w:t>
      </w:r>
      <w:r w:rsidR="00EC1689" w:rsidRPr="00761759">
        <w:t>Díla</w:t>
      </w:r>
      <w:r w:rsidRPr="00761759">
        <w:t xml:space="preserve">, </w:t>
      </w:r>
      <w:r w:rsidR="00EC247B" w:rsidRPr="00761759">
        <w:t xml:space="preserve">počíná záruční doba </w:t>
      </w:r>
      <w:r w:rsidRPr="00761759">
        <w:t>běžet až jejich odstraněním.</w:t>
      </w:r>
    </w:p>
    <w:p w14:paraId="5DD8C488" w14:textId="77777777" w:rsidR="00837311" w:rsidRPr="00761759" w:rsidRDefault="00FF7322" w:rsidP="00F30B63">
      <w:pPr>
        <w:pStyle w:val="OdstavecII"/>
        <w:keepNext w:val="0"/>
        <w:widowControl w:val="0"/>
        <w:rPr>
          <w:b/>
        </w:rPr>
      </w:pPr>
      <w:r w:rsidRPr="00761759">
        <w:tab/>
      </w:r>
      <w:r w:rsidR="002336A7" w:rsidRPr="00761759">
        <w:rPr>
          <w:b/>
        </w:rPr>
        <w:t>Reklamac</w:t>
      </w:r>
      <w:r w:rsidR="00837311" w:rsidRPr="00761759">
        <w:rPr>
          <w:b/>
        </w:rPr>
        <w:t xml:space="preserve">e </w:t>
      </w:r>
      <w:r w:rsidR="00413B95" w:rsidRPr="00761759">
        <w:rPr>
          <w:b/>
        </w:rPr>
        <w:t>v</w:t>
      </w:r>
      <w:r w:rsidR="00AB39B7" w:rsidRPr="00761759">
        <w:rPr>
          <w:b/>
        </w:rPr>
        <w:t xml:space="preserve">ad </w:t>
      </w:r>
      <w:r w:rsidR="00EC1689" w:rsidRPr="00761759">
        <w:rPr>
          <w:b/>
        </w:rPr>
        <w:t xml:space="preserve">Díla </w:t>
      </w:r>
      <w:r w:rsidR="00DC422B" w:rsidRPr="00761759">
        <w:rPr>
          <w:b/>
        </w:rPr>
        <w:t>v záruční době</w:t>
      </w:r>
    </w:p>
    <w:p w14:paraId="5FF88B1E" w14:textId="77777777" w:rsidR="00AE0CC0" w:rsidRPr="00761759" w:rsidRDefault="00A64FBA" w:rsidP="00F30B63">
      <w:pPr>
        <w:pStyle w:val="Psmeno"/>
      </w:pPr>
      <w:r w:rsidRPr="00761759">
        <w:t>Práva z</w:t>
      </w:r>
      <w:r w:rsidR="0044273A" w:rsidRPr="00761759">
        <w:t> </w:t>
      </w:r>
      <w:r w:rsidRPr="00761759">
        <w:t>vad</w:t>
      </w:r>
      <w:r w:rsidR="0044273A" w:rsidRPr="00761759">
        <w:t xml:space="preserve"> Díla</w:t>
      </w:r>
      <w:r w:rsidRPr="00761759">
        <w:t xml:space="preserve"> </w:t>
      </w:r>
      <w:r w:rsidR="00F000B4" w:rsidRPr="00761759">
        <w:t>Objednatel</w:t>
      </w:r>
      <w:r w:rsidRPr="00761759">
        <w:t xml:space="preserve"> uplatní u </w:t>
      </w:r>
      <w:r w:rsidR="00F000B4" w:rsidRPr="00761759">
        <w:t>Zhotovitel</w:t>
      </w:r>
      <w:r w:rsidRPr="00761759">
        <w:t xml:space="preserve">e kdykoliv po zjištění </w:t>
      </w:r>
      <w:r w:rsidR="00413B95" w:rsidRPr="00761759">
        <w:t>v</w:t>
      </w:r>
      <w:r w:rsidR="00AB39B7" w:rsidRPr="00761759">
        <w:t>ady</w:t>
      </w:r>
      <w:r w:rsidRPr="00761759">
        <w:t>,</w:t>
      </w:r>
      <w:r w:rsidR="0019207B" w:rsidRPr="00761759">
        <w:t xml:space="preserve"> a to</w:t>
      </w:r>
      <w:r w:rsidR="00514EA0" w:rsidRPr="00761759">
        <w:t xml:space="preserve"> </w:t>
      </w:r>
      <w:r w:rsidR="0019207B" w:rsidRPr="00761759">
        <w:t>oznámením</w:t>
      </w:r>
      <w:r w:rsidR="004C3D34" w:rsidRPr="00761759">
        <w:t xml:space="preserve"> </w:t>
      </w:r>
      <w:r w:rsidR="004C3D34" w:rsidRPr="00761759">
        <w:rPr>
          <w:i/>
        </w:rPr>
        <w:t>(dále jen „</w:t>
      </w:r>
      <w:r w:rsidR="002336A7" w:rsidRPr="00761759">
        <w:rPr>
          <w:b/>
          <w:i/>
        </w:rPr>
        <w:t>Reklamac</w:t>
      </w:r>
      <w:r w:rsidR="004C3D34" w:rsidRPr="00761759">
        <w:rPr>
          <w:b/>
          <w:i/>
        </w:rPr>
        <w:t>e</w:t>
      </w:r>
      <w:r w:rsidR="004C3D34" w:rsidRPr="00761759">
        <w:rPr>
          <w:i/>
        </w:rPr>
        <w:t>“)</w:t>
      </w:r>
      <w:r w:rsidR="00EC247B" w:rsidRPr="00761759">
        <w:t xml:space="preserve"> u </w:t>
      </w:r>
      <w:r w:rsidR="004C3D34" w:rsidRPr="00761759">
        <w:t>kontaktní osoby</w:t>
      </w:r>
      <w:r w:rsidR="00EC247B" w:rsidRPr="00761759">
        <w:t xml:space="preserve"> Zhotovitele uvedené v záhlaví Smlouvy nebo jiného vhodného zástupce </w:t>
      </w:r>
      <w:r w:rsidR="00F000B4" w:rsidRPr="00761759">
        <w:t>Zhotovitel</w:t>
      </w:r>
      <w:r w:rsidR="004C3D34" w:rsidRPr="00761759">
        <w:t>e.</w:t>
      </w:r>
      <w:r w:rsidR="0019207B" w:rsidRPr="00761759">
        <w:t xml:space="preserve"> I </w:t>
      </w:r>
      <w:r w:rsidR="002336A7" w:rsidRPr="00761759">
        <w:t>Reklamac</w:t>
      </w:r>
      <w:r w:rsidR="0019207B" w:rsidRPr="00761759">
        <w:t xml:space="preserve">e odeslaná </w:t>
      </w:r>
      <w:r w:rsidR="00F000B4" w:rsidRPr="00761759">
        <w:t>Objednatel</w:t>
      </w:r>
      <w:r w:rsidR="0019207B" w:rsidRPr="00761759">
        <w:t>em poslední den záruční doby se považuje za včas uplatněnou.</w:t>
      </w:r>
      <w:r w:rsidR="004F1657" w:rsidRPr="00761759">
        <w:t xml:space="preserve"> </w:t>
      </w:r>
      <w:r w:rsidR="00C30D9F" w:rsidRPr="00761759">
        <w:t>Smluvní stran</w:t>
      </w:r>
      <w:r w:rsidR="004F1657" w:rsidRPr="00761759">
        <w:t>y</w:t>
      </w:r>
      <w:r w:rsidR="00AE0CC0" w:rsidRPr="00761759">
        <w:t xml:space="preserve"> výslovně utvrzují, </w:t>
      </w:r>
      <w:r w:rsidR="004F1657" w:rsidRPr="00761759">
        <w:t>že</w:t>
      </w:r>
      <w:r w:rsidR="00AE0CC0" w:rsidRPr="00761759">
        <w:t xml:space="preserve"> ustanovení § 1921, § 2605 odst. 2, § 2618 ani § 2629 OZ se nepoužijí</w:t>
      </w:r>
      <w:r w:rsidR="004F1657" w:rsidRPr="00761759">
        <w:t>.</w:t>
      </w:r>
      <w:r w:rsidR="0019207B" w:rsidRPr="00761759">
        <w:t xml:space="preserve"> </w:t>
      </w:r>
    </w:p>
    <w:p w14:paraId="5CFDE573" w14:textId="77777777" w:rsidR="00753598" w:rsidRPr="00B20964" w:rsidRDefault="0019207B" w:rsidP="00F30B63">
      <w:pPr>
        <w:pStyle w:val="Psmeno"/>
      </w:pPr>
      <w:r w:rsidRPr="00B20964">
        <w:t xml:space="preserve">V </w:t>
      </w:r>
      <w:r w:rsidR="002336A7">
        <w:t>Reklamac</w:t>
      </w:r>
      <w:r w:rsidRPr="00B20964">
        <w:t xml:space="preserve">i </w:t>
      </w:r>
      <w:r w:rsidR="00F000B4">
        <w:t>Objednatel</w:t>
      </w:r>
      <w:r w:rsidRPr="00B20964">
        <w:t xml:space="preserve"> uvede</w:t>
      </w:r>
      <w:r w:rsidR="00753598" w:rsidRPr="00B20964">
        <w:t xml:space="preserve"> alespoň:</w:t>
      </w:r>
    </w:p>
    <w:p w14:paraId="135847AB" w14:textId="77777777" w:rsidR="00753598" w:rsidRPr="00B20964" w:rsidRDefault="0019207B" w:rsidP="00F30B63">
      <w:pPr>
        <w:pStyle w:val="Bod"/>
        <w:widowControl w:val="0"/>
      </w:pPr>
      <w:r w:rsidRPr="00B20964">
        <w:lastRenderedPageBreak/>
        <w:t xml:space="preserve">popis </w:t>
      </w:r>
      <w:r w:rsidR="00413B95">
        <w:t>v</w:t>
      </w:r>
      <w:r w:rsidR="00AB39B7">
        <w:t>ady</w:t>
      </w:r>
      <w:r w:rsidR="00753598" w:rsidRPr="00B20964">
        <w:t xml:space="preserve"> </w:t>
      </w:r>
      <w:r w:rsidR="00EC1689">
        <w:t>D</w:t>
      </w:r>
      <w:r w:rsidR="00EC1689" w:rsidRPr="00B20964">
        <w:t>íla</w:t>
      </w:r>
      <w:r w:rsidR="00EC1689">
        <w:t xml:space="preserve"> </w:t>
      </w:r>
      <w:r w:rsidR="002336A7">
        <w:t xml:space="preserve">nebo informaci o tom, jak se </w:t>
      </w:r>
      <w:r w:rsidR="00413B95">
        <w:t>v</w:t>
      </w:r>
      <w:r w:rsidRPr="00B20964">
        <w:t>ada projevuje,</w:t>
      </w:r>
    </w:p>
    <w:p w14:paraId="3CC22B43" w14:textId="77777777" w:rsidR="00753598" w:rsidRPr="00B20964" w:rsidRDefault="00A64FBA" w:rsidP="00F30B63">
      <w:pPr>
        <w:pStyle w:val="Bod"/>
        <w:widowControl w:val="0"/>
        <w:rPr>
          <w:bCs/>
        </w:rPr>
      </w:pPr>
      <w:r w:rsidRPr="00B20964">
        <w:t>jaká práva v souvislosti s </w:t>
      </w:r>
      <w:r w:rsidR="00413B95">
        <w:t>v</w:t>
      </w:r>
      <w:r w:rsidR="00AB39B7">
        <w:t>ado</w:t>
      </w:r>
      <w:r w:rsidRPr="00B20964">
        <w:t xml:space="preserve">u </w:t>
      </w:r>
      <w:r w:rsidR="00EC1689">
        <w:t>D</w:t>
      </w:r>
      <w:r w:rsidR="00EC1689" w:rsidRPr="00B20964">
        <w:t xml:space="preserve">íla </w:t>
      </w:r>
      <w:r w:rsidRPr="00B20964">
        <w:t>uplatňuje.</w:t>
      </w:r>
    </w:p>
    <w:p w14:paraId="00026F67" w14:textId="77777777" w:rsidR="008D6A22" w:rsidRPr="00B20964" w:rsidRDefault="00753598" w:rsidP="00F30B63">
      <w:pPr>
        <w:pStyle w:val="Psmeno"/>
        <w:numPr>
          <w:ilvl w:val="0"/>
          <w:numId w:val="0"/>
        </w:numPr>
        <w:ind w:left="1134"/>
      </w:pPr>
      <w:r w:rsidRPr="00B20964">
        <w:t xml:space="preserve">Neuvede-li </w:t>
      </w:r>
      <w:r w:rsidR="00F000B4">
        <w:t>Objednatel</w:t>
      </w:r>
      <w:r w:rsidRPr="00B20964">
        <w:t xml:space="preserve">, </w:t>
      </w:r>
      <w:r w:rsidR="00820A26" w:rsidRPr="00B20964">
        <w:t>jaká práva v souvislosti s </w:t>
      </w:r>
      <w:r w:rsidR="00413B95">
        <w:t>v</w:t>
      </w:r>
      <w:r w:rsidR="00AB39B7">
        <w:t>ado</w:t>
      </w:r>
      <w:r w:rsidR="00820A26" w:rsidRPr="00B20964">
        <w:t xml:space="preserve">u </w:t>
      </w:r>
      <w:r w:rsidR="00EC1689">
        <w:t>D</w:t>
      </w:r>
      <w:r w:rsidR="00EC1689" w:rsidRPr="00B20964">
        <w:t xml:space="preserve">íla </w:t>
      </w:r>
      <w:r w:rsidR="00820A26" w:rsidRPr="00B20964">
        <w:t>uplatňuje</w:t>
      </w:r>
      <w:r w:rsidRPr="00B20964">
        <w:t xml:space="preserve">, má se za to, že požaduje provedení opravy </w:t>
      </w:r>
      <w:r w:rsidR="00EC1689">
        <w:t>D</w:t>
      </w:r>
      <w:r w:rsidR="00EC1689" w:rsidRPr="00B20964">
        <w:t>íla</w:t>
      </w:r>
      <w:r w:rsidRPr="00B20964">
        <w:t>, příp. nové</w:t>
      </w:r>
      <w:r w:rsidR="00A11D6B" w:rsidRPr="00B20964">
        <w:t xml:space="preserve"> provedení vadné části </w:t>
      </w:r>
      <w:r w:rsidR="00EC1689">
        <w:t>D</w:t>
      </w:r>
      <w:r w:rsidR="00EC1689" w:rsidRPr="00B20964">
        <w:t>íla</w:t>
      </w:r>
      <w:r w:rsidR="002336A7">
        <w:t xml:space="preserve">, není-li </w:t>
      </w:r>
      <w:r w:rsidR="00413B95">
        <w:t>v</w:t>
      </w:r>
      <w:r w:rsidRPr="00B20964">
        <w:t xml:space="preserve">ada </w:t>
      </w:r>
      <w:r w:rsidR="00EC1689">
        <w:t>D</w:t>
      </w:r>
      <w:r w:rsidR="00EC1689" w:rsidRPr="00B20964">
        <w:t xml:space="preserve">íla </w:t>
      </w:r>
      <w:r w:rsidRPr="00B20964">
        <w:t>opravou odstranitelná.</w:t>
      </w:r>
    </w:p>
    <w:p w14:paraId="78786F86" w14:textId="77777777" w:rsidR="008575CD" w:rsidRPr="002F2264" w:rsidRDefault="009D22B0"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omezuje</w:t>
      </w:r>
      <w:r w:rsidR="008575CD" w:rsidRPr="002F2264">
        <w:rPr>
          <w:b/>
        </w:rPr>
        <w:t>-li vad</w:t>
      </w:r>
      <w:r w:rsidR="0044273A" w:rsidRPr="002F2264">
        <w:rPr>
          <w:b/>
        </w:rPr>
        <w:t>a Díla</w:t>
      </w:r>
      <w:r w:rsidR="00DC422B" w:rsidRPr="002F2264">
        <w:rPr>
          <w:b/>
        </w:rPr>
        <w:t xml:space="preserve"> plný provoz </w:t>
      </w:r>
      <w:r w:rsidR="00F000B4" w:rsidRPr="002F2264">
        <w:rPr>
          <w:b/>
        </w:rPr>
        <w:t>Objednatel</w:t>
      </w:r>
      <w:r w:rsidR="00DC422B" w:rsidRPr="002F2264">
        <w:rPr>
          <w:b/>
        </w:rPr>
        <w:t>e</w:t>
      </w:r>
    </w:p>
    <w:p w14:paraId="3F5B4EDC" w14:textId="77777777" w:rsidR="008575CD" w:rsidRPr="00761759" w:rsidRDefault="008575CD" w:rsidP="00F30B63">
      <w:pPr>
        <w:pStyle w:val="Psmeno"/>
        <w:numPr>
          <w:ilvl w:val="0"/>
          <w:numId w:val="0"/>
        </w:numPr>
        <w:ind w:left="1134"/>
        <w:rPr>
          <w:lang w:eastAsia="ar-SA"/>
        </w:rPr>
      </w:pPr>
      <w:r w:rsidRPr="00761759">
        <w:rPr>
          <w:lang w:eastAsia="ar-SA"/>
        </w:rPr>
        <w:t xml:space="preserve">Dojde-li vznikem či existencí </w:t>
      </w:r>
      <w:r w:rsidR="00413B95" w:rsidRPr="00761759">
        <w:rPr>
          <w:lang w:eastAsia="ar-SA"/>
        </w:rPr>
        <w:t>v</w:t>
      </w:r>
      <w:r w:rsidR="00AB39B7" w:rsidRPr="00761759">
        <w:rPr>
          <w:lang w:eastAsia="ar-SA"/>
        </w:rPr>
        <w:t>ady</w:t>
      </w:r>
      <w:r w:rsidRPr="00761759">
        <w:rPr>
          <w:lang w:eastAsia="ar-SA"/>
        </w:rPr>
        <w:t xml:space="preserve"> na </w:t>
      </w:r>
      <w:r w:rsidR="00EC1689" w:rsidRPr="00761759">
        <w:rPr>
          <w:lang w:eastAsia="ar-SA"/>
        </w:rPr>
        <w:t xml:space="preserve">Díle </w:t>
      </w:r>
      <w:r w:rsidRPr="00761759">
        <w:rPr>
          <w:lang w:eastAsia="ar-SA"/>
        </w:rPr>
        <w:t>k</w:t>
      </w:r>
      <w:r w:rsidR="009B179C" w:rsidRPr="00761759">
        <w:rPr>
          <w:lang w:eastAsia="ar-SA"/>
        </w:rPr>
        <w:t xml:space="preserve"> omezení plného provozu </w:t>
      </w:r>
      <w:r w:rsidR="00F000B4" w:rsidRPr="00761759">
        <w:rPr>
          <w:lang w:eastAsia="ar-SA"/>
        </w:rPr>
        <w:t>Objednatel</w:t>
      </w:r>
      <w:r w:rsidR="009B179C" w:rsidRPr="00761759">
        <w:rPr>
          <w:lang w:eastAsia="ar-SA"/>
        </w:rPr>
        <w:t>e</w:t>
      </w:r>
      <w:r w:rsidRPr="00761759">
        <w:rPr>
          <w:lang w:eastAsia="ar-SA"/>
        </w:rPr>
        <w:t xml:space="preserve">, má </w:t>
      </w:r>
      <w:r w:rsidR="00F000B4" w:rsidRPr="00761759">
        <w:rPr>
          <w:lang w:eastAsia="ar-SA"/>
        </w:rPr>
        <w:t>Objednatel</w:t>
      </w:r>
      <w:r w:rsidR="00C04994" w:rsidRPr="00761759">
        <w:rPr>
          <w:lang w:eastAsia="ar-SA"/>
        </w:rPr>
        <w:t xml:space="preserve"> zejména</w:t>
      </w:r>
      <w:r w:rsidRPr="00761759">
        <w:rPr>
          <w:lang w:eastAsia="ar-SA"/>
        </w:rPr>
        <w:t xml:space="preserve"> právo:</w:t>
      </w:r>
    </w:p>
    <w:p w14:paraId="2CED13D5" w14:textId="77777777" w:rsidR="008575CD" w:rsidRPr="00761759" w:rsidRDefault="008575CD" w:rsidP="00F30B63">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novým provedením vadné části </w:t>
      </w:r>
      <w:r w:rsidR="00EC1689" w:rsidRPr="00761759">
        <w:rPr>
          <w:lang w:eastAsia="ar-SA"/>
        </w:rPr>
        <w:t xml:space="preserve">Díla </w:t>
      </w:r>
      <w:r w:rsidRPr="00761759">
        <w:rPr>
          <w:lang w:eastAsia="ar-SA"/>
        </w:rPr>
        <w:t xml:space="preserve">nebo provedením chybějící části </w:t>
      </w:r>
      <w:r w:rsidR="00EC1689" w:rsidRPr="00761759">
        <w:rPr>
          <w:lang w:eastAsia="ar-SA"/>
        </w:rPr>
        <w:t>Díla</w:t>
      </w:r>
      <w:r w:rsidRPr="00761759">
        <w:rPr>
          <w:lang w:eastAsia="ar-SA"/>
        </w:rPr>
        <w:t>,</w:t>
      </w:r>
    </w:p>
    <w:p w14:paraId="1E1E97EA" w14:textId="77777777" w:rsidR="008575CD" w:rsidRPr="00761759" w:rsidRDefault="008575CD" w:rsidP="00F30B63">
      <w:pPr>
        <w:pStyle w:val="Bod"/>
        <w:widowControl w:val="0"/>
        <w:rPr>
          <w:lang w:eastAsia="ar-SA"/>
        </w:rPr>
      </w:pPr>
      <w:r w:rsidRPr="00761759">
        <w:rPr>
          <w:lang w:eastAsia="ar-SA"/>
        </w:rPr>
        <w:t xml:space="preserve">na odstranění </w:t>
      </w:r>
      <w:r w:rsidR="00413B95" w:rsidRPr="00761759">
        <w:rPr>
          <w:lang w:eastAsia="ar-SA"/>
        </w:rPr>
        <w:t>v</w:t>
      </w:r>
      <w:r w:rsidR="00AB39B7" w:rsidRPr="00761759">
        <w:rPr>
          <w:lang w:eastAsia="ar-SA"/>
        </w:rPr>
        <w:t>ady</w:t>
      </w:r>
      <w:r w:rsidRPr="00761759">
        <w:rPr>
          <w:lang w:eastAsia="ar-SA"/>
        </w:rPr>
        <w:t xml:space="preserve"> opravou </w:t>
      </w:r>
      <w:r w:rsidR="00EC1689" w:rsidRPr="00761759">
        <w:rPr>
          <w:lang w:eastAsia="ar-SA"/>
        </w:rPr>
        <w:t>D</w:t>
      </w:r>
      <w:r w:rsidRPr="00761759">
        <w:rPr>
          <w:lang w:eastAsia="ar-SA"/>
        </w:rPr>
        <w:t>íla,</w:t>
      </w:r>
      <w:r w:rsidR="002336A7" w:rsidRPr="00761759">
        <w:rPr>
          <w:lang w:eastAsia="ar-SA"/>
        </w:rPr>
        <w:t xml:space="preserve"> je-li </w:t>
      </w:r>
      <w:r w:rsidR="00413B95" w:rsidRPr="00761759">
        <w:rPr>
          <w:lang w:eastAsia="ar-SA"/>
        </w:rPr>
        <w:t>v</w:t>
      </w:r>
      <w:r w:rsidR="00B65000" w:rsidRPr="00761759">
        <w:rPr>
          <w:lang w:eastAsia="ar-SA"/>
        </w:rPr>
        <w:t xml:space="preserve">ada tímto způsobem </w:t>
      </w:r>
      <w:r w:rsidR="00070F4B" w:rsidRPr="00761759">
        <w:rPr>
          <w:lang w:eastAsia="ar-SA"/>
        </w:rPr>
        <w:t>odstranitelná</w:t>
      </w:r>
      <w:r w:rsidR="00B65000" w:rsidRPr="00761759">
        <w:rPr>
          <w:lang w:eastAsia="ar-SA"/>
        </w:rPr>
        <w:t>,</w:t>
      </w:r>
    </w:p>
    <w:p w14:paraId="16B6B511" w14:textId="77777777" w:rsidR="008575CD" w:rsidRPr="00761759" w:rsidRDefault="008575CD" w:rsidP="00F30B63">
      <w:pPr>
        <w:pStyle w:val="Bod"/>
        <w:widowControl w:val="0"/>
        <w:rPr>
          <w:lang w:eastAsia="ar-SA"/>
        </w:rPr>
      </w:pPr>
      <w:r w:rsidRPr="00761759">
        <w:rPr>
          <w:lang w:eastAsia="ar-SA"/>
        </w:rPr>
        <w:t xml:space="preserve">na přiměřenou slevu z ceny </w:t>
      </w:r>
      <w:r w:rsidR="00EC1689" w:rsidRPr="00761759">
        <w:rPr>
          <w:lang w:eastAsia="ar-SA"/>
        </w:rPr>
        <w:t>Díla</w:t>
      </w:r>
      <w:r w:rsidRPr="00761759">
        <w:rPr>
          <w:lang w:eastAsia="ar-SA"/>
        </w:rPr>
        <w:t xml:space="preserve"> nebo</w:t>
      </w:r>
    </w:p>
    <w:p w14:paraId="7A4D0478" w14:textId="77777777" w:rsidR="008575CD" w:rsidRPr="00761759" w:rsidRDefault="008575CD" w:rsidP="00F30B63">
      <w:pPr>
        <w:pStyle w:val="Bod"/>
        <w:widowControl w:val="0"/>
        <w:rPr>
          <w:lang w:eastAsia="ar-SA"/>
        </w:rPr>
      </w:pPr>
      <w:r w:rsidRPr="00761759">
        <w:rPr>
          <w:lang w:eastAsia="ar-SA"/>
        </w:rPr>
        <w:t xml:space="preserve">odstoupit od </w:t>
      </w:r>
      <w:r w:rsidR="002336A7" w:rsidRPr="00761759">
        <w:rPr>
          <w:lang w:eastAsia="ar-SA"/>
        </w:rPr>
        <w:t>S</w:t>
      </w:r>
      <w:r w:rsidRPr="00761759">
        <w:rPr>
          <w:lang w:eastAsia="ar-SA"/>
        </w:rPr>
        <w:t>mlouvy.</w:t>
      </w:r>
    </w:p>
    <w:p w14:paraId="77B171BE" w14:textId="77777777" w:rsidR="008575CD" w:rsidRPr="00761759" w:rsidRDefault="00F000B4" w:rsidP="00F30B63">
      <w:pPr>
        <w:pStyle w:val="Psmeno"/>
        <w:numPr>
          <w:ilvl w:val="0"/>
          <w:numId w:val="0"/>
        </w:numPr>
        <w:ind w:left="1134"/>
      </w:pPr>
      <w:r w:rsidRPr="00761759">
        <w:t>Objednatel</w:t>
      </w:r>
      <w:r w:rsidR="008575CD" w:rsidRPr="00761759">
        <w:t xml:space="preserve"> je oprávněn zvolit si a uplatnit kterékoliv z uvedených práv dle svého uvážení, případně zvolit a uplatnit jejich kombinaci.</w:t>
      </w:r>
    </w:p>
    <w:p w14:paraId="6D65737E" w14:textId="77777777" w:rsidR="008575CD" w:rsidRPr="002F2264" w:rsidRDefault="004F12C5" w:rsidP="00F30B63">
      <w:pPr>
        <w:pStyle w:val="Psmeno"/>
        <w:rPr>
          <w:b/>
          <w:lang w:eastAsia="ar-SA"/>
        </w:rPr>
      </w:pPr>
      <w:r w:rsidRPr="002F2264">
        <w:rPr>
          <w:b/>
        </w:rPr>
        <w:t>Práva</w:t>
      </w:r>
      <w:r w:rsidR="008575CD" w:rsidRPr="002F2264">
        <w:rPr>
          <w:b/>
        </w:rPr>
        <w:t xml:space="preserve"> </w:t>
      </w:r>
      <w:r w:rsidR="00F000B4" w:rsidRPr="002F2264">
        <w:rPr>
          <w:b/>
        </w:rPr>
        <w:t>Objednatel</w:t>
      </w:r>
      <w:r w:rsidR="008575CD" w:rsidRPr="002F2264">
        <w:rPr>
          <w:b/>
        </w:rPr>
        <w:t xml:space="preserve">e, </w:t>
      </w:r>
      <w:r w:rsidR="00DC422B" w:rsidRPr="002F2264">
        <w:rPr>
          <w:b/>
        </w:rPr>
        <w:t>neomezuje</w:t>
      </w:r>
      <w:r w:rsidR="008575CD" w:rsidRPr="002F2264">
        <w:rPr>
          <w:b/>
        </w:rPr>
        <w:t>-li vad</w:t>
      </w:r>
      <w:r w:rsidR="0044273A" w:rsidRPr="002F2264">
        <w:rPr>
          <w:b/>
        </w:rPr>
        <w:t xml:space="preserve">a Díla </w:t>
      </w:r>
      <w:r w:rsidR="00DC422B" w:rsidRPr="002F2264">
        <w:rPr>
          <w:b/>
        </w:rPr>
        <w:t xml:space="preserve">plný provoz </w:t>
      </w:r>
      <w:r w:rsidR="00F000B4" w:rsidRPr="002F2264">
        <w:rPr>
          <w:b/>
        </w:rPr>
        <w:t>Objednatel</w:t>
      </w:r>
      <w:r w:rsidR="00DC422B" w:rsidRPr="002F2264">
        <w:rPr>
          <w:b/>
        </w:rPr>
        <w:t>e</w:t>
      </w:r>
    </w:p>
    <w:p w14:paraId="680C9125" w14:textId="77777777" w:rsidR="00477BC7" w:rsidRPr="00761759" w:rsidRDefault="009B179C" w:rsidP="00F30B63">
      <w:pPr>
        <w:pStyle w:val="Psmeno"/>
        <w:numPr>
          <w:ilvl w:val="0"/>
          <w:numId w:val="0"/>
        </w:numPr>
        <w:ind w:left="1134"/>
        <w:rPr>
          <w:lang w:eastAsia="ar-SA"/>
        </w:rPr>
      </w:pPr>
      <w:r w:rsidRPr="00761759">
        <w:rPr>
          <w:lang w:eastAsia="ar-SA"/>
        </w:rPr>
        <w:t>Neomezuje-li vad</w:t>
      </w:r>
      <w:r w:rsidR="0044273A" w:rsidRPr="00761759">
        <w:rPr>
          <w:lang w:eastAsia="ar-SA"/>
        </w:rPr>
        <w:t xml:space="preserve">a Díla </w:t>
      </w:r>
      <w:r w:rsidRPr="00761759">
        <w:rPr>
          <w:lang w:eastAsia="ar-SA"/>
        </w:rPr>
        <w:t xml:space="preserve">plný provoz </w:t>
      </w:r>
      <w:r w:rsidR="00F000B4" w:rsidRPr="00761759">
        <w:rPr>
          <w:lang w:eastAsia="ar-SA"/>
        </w:rPr>
        <w:t>Objednatel</w:t>
      </w:r>
      <w:r w:rsidRPr="00761759">
        <w:rPr>
          <w:lang w:eastAsia="ar-SA"/>
        </w:rPr>
        <w:t>e</w:t>
      </w:r>
      <w:r w:rsidR="008575CD" w:rsidRPr="00761759">
        <w:rPr>
          <w:lang w:eastAsia="ar-SA"/>
        </w:rPr>
        <w:t xml:space="preserve">, má </w:t>
      </w:r>
      <w:r w:rsidR="00F000B4" w:rsidRPr="00761759">
        <w:rPr>
          <w:lang w:eastAsia="ar-SA"/>
        </w:rPr>
        <w:t>Objednatel</w:t>
      </w:r>
      <w:r w:rsidR="00375023" w:rsidRPr="00761759">
        <w:rPr>
          <w:lang w:eastAsia="ar-SA"/>
        </w:rPr>
        <w:t xml:space="preserve"> zejména</w:t>
      </w:r>
      <w:r w:rsidR="008575CD" w:rsidRPr="00761759">
        <w:rPr>
          <w:lang w:eastAsia="ar-SA"/>
        </w:rPr>
        <w:t xml:space="preserve"> právo na odstranění </w:t>
      </w:r>
      <w:r w:rsidR="00413B95" w:rsidRPr="00761759">
        <w:rPr>
          <w:lang w:eastAsia="ar-SA"/>
        </w:rPr>
        <w:t>v</w:t>
      </w:r>
      <w:r w:rsidR="00AB39B7" w:rsidRPr="00761759">
        <w:rPr>
          <w:lang w:eastAsia="ar-SA"/>
        </w:rPr>
        <w:t>ady</w:t>
      </w:r>
      <w:r w:rsidR="008575CD" w:rsidRPr="00761759">
        <w:rPr>
          <w:lang w:eastAsia="ar-SA"/>
        </w:rPr>
        <w:t xml:space="preserve"> </w:t>
      </w:r>
      <w:r w:rsidR="00477BC7" w:rsidRPr="00761759">
        <w:rPr>
          <w:lang w:eastAsia="ar-SA"/>
        </w:rPr>
        <w:t xml:space="preserve">opravou </w:t>
      </w:r>
      <w:r w:rsidR="00EC1689" w:rsidRPr="00761759">
        <w:rPr>
          <w:lang w:eastAsia="ar-SA"/>
        </w:rPr>
        <w:t xml:space="preserve">Díla </w:t>
      </w:r>
      <w:r w:rsidR="00477BC7" w:rsidRPr="00761759">
        <w:rPr>
          <w:lang w:eastAsia="ar-SA"/>
        </w:rPr>
        <w:t xml:space="preserve">nebo na přiměřenou slevu z ceny </w:t>
      </w:r>
      <w:r w:rsidR="00EC1689" w:rsidRPr="00761759">
        <w:rPr>
          <w:lang w:eastAsia="ar-SA"/>
        </w:rPr>
        <w:t>Díla</w:t>
      </w:r>
      <w:r w:rsidR="00477BC7" w:rsidRPr="00761759">
        <w:rPr>
          <w:lang w:eastAsia="ar-SA"/>
        </w:rPr>
        <w:t>.</w:t>
      </w:r>
    </w:p>
    <w:p w14:paraId="452939B1" w14:textId="77777777" w:rsidR="000B2B82" w:rsidRPr="00761759" w:rsidRDefault="00467F43" w:rsidP="00F30B63">
      <w:pPr>
        <w:pStyle w:val="OdstavecII"/>
        <w:keepNext w:val="0"/>
        <w:widowControl w:val="0"/>
        <w:rPr>
          <w:b/>
        </w:rPr>
      </w:pPr>
      <w:r w:rsidRPr="00761759">
        <w:rPr>
          <w:b/>
        </w:rPr>
        <w:t>Uspokojení práv z</w:t>
      </w:r>
      <w:r w:rsidR="0044273A" w:rsidRPr="00761759">
        <w:rPr>
          <w:b/>
        </w:rPr>
        <w:t> </w:t>
      </w:r>
      <w:r w:rsidRPr="00761759">
        <w:rPr>
          <w:b/>
        </w:rPr>
        <w:t>vad</w:t>
      </w:r>
      <w:r w:rsidR="0044273A" w:rsidRPr="00761759">
        <w:rPr>
          <w:b/>
        </w:rPr>
        <w:t xml:space="preserve"> Díla</w:t>
      </w:r>
      <w:r w:rsidR="006A173E" w:rsidRPr="00761759">
        <w:rPr>
          <w:b/>
        </w:rPr>
        <w:t xml:space="preserve"> </w:t>
      </w:r>
      <w:r w:rsidR="006A173E" w:rsidRPr="00761759">
        <w:rPr>
          <w:b/>
          <w:bCs/>
        </w:rPr>
        <w:t>v záruční době</w:t>
      </w:r>
    </w:p>
    <w:p w14:paraId="599721CD" w14:textId="77777777" w:rsidR="000B2B82" w:rsidRPr="00761759" w:rsidRDefault="00F000B4" w:rsidP="00F30B63">
      <w:pPr>
        <w:pStyle w:val="Psmeno"/>
        <w:rPr>
          <w:b/>
        </w:rPr>
      </w:pPr>
      <w:r w:rsidRPr="00761759">
        <w:t>Zhotovitel</w:t>
      </w:r>
      <w:r w:rsidR="000B2B82" w:rsidRPr="00761759">
        <w:t xml:space="preserve"> se zavazuje prověřit </w:t>
      </w:r>
      <w:r w:rsidR="002336A7" w:rsidRPr="00761759">
        <w:t>Reklamac</w:t>
      </w:r>
      <w:r w:rsidR="000B2B82" w:rsidRPr="00761759">
        <w:t xml:space="preserve">i a do </w:t>
      </w:r>
      <w:r w:rsidR="00B53BBD" w:rsidRPr="00761759">
        <w:t xml:space="preserve">2 </w:t>
      </w:r>
      <w:r w:rsidR="000B2B82" w:rsidRPr="00761759">
        <w:t xml:space="preserve">pracovních dnů ode dne jejího </w:t>
      </w:r>
      <w:r w:rsidR="00AB11AD">
        <w:t>obdržení</w:t>
      </w:r>
      <w:r w:rsidR="000B2B82" w:rsidRPr="00761759">
        <w:t xml:space="preserve"> oznámit </w:t>
      </w:r>
      <w:r w:rsidRPr="00761759">
        <w:t>Objednatel</w:t>
      </w:r>
      <w:r w:rsidR="000B2B82" w:rsidRPr="00761759">
        <w:t xml:space="preserve">i, zda </w:t>
      </w:r>
      <w:r w:rsidR="002336A7" w:rsidRPr="00761759">
        <w:t>Reklamac</w:t>
      </w:r>
      <w:r w:rsidR="000B2B82" w:rsidRPr="00761759">
        <w:t xml:space="preserve">i uznává. Pokud tak </w:t>
      </w:r>
      <w:r w:rsidRPr="00761759">
        <w:t>Zhotovitel</w:t>
      </w:r>
      <w:r w:rsidR="000B2B82" w:rsidRPr="00761759">
        <w:t xml:space="preserve"> v uvedené lhůtě neučiní, má se za</w:t>
      </w:r>
      <w:r w:rsidR="00DD4D2B" w:rsidRPr="00761759">
        <w:t xml:space="preserve"> </w:t>
      </w:r>
      <w:r w:rsidR="000B2B82" w:rsidRPr="00761759">
        <w:t xml:space="preserve">to, že </w:t>
      </w:r>
      <w:r w:rsidR="002336A7" w:rsidRPr="00761759">
        <w:t>Reklamac</w:t>
      </w:r>
      <w:r w:rsidR="000B2B82" w:rsidRPr="00761759">
        <w:t>i uznává a</w:t>
      </w:r>
      <w:r w:rsidR="000C0300" w:rsidRPr="00761759">
        <w:t xml:space="preserve"> že</w:t>
      </w:r>
      <w:r w:rsidR="00A11D6B" w:rsidRPr="00761759">
        <w:t xml:space="preserve"> </w:t>
      </w:r>
      <w:r w:rsidR="005B10C1" w:rsidRPr="00761759">
        <w:t xml:space="preserve">zvolená práva </w:t>
      </w:r>
      <w:r w:rsidR="000C0300" w:rsidRPr="00761759">
        <w:t>z</w:t>
      </w:r>
      <w:r w:rsidR="0044273A" w:rsidRPr="00761759">
        <w:t> </w:t>
      </w:r>
      <w:r w:rsidR="000C0300" w:rsidRPr="00761759">
        <w:t>vad</w:t>
      </w:r>
      <w:r w:rsidR="0044273A" w:rsidRPr="00761759">
        <w:t xml:space="preserve"> Díla</w:t>
      </w:r>
      <w:r w:rsidR="000C0300" w:rsidRPr="00761759">
        <w:t xml:space="preserve"> uspokojí.</w:t>
      </w:r>
    </w:p>
    <w:p w14:paraId="15F8A1E6" w14:textId="77777777" w:rsidR="000B2B82" w:rsidRPr="00761759" w:rsidRDefault="000C0300" w:rsidP="00F30B63">
      <w:pPr>
        <w:pStyle w:val="Psmeno"/>
        <w:rPr>
          <w:b/>
        </w:rPr>
      </w:pPr>
      <w:r w:rsidRPr="00761759">
        <w:t xml:space="preserve">V případě, že </w:t>
      </w:r>
      <w:r w:rsidR="00F000B4" w:rsidRPr="00761759">
        <w:t>Objednatel</w:t>
      </w:r>
      <w:r w:rsidRPr="00761759">
        <w:t xml:space="preserve"> zvolí právo na odstranění </w:t>
      </w:r>
      <w:r w:rsidR="00413B95" w:rsidRPr="00761759">
        <w:t>v</w:t>
      </w:r>
      <w:r w:rsidR="00AB39B7" w:rsidRPr="00761759">
        <w:t>ady</w:t>
      </w:r>
      <w:r w:rsidRPr="00761759">
        <w:t xml:space="preserve">, pak je </w:t>
      </w:r>
      <w:r w:rsidR="00F000B4" w:rsidRPr="00761759">
        <w:t>Zhotovitel</w:t>
      </w:r>
      <w:r w:rsidRPr="00761759">
        <w:t xml:space="preserve"> povinen</w:t>
      </w:r>
      <w:r w:rsidR="00AB39B7" w:rsidRPr="00761759">
        <w:t xml:space="preserve"> </w:t>
      </w:r>
      <w:r w:rsidR="00413B95" w:rsidRPr="00761759">
        <w:t>v</w:t>
      </w:r>
      <w:r w:rsidR="00AB39B7" w:rsidRPr="00761759">
        <w:t xml:space="preserve">adu </w:t>
      </w:r>
      <w:r w:rsidRPr="00761759">
        <w:t>odstranit, i</w:t>
      </w:r>
      <w:r w:rsidR="00283ED3">
        <w:t> </w:t>
      </w:r>
      <w:r w:rsidRPr="00761759">
        <w:t xml:space="preserve">když </w:t>
      </w:r>
      <w:r w:rsidR="002336A7" w:rsidRPr="00761759">
        <w:t>Reklamac</w:t>
      </w:r>
      <w:r w:rsidRPr="00761759">
        <w:t xml:space="preserve">i neuzná, </w:t>
      </w:r>
      <w:r w:rsidR="00601045" w:rsidRPr="00D8606C">
        <w:t xml:space="preserve">nebude-li mezi </w:t>
      </w:r>
      <w:r w:rsidR="00F000B4" w:rsidRPr="00D8606C">
        <w:t>Objednatel</w:t>
      </w:r>
      <w:r w:rsidR="00601045" w:rsidRPr="00D8606C">
        <w:t xml:space="preserve">em a </w:t>
      </w:r>
      <w:r w:rsidR="00F000B4" w:rsidRPr="00D8606C">
        <w:t>Zhotovitel</w:t>
      </w:r>
      <w:r w:rsidR="00601045" w:rsidRPr="00D8606C">
        <w:t>em dohodnuto jinak</w:t>
      </w:r>
      <w:r w:rsidRPr="00761759">
        <w:t>.</w:t>
      </w:r>
      <w:r w:rsidR="000B2B82" w:rsidRPr="00761759">
        <w:t xml:space="preserve"> V takovém případě </w:t>
      </w:r>
      <w:r w:rsidR="00F000B4" w:rsidRPr="00761759">
        <w:t>Zhotovitel</w:t>
      </w:r>
      <w:r w:rsidR="000B2B82" w:rsidRPr="00761759">
        <w:t xml:space="preserve"> </w:t>
      </w:r>
      <w:r w:rsidR="00F000B4" w:rsidRPr="00761759">
        <w:t>Objednatel</w:t>
      </w:r>
      <w:r w:rsidR="000B2B82" w:rsidRPr="00761759">
        <w:t xml:space="preserve">e písemně upozorní, že se vzhledem k neuznání </w:t>
      </w:r>
      <w:r w:rsidR="002336A7" w:rsidRPr="00761759">
        <w:t>Reklamac</w:t>
      </w:r>
      <w:r w:rsidR="000B2B82" w:rsidRPr="00761759">
        <w:t xml:space="preserve">e bude domáhat úhrady nákladů na odstranění </w:t>
      </w:r>
      <w:r w:rsidR="00413B95" w:rsidRPr="00761759">
        <w:t>v</w:t>
      </w:r>
      <w:r w:rsidR="00AB39B7" w:rsidRPr="00761759">
        <w:t>ady</w:t>
      </w:r>
      <w:r w:rsidR="000B2B82" w:rsidRPr="00761759">
        <w:t xml:space="preserve"> od </w:t>
      </w:r>
      <w:r w:rsidR="00F000B4" w:rsidRPr="00761759">
        <w:t>Objednatel</w:t>
      </w:r>
      <w:r w:rsidR="000B2B82" w:rsidRPr="00761759">
        <w:t xml:space="preserve">e. </w:t>
      </w:r>
    </w:p>
    <w:p w14:paraId="7E67A1A8" w14:textId="77777777" w:rsidR="000C0300" w:rsidRPr="00761759" w:rsidRDefault="000C0300" w:rsidP="00F30B63">
      <w:pPr>
        <w:pStyle w:val="Psmeno"/>
        <w:rPr>
          <w:b/>
          <w:color w:val="000000" w:themeColor="text1"/>
        </w:rPr>
      </w:pPr>
      <w:r w:rsidRPr="00761759">
        <w:t xml:space="preserve">V případě, že </w:t>
      </w:r>
      <w:r w:rsidR="00F000B4" w:rsidRPr="00761759">
        <w:t>Objednatel</w:t>
      </w:r>
      <w:r w:rsidRPr="00761759">
        <w:t xml:space="preserve"> zvolí právo na přiměřenou slevu z ceny </w:t>
      </w:r>
      <w:r w:rsidR="00EC1689" w:rsidRPr="00761759">
        <w:t>Díla</w:t>
      </w:r>
      <w:r w:rsidRPr="00761759">
        <w:t xml:space="preserve">, dohodly se </w:t>
      </w:r>
      <w:r w:rsidR="00C30D9F" w:rsidRPr="00761759">
        <w:t>Smluvní stran</w:t>
      </w:r>
      <w:r w:rsidRPr="00761759">
        <w:t>y, že její výši odvodí od ceny té položky</w:t>
      </w:r>
      <w:r w:rsidR="002A60F4" w:rsidRPr="00761759">
        <w:t xml:space="preserve"> Rozpoč</w:t>
      </w:r>
      <w:r w:rsidRPr="00761759">
        <w:t xml:space="preserve">tu, která se k vadné části </w:t>
      </w:r>
      <w:r w:rsidR="00EC1689" w:rsidRPr="00761759">
        <w:t xml:space="preserve">Díla </w:t>
      </w:r>
      <w:r w:rsidRPr="00761759">
        <w:t xml:space="preserve">vztahuje. </w:t>
      </w:r>
      <w:r w:rsidR="00CF2557" w:rsidRPr="00761759">
        <w:t xml:space="preserve">Omezuje-li </w:t>
      </w:r>
      <w:r w:rsidR="00413B95" w:rsidRPr="00761759">
        <w:t>v</w:t>
      </w:r>
      <w:r w:rsidR="00CF2557" w:rsidRPr="00761759">
        <w:t xml:space="preserve">ada plný provoz </w:t>
      </w:r>
      <w:r w:rsidR="00F000B4" w:rsidRPr="00761759">
        <w:t>Objednatel</w:t>
      </w:r>
      <w:r w:rsidR="00CF2557" w:rsidRPr="00761759">
        <w:t>e</w:t>
      </w:r>
      <w:r w:rsidR="0014194A" w:rsidRPr="00761759">
        <w:t xml:space="preserve">, </w:t>
      </w:r>
      <w:r w:rsidRPr="00761759">
        <w:t xml:space="preserve">mají </w:t>
      </w:r>
      <w:r w:rsidR="00C30D9F" w:rsidRPr="00761759">
        <w:t>Smluvní stran</w:t>
      </w:r>
      <w:r w:rsidRPr="00761759">
        <w:t xml:space="preserve">y za to, že se za přiměřenou výši slevy z ceny </w:t>
      </w:r>
      <w:r w:rsidR="00EC1689" w:rsidRPr="00761759">
        <w:t xml:space="preserve">Díla </w:t>
      </w:r>
      <w:r w:rsidRPr="00761759">
        <w:t>považuje celková cena příslušné položky</w:t>
      </w:r>
      <w:r w:rsidR="002A60F4" w:rsidRPr="00761759">
        <w:t xml:space="preserve"> Rozpoč</w:t>
      </w:r>
      <w:r w:rsidRPr="00761759">
        <w:t xml:space="preserve">tu. Částku odpovídající požadované slevě z ceny </w:t>
      </w:r>
      <w:r w:rsidR="00EC1689" w:rsidRPr="00761759">
        <w:t xml:space="preserve">Díla </w:t>
      </w:r>
      <w:r w:rsidRPr="00761759">
        <w:t xml:space="preserve">se </w:t>
      </w:r>
      <w:r w:rsidR="00F000B4" w:rsidRPr="00761759">
        <w:t>Zhotovitel</w:t>
      </w:r>
      <w:r w:rsidRPr="00761759">
        <w:t xml:space="preserve"> zavazuje zaplatit </w:t>
      </w:r>
      <w:r w:rsidR="00F000B4" w:rsidRPr="00761759">
        <w:t>Objednatel</w:t>
      </w:r>
      <w:r w:rsidRPr="00761759">
        <w:t>i ve lhůtě 15</w:t>
      </w:r>
      <w:r w:rsidR="0014194A" w:rsidRPr="00761759">
        <w:t xml:space="preserve"> </w:t>
      </w:r>
      <w:r w:rsidRPr="00761759">
        <w:t xml:space="preserve">dnů ode dne </w:t>
      </w:r>
      <w:r w:rsidR="00AB11AD">
        <w:t>obdržení</w:t>
      </w:r>
      <w:r w:rsidRPr="00761759">
        <w:t xml:space="preserve"> </w:t>
      </w:r>
      <w:r w:rsidR="002336A7" w:rsidRPr="00761759">
        <w:t>Reklamac</w:t>
      </w:r>
      <w:r w:rsidRPr="00761759">
        <w:t>e.</w:t>
      </w:r>
    </w:p>
    <w:p w14:paraId="68B1B792" w14:textId="77777777" w:rsidR="00467F43" w:rsidRPr="00761759" w:rsidRDefault="00467F43" w:rsidP="00F30B63">
      <w:pPr>
        <w:pStyle w:val="Psmeno"/>
        <w:rPr>
          <w:b/>
          <w:color w:val="000000" w:themeColor="text1"/>
        </w:rPr>
      </w:pPr>
      <w:r w:rsidRPr="00761759">
        <w:t xml:space="preserve">V případě, že </w:t>
      </w:r>
      <w:r w:rsidR="00F000B4" w:rsidRPr="00761759">
        <w:t>Objednatel</w:t>
      </w:r>
      <w:r w:rsidRPr="00761759">
        <w:t xml:space="preserve"> zvolí právo </w:t>
      </w:r>
      <w:r w:rsidR="00835EAC" w:rsidRPr="00761759">
        <w:t xml:space="preserve">odstoupit </w:t>
      </w:r>
      <w:r w:rsidR="002336A7" w:rsidRPr="00761759">
        <w:t>od S</w:t>
      </w:r>
      <w:r w:rsidRPr="00761759">
        <w:t xml:space="preserve">mlouvy, je odstoupení od </w:t>
      </w:r>
      <w:r w:rsidR="002336A7" w:rsidRPr="00761759">
        <w:t>S</w:t>
      </w:r>
      <w:r w:rsidRPr="00761759">
        <w:t xml:space="preserve">mlouvy účinné dnem </w:t>
      </w:r>
      <w:r w:rsidR="00AB11AD">
        <w:t>obdržení</w:t>
      </w:r>
      <w:r w:rsidRPr="00761759">
        <w:t xml:space="preserve"> </w:t>
      </w:r>
      <w:r w:rsidR="002336A7" w:rsidRPr="00761759">
        <w:t>Reklamac</w:t>
      </w:r>
      <w:r w:rsidRPr="00761759">
        <w:t>e</w:t>
      </w:r>
      <w:r w:rsidR="00090344" w:rsidRPr="00761759">
        <w:t xml:space="preserve">; </w:t>
      </w:r>
      <w:proofErr w:type="spellStart"/>
      <w:r w:rsidR="00090344" w:rsidRPr="00D0544B">
        <w:t>u</w:t>
      </w:r>
      <w:r w:rsidRPr="00D0544B">
        <w:t>st</w:t>
      </w:r>
      <w:proofErr w:type="spellEnd"/>
      <w:r w:rsidR="00090344" w:rsidRPr="00D0544B">
        <w:t xml:space="preserve">. VIII. 3) a) Smlouvy </w:t>
      </w:r>
      <w:r w:rsidRPr="00761759">
        <w:t>se nepoužije.</w:t>
      </w:r>
    </w:p>
    <w:p w14:paraId="04DC3A87" w14:textId="77777777" w:rsidR="000C0300" w:rsidRPr="00761759" w:rsidRDefault="000C0300" w:rsidP="00F30B63">
      <w:pPr>
        <w:pStyle w:val="Psmeno"/>
        <w:rPr>
          <w:b/>
        </w:rPr>
      </w:pPr>
      <w:r w:rsidRPr="00761759">
        <w:t xml:space="preserve">Pokud </w:t>
      </w:r>
      <w:r w:rsidR="00F000B4" w:rsidRPr="00761759">
        <w:t>Zhotovitel</w:t>
      </w:r>
      <w:r w:rsidRPr="00761759">
        <w:t xml:space="preserve"> </w:t>
      </w:r>
      <w:r w:rsidR="002336A7" w:rsidRPr="00761759">
        <w:t>Reklamac</w:t>
      </w:r>
      <w:r w:rsidRPr="00761759">
        <w:t xml:space="preserve">i neuzná, může být její oprávněnost ověřena znaleckým posudkem, který obstará </w:t>
      </w:r>
      <w:r w:rsidR="00F000B4" w:rsidRPr="00761759">
        <w:t>Objednatel</w:t>
      </w:r>
      <w:r w:rsidRPr="00761759">
        <w:t xml:space="preserve">. V případě, že </w:t>
      </w:r>
      <w:r w:rsidR="002336A7" w:rsidRPr="00761759">
        <w:t>Reklamac</w:t>
      </w:r>
      <w:r w:rsidRPr="00761759">
        <w:t xml:space="preserve">e bude tímto znaleckým posudkem označena jako oprávněná, ponese </w:t>
      </w:r>
      <w:r w:rsidR="00F000B4" w:rsidRPr="00761759">
        <w:t>Zhotovitel</w:t>
      </w:r>
      <w:r w:rsidRPr="00761759">
        <w:t xml:space="preserve"> i náklady na vyhotovení znaleckého posudku. </w:t>
      </w:r>
      <w:r w:rsidR="005B10C1" w:rsidRPr="00761759">
        <w:t xml:space="preserve">Práva </w:t>
      </w:r>
      <w:r w:rsidRPr="00761759">
        <w:t>z</w:t>
      </w:r>
      <w:r w:rsidR="0044273A" w:rsidRPr="00761759">
        <w:t> </w:t>
      </w:r>
      <w:r w:rsidRPr="00761759">
        <w:t>vad</w:t>
      </w:r>
      <w:r w:rsidR="0044273A" w:rsidRPr="00761759">
        <w:t xml:space="preserve"> Díla</w:t>
      </w:r>
      <w:r w:rsidRPr="00761759">
        <w:t xml:space="preserve"> </w:t>
      </w:r>
      <w:r w:rsidR="005B10C1" w:rsidRPr="00761759">
        <w:t xml:space="preserve">vznikají </w:t>
      </w:r>
      <w:r w:rsidRPr="00761759">
        <w:t xml:space="preserve">i v tomto případě dnem </w:t>
      </w:r>
      <w:r w:rsidR="00AB11AD">
        <w:t>obdržení</w:t>
      </w:r>
      <w:r w:rsidRPr="00761759">
        <w:t xml:space="preserve"> </w:t>
      </w:r>
      <w:r w:rsidR="002336A7" w:rsidRPr="00761759">
        <w:t>Reklamac</w:t>
      </w:r>
      <w:r w:rsidRPr="00761759">
        <w:t xml:space="preserve">e </w:t>
      </w:r>
      <w:r w:rsidR="00F000B4" w:rsidRPr="00761759">
        <w:t>Zhotovitel</w:t>
      </w:r>
      <w:r w:rsidRPr="00761759">
        <w:t xml:space="preserve">i. Prokáže-li se, že </w:t>
      </w:r>
      <w:r w:rsidR="00F000B4" w:rsidRPr="00761759">
        <w:t>Objednatel</w:t>
      </w:r>
      <w:r w:rsidRPr="00761759">
        <w:t xml:space="preserve"> reklamoval neoprávněně, je povinen uhradit </w:t>
      </w:r>
      <w:r w:rsidR="00F000B4" w:rsidRPr="00761759">
        <w:t>Zhotovitel</w:t>
      </w:r>
      <w:r w:rsidRPr="00761759">
        <w:t xml:space="preserve">i prokazatelně a účelně vynaložené náklady na odstranění </w:t>
      </w:r>
      <w:r w:rsidR="00413B95" w:rsidRPr="00761759">
        <w:t>v</w:t>
      </w:r>
      <w:r w:rsidR="00AB39B7" w:rsidRPr="00761759">
        <w:t>ady</w:t>
      </w:r>
      <w:r w:rsidRPr="00761759">
        <w:t>.</w:t>
      </w:r>
    </w:p>
    <w:p w14:paraId="0FBE0265" w14:textId="77777777" w:rsidR="008575CD" w:rsidRPr="002F2264" w:rsidRDefault="008575CD" w:rsidP="00F30B63">
      <w:pPr>
        <w:pStyle w:val="Psmeno"/>
        <w:rPr>
          <w:b/>
        </w:rPr>
      </w:pPr>
      <w:r w:rsidRPr="002F2264">
        <w:rPr>
          <w:b/>
        </w:rPr>
        <w:t xml:space="preserve">Lhůty pro odstranění </w:t>
      </w:r>
      <w:r w:rsidR="00413B95" w:rsidRPr="002F2264">
        <w:rPr>
          <w:b/>
        </w:rPr>
        <w:t>v</w:t>
      </w:r>
      <w:r w:rsidR="00AB39B7" w:rsidRPr="002F2264">
        <w:rPr>
          <w:b/>
        </w:rPr>
        <w:t xml:space="preserve">ad </w:t>
      </w:r>
    </w:p>
    <w:p w14:paraId="076E9CC2" w14:textId="77777777" w:rsidR="008575CD" w:rsidRPr="00761759" w:rsidRDefault="008575CD" w:rsidP="00F30B63">
      <w:pPr>
        <w:pStyle w:val="Bod"/>
        <w:widowControl w:val="0"/>
        <w:rPr>
          <w:lang w:eastAsia="ar-SA"/>
        </w:rPr>
      </w:pPr>
      <w:r w:rsidRPr="00761759">
        <w:rPr>
          <w:lang w:eastAsia="ar-SA"/>
        </w:rPr>
        <w:t xml:space="preserve">Odstraňování reklamovaných </w:t>
      </w:r>
      <w:r w:rsidR="00413B95" w:rsidRPr="00761759">
        <w:rPr>
          <w:lang w:eastAsia="ar-SA"/>
        </w:rPr>
        <w:t>v</w:t>
      </w:r>
      <w:r w:rsidR="00AB39B7" w:rsidRPr="00761759">
        <w:rPr>
          <w:lang w:eastAsia="ar-SA"/>
        </w:rPr>
        <w:t xml:space="preserve">ad </w:t>
      </w:r>
      <w:r w:rsidRPr="00761759">
        <w:rPr>
          <w:lang w:eastAsia="ar-SA"/>
        </w:rPr>
        <w:t xml:space="preserve">bude zahájeno bezodkladně po jejich </w:t>
      </w:r>
      <w:r w:rsidR="002336A7" w:rsidRPr="00761759">
        <w:rPr>
          <w:lang w:eastAsia="ar-SA"/>
        </w:rPr>
        <w:t>Reklamac</w:t>
      </w:r>
      <w:r w:rsidRPr="00761759">
        <w:rPr>
          <w:lang w:eastAsia="ar-SA"/>
        </w:rPr>
        <w:t>i.</w:t>
      </w:r>
    </w:p>
    <w:p w14:paraId="39807D91" w14:textId="77777777" w:rsidR="008575CD" w:rsidRPr="00761759" w:rsidRDefault="008575CD" w:rsidP="00F30B63">
      <w:pPr>
        <w:pStyle w:val="Bod"/>
        <w:widowControl w:val="0"/>
      </w:pPr>
      <w:r w:rsidRPr="00761759">
        <w:lastRenderedPageBreak/>
        <w:t>Reklamovanou</w:t>
      </w:r>
      <w:r w:rsidR="00AB39B7" w:rsidRPr="00761759">
        <w:t xml:space="preserve"> </w:t>
      </w:r>
      <w:r w:rsidR="00413B95" w:rsidRPr="00761759">
        <w:t>v</w:t>
      </w:r>
      <w:r w:rsidR="00AB39B7" w:rsidRPr="00761759">
        <w:t xml:space="preserve">adu </w:t>
      </w:r>
      <w:r w:rsidR="00B53BBD" w:rsidRPr="00761759">
        <w:rPr>
          <w:bCs/>
          <w:lang w:eastAsia="ar-SA"/>
        </w:rPr>
        <w:t xml:space="preserve">omezující plný provoz </w:t>
      </w:r>
      <w:r w:rsidR="00F000B4" w:rsidRPr="00761759">
        <w:rPr>
          <w:bCs/>
          <w:lang w:eastAsia="ar-SA"/>
        </w:rPr>
        <w:t>Objednatel</w:t>
      </w:r>
      <w:r w:rsidR="00B53BBD" w:rsidRPr="00761759">
        <w:rPr>
          <w:bCs/>
          <w:lang w:eastAsia="ar-SA"/>
        </w:rPr>
        <w:t xml:space="preserve">e </w:t>
      </w:r>
      <w:r w:rsidRPr="00761759">
        <w:t xml:space="preserve">se </w:t>
      </w:r>
      <w:r w:rsidR="00F000B4" w:rsidRPr="00761759">
        <w:t>Zhotovitel</w:t>
      </w:r>
      <w:r w:rsidRPr="00761759">
        <w:t xml:space="preserve"> zavazuje odstranit bezodkladně, nejpozději do </w:t>
      </w:r>
      <w:r w:rsidR="00B53BBD" w:rsidRPr="00761759">
        <w:rPr>
          <w:iCs/>
        </w:rPr>
        <w:t xml:space="preserve">7 </w:t>
      </w:r>
      <w:r w:rsidRPr="00761759">
        <w:t xml:space="preserve">dnů ode dne </w:t>
      </w:r>
      <w:r w:rsidR="00AB11AD">
        <w:t>obdržení</w:t>
      </w:r>
      <w:r w:rsidRPr="00761759">
        <w:t xml:space="preserve"> </w:t>
      </w:r>
      <w:r w:rsidR="002336A7" w:rsidRPr="00761759">
        <w:t>Reklamac</w:t>
      </w:r>
      <w:r w:rsidRPr="00761759">
        <w:t>e</w:t>
      </w:r>
      <w:r w:rsidR="00165AAD" w:rsidRPr="00761759">
        <w:t>,</w:t>
      </w:r>
      <w:r w:rsidR="00165AAD" w:rsidRPr="00761759">
        <w:rPr>
          <w:rFonts w:eastAsia="Calibri"/>
        </w:rPr>
        <w:t xml:space="preserve"> </w:t>
      </w:r>
      <w:r w:rsidR="00165AAD" w:rsidRPr="003965A2">
        <w:rPr>
          <w:rFonts w:eastAsia="Calibri"/>
        </w:rPr>
        <w:t xml:space="preserve">nebude-li mezi </w:t>
      </w:r>
      <w:r w:rsidR="00F000B4" w:rsidRPr="003965A2">
        <w:rPr>
          <w:rFonts w:eastAsia="Calibri"/>
        </w:rPr>
        <w:t>Objednatel</w:t>
      </w:r>
      <w:r w:rsidR="00165AAD" w:rsidRPr="003965A2">
        <w:rPr>
          <w:rFonts w:eastAsia="Calibri"/>
        </w:rPr>
        <w:t xml:space="preserve">em a </w:t>
      </w:r>
      <w:r w:rsidR="00F000B4" w:rsidRPr="003965A2">
        <w:rPr>
          <w:rFonts w:eastAsia="Calibri"/>
        </w:rPr>
        <w:t>Zhotovitel</w:t>
      </w:r>
      <w:r w:rsidR="00165AAD" w:rsidRPr="003965A2">
        <w:rPr>
          <w:rFonts w:eastAsia="Calibri"/>
        </w:rPr>
        <w:t>em dohodnuto jinak</w:t>
      </w:r>
      <w:r w:rsidRPr="00761759">
        <w:t xml:space="preserve">. </w:t>
      </w:r>
    </w:p>
    <w:p w14:paraId="115DFB45" w14:textId="77777777" w:rsidR="008575CD" w:rsidRPr="00761759" w:rsidRDefault="008575CD" w:rsidP="00F30B63">
      <w:pPr>
        <w:pStyle w:val="Bod"/>
        <w:widowControl w:val="0"/>
      </w:pPr>
      <w:r w:rsidRPr="00761759">
        <w:t xml:space="preserve">Ostatní reklamované </w:t>
      </w:r>
      <w:r w:rsidR="00413B95" w:rsidRPr="00761759">
        <w:t>v</w:t>
      </w:r>
      <w:r w:rsidR="00AB39B7" w:rsidRPr="00761759">
        <w:t>ady</w:t>
      </w:r>
      <w:r w:rsidRPr="00761759">
        <w:t xml:space="preserve"> se </w:t>
      </w:r>
      <w:r w:rsidR="00F000B4" w:rsidRPr="00761759">
        <w:t>Zhotovitel</w:t>
      </w:r>
      <w:r w:rsidRPr="00761759">
        <w:t xml:space="preserve"> zavazuje odstranit bezodkladně, nejpozději do </w:t>
      </w:r>
      <w:r w:rsidR="00530B13" w:rsidRPr="00DD060F">
        <w:t>21</w:t>
      </w:r>
      <w:r w:rsidR="00530B13" w:rsidRPr="00761759">
        <w:t xml:space="preserve"> </w:t>
      </w:r>
      <w:r w:rsidRPr="00761759">
        <w:t xml:space="preserve">dnů ode dne </w:t>
      </w:r>
      <w:r w:rsidR="00AB11AD">
        <w:t>obdržení</w:t>
      </w:r>
      <w:r w:rsidRPr="00761759">
        <w:t xml:space="preserve"> </w:t>
      </w:r>
      <w:r w:rsidR="002336A7" w:rsidRPr="00761759">
        <w:t>Reklamac</w:t>
      </w:r>
      <w:r w:rsidRPr="00761759">
        <w:t>e</w:t>
      </w:r>
      <w:r w:rsidR="00165AAD" w:rsidRPr="00761759">
        <w:t xml:space="preserve">, </w:t>
      </w:r>
      <w:r w:rsidR="00165AAD" w:rsidRPr="003965A2">
        <w:rPr>
          <w:rFonts w:eastAsia="Calibri"/>
        </w:rPr>
        <w:t xml:space="preserve">nebude-li mezi </w:t>
      </w:r>
      <w:r w:rsidR="00F000B4" w:rsidRPr="003965A2">
        <w:rPr>
          <w:rFonts w:eastAsia="Calibri"/>
        </w:rPr>
        <w:t>Objednatel</w:t>
      </w:r>
      <w:r w:rsidR="00165AAD" w:rsidRPr="003965A2">
        <w:rPr>
          <w:rFonts w:eastAsia="Calibri"/>
        </w:rPr>
        <w:t xml:space="preserve">em a </w:t>
      </w:r>
      <w:r w:rsidR="00F000B4" w:rsidRPr="003965A2">
        <w:rPr>
          <w:rFonts w:eastAsia="Calibri"/>
        </w:rPr>
        <w:t>Zhotovitel</w:t>
      </w:r>
      <w:r w:rsidR="00165AAD" w:rsidRPr="003965A2">
        <w:rPr>
          <w:rFonts w:eastAsia="Calibri"/>
        </w:rPr>
        <w:t>em dohodnuto jinak</w:t>
      </w:r>
      <w:r w:rsidRPr="00761759">
        <w:t>.</w:t>
      </w:r>
    </w:p>
    <w:p w14:paraId="5D7D4681" w14:textId="77777777" w:rsidR="00791F02" w:rsidRPr="002F2264" w:rsidRDefault="00791F02" w:rsidP="00F30B63">
      <w:pPr>
        <w:pStyle w:val="Psmeno"/>
        <w:rPr>
          <w:b/>
        </w:rPr>
      </w:pPr>
      <w:r w:rsidRPr="002F2264">
        <w:rPr>
          <w:b/>
        </w:rPr>
        <w:t>Zvláštní ustanovení o haváriích</w:t>
      </w:r>
    </w:p>
    <w:p w14:paraId="2A06A4CC" w14:textId="77777777" w:rsidR="00791F02" w:rsidRPr="00761759" w:rsidRDefault="00AB39B7" w:rsidP="00F30B63">
      <w:pPr>
        <w:pStyle w:val="Bod"/>
        <w:widowControl w:val="0"/>
        <w:rPr>
          <w:bCs/>
        </w:rPr>
      </w:pPr>
      <w:r w:rsidRPr="00761759">
        <w:t>Vady</w:t>
      </w:r>
      <w:r w:rsidR="00791F02" w:rsidRPr="00761759">
        <w:t xml:space="preserve">, jejichž odstranění v době co nejkratší je nezbytné pro zabránění ohrožení životů a zdraví osob nebo vzniku značných škod či pro minimalizaci škod vzniklých v důsledku </w:t>
      </w:r>
      <w:r w:rsidR="00413B95" w:rsidRPr="00761759">
        <w:t>v</w:t>
      </w:r>
      <w:r w:rsidRPr="00761759">
        <w:t>ady</w:t>
      </w:r>
      <w:r w:rsidR="0027497B" w:rsidRPr="00761759">
        <w:t>,</w:t>
      </w:r>
      <w:r w:rsidR="00791F02" w:rsidRPr="00761759">
        <w:t xml:space="preserve"> označí </w:t>
      </w:r>
      <w:r w:rsidR="00F000B4" w:rsidRPr="00761759">
        <w:t>Objednatel</w:t>
      </w:r>
      <w:r w:rsidR="00791F02" w:rsidRPr="00761759">
        <w:t xml:space="preserve"> jako havárie. </w:t>
      </w:r>
    </w:p>
    <w:p w14:paraId="5BECE918" w14:textId="77777777" w:rsidR="00791F02" w:rsidRPr="00761759" w:rsidRDefault="00791F02" w:rsidP="00F30B63">
      <w:pPr>
        <w:pStyle w:val="Bod"/>
        <w:widowControl w:val="0"/>
        <w:rPr>
          <w:bCs/>
        </w:rPr>
      </w:pPr>
      <w:r w:rsidRPr="003965A2">
        <w:t xml:space="preserve">Nebude-li mezi </w:t>
      </w:r>
      <w:r w:rsidR="00F000B4" w:rsidRPr="003965A2">
        <w:t>Objednatel</w:t>
      </w:r>
      <w:r w:rsidRPr="003965A2">
        <w:t xml:space="preserve">em a </w:t>
      </w:r>
      <w:r w:rsidR="00F000B4" w:rsidRPr="003965A2">
        <w:t>Zhotovitel</w:t>
      </w:r>
      <w:r w:rsidRPr="003965A2">
        <w:t>em dohodnuto jinak</w:t>
      </w:r>
      <w:r w:rsidRPr="00761759">
        <w:t xml:space="preserve">, je </w:t>
      </w:r>
      <w:r w:rsidR="00F000B4" w:rsidRPr="00761759">
        <w:t>Zhotovitel</w:t>
      </w:r>
      <w:r w:rsidRPr="00761759">
        <w:t xml:space="preserve"> povinen se u </w:t>
      </w:r>
      <w:r w:rsidR="00413B95" w:rsidRPr="00761759">
        <w:t>v</w:t>
      </w:r>
      <w:r w:rsidR="00AB39B7" w:rsidRPr="00761759">
        <w:t xml:space="preserve">ad </w:t>
      </w:r>
      <w:r w:rsidRPr="00761759">
        <w:t xml:space="preserve">označených </w:t>
      </w:r>
      <w:r w:rsidR="00F000B4" w:rsidRPr="00761759">
        <w:t>Objednatel</w:t>
      </w:r>
      <w:r w:rsidRPr="00761759">
        <w:t xml:space="preserve">em jako havárie okamžitě, nejpozději však do 24 hodin od </w:t>
      </w:r>
      <w:r w:rsidR="00AB11AD">
        <w:t>obdržení</w:t>
      </w:r>
      <w:r w:rsidRPr="00761759">
        <w:t xml:space="preserve"> </w:t>
      </w:r>
      <w:r w:rsidR="002336A7" w:rsidRPr="00761759">
        <w:t>Reklamac</w:t>
      </w:r>
      <w:r w:rsidRPr="00761759">
        <w:t xml:space="preserve">e, dostavit na místo provedení </w:t>
      </w:r>
      <w:r w:rsidR="00EC1689" w:rsidRPr="00761759">
        <w:t>Díla</w:t>
      </w:r>
      <w:r w:rsidRPr="00761759">
        <w:t xml:space="preserve">, seznámit se s příslušnou </w:t>
      </w:r>
      <w:r w:rsidR="00413B95" w:rsidRPr="00761759">
        <w:t>v</w:t>
      </w:r>
      <w:r w:rsidR="00AB39B7" w:rsidRPr="00761759">
        <w:t>ado</w:t>
      </w:r>
      <w:r w:rsidRPr="00761759">
        <w:t xml:space="preserve">u a sdělit </w:t>
      </w:r>
      <w:r w:rsidR="00F000B4" w:rsidRPr="00761759">
        <w:t>Objednatel</w:t>
      </w:r>
      <w:r w:rsidRPr="00761759">
        <w:t xml:space="preserve">i, zda </w:t>
      </w:r>
      <w:r w:rsidR="002336A7" w:rsidRPr="00761759">
        <w:t>Reklamac</w:t>
      </w:r>
      <w:r w:rsidRPr="00761759">
        <w:t>i uznává.</w:t>
      </w:r>
    </w:p>
    <w:p w14:paraId="2AB72665" w14:textId="0D7E5CAD" w:rsidR="00791F02" w:rsidRPr="00761759" w:rsidRDefault="00791F02" w:rsidP="00F30B63">
      <w:pPr>
        <w:pStyle w:val="Bod"/>
        <w:widowControl w:val="0"/>
      </w:pPr>
      <w:r w:rsidRPr="00761759">
        <w:t xml:space="preserve">V případě </w:t>
      </w:r>
      <w:r w:rsidR="00413B95" w:rsidRPr="00761759">
        <w:t>v</w:t>
      </w:r>
      <w:r w:rsidR="00AB39B7" w:rsidRPr="00761759">
        <w:t xml:space="preserve">ad </w:t>
      </w:r>
      <w:r w:rsidR="00A863E0" w:rsidRPr="00761759">
        <w:t>D</w:t>
      </w:r>
      <w:r w:rsidR="00EC1689" w:rsidRPr="00761759">
        <w:t xml:space="preserve">íla </w:t>
      </w:r>
      <w:r w:rsidRPr="00761759">
        <w:t xml:space="preserve">označených </w:t>
      </w:r>
      <w:r w:rsidR="00F000B4" w:rsidRPr="00761759">
        <w:t>Objednatel</w:t>
      </w:r>
      <w:r w:rsidRPr="00761759">
        <w:t xml:space="preserve">em jako havárie je </w:t>
      </w:r>
      <w:r w:rsidR="00F000B4" w:rsidRPr="00761759">
        <w:t>Zhotovitel</w:t>
      </w:r>
      <w:r w:rsidRPr="00761759">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do 48 </w:t>
      </w:r>
      <w:r w:rsidR="001B3D85">
        <w:t>ho</w:t>
      </w:r>
      <w:r w:rsidRPr="00761759">
        <w:t xml:space="preserve">din od </w:t>
      </w:r>
      <w:r w:rsidR="00AB11AD">
        <w:t>obdržení</w:t>
      </w:r>
      <w:r w:rsidRPr="00761759">
        <w:t xml:space="preserve"> </w:t>
      </w:r>
      <w:r w:rsidR="002336A7" w:rsidRPr="00761759">
        <w:t>Reklamac</w:t>
      </w:r>
      <w:r w:rsidRPr="00761759">
        <w:t>e.</w:t>
      </w:r>
    </w:p>
    <w:p w14:paraId="4F48C104" w14:textId="77777777" w:rsidR="00FF7322" w:rsidRPr="00761759" w:rsidRDefault="00FF7322" w:rsidP="00F30B63">
      <w:pPr>
        <w:pStyle w:val="OdstavecII"/>
        <w:keepNext w:val="0"/>
        <w:widowControl w:val="0"/>
        <w:rPr>
          <w:b/>
        </w:rPr>
      </w:pPr>
      <w:r w:rsidRPr="00761759">
        <w:rPr>
          <w:b/>
        </w:rPr>
        <w:t>Stavení záruční doby</w:t>
      </w:r>
    </w:p>
    <w:p w14:paraId="35218581" w14:textId="77777777" w:rsidR="00FF7322" w:rsidRPr="00761759" w:rsidRDefault="00FF7322" w:rsidP="00F30B63">
      <w:pPr>
        <w:pStyle w:val="OdstavecII"/>
        <w:keepNext w:val="0"/>
        <w:widowControl w:val="0"/>
        <w:numPr>
          <w:ilvl w:val="0"/>
          <w:numId w:val="0"/>
        </w:numPr>
        <w:ind w:left="856"/>
      </w:pPr>
      <w:r w:rsidRPr="00761759">
        <w:t xml:space="preserve">Záruční doba vadné části </w:t>
      </w:r>
      <w:r w:rsidR="00EC1689" w:rsidRPr="00761759">
        <w:t xml:space="preserve">Díla </w:t>
      </w:r>
      <w:r w:rsidRPr="00761759">
        <w:t xml:space="preserve">neběží od okamžiku Reklamace až do dne odstranění vady, příp. do dne uhrazení </w:t>
      </w:r>
      <w:r w:rsidRPr="00761759">
        <w:rPr>
          <w:bCs/>
          <w:lang w:eastAsia="ar-SA"/>
        </w:rPr>
        <w:t xml:space="preserve">přiměřené slevy z ceny </w:t>
      </w:r>
      <w:r w:rsidR="00EC1689" w:rsidRPr="00761759">
        <w:rPr>
          <w:bCs/>
          <w:lang w:eastAsia="ar-SA"/>
        </w:rPr>
        <w:t>Díla</w:t>
      </w:r>
      <w:r w:rsidRPr="00761759">
        <w:t>.</w:t>
      </w:r>
    </w:p>
    <w:p w14:paraId="620B718A" w14:textId="77777777" w:rsidR="00FF7322" w:rsidRPr="00761759" w:rsidRDefault="00FF7322" w:rsidP="00F30B63">
      <w:pPr>
        <w:pStyle w:val="OdstavecII"/>
        <w:keepNext w:val="0"/>
        <w:widowControl w:val="0"/>
        <w:rPr>
          <w:b/>
        </w:rPr>
      </w:pPr>
      <w:r w:rsidRPr="00761759">
        <w:rPr>
          <w:b/>
        </w:rPr>
        <w:t>Prodlení Zhotovitele s odstraněním vad</w:t>
      </w:r>
    </w:p>
    <w:p w14:paraId="6C0FA681" w14:textId="77777777" w:rsidR="00FF7322" w:rsidRPr="00761759" w:rsidRDefault="00FF7322" w:rsidP="00F30B63">
      <w:pPr>
        <w:pStyle w:val="Psmeno"/>
      </w:pPr>
      <w:r w:rsidRPr="00761759">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2F7387DE" w14:textId="77777777" w:rsidR="00FF7322" w:rsidRPr="00761759" w:rsidRDefault="00FF7322" w:rsidP="00F30B63">
      <w:pPr>
        <w:pStyle w:val="Psmeno"/>
      </w:pPr>
      <w:r w:rsidRPr="00761759">
        <w:t xml:space="preserve">V případech, kdy ze záručních podmínek vyplývá, že záruční opravy může provádět pouze autorizovaná osoba a neautorizovaný zásah je spojen se ztrátou práv vyplývajících ze záruky, je Objednatel oprávněn postupovat dle </w:t>
      </w:r>
      <w:r w:rsidR="00B937C3" w:rsidRPr="00761759">
        <w:t>předchozího</w:t>
      </w:r>
      <w:r w:rsidRPr="00761759">
        <w:t xml:space="preserve"> ustanovení pouze v případě, že odstranění takové vady provede autorizovaná osoba. </w:t>
      </w:r>
    </w:p>
    <w:p w14:paraId="7E3023CA" w14:textId="77777777" w:rsidR="00B26B1D" w:rsidRPr="00761759" w:rsidRDefault="00B26B1D" w:rsidP="00F30B63">
      <w:pPr>
        <w:pStyle w:val="OdstavecII"/>
        <w:keepNext w:val="0"/>
        <w:widowControl w:val="0"/>
        <w:rPr>
          <w:b/>
          <w:bCs/>
        </w:rPr>
      </w:pPr>
      <w:r w:rsidRPr="00761759">
        <w:rPr>
          <w:b/>
        </w:rPr>
        <w:t>Provozní úkony a údržba</w:t>
      </w:r>
    </w:p>
    <w:p w14:paraId="17D9FBEA" w14:textId="77777777" w:rsidR="00B26B1D" w:rsidRPr="00761759" w:rsidRDefault="00B26B1D" w:rsidP="00F30B63">
      <w:pPr>
        <w:pStyle w:val="Psmeno"/>
        <w:rPr>
          <w:lang w:eastAsia="ar-SA"/>
        </w:rPr>
      </w:pPr>
      <w:r w:rsidRPr="00761759">
        <w:rPr>
          <w:lang w:eastAsia="ar-SA"/>
        </w:rPr>
        <w:t xml:space="preserve">Zhotovitel je v průběhu záruční doby povinen vykonávat bezplatně pravidelné kontroly </w:t>
      </w:r>
      <w:r w:rsidR="00EC1689" w:rsidRPr="00761759">
        <w:rPr>
          <w:lang w:eastAsia="ar-SA"/>
        </w:rPr>
        <w:t xml:space="preserve">Díla </w:t>
      </w:r>
      <w:r w:rsidRPr="00761759">
        <w:rPr>
          <w:lang w:eastAsia="ar-SA"/>
        </w:rPr>
        <w:t>tak, aby předcházel vzniku vad, a to nejméně jednou za rok. V rámci těchto kontrol Zhotovitel zejména prověřuje, zda Objednatel při provozu Předmětu díla postupuje v souladu s </w:t>
      </w:r>
      <w:r w:rsidR="003C3BEE" w:rsidRPr="00761759">
        <w:t>Manuály</w:t>
      </w:r>
      <w:r w:rsidRPr="00761759">
        <w:rPr>
          <w:lang w:eastAsia="ar-SA"/>
        </w:rPr>
        <w:t xml:space="preserve">; na případné rozpory provozu </w:t>
      </w:r>
      <w:r w:rsidR="003C3BEE" w:rsidRPr="00761759">
        <w:rPr>
          <w:lang w:eastAsia="ar-SA"/>
        </w:rPr>
        <w:t>Předmětu díla</w:t>
      </w:r>
      <w:r w:rsidRPr="00761759">
        <w:rPr>
          <w:lang w:eastAsia="ar-SA"/>
        </w:rPr>
        <w:t xml:space="preserve"> s</w:t>
      </w:r>
      <w:r w:rsidR="003C3BEE" w:rsidRPr="00761759">
        <w:rPr>
          <w:lang w:eastAsia="ar-SA"/>
        </w:rPr>
        <w:t xml:space="preserve"> Manuály</w:t>
      </w:r>
      <w:r w:rsidR="003C3BEE" w:rsidRPr="00761759">
        <w:t xml:space="preserve"> </w:t>
      </w:r>
      <w:r w:rsidRPr="00761759">
        <w:rPr>
          <w:lang w:eastAsia="ar-SA"/>
        </w:rPr>
        <w:t xml:space="preserve">je Zhotovitel povinen Objednatele bezodkladně písemně upozornit.  </w:t>
      </w:r>
    </w:p>
    <w:p w14:paraId="20A1F97B" w14:textId="77777777" w:rsidR="00B26B1D" w:rsidRPr="00761759" w:rsidRDefault="00B26B1D" w:rsidP="00F30B63">
      <w:pPr>
        <w:pStyle w:val="Psmeno"/>
        <w:rPr>
          <w:lang w:eastAsia="ar-SA"/>
        </w:rPr>
      </w:pPr>
      <w:r w:rsidRPr="00761759">
        <w:rPr>
          <w:lang w:eastAsia="ar-SA"/>
        </w:rPr>
        <w:t>Podmiňuje-li Zhotovitel účinnost záruky za jakost prováděním provozních úkonů a údržby, pak</w:t>
      </w:r>
    </w:p>
    <w:p w14:paraId="00ECA360" w14:textId="77777777" w:rsidR="00B26B1D" w:rsidRPr="00761759" w:rsidRDefault="00B26B1D" w:rsidP="00F30B63">
      <w:pPr>
        <w:pStyle w:val="Bod"/>
        <w:widowControl w:val="0"/>
        <w:rPr>
          <w:bCs/>
          <w:lang w:eastAsia="ar-SA"/>
        </w:rPr>
      </w:pPr>
      <w:r w:rsidRPr="00761759">
        <w:t>běžné provozní úkony a údržbu je oprávněn provádět přímo Objednatel bez přítomnosti Zhotovitele</w:t>
      </w:r>
      <w:r w:rsidRPr="00761759">
        <w:rPr>
          <w:bCs/>
        </w:rPr>
        <w:t>, a to v souladu s </w:t>
      </w:r>
      <w:r w:rsidR="003C3BEE" w:rsidRPr="00761759">
        <w:rPr>
          <w:bCs/>
        </w:rPr>
        <w:t>Manuály</w:t>
      </w:r>
      <w:r w:rsidRPr="00761759">
        <w:rPr>
          <w:bCs/>
        </w:rPr>
        <w:t>;</w:t>
      </w:r>
    </w:p>
    <w:p w14:paraId="11445C7D" w14:textId="77777777" w:rsidR="00B26B1D" w:rsidRPr="00761759" w:rsidRDefault="00B26B1D" w:rsidP="00F30B63">
      <w:pPr>
        <w:pStyle w:val="Bod"/>
        <w:widowControl w:val="0"/>
        <w:rPr>
          <w:lang w:eastAsia="ar-SA"/>
        </w:rPr>
      </w:pPr>
      <w:r w:rsidRPr="00761759">
        <w:rPr>
          <w:lang w:eastAsia="ar-SA"/>
        </w:rPr>
        <w:t xml:space="preserve">složitější údržbu je oprávněn provádět Objednatel pomocí dodavatele s příslušnou profesní a technickou kvalifikací; </w:t>
      </w:r>
      <w:r w:rsidRPr="00761759">
        <w:rPr>
          <w:rStyle w:val="InitialStyle"/>
          <w:sz w:val="22"/>
        </w:rPr>
        <w:t xml:space="preserve">Smluvní strany výslovně </w:t>
      </w:r>
      <w:r w:rsidRPr="00761759">
        <w:rPr>
          <w:rStyle w:val="Nadpis2CharChar"/>
          <w:rFonts w:eastAsia="Calibri"/>
          <w:sz w:val="22"/>
        </w:rPr>
        <w:t>utvrzují</w:t>
      </w:r>
      <w:r w:rsidRPr="00761759">
        <w:rPr>
          <w:rStyle w:val="InitialStyle"/>
          <w:sz w:val="22"/>
        </w:rPr>
        <w:t>, že</w:t>
      </w:r>
      <w:r w:rsidRPr="00761759">
        <w:rPr>
          <w:lang w:eastAsia="ar-SA"/>
        </w:rPr>
        <w:t xml:space="preserve"> takový dodavatel bude</w:t>
      </w:r>
      <w:r w:rsidR="005B10C1" w:rsidRPr="00761759">
        <w:rPr>
          <w:lang w:eastAsia="ar-SA"/>
        </w:rPr>
        <w:t xml:space="preserve"> Objednatelem</w:t>
      </w:r>
      <w:r w:rsidRPr="00761759">
        <w:rPr>
          <w:lang w:eastAsia="ar-SA"/>
        </w:rPr>
        <w:t xml:space="preserve"> vybrán v souladu s</w:t>
      </w:r>
      <w:r w:rsidR="005B10C1" w:rsidRPr="00761759">
        <w:rPr>
          <w:lang w:eastAsia="ar-SA"/>
        </w:rPr>
        <w:t xml:space="preserve"> § 6</w:t>
      </w:r>
      <w:r w:rsidRPr="00761759">
        <w:rPr>
          <w:lang w:eastAsia="ar-SA"/>
        </w:rPr>
        <w:t xml:space="preserve"> Z</w:t>
      </w:r>
      <w:r w:rsidR="003C3BEE" w:rsidRPr="00761759">
        <w:rPr>
          <w:lang w:eastAsia="ar-SA"/>
        </w:rPr>
        <w:t>Z</w:t>
      </w:r>
      <w:r w:rsidRPr="00761759">
        <w:rPr>
          <w:lang w:eastAsia="ar-SA"/>
        </w:rPr>
        <w:t xml:space="preserve">VZ. </w:t>
      </w:r>
    </w:p>
    <w:p w14:paraId="069CED40" w14:textId="77777777" w:rsidR="00B26B1D" w:rsidRPr="00761759" w:rsidRDefault="00B26B1D" w:rsidP="00F30B63">
      <w:pPr>
        <w:pStyle w:val="Psmeno"/>
        <w:rPr>
          <w:lang w:eastAsia="ar-SA"/>
        </w:rPr>
      </w:pPr>
      <w:r w:rsidRPr="00761759">
        <w:rPr>
          <w:lang w:eastAsia="ar-SA"/>
        </w:rPr>
        <w:t xml:space="preserve">Požaduje-li Zhotovitel, aby určité </w:t>
      </w:r>
      <w:r w:rsidRPr="00761759">
        <w:t xml:space="preserve">provozní úkony nebo údržba </w:t>
      </w:r>
      <w:r w:rsidRPr="00761759">
        <w:rPr>
          <w:lang w:eastAsia="ar-SA"/>
        </w:rPr>
        <w:t xml:space="preserve">byly provedeny konkrétním </w:t>
      </w:r>
      <w:r w:rsidRPr="00761759">
        <w:rPr>
          <w:lang w:eastAsia="ar-SA"/>
        </w:rPr>
        <w:lastRenderedPageBreak/>
        <w:t xml:space="preserve">dodavatelem nebo Zhotovitelem určeným okruhem dodavatelů, pak náklady na ně nese Zhotovitel s tím, že je zahrnul do </w:t>
      </w:r>
      <w:r w:rsidR="00EB1F5B" w:rsidRPr="00761759">
        <w:rPr>
          <w:lang w:eastAsia="ar-SA"/>
        </w:rPr>
        <w:t>c</w:t>
      </w:r>
      <w:r w:rsidRPr="00761759">
        <w:rPr>
          <w:lang w:eastAsia="ar-SA"/>
        </w:rPr>
        <w:t xml:space="preserve">eny </w:t>
      </w:r>
      <w:r w:rsidR="00EC1689" w:rsidRPr="00761759">
        <w:rPr>
          <w:lang w:eastAsia="ar-SA"/>
        </w:rPr>
        <w:t>Díla</w:t>
      </w:r>
      <w:r w:rsidRPr="00761759">
        <w:rPr>
          <w:lang w:eastAsia="ar-SA"/>
        </w:rPr>
        <w:t>. Objednatel je povinen takovému dodavateli či dodavatelům umožnit po předchozí písemné žádosti Zhotovitele přístup k</w:t>
      </w:r>
      <w:r w:rsidR="0061315B" w:rsidRPr="00761759">
        <w:rPr>
          <w:lang w:eastAsia="ar-SA"/>
        </w:rPr>
        <w:t> Předmětu díla</w:t>
      </w:r>
      <w:r w:rsidRPr="00761759">
        <w:rPr>
          <w:lang w:eastAsia="ar-SA"/>
        </w:rPr>
        <w:t>.</w:t>
      </w:r>
    </w:p>
    <w:p w14:paraId="4D4653F4" w14:textId="77777777" w:rsidR="00630621" w:rsidRPr="00761759" w:rsidRDefault="00630621" w:rsidP="00F30B63">
      <w:pPr>
        <w:pStyle w:val="OdstavecII"/>
        <w:keepNext w:val="0"/>
        <w:widowControl w:val="0"/>
        <w:rPr>
          <w:b/>
        </w:rPr>
      </w:pPr>
      <w:r w:rsidRPr="00761759">
        <w:rPr>
          <w:b/>
        </w:rPr>
        <w:t xml:space="preserve">Změny </w:t>
      </w:r>
      <w:r w:rsidR="00EB1F5B" w:rsidRPr="00761759">
        <w:rPr>
          <w:b/>
        </w:rPr>
        <w:t>Předmětu díla</w:t>
      </w:r>
      <w:r w:rsidRPr="00761759">
        <w:rPr>
          <w:b/>
        </w:rPr>
        <w:t xml:space="preserve"> v průběhu </w:t>
      </w:r>
      <w:r w:rsidR="00EB1F5B" w:rsidRPr="00761759">
        <w:rPr>
          <w:b/>
        </w:rPr>
        <w:t>z</w:t>
      </w:r>
      <w:r w:rsidRPr="00761759">
        <w:rPr>
          <w:b/>
        </w:rPr>
        <w:t>áruční dob</w:t>
      </w:r>
      <w:r w:rsidR="00EB1F5B" w:rsidRPr="00761759">
        <w:rPr>
          <w:b/>
        </w:rPr>
        <w:t>y</w:t>
      </w:r>
    </w:p>
    <w:p w14:paraId="1E0F9378" w14:textId="1EC6FBB3" w:rsidR="00630621" w:rsidRDefault="00EB1F5B" w:rsidP="00F30B63">
      <w:pPr>
        <w:pStyle w:val="OdstavecII"/>
        <w:keepNext w:val="0"/>
        <w:widowControl w:val="0"/>
        <w:numPr>
          <w:ilvl w:val="0"/>
          <w:numId w:val="0"/>
        </w:numPr>
        <w:ind w:left="856"/>
      </w:pPr>
      <w:r w:rsidRPr="00761759">
        <w:t>Zhotovitel je v průběhu z</w:t>
      </w:r>
      <w:r w:rsidR="00630621" w:rsidRPr="00761759">
        <w:t>áruční dob</w:t>
      </w:r>
      <w:r w:rsidRPr="00761759">
        <w:t>y</w:t>
      </w:r>
      <w:r w:rsidR="00630621" w:rsidRPr="00761759">
        <w:t xml:space="preserve"> povinen na základě písemné žádosti Objednatele či jeho dalších dodavatelů bezplatně a bezodkladně posoudit navržené změny </w:t>
      </w:r>
      <w:r w:rsidRPr="00761759">
        <w:t xml:space="preserve">Předmětu díla </w:t>
      </w:r>
      <w:r w:rsidR="00630621" w:rsidRPr="00761759">
        <w:t>z hlediska zachování záruky za jakost.</w:t>
      </w:r>
      <w:r w:rsidRPr="00761759">
        <w:t xml:space="preserve"> </w:t>
      </w:r>
      <w:r w:rsidR="00630621" w:rsidRPr="00761759">
        <w:t>Nevyjádří-li se Zhotovitel písemně nejpozději do 10 dnů ode dne doručení žádosti dle předchozí</w:t>
      </w:r>
      <w:r w:rsidRPr="00761759">
        <w:t xml:space="preserve"> věty</w:t>
      </w:r>
      <w:r w:rsidR="00630621" w:rsidRPr="00761759">
        <w:t>, platí, že navržená změna záruku za jakost neovlivní.</w:t>
      </w:r>
    </w:p>
    <w:p w14:paraId="569919E4" w14:textId="77777777" w:rsidR="00F37D56" w:rsidRPr="00761759" w:rsidRDefault="008D19A0" w:rsidP="00F30B63">
      <w:pPr>
        <w:pStyle w:val="lnek"/>
        <w:keepNext w:val="0"/>
        <w:widowControl w:val="0"/>
      </w:pPr>
      <w:r w:rsidRPr="00761759">
        <w:t xml:space="preserve">Nebezpečí škody a pojištění </w:t>
      </w:r>
      <w:r w:rsidR="00F000B4" w:rsidRPr="00761759">
        <w:t>Zhotovitel</w:t>
      </w:r>
      <w:r w:rsidR="001C437D" w:rsidRPr="00761759">
        <w:t>e</w:t>
      </w:r>
    </w:p>
    <w:p w14:paraId="4A831B9D" w14:textId="77777777" w:rsidR="008D19A0" w:rsidRPr="00761759" w:rsidRDefault="008D19A0" w:rsidP="00F30B63">
      <w:pPr>
        <w:pStyle w:val="OdstavecII"/>
        <w:keepNext w:val="0"/>
        <w:widowControl w:val="0"/>
        <w:rPr>
          <w:b/>
        </w:rPr>
      </w:pPr>
      <w:r w:rsidRPr="00761759">
        <w:rPr>
          <w:b/>
        </w:rPr>
        <w:t>Nebezpečí škody</w:t>
      </w:r>
    </w:p>
    <w:p w14:paraId="22C7436F" w14:textId="77777777" w:rsidR="008D19A0" w:rsidRPr="00761759" w:rsidRDefault="008D19A0" w:rsidP="00F30B63">
      <w:pPr>
        <w:pStyle w:val="Psmeno"/>
      </w:pPr>
      <w:r w:rsidRPr="00761759">
        <w:t xml:space="preserve">Zhotovitel nese nebezpečí škody na prováděném </w:t>
      </w:r>
      <w:r w:rsidR="00EC1689" w:rsidRPr="00761759">
        <w:t>Díle</w:t>
      </w:r>
      <w:r w:rsidRPr="00761759">
        <w:t>,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w:t>
      </w:r>
      <w:r w:rsidR="00BF2FD7" w:rsidRPr="00761759">
        <w:t>, příp. zavinění subdodavatele,</w:t>
      </w:r>
      <w:r w:rsidRPr="00761759">
        <w:t xml:space="preserve"> po převzetí </w:t>
      </w:r>
      <w:r w:rsidR="00EC1689" w:rsidRPr="00761759">
        <w:t xml:space="preserve">Díla </w:t>
      </w:r>
      <w:r w:rsidRPr="00761759">
        <w:t>Objednatelem.</w:t>
      </w:r>
    </w:p>
    <w:p w14:paraId="5172B44B" w14:textId="77777777" w:rsidR="008D19A0" w:rsidRPr="00761759" w:rsidRDefault="008D19A0" w:rsidP="00F30B63">
      <w:pPr>
        <w:pStyle w:val="Psmeno"/>
      </w:pPr>
      <w:r w:rsidRPr="00761759">
        <w:t>Zhotovitel nese nebezpečí škody i tehdy, kdy škoda byla způsobena věcí Zhotovitele, příp. Subdodavatele, bez ohledu na to, byla-li vadná či nikoli</w:t>
      </w:r>
      <w:r w:rsidR="00197E59" w:rsidRPr="00761759">
        <w:t>.</w:t>
      </w:r>
    </w:p>
    <w:p w14:paraId="387B7936" w14:textId="77777777" w:rsidR="008D19A0" w:rsidRPr="00761759" w:rsidRDefault="008D19A0" w:rsidP="00F30B63">
      <w:pPr>
        <w:pStyle w:val="Psmeno"/>
      </w:pPr>
      <w:r w:rsidRPr="00761759">
        <w:rPr>
          <w:rStyle w:val="InitialStyle"/>
          <w:sz w:val="22"/>
        </w:rPr>
        <w:t xml:space="preserve">Smluvní strany výslovně </w:t>
      </w:r>
      <w:r w:rsidRPr="00761759">
        <w:rPr>
          <w:rStyle w:val="Nadpis2CharChar"/>
          <w:sz w:val="22"/>
        </w:rPr>
        <w:t>utvrzují</w:t>
      </w:r>
      <w:r w:rsidRPr="00761759">
        <w:rPr>
          <w:rStyle w:val="InitialStyle"/>
          <w:sz w:val="22"/>
        </w:rPr>
        <w:t xml:space="preserve">, že </w:t>
      </w:r>
      <w:r w:rsidRPr="00761759">
        <w:t xml:space="preserve">škody, jejichž nebezpečí Zhotovitel nese, je Zhotovitel povinen odstranit na své vlastní náklady tak, aby </w:t>
      </w:r>
      <w:r w:rsidR="00EC1689" w:rsidRPr="00761759">
        <w:t xml:space="preserve">Dílo </w:t>
      </w:r>
      <w:r w:rsidRPr="00761759">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73E5EFE5" w14:textId="77777777" w:rsidR="008D19A0" w:rsidRPr="00761759" w:rsidRDefault="008D19A0" w:rsidP="00F30B63">
      <w:pPr>
        <w:pStyle w:val="OdstavecII"/>
        <w:keepNext w:val="0"/>
        <w:widowControl w:val="0"/>
        <w:rPr>
          <w:b/>
        </w:rPr>
      </w:pPr>
      <w:r w:rsidRPr="00761759">
        <w:rPr>
          <w:b/>
        </w:rPr>
        <w:t>Pojištění Zhotovitele</w:t>
      </w:r>
    </w:p>
    <w:p w14:paraId="1510182A" w14:textId="25490186" w:rsidR="00F37D56" w:rsidRPr="00DD060F" w:rsidRDefault="002F1A24" w:rsidP="002F1A24">
      <w:pPr>
        <w:pStyle w:val="Psmeno"/>
        <w:numPr>
          <w:ilvl w:val="0"/>
          <w:numId w:val="0"/>
        </w:numPr>
        <w:ind w:left="1134"/>
        <w:rPr>
          <w:rFonts w:cs="Times New Roman"/>
          <w:color w:val="000000"/>
          <w:kern w:val="0"/>
        </w:rPr>
      </w:pPr>
      <w:r w:rsidRPr="00FC754B">
        <w:t xml:space="preserve">Zhotovitel se zavazuje předložit Objednateli </w:t>
      </w:r>
      <w:r>
        <w:t>na vyžádání</w:t>
      </w:r>
      <w:r w:rsidRPr="00FC754B">
        <w:t xml:space="preserve"> doklad prokazující, že má uzavřeno pojištění odpovědnosti za škodu způsobenou při výkonu své podnikatelské činnosti kryjící případné škody způsobené při přípravě a provádění Díla a plnění s Dílem souvisejících závazků Objednateli či třetím </w:t>
      </w:r>
      <w:r w:rsidRPr="00460A03">
        <w:t>osobám ve výši minimálně</w:t>
      </w:r>
      <w:r w:rsidR="006C78BA" w:rsidRPr="00460A03">
        <w:t xml:space="preserve"> </w:t>
      </w:r>
      <w:r w:rsidR="00B1361D" w:rsidRPr="00460A03">
        <w:t>4</w:t>
      </w:r>
      <w:r w:rsidR="006C78BA" w:rsidRPr="00460A03">
        <w:t> 000 000</w:t>
      </w:r>
      <w:r w:rsidRPr="00460A03">
        <w:t>,- Kč na každý škodní</w:t>
      </w:r>
      <w:r w:rsidRPr="00FC754B">
        <w:t xml:space="preserve"> případ po celou dobu provádění Díla. Zhotovitel se zavazuje pojištění dle tohoto odstavce udržovat v platnosti po celou dobu provádění Díla a plnění s Dílem souvisejících závazků.</w:t>
      </w:r>
    </w:p>
    <w:p w14:paraId="257BC3A0" w14:textId="77777777" w:rsidR="0019207B" w:rsidRPr="00BC7D9F" w:rsidRDefault="0019207B" w:rsidP="00F30B63">
      <w:pPr>
        <w:pStyle w:val="lnek"/>
        <w:keepNext w:val="0"/>
        <w:widowControl w:val="0"/>
      </w:pPr>
      <w:r w:rsidRPr="00BC7D9F">
        <w:t>S</w:t>
      </w:r>
      <w:r w:rsidR="00F37D56" w:rsidRPr="00BC7D9F">
        <w:t>mluvní pokuty a náhrada škody</w:t>
      </w:r>
    </w:p>
    <w:p w14:paraId="180C85BA" w14:textId="51832AFA" w:rsidR="00050552" w:rsidRPr="00DD060F" w:rsidRDefault="00050552" w:rsidP="00F30B63">
      <w:pPr>
        <w:pStyle w:val="OdstavecII"/>
        <w:keepNext w:val="0"/>
        <w:widowControl w:val="0"/>
      </w:pPr>
      <w:r w:rsidRPr="00DD060F">
        <w:t>V případě porušení Smlouvy Zhotovitelem, které je v</w:t>
      </w:r>
      <w:r w:rsidR="00647F5D" w:rsidRPr="00DD060F">
        <w:t xml:space="preserve">e </w:t>
      </w:r>
      <w:r w:rsidRPr="00DD060F">
        <w:t xml:space="preserve">Smlouvě výslovně označeno za podstatné porušení Smlouvy, se Zhotovitel zavazuje zaplatit Objednateli smluvní pokutu ve výši </w:t>
      </w:r>
      <w:r w:rsidR="007D753C">
        <w:t>2</w:t>
      </w:r>
      <w:r w:rsidRPr="00DA0BD2">
        <w:t xml:space="preserve"> %</w:t>
      </w:r>
      <w:r w:rsidRPr="00DD060F">
        <w:t xml:space="preserve"> z ceny </w:t>
      </w:r>
      <w:r w:rsidR="00F065F6" w:rsidRPr="00DD060F">
        <w:t>Díla</w:t>
      </w:r>
      <w:r w:rsidR="005B7D39">
        <w:t xml:space="preserve"> bez DPH</w:t>
      </w:r>
      <w:r w:rsidRPr="00A828FC">
        <w:t>.</w:t>
      </w:r>
      <w:r w:rsidRPr="00DD060F">
        <w:t xml:space="preserve"> Taková smluvní pokuta je splatná až tehdy, pokud z důvodu takového podstatného porušení Smlouvy došlo rovněž k odstoupení od Smlouvy Objednatelem</w:t>
      </w:r>
      <w:r w:rsidRPr="00DA0BD2">
        <w:rPr>
          <w:color w:val="FF0000"/>
        </w:rPr>
        <w:t xml:space="preserve">. </w:t>
      </w:r>
      <w:proofErr w:type="spellStart"/>
      <w:r w:rsidRPr="00205073">
        <w:rPr>
          <w:color w:val="auto"/>
        </w:rPr>
        <w:t>Ust</w:t>
      </w:r>
      <w:proofErr w:type="spellEnd"/>
      <w:r w:rsidRPr="00205073">
        <w:rPr>
          <w:color w:val="auto"/>
        </w:rPr>
        <w:t xml:space="preserve">. X. 1) Smlouvy </w:t>
      </w:r>
      <w:r w:rsidRPr="00DD060F">
        <w:t>se použije bez ohledu na to, zda jsou pro taková porušení Smlouvy sjednány i jiné smluvní pokuty.</w:t>
      </w:r>
    </w:p>
    <w:p w14:paraId="3372F7AE" w14:textId="77777777" w:rsidR="006421F0" w:rsidRPr="00DD060F" w:rsidRDefault="006421F0" w:rsidP="00F30B63">
      <w:pPr>
        <w:pStyle w:val="OdstavecII"/>
        <w:keepNext w:val="0"/>
        <w:widowControl w:val="0"/>
        <w:rPr>
          <w:bCs/>
          <w:color w:val="000000" w:themeColor="text1"/>
        </w:rPr>
      </w:pPr>
      <w:r w:rsidRPr="00DD060F">
        <w:t>V případě prodlení Zhotovitele oproti lhůtě pro</w:t>
      </w:r>
    </w:p>
    <w:p w14:paraId="0C981A11" w14:textId="226796C1" w:rsidR="00F424C1" w:rsidRPr="008636E4" w:rsidRDefault="00F424C1" w:rsidP="00F424C1">
      <w:pPr>
        <w:pStyle w:val="Bod"/>
      </w:pPr>
      <w:r w:rsidRPr="008636E4">
        <w:lastRenderedPageBreak/>
        <w:t>předání Díla se zavazuje Objednateli zaplatit smluvní pokutu ve výši 0,</w:t>
      </w:r>
      <w:r w:rsidR="007D753C">
        <w:t>3</w:t>
      </w:r>
      <w:r w:rsidR="007931FE" w:rsidRPr="008636E4">
        <w:t xml:space="preserve"> </w:t>
      </w:r>
      <w:r w:rsidRPr="008636E4">
        <w:t>% z ceny Díla bez DPH za každý započatý den prodlení;</w:t>
      </w:r>
    </w:p>
    <w:p w14:paraId="422CA37E" w14:textId="29E559D0" w:rsidR="00F424C1" w:rsidRPr="006F34E3" w:rsidRDefault="00F424C1" w:rsidP="00F424C1">
      <w:pPr>
        <w:pStyle w:val="Bod"/>
      </w:pPr>
      <w:r w:rsidRPr="008636E4">
        <w:t xml:space="preserve">odstranění vady uvedené </w:t>
      </w:r>
      <w:r w:rsidRPr="006F34E3">
        <w:t xml:space="preserve">v Předávacím protokolu se zavazuje Objednateli zaplatit smluvní pokutu </w:t>
      </w:r>
      <w:r w:rsidRPr="006F34E3">
        <w:rPr>
          <w:color w:val="auto"/>
        </w:rPr>
        <w:t>0,</w:t>
      </w:r>
      <w:r w:rsidR="007D753C">
        <w:rPr>
          <w:color w:val="auto"/>
        </w:rPr>
        <w:t>05</w:t>
      </w:r>
      <w:r w:rsidRPr="006F34E3">
        <w:rPr>
          <w:color w:val="auto"/>
        </w:rPr>
        <w:t xml:space="preserve"> % z ceny Díla bez DPH, nejvíce však </w:t>
      </w:r>
      <w:proofErr w:type="gramStart"/>
      <w:r w:rsidR="007D753C">
        <w:rPr>
          <w:color w:val="auto"/>
        </w:rPr>
        <w:t>5</w:t>
      </w:r>
      <w:r w:rsidRPr="006F34E3">
        <w:rPr>
          <w:color w:val="auto"/>
        </w:rPr>
        <w:t>.000,–</w:t>
      </w:r>
      <w:proofErr w:type="gramEnd"/>
      <w:r w:rsidRPr="006F34E3">
        <w:rPr>
          <w:color w:val="auto"/>
        </w:rPr>
        <w:t xml:space="preserve"> Kč </w:t>
      </w:r>
      <w:r w:rsidRPr="006F34E3">
        <w:t>za každou takovou vadu a každý započatý den prodlení;</w:t>
      </w:r>
    </w:p>
    <w:p w14:paraId="4588DDC8" w14:textId="2B723740" w:rsidR="00F424C1" w:rsidRPr="008636E4" w:rsidRDefault="00F424C1" w:rsidP="00F424C1">
      <w:pPr>
        <w:pStyle w:val="Bod"/>
      </w:pPr>
      <w:r>
        <w:t xml:space="preserve">vyklizení </w:t>
      </w:r>
      <w:r w:rsidR="007D753C">
        <w:t>Staveniště</w:t>
      </w:r>
      <w:r>
        <w:t xml:space="preserve"> se zavazuje Objednateli </w:t>
      </w:r>
      <w:r w:rsidRPr="008636E4">
        <w:t xml:space="preserve">zaplatit smluvní pokutu </w:t>
      </w:r>
      <w:proofErr w:type="gramStart"/>
      <w:r w:rsidRPr="008636E4">
        <w:t>5.00</w:t>
      </w:r>
      <w:r w:rsidR="00E96EAF">
        <w:t>0</w:t>
      </w:r>
      <w:r w:rsidRPr="008636E4">
        <w:t>,–</w:t>
      </w:r>
      <w:proofErr w:type="gramEnd"/>
      <w:r w:rsidRPr="008636E4">
        <w:t xml:space="preserve"> Kč za každý i započatý den prodlení;</w:t>
      </w:r>
    </w:p>
    <w:p w14:paraId="2EB126A9" w14:textId="77777777" w:rsidR="00F424C1" w:rsidRPr="006F34E3" w:rsidRDefault="00F424C1" w:rsidP="00F424C1">
      <w:pPr>
        <w:pStyle w:val="Bod"/>
      </w:pPr>
      <w:r w:rsidRPr="008636E4">
        <w:t xml:space="preserve">uspokojení práv Objednatele z vad Díla v záruční době, zejména ve sjednané lhůtě nezaplatí částku odpovídající požadované slevě z ceny Díla či neodstraní reklamovanou vadu Díla, se zavazuje Objednateli zaplatit </w:t>
      </w:r>
      <w:r w:rsidRPr="006F34E3">
        <w:t>smluvní pokutu 0,05 % z ceny Díla bez DPH, nejvíce však 1.000,– Kč za každou takovou vadu a každý započatý den prodlení; jedná-li se o vadu, kterou Objednatel označil za havárii, sjednávají Smluvní strany smluvní pokutu dle předchozí věty ve výši 20.000,– Kč za každých započatých 24 hodin prodlení.</w:t>
      </w:r>
    </w:p>
    <w:p w14:paraId="0CD095C2" w14:textId="02275537" w:rsidR="00DE0893" w:rsidRPr="00DD060F" w:rsidRDefault="00DE0893" w:rsidP="00F30B63">
      <w:pPr>
        <w:pStyle w:val="OdstavecII"/>
        <w:keepNext w:val="0"/>
        <w:widowControl w:val="0"/>
        <w:numPr>
          <w:ilvl w:val="0"/>
          <w:numId w:val="0"/>
        </w:numPr>
        <w:ind w:left="856"/>
        <w:rPr>
          <w:bCs/>
        </w:rPr>
      </w:pPr>
      <w:r w:rsidRPr="00DD060F">
        <w:t xml:space="preserve">Smluvní pokuty dle </w:t>
      </w:r>
      <w:proofErr w:type="spellStart"/>
      <w:r w:rsidRPr="00205073">
        <w:rPr>
          <w:color w:val="auto"/>
        </w:rPr>
        <w:t>ust</w:t>
      </w:r>
      <w:proofErr w:type="spellEnd"/>
      <w:r w:rsidRPr="00205073">
        <w:rPr>
          <w:color w:val="auto"/>
        </w:rPr>
        <w:t xml:space="preserve">. </w:t>
      </w:r>
      <w:r w:rsidR="00F424C1">
        <w:rPr>
          <w:color w:val="auto"/>
        </w:rPr>
        <w:t>I</w:t>
      </w:r>
      <w:r w:rsidRPr="00205073">
        <w:rPr>
          <w:color w:val="auto"/>
        </w:rPr>
        <w:t xml:space="preserve">X. 2) Smlouvy </w:t>
      </w:r>
      <w:r w:rsidRPr="00DD060F">
        <w:t xml:space="preserve">se uplatní do maximální souhrnné výše </w:t>
      </w:r>
      <w:r w:rsidR="00A34ECC" w:rsidRPr="00AE142E">
        <w:t xml:space="preserve">10 </w:t>
      </w:r>
      <w:r w:rsidRPr="00AE142E">
        <w:t>%</w:t>
      </w:r>
      <w:r w:rsidR="006B7566" w:rsidRPr="00DD060F">
        <w:t xml:space="preserve"> z</w:t>
      </w:r>
      <w:r w:rsidRPr="00DD060F">
        <w:t xml:space="preserve"> ceny </w:t>
      </w:r>
      <w:r w:rsidR="00F065F6" w:rsidRPr="00DD060F">
        <w:t>Díla</w:t>
      </w:r>
      <w:r w:rsidR="005B7D39">
        <w:t xml:space="preserve"> bez DPH</w:t>
      </w:r>
      <w:r w:rsidRPr="00DD060F">
        <w:t xml:space="preserve">. </w:t>
      </w:r>
    </w:p>
    <w:p w14:paraId="390DFA23" w14:textId="77777777" w:rsidR="00BE41DD" w:rsidRPr="00DD060F" w:rsidRDefault="006B7566" w:rsidP="00F30B63">
      <w:pPr>
        <w:pStyle w:val="OdstavecII"/>
        <w:keepNext w:val="0"/>
        <w:widowControl w:val="0"/>
      </w:pPr>
      <w:r w:rsidRPr="00DD060F">
        <w:t>Smluvní strany sjednávají rovněž následující smluvní pokuty.</w:t>
      </w:r>
    </w:p>
    <w:p w14:paraId="6841E632" w14:textId="77777777" w:rsidR="00836CA5" w:rsidRPr="00ED50C9" w:rsidRDefault="00836CA5" w:rsidP="00F30B63">
      <w:pPr>
        <w:pStyle w:val="Psmeno"/>
      </w:pPr>
      <w:r w:rsidRPr="00ED50C9">
        <w:t xml:space="preserve">V případě prodlení Zhotovitele s předložením kterékoli pojistky se zavazuje Objednateli zaplatit smluvní pokutu ve výši 0,05 % z ceny </w:t>
      </w:r>
      <w:r w:rsidR="00F065F6" w:rsidRPr="00ED50C9">
        <w:t>Díla</w:t>
      </w:r>
      <w:r w:rsidR="005B7D39" w:rsidRPr="00ED50C9">
        <w:t xml:space="preserve"> bez DPH</w:t>
      </w:r>
      <w:r w:rsidRPr="00ED50C9">
        <w:t xml:space="preserve">, nejvíce však </w:t>
      </w:r>
      <w:proofErr w:type="gramStart"/>
      <w:r w:rsidRPr="00ED50C9">
        <w:t>5.000,</w:t>
      </w:r>
      <w:r w:rsidR="00283ED3" w:rsidRPr="00ED50C9">
        <w:t>–</w:t>
      </w:r>
      <w:proofErr w:type="gramEnd"/>
      <w:r w:rsidRPr="00ED50C9">
        <w:t xml:space="preserve"> Kč za každý i započatý den prodlení.</w:t>
      </w:r>
    </w:p>
    <w:p w14:paraId="796DE9E3" w14:textId="77777777" w:rsidR="007D753C" w:rsidRPr="007D753C" w:rsidRDefault="007D753C" w:rsidP="007D753C">
      <w:pPr>
        <w:pStyle w:val="Psmeno"/>
        <w:rPr>
          <w:lang w:eastAsia="en-US"/>
        </w:rPr>
      </w:pPr>
      <w:r w:rsidRPr="00DD060F">
        <w:t xml:space="preserve">Za </w:t>
      </w:r>
      <w:r w:rsidRPr="007D753C">
        <w:t xml:space="preserve">každý započatý den, který Zhotovitel potřebuje k dalšímu upravení nebo nahrazení byť i jediného již upravovaného nebo nahrazovaného Vzorku, se zavazuje Objednateli zaplatit smluvní pokutu ve výši 0,05 % z ceny Díla bez DPH, nejvíce však </w:t>
      </w:r>
      <w:proofErr w:type="gramStart"/>
      <w:r w:rsidRPr="007D753C">
        <w:t>5.000,–</w:t>
      </w:r>
      <w:proofErr w:type="gramEnd"/>
      <w:r w:rsidRPr="007D753C">
        <w:t xml:space="preserve"> Kč.</w:t>
      </w:r>
    </w:p>
    <w:p w14:paraId="08B2A433" w14:textId="77777777" w:rsidR="007D753C" w:rsidRPr="007D753C" w:rsidRDefault="007D753C" w:rsidP="007D753C">
      <w:pPr>
        <w:pStyle w:val="Psmeno"/>
      </w:pPr>
      <w:r w:rsidRPr="007D753C">
        <w:t>V případě, že Zhotovitel poruší předpisy BOZP a PO, se zavazuje Objednateli zaplatit smluvní pokuty ve výši</w:t>
      </w:r>
    </w:p>
    <w:p w14:paraId="48520062" w14:textId="77777777" w:rsidR="007D753C" w:rsidRPr="007D753C" w:rsidRDefault="007D753C" w:rsidP="007D753C">
      <w:pPr>
        <w:pStyle w:val="Bod"/>
        <w:widowControl w:val="0"/>
      </w:pPr>
      <w:proofErr w:type="gramStart"/>
      <w:r w:rsidRPr="007D753C">
        <w:t>25.000,–</w:t>
      </w:r>
      <w:proofErr w:type="gramEnd"/>
      <w:r w:rsidRPr="007D753C">
        <w:t xml:space="preserve"> Kč, pokud bylo nutno zastavit provádění Díla, nebo</w:t>
      </w:r>
    </w:p>
    <w:p w14:paraId="0CE590DD" w14:textId="77777777" w:rsidR="007D753C" w:rsidRDefault="007D753C" w:rsidP="007D753C">
      <w:pPr>
        <w:pStyle w:val="Bod"/>
        <w:widowControl w:val="0"/>
      </w:pPr>
      <w:proofErr w:type="gramStart"/>
      <w:r w:rsidRPr="007D753C">
        <w:t>1.000,–</w:t>
      </w:r>
      <w:proofErr w:type="gramEnd"/>
      <w:r w:rsidRPr="007D753C">
        <w:t xml:space="preserve"> Kč za každé</w:t>
      </w:r>
      <w:r w:rsidRPr="00DD060F">
        <w:t xml:space="preserve"> jiné porušení předpisů BOZP a PO (např. nepoužívání předepsaných osobních ochranných prostředků apod.).</w:t>
      </w:r>
    </w:p>
    <w:p w14:paraId="29F95146" w14:textId="7F4F8213" w:rsidR="007D753C" w:rsidRPr="00570EAF" w:rsidRDefault="005A24AC" w:rsidP="006E4C04">
      <w:pPr>
        <w:pStyle w:val="Psmeno"/>
      </w:pPr>
      <w:r w:rsidRPr="00EB0D0D">
        <w:t xml:space="preserve">V případě </w:t>
      </w:r>
      <w:r w:rsidR="00DD0516" w:rsidRPr="00EB0D0D">
        <w:t>porušení povinnosti zajistit</w:t>
      </w:r>
      <w:r w:rsidRPr="00EB0D0D">
        <w:t xml:space="preserve"> legální </w:t>
      </w:r>
      <w:r w:rsidR="00E96EAF" w:rsidRPr="002372AF">
        <w:rPr>
          <w:color w:val="000000" w:themeColor="text1"/>
        </w:rPr>
        <w:t xml:space="preserve">zaměstnávání, odpovídající úroveň bezpečnosti práce </w:t>
      </w:r>
      <w:r w:rsidR="00DD0516" w:rsidRPr="00EB0D0D">
        <w:t>a</w:t>
      </w:r>
      <w:r w:rsidRPr="00EB0D0D">
        <w:t xml:space="preserve"> férov</w:t>
      </w:r>
      <w:r w:rsidR="00DD0516" w:rsidRPr="00EB0D0D">
        <w:t>é</w:t>
      </w:r>
      <w:r w:rsidRPr="00EB0D0D">
        <w:t xml:space="preserve"> a důstojn</w:t>
      </w:r>
      <w:r w:rsidR="00DD0516" w:rsidRPr="00EB0D0D">
        <w:t>é</w:t>
      </w:r>
      <w:r w:rsidRPr="00EB0D0D">
        <w:t xml:space="preserve"> pracovní podmínk</w:t>
      </w:r>
      <w:r w:rsidR="00DD0516" w:rsidRPr="00EB0D0D">
        <w:t>y</w:t>
      </w:r>
      <w:r w:rsidRPr="00EB0D0D">
        <w:t xml:space="preserve"> dle </w:t>
      </w:r>
      <w:proofErr w:type="spellStart"/>
      <w:r w:rsidRPr="00EB0D0D">
        <w:t>ust</w:t>
      </w:r>
      <w:proofErr w:type="spellEnd"/>
      <w:r w:rsidRPr="00EB0D0D">
        <w:t>. III. 1</w:t>
      </w:r>
      <w:r w:rsidR="002372AF">
        <w:t>6</w:t>
      </w:r>
      <w:r w:rsidRPr="00EB0D0D">
        <w:t xml:space="preserve">) </w:t>
      </w:r>
      <w:r w:rsidR="00EC20BC">
        <w:t>d</w:t>
      </w:r>
      <w:r w:rsidRPr="00EB0D0D">
        <w:t>) Smlouvy se Zhotovitel zavazuje Objednateli zaplatit smluvní pokutu ve výši 25 000,-- Kč za každé porušení.</w:t>
      </w:r>
      <w:r w:rsidR="003721F5" w:rsidRPr="00EB0D0D">
        <w:t xml:space="preserve"> </w:t>
      </w:r>
      <w:r w:rsidR="007D753C">
        <w:t xml:space="preserve">     </w:t>
      </w:r>
    </w:p>
    <w:p w14:paraId="5AA351D7" w14:textId="4E3F5D15" w:rsidR="00836CA5" w:rsidRPr="00DD060F" w:rsidRDefault="00836CA5" w:rsidP="00F30B63">
      <w:pPr>
        <w:pStyle w:val="OdstavecII"/>
        <w:keepNext w:val="0"/>
        <w:widowControl w:val="0"/>
      </w:pPr>
      <w:r w:rsidRPr="00DD060F">
        <w:t xml:space="preserve">Smluvní pokuty dle </w:t>
      </w:r>
      <w:proofErr w:type="spellStart"/>
      <w:r w:rsidR="00FF7BA4" w:rsidRPr="00205073">
        <w:rPr>
          <w:color w:val="auto"/>
        </w:rPr>
        <w:t>ust</w:t>
      </w:r>
      <w:proofErr w:type="spellEnd"/>
      <w:r w:rsidR="00FF7BA4" w:rsidRPr="00205073">
        <w:rPr>
          <w:color w:val="auto"/>
        </w:rPr>
        <w:t xml:space="preserve">. X. 3) Smlouvy </w:t>
      </w:r>
      <w:r w:rsidRPr="00DD060F">
        <w:t xml:space="preserve">se stanou splatnými pouze tehdy, pokud byl Zhotovitel na konkrétní utvrzené porušení Smlouvy Objednatelem upozorněn. Závazek Zhotovitele k zaplacení </w:t>
      </w:r>
      <w:r w:rsidR="00FF7BA4" w:rsidRPr="00DD060F">
        <w:t xml:space="preserve">takové </w:t>
      </w:r>
      <w:r w:rsidRPr="00DD060F">
        <w:t xml:space="preserve">smluvní pokuty zanikne tehdy, pokud Zhotovitel okamžitě po upozornění </w:t>
      </w:r>
      <w:r w:rsidR="00FF7BA4" w:rsidRPr="00DD060F">
        <w:t>Objednatele</w:t>
      </w:r>
      <w:r w:rsidRPr="00DD060F">
        <w:t xml:space="preserve">, </w:t>
      </w:r>
      <w:r w:rsidRPr="00ED50C9">
        <w:t>nebude-li mezi Objednatelem a Zhotovitelem dohodnuto jinak</w:t>
      </w:r>
      <w:r w:rsidRPr="00DD060F">
        <w:t xml:space="preserve">,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468789E2" w14:textId="77777777" w:rsidR="00BC15F5" w:rsidRPr="00DD060F" w:rsidRDefault="0019207B" w:rsidP="00F30B63">
      <w:pPr>
        <w:pStyle w:val="OdstavecII"/>
        <w:keepNext w:val="0"/>
        <w:widowControl w:val="0"/>
      </w:pPr>
      <w:r w:rsidRPr="00DD060F">
        <w:t xml:space="preserve">Pokud bude </w:t>
      </w:r>
      <w:r w:rsidR="00F000B4" w:rsidRPr="00DD060F">
        <w:t>Objednatel</w:t>
      </w:r>
      <w:r w:rsidRPr="00DD060F">
        <w:t xml:space="preserve"> v prodlení s úhradou </w:t>
      </w:r>
      <w:r w:rsidR="002A60F4" w:rsidRPr="00DD060F">
        <w:t>Faktury</w:t>
      </w:r>
      <w:r w:rsidRPr="00DD060F">
        <w:t xml:space="preserve"> </w:t>
      </w:r>
      <w:r w:rsidR="00B30519" w:rsidRPr="00DD060F">
        <w:t>o</w:t>
      </w:r>
      <w:r w:rsidRPr="00DD060F">
        <w:t xml:space="preserve">proti sjednané </w:t>
      </w:r>
      <w:r w:rsidR="00B30519" w:rsidRPr="00DD060F">
        <w:t>lhůtě</w:t>
      </w:r>
      <w:r w:rsidR="002A3685" w:rsidRPr="00DD060F">
        <w:t>,</w:t>
      </w:r>
      <w:r w:rsidRPr="00DD060F">
        <w:t xml:space="preserve"> je </w:t>
      </w:r>
      <w:r w:rsidR="00F000B4" w:rsidRPr="00DD060F">
        <w:t>Zhotovitel</w:t>
      </w:r>
      <w:r w:rsidR="009279BB" w:rsidRPr="00DD060F">
        <w:t xml:space="preserve"> oprávněn požadovat </w:t>
      </w:r>
      <w:r w:rsidR="0096695B" w:rsidRPr="00DD060F">
        <w:t>po</w:t>
      </w:r>
      <w:r w:rsidR="00F353BF" w:rsidRPr="00DD060F">
        <w:t xml:space="preserve"> </w:t>
      </w:r>
      <w:r w:rsidR="00F000B4" w:rsidRPr="00DD060F">
        <w:t>Objednatel</w:t>
      </w:r>
      <w:r w:rsidR="00F353BF" w:rsidRPr="00DD060F">
        <w:t xml:space="preserve">i </w:t>
      </w:r>
      <w:r w:rsidR="009279BB" w:rsidRPr="00DD060F">
        <w:t>zaplacení</w:t>
      </w:r>
      <w:r w:rsidR="00F353BF" w:rsidRPr="00DD060F">
        <w:t xml:space="preserve"> </w:t>
      </w:r>
      <w:r w:rsidRPr="00DD060F">
        <w:t>úrok</w:t>
      </w:r>
      <w:r w:rsidR="009279BB" w:rsidRPr="00DD060F">
        <w:t>u</w:t>
      </w:r>
      <w:r w:rsidRPr="00DD060F">
        <w:t xml:space="preserve"> z prodlení ve výši </w:t>
      </w:r>
      <w:r w:rsidRPr="00ED50C9">
        <w:t>0,</w:t>
      </w:r>
      <w:r w:rsidR="00A34ECC" w:rsidRPr="00ED50C9">
        <w:t xml:space="preserve">01 </w:t>
      </w:r>
      <w:r w:rsidRPr="00ED50C9">
        <w:t>%</w:t>
      </w:r>
      <w:r w:rsidRPr="00DD060F">
        <w:t xml:space="preserve"> z dlužné částky za každý i započatý den prodlení.</w:t>
      </w:r>
    </w:p>
    <w:p w14:paraId="58C188B4" w14:textId="77777777" w:rsidR="00FF7BA4" w:rsidRPr="00DD060F" w:rsidRDefault="00FF7BA4" w:rsidP="00F30B63">
      <w:pPr>
        <w:pStyle w:val="OdstavecII"/>
        <w:keepNext w:val="0"/>
        <w:widowControl w:val="0"/>
        <w:rPr>
          <w:bCs/>
        </w:rPr>
      </w:pPr>
      <w:r w:rsidRPr="00DD060F">
        <w:t>Smluvní pokuty se stávají splatnými dnem následujícím po dni, ve kterém na ně vzniklo právo, není-li v</w:t>
      </w:r>
      <w:r w:rsidR="00564CA0">
        <w:t>e</w:t>
      </w:r>
      <w:r w:rsidRPr="00DD060F">
        <w:t> Smlouvě sjednáno jinak.</w:t>
      </w:r>
    </w:p>
    <w:p w14:paraId="13A646EC" w14:textId="34282BD9" w:rsidR="0019207B" w:rsidRDefault="0019207B" w:rsidP="00F30B63">
      <w:pPr>
        <w:pStyle w:val="OdstavecII"/>
        <w:keepNext w:val="0"/>
        <w:widowControl w:val="0"/>
      </w:pPr>
      <w:r w:rsidRPr="00DD060F">
        <w:lastRenderedPageBreak/>
        <w:t xml:space="preserve">Zaplacením smluvní pokuty není dotčen nárok </w:t>
      </w:r>
      <w:r w:rsidR="00F000B4" w:rsidRPr="00DD060F">
        <w:t>Objednatel</w:t>
      </w:r>
      <w:r w:rsidRPr="00DD060F">
        <w:t xml:space="preserve">e na náhradu škody způsobené mu porušením povinnosti </w:t>
      </w:r>
      <w:r w:rsidR="00F000B4" w:rsidRPr="00DD060F">
        <w:t>Zhotovitel</w:t>
      </w:r>
      <w:r w:rsidRPr="00DD060F">
        <w:t xml:space="preserve">e, </w:t>
      </w:r>
      <w:r w:rsidR="00E13554" w:rsidRPr="00DD060F">
        <w:t xml:space="preserve">ke které </w:t>
      </w:r>
      <w:r w:rsidRPr="00DD060F">
        <w:t>se vztahuje</w:t>
      </w:r>
      <w:r w:rsidR="00C137FB" w:rsidRPr="00DD060F">
        <w:t xml:space="preserve"> smluvní pokuta</w:t>
      </w:r>
      <w:r w:rsidRPr="00DD060F">
        <w:t>.</w:t>
      </w:r>
      <w:r w:rsidR="00DD4D2B" w:rsidRPr="00DD060F">
        <w:t xml:space="preserve"> To platí i tehdy, bude-li smluvní pokuta snížena rozhodnutím soudu.</w:t>
      </w:r>
    </w:p>
    <w:p w14:paraId="0426F38F" w14:textId="6AAFEF93" w:rsidR="00E96EAF" w:rsidRDefault="00E96EAF" w:rsidP="00E96EAF">
      <w:pPr>
        <w:pStyle w:val="OdstavecII"/>
        <w:keepNext w:val="0"/>
        <w:widowControl w:val="0"/>
        <w:rPr>
          <w:color w:val="auto"/>
        </w:rPr>
      </w:pPr>
      <w:r w:rsidRPr="00570EAF">
        <w:rPr>
          <w:color w:val="auto"/>
        </w:rPr>
        <w:t>Zhotovitel není povinen Objednateli zaplatit smluvní pokutu za prodlení s plněním povinností utvrzených smluvní pokutou, a to za dobu trvání mimořádných nepředvídatelných a nepřekonatelných překážek vzniklých nezávisle na vůli Zhotovitele ve smyslu § 2913 odst. 2) OZ (dále jen „</w:t>
      </w:r>
      <w:r w:rsidRPr="00570EAF">
        <w:rPr>
          <w:b/>
          <w:bCs/>
          <w:i/>
          <w:iCs/>
          <w:color w:val="auto"/>
        </w:rPr>
        <w:t>Vyšší moc</w:t>
      </w:r>
      <w:r w:rsidRPr="00570EAF">
        <w:rPr>
          <w:color w:val="auto"/>
        </w:rPr>
        <w:t>“). O vzniku Vyšší moci je Zhotovitel povinen Objednatele bezodkladně informovat. Existenci Vyšší moci prokazuje Zhotovitel a potvrzuje Objednatel. Bez potvrzení Objednatele není možné se na Vyšší moc odkazovat.</w:t>
      </w:r>
    </w:p>
    <w:p w14:paraId="1E446E9C" w14:textId="77777777" w:rsidR="005C751C" w:rsidRPr="00CF51F7" w:rsidRDefault="005C751C" w:rsidP="005C751C">
      <w:pPr>
        <w:pStyle w:val="OdstavecII"/>
        <w:keepNext w:val="0"/>
        <w:widowControl w:val="0"/>
        <w:rPr>
          <w:bCs/>
          <w:color w:val="auto"/>
        </w:rPr>
      </w:pPr>
      <w:r w:rsidRPr="00CF51F7">
        <w:rPr>
          <w:color w:val="auto"/>
        </w:rPr>
        <w:t xml:space="preserve">Zhotovitel bere na vědomí, že za porušení povinností Zhotovitele z této Smlouvy se rovněž považuje uvedení nepravdivých informací, dokladů či prohlášení (např. ohledně střetu zájmů nebo sankcí EU) v nabídce podané k Veřejné zakázce a takovéto porušení povinností může mít za následek odstoupení od Smlouvy ze strany Objednatele, udělení sankcí ze strany orgánů veřejné správy, případně vznik jiné škody Objednateli, jež může převýšit cenu Díla. </w:t>
      </w:r>
    </w:p>
    <w:p w14:paraId="6CFB83EE" w14:textId="77777777" w:rsidR="00082E3B" w:rsidRPr="008E5C77" w:rsidRDefault="00082E3B" w:rsidP="00F30B63">
      <w:pPr>
        <w:pStyle w:val="lnek"/>
        <w:keepNext w:val="0"/>
        <w:widowControl w:val="0"/>
      </w:pPr>
      <w:bookmarkStart w:id="7" w:name="_Toc451844998"/>
      <w:r w:rsidRPr="008E5C77">
        <w:t>Zrušení závazků ze Smlouvy</w:t>
      </w:r>
      <w:bookmarkEnd w:id="7"/>
    </w:p>
    <w:p w14:paraId="08012425" w14:textId="77777777" w:rsidR="00082E3B" w:rsidRPr="00DD060F" w:rsidRDefault="00082E3B" w:rsidP="00F30B63">
      <w:pPr>
        <w:pStyle w:val="OdstavecII"/>
        <w:keepNext w:val="0"/>
        <w:widowControl w:val="0"/>
      </w:pPr>
      <w:r w:rsidRPr="00DD060F">
        <w:t xml:space="preserve">Závazky, u kterých ze Smlouvy nebo z příslušného právního předpisu vyplývá, že by měly trvat i po zrušení závazků ze Smlouvy dle </w:t>
      </w:r>
      <w:proofErr w:type="spellStart"/>
      <w:r w:rsidR="00844314" w:rsidRPr="0076433B">
        <w:rPr>
          <w:color w:val="auto"/>
        </w:rPr>
        <w:t>ust</w:t>
      </w:r>
      <w:proofErr w:type="spellEnd"/>
      <w:r w:rsidR="00844314" w:rsidRPr="0076433B">
        <w:rPr>
          <w:color w:val="auto"/>
        </w:rPr>
        <w:t>. XI. Smlouvy</w:t>
      </w:r>
      <w:r w:rsidRPr="00DD060F">
        <w:t>, se zrušení závazků nedotýká. To platí zejména pro plnění poskytnutá Smluvními stranami před zrušením závazků, nárok Objednatele na zaplacení smluvních pokut, nárok na</w:t>
      </w:r>
      <w:r w:rsidR="00096B4B" w:rsidRPr="00DD060F">
        <w:t xml:space="preserve"> uspokojení práv z jakýchkoli vad Díla,</w:t>
      </w:r>
      <w:r w:rsidRPr="00DD060F">
        <w:t xml:space="preserve"> povinnosti Zhotovitele související s poskytnut</w:t>
      </w:r>
      <w:r w:rsidR="00C514BE" w:rsidRPr="00DD060F">
        <w:t>ou</w:t>
      </w:r>
      <w:r w:rsidRPr="00DD060F">
        <w:t xml:space="preserve"> záruk</w:t>
      </w:r>
      <w:r w:rsidR="00C514BE" w:rsidRPr="00DD060F">
        <w:t>ou</w:t>
      </w:r>
      <w:r w:rsidRPr="00DD060F">
        <w:t xml:space="preserve"> za jakost, ustanovení Smlouvy o pojištění, Licencích</w:t>
      </w:r>
      <w:r w:rsidR="00C514BE" w:rsidRPr="00DD060F">
        <w:t>,</w:t>
      </w:r>
      <w:r w:rsidRPr="00DD060F">
        <w:t xml:space="preserve">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w:t>
      </w:r>
      <w:r w:rsidR="00647F5D" w:rsidRPr="00DD060F">
        <w:t xml:space="preserve">e </w:t>
      </w:r>
      <w:r w:rsidRPr="00DD060F">
        <w:t>Smlouvě stanoveno jinak nebo nedohodnou-li se Smluvní strany jinak.</w:t>
      </w:r>
    </w:p>
    <w:p w14:paraId="2ED45B76" w14:textId="77777777" w:rsidR="00082E3B" w:rsidRPr="00DD060F" w:rsidRDefault="00082E3B" w:rsidP="00F30B63">
      <w:pPr>
        <w:pStyle w:val="OdstavecII"/>
        <w:keepNext w:val="0"/>
        <w:widowControl w:val="0"/>
        <w:rPr>
          <w:rStyle w:val="Nadpis2CharChar"/>
          <w:b/>
          <w:sz w:val="22"/>
        </w:rPr>
      </w:pPr>
      <w:r w:rsidRPr="00DD060F">
        <w:rPr>
          <w:rStyle w:val="Nadpis2CharChar"/>
          <w:b/>
          <w:sz w:val="22"/>
        </w:rPr>
        <w:t>Odstoupení od Smlouvy</w:t>
      </w:r>
    </w:p>
    <w:p w14:paraId="23C5844D" w14:textId="77777777" w:rsidR="00082E3B" w:rsidRPr="00DD060F" w:rsidRDefault="00082E3B" w:rsidP="00F30B63">
      <w:pPr>
        <w:pStyle w:val="Psmeno"/>
      </w:pPr>
      <w:r w:rsidRPr="00DD060F">
        <w:t>Objednatel je oprávněn od Smlouvy odstoupit:</w:t>
      </w:r>
    </w:p>
    <w:p w14:paraId="6B714DEB" w14:textId="77777777" w:rsidR="00082E3B" w:rsidRPr="00DD060F" w:rsidRDefault="00082E3B" w:rsidP="00F30B63">
      <w:pPr>
        <w:pStyle w:val="Bod"/>
        <w:widowControl w:val="0"/>
        <w:rPr>
          <w:rFonts w:eastAsia="Calibri"/>
          <w:color w:val="000000"/>
        </w:rPr>
      </w:pPr>
      <w:r w:rsidRPr="00DD060F">
        <w:rPr>
          <w:rFonts w:eastAsia="Calibri"/>
          <w:color w:val="000000"/>
        </w:rPr>
        <w:t xml:space="preserve">v případě </w:t>
      </w:r>
      <w:r w:rsidRPr="00DD060F">
        <w:rPr>
          <w:rStyle w:val="Nadpis2CharChar"/>
          <w:rFonts w:eastAsia="Calibri"/>
          <w:sz w:val="22"/>
        </w:rPr>
        <w:t>podstatného porušení Smlouvy Zhotovitelem</w:t>
      </w:r>
      <w:r w:rsidRPr="00DD060F">
        <w:rPr>
          <w:rFonts w:eastAsia="Calibri"/>
          <w:color w:val="000000"/>
        </w:rPr>
        <w:t>,</w:t>
      </w:r>
    </w:p>
    <w:p w14:paraId="74C7294D" w14:textId="77777777" w:rsidR="00082E3B" w:rsidRPr="00DD060F" w:rsidRDefault="00082E3B" w:rsidP="00F30B63">
      <w:pPr>
        <w:pStyle w:val="Bod"/>
        <w:widowControl w:val="0"/>
        <w:rPr>
          <w:rFonts w:eastAsia="Calibri"/>
        </w:rPr>
      </w:pPr>
      <w:r w:rsidRPr="00DD060F">
        <w:rPr>
          <w:rFonts w:eastAsia="Calibri"/>
        </w:rPr>
        <w:t>bez zbytečného odkladu poté, co z chování Zhotovitele nepochybně vyplyne, že poruší Smlouvu podstatným způsobem, a nedá-li na výzvu Objednatele přiměřenou jistotu,</w:t>
      </w:r>
    </w:p>
    <w:p w14:paraId="178875C5" w14:textId="77777777" w:rsidR="00082E3B" w:rsidRPr="00DD060F" w:rsidRDefault="00082E3B" w:rsidP="00F30B63">
      <w:pPr>
        <w:pStyle w:val="Bod"/>
        <w:widowControl w:val="0"/>
        <w:rPr>
          <w:rFonts w:eastAsia="Calibri"/>
        </w:rPr>
      </w:pPr>
      <w:r w:rsidRPr="00DD060F">
        <w:rPr>
          <w:rFonts w:eastAsia="Calibri"/>
        </w:rPr>
        <w:t xml:space="preserve">v případě </w:t>
      </w:r>
      <w:r w:rsidR="007D47FC" w:rsidRPr="00DD060F">
        <w:rPr>
          <w:rFonts w:eastAsia="Calibri"/>
        </w:rPr>
        <w:t>zahájení insolvenčního řízení se Zhotovitelem,</w:t>
      </w:r>
    </w:p>
    <w:p w14:paraId="691AD7B6" w14:textId="77777777" w:rsidR="00082E3B" w:rsidRPr="00DD060F" w:rsidRDefault="00082E3B" w:rsidP="00F30B63">
      <w:pPr>
        <w:pStyle w:val="Bod"/>
        <w:widowControl w:val="0"/>
        <w:rPr>
          <w:rFonts w:eastAsia="Calibri"/>
        </w:rPr>
      </w:pPr>
      <w:r w:rsidRPr="00DD060F">
        <w:rPr>
          <w:rFonts w:eastAsia="Calibri"/>
        </w:rPr>
        <w:t xml:space="preserve">v případě, že Zhotovitel v nabídce podané </w:t>
      </w:r>
      <w:r w:rsidR="00844314" w:rsidRPr="00DD060F">
        <w:rPr>
          <w:rFonts w:eastAsia="Calibri"/>
        </w:rPr>
        <w:t>k Veřejné zakázce</w:t>
      </w:r>
      <w:r w:rsidRPr="00DD060F">
        <w:rPr>
          <w:rFonts w:eastAsia="Calibri"/>
        </w:rPr>
        <w:t xml:space="preserve"> uvedl informace nebo předložil doklady, které neodpovídají skutečnosti a měly nebo mohly mít vliv na</w:t>
      </w:r>
      <w:r w:rsidR="00844314" w:rsidRPr="00DD060F">
        <w:rPr>
          <w:rFonts w:eastAsia="Calibri"/>
        </w:rPr>
        <w:t xml:space="preserve"> </w:t>
      </w:r>
      <w:r w:rsidR="00844314" w:rsidRPr="00DD060F">
        <w:t>výběr Zhotovitele ke splnění Veřejné zakázky</w:t>
      </w:r>
      <w:r w:rsidRPr="00DD060F">
        <w:rPr>
          <w:rFonts w:eastAsia="Calibri"/>
        </w:rPr>
        <w:t>,</w:t>
      </w:r>
    </w:p>
    <w:p w14:paraId="45D25674" w14:textId="77777777" w:rsidR="00082E3B" w:rsidRPr="00DD060F" w:rsidRDefault="00082E3B" w:rsidP="00F30B63">
      <w:pPr>
        <w:pStyle w:val="Bod"/>
        <w:widowControl w:val="0"/>
      </w:pPr>
      <w:r w:rsidRPr="00DD060F">
        <w:t xml:space="preserve">v případě, že Zhotovitel je v prodlení s platbami </w:t>
      </w:r>
      <w:r w:rsidR="006F710F" w:rsidRPr="00DD060F">
        <w:t>subdodavatelům</w:t>
      </w:r>
      <w:r w:rsidRPr="00DD060F">
        <w:t xml:space="preserve">, přestože Objednatel řádně plní své platební povinnosti ze Smlouvy a </w:t>
      </w:r>
      <w:r w:rsidR="006F710F" w:rsidRPr="00DD060F">
        <w:t xml:space="preserve">subdodavatelé </w:t>
      </w:r>
      <w:r w:rsidRPr="00DD060F">
        <w:t>řádně plní své povinnosti vůči Zhotoviteli</w:t>
      </w:r>
      <w:r w:rsidRPr="00DD060F">
        <w:rPr>
          <w:rFonts w:eastAsia="Calibri"/>
          <w:color w:val="000000"/>
        </w:rPr>
        <w:t>,</w:t>
      </w:r>
    </w:p>
    <w:p w14:paraId="314B8B37" w14:textId="77777777" w:rsidR="00082E3B" w:rsidRPr="00DD060F" w:rsidRDefault="00082E3B" w:rsidP="00F30B63">
      <w:pPr>
        <w:pStyle w:val="Bod"/>
        <w:widowControl w:val="0"/>
      </w:pPr>
      <w:r w:rsidRPr="00DD060F">
        <w:t xml:space="preserve">v případě, kdy mimořádná nepředvídatelná a nepřekonatelná překážka brání dalšímu postupu v provádění </w:t>
      </w:r>
      <w:r w:rsidR="00F065F6" w:rsidRPr="00DD060F">
        <w:t xml:space="preserve">Díla </w:t>
      </w:r>
      <w:r w:rsidRPr="00DD060F">
        <w:t xml:space="preserve">nepřetržitě po dobu delší než 60 dnů; dosažení této doby se nevyžaduje, pokud je již s nástupem takové mimořádné nepředvídatelné a nepřekonatelné překážky s ohledem zejména na její povahu či rozsah zřejmé, že dalšímu postupu v provádění </w:t>
      </w:r>
      <w:r w:rsidR="00F065F6" w:rsidRPr="00DD060F">
        <w:t xml:space="preserve">Díla </w:t>
      </w:r>
      <w:r w:rsidRPr="00DD060F">
        <w:t xml:space="preserve">nepřetržitě po dobu alespoň 60 dnů je způsobilá bránit, </w:t>
      </w:r>
    </w:p>
    <w:p w14:paraId="3A28861C" w14:textId="77777777" w:rsidR="00082E3B" w:rsidRPr="00DD060F" w:rsidRDefault="00082E3B" w:rsidP="00F30B63">
      <w:pPr>
        <w:pStyle w:val="Bod"/>
        <w:widowControl w:val="0"/>
      </w:pPr>
      <w:r w:rsidRPr="00DD060F">
        <w:t>v případě, že</w:t>
      </w:r>
      <w:r w:rsidR="004E0782" w:rsidRPr="00DD060F">
        <w:t xml:space="preserve"> na</w:t>
      </w:r>
      <w:r w:rsidRPr="00DD060F">
        <w:t xml:space="preserve"> </w:t>
      </w:r>
      <w:r w:rsidR="006F710F" w:rsidRPr="00DD060F">
        <w:t xml:space="preserve">Věci k provedení </w:t>
      </w:r>
      <w:r w:rsidR="00844314" w:rsidRPr="00DD060F">
        <w:t>d</w:t>
      </w:r>
      <w:r w:rsidR="00F065F6" w:rsidRPr="00DD060F">
        <w:t xml:space="preserve">íla </w:t>
      </w:r>
      <w:r w:rsidRPr="00DD060F">
        <w:t>nebo zařízení</w:t>
      </w:r>
      <w:r w:rsidR="004E0782" w:rsidRPr="00DD060F">
        <w:t xml:space="preserve"> Staveniště</w:t>
      </w:r>
      <w:r w:rsidRPr="00DD060F">
        <w:t xml:space="preserve"> Zhotovitele byl nařízen výkon </w:t>
      </w:r>
      <w:r w:rsidRPr="00DD060F">
        <w:lastRenderedPageBreak/>
        <w:t>rozhodnutí</w:t>
      </w:r>
      <w:r w:rsidR="00844314" w:rsidRPr="00DD060F">
        <w:rPr>
          <w:rFonts w:eastAsia="Calibri"/>
        </w:rPr>
        <w:t>,</w:t>
      </w:r>
    </w:p>
    <w:p w14:paraId="3FADC4CD" w14:textId="77777777" w:rsidR="00082E3B" w:rsidRPr="00DD060F" w:rsidRDefault="00082E3B" w:rsidP="00F30B63">
      <w:pPr>
        <w:pStyle w:val="Bod"/>
        <w:widowControl w:val="0"/>
      </w:pPr>
      <w:r w:rsidRPr="00DD060F">
        <w:t xml:space="preserve">v případě zapojení Zhotovitele do jednání, které Objednatel důvodně považuje za škodlivé pro zájmy a dobré jméno Objednatele nebo pro </w:t>
      </w:r>
      <w:r w:rsidR="00F065F6" w:rsidRPr="00DD060F">
        <w:t>Dílo</w:t>
      </w:r>
      <w:r w:rsidR="00596E7D" w:rsidRPr="00DD060F">
        <w:t>,</w:t>
      </w:r>
    </w:p>
    <w:p w14:paraId="0863C424" w14:textId="77777777" w:rsidR="00082E3B" w:rsidRPr="00DD060F" w:rsidRDefault="00082E3B" w:rsidP="00F30B63">
      <w:pPr>
        <w:pStyle w:val="Bod"/>
        <w:widowControl w:val="0"/>
      </w:pPr>
      <w:r w:rsidRPr="00DD060F">
        <w:t>v případě,</w:t>
      </w:r>
      <w:r w:rsidR="00673C6F" w:rsidRPr="00DD060F">
        <w:t xml:space="preserve"> </w:t>
      </w:r>
      <w:r w:rsidRPr="00DD060F">
        <w:t xml:space="preserve">že výdaje, které by mu na základě Smlouvy měly vzniknout, budou </w:t>
      </w:r>
      <w:r w:rsidR="00E85A64" w:rsidRPr="00DD060F">
        <w:t>poskytovatelem dotace</w:t>
      </w:r>
      <w:r w:rsidRPr="00DD060F">
        <w:t>, případně jiným oprávněným správním orgánem označeny za nezpůsobilé k proplacení z</w:t>
      </w:r>
      <w:r w:rsidR="00283ED3">
        <w:t> </w:t>
      </w:r>
      <w:r w:rsidRPr="00DD060F">
        <w:t xml:space="preserve">dotace, </w:t>
      </w:r>
    </w:p>
    <w:p w14:paraId="7668607B" w14:textId="77777777" w:rsidR="00082E3B" w:rsidRPr="00DD060F" w:rsidRDefault="00082E3B" w:rsidP="00F30B63">
      <w:pPr>
        <w:pStyle w:val="Bod"/>
        <w:widowControl w:val="0"/>
      </w:pPr>
      <w:r w:rsidRPr="00DD060F">
        <w:t xml:space="preserve">v případě nepodstatného porušení Smlouvy Zhotovitelem </w:t>
      </w:r>
      <w:r w:rsidRPr="00DD060F">
        <w:rPr>
          <w:rStyle w:val="Nadpis2CharChar"/>
          <w:rFonts w:eastAsia="Calibri"/>
          <w:sz w:val="22"/>
        </w:rPr>
        <w:t>za předpokladu, že Zhotovitele na porušení Smlouvy písemně upozornil</w:t>
      </w:r>
      <w:r w:rsidRPr="00DD060F">
        <w:t>, vyzval ke zjednání nápravy a Zhotovitel nezjednal nápravu ani v přiměřené lhůtě</w:t>
      </w:r>
      <w:r w:rsidR="00673C6F" w:rsidRPr="00DD060F">
        <w:t xml:space="preserve">; právo </w:t>
      </w:r>
      <w:r w:rsidRPr="00DD060F">
        <w:t xml:space="preserve">Objednatele odstoupit od Smlouvy </w:t>
      </w:r>
      <w:r w:rsidR="00673C6F" w:rsidRPr="00DD060F">
        <w:t xml:space="preserve">dle tohoto bodu </w:t>
      </w:r>
      <w:r w:rsidRPr="00DD060F">
        <w:t xml:space="preserve">zaniká, pokud oznámení o odstoupení od Smlouvy nedoručí Zhotoviteli ve lhůtě 14 dnů poté, co marně uplynula přiměřená lhůta pro zjednání nápravy.   </w:t>
      </w:r>
    </w:p>
    <w:p w14:paraId="1D4A52DC" w14:textId="77777777" w:rsidR="00082E3B" w:rsidRPr="00DD060F" w:rsidRDefault="00082E3B" w:rsidP="00F30B63">
      <w:pPr>
        <w:pStyle w:val="Psmeno"/>
      </w:pPr>
      <w:r w:rsidRPr="00DD060F">
        <w:t xml:space="preserve">Zhotovitel je oprávněn od Smlouvy odstoupit v případě podstatného porušení Smlouvy Objednatelem </w:t>
      </w:r>
      <w:r w:rsidRPr="00DD060F">
        <w:rPr>
          <w:rStyle w:val="Nadpis2CharChar"/>
          <w:sz w:val="22"/>
        </w:rPr>
        <w:t>za předpokladu, že Objednatele na porušení Smlouvy písemně upozornil</w:t>
      </w:r>
      <w:r w:rsidRPr="00DD060F">
        <w:t>, vyzval ke zjednání nápravy a Objednatel nezjednal nápravu ani v přiměřené lhůtě. Právo Zhotovitele odstoupit od Smlouvy zaniká, pokud oznámení o odstoupení od Smlouvy nedoručí Objednateli ve lhůtě 14 dnů poté, co marně uplynula přiměřená lhůta pro zjednání nápravy.</w:t>
      </w:r>
    </w:p>
    <w:p w14:paraId="47598548" w14:textId="77777777" w:rsidR="00082E3B" w:rsidRPr="00DD060F" w:rsidRDefault="00082E3B" w:rsidP="00F30B63">
      <w:pPr>
        <w:pStyle w:val="Psmeno"/>
      </w:pPr>
      <w:r w:rsidRPr="00DD060F">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505B004F" w14:textId="77777777" w:rsidR="00082E3B" w:rsidRPr="00DD060F" w:rsidRDefault="00082E3B" w:rsidP="00F30B63">
      <w:pPr>
        <w:pStyle w:val="Psmeno"/>
      </w:pPr>
      <w:r w:rsidRPr="00DD060F">
        <w:t>Odstoupení od Smlouvy musí být provedeno písemně, jinak je neplatné. Zrušení závazků ze Smlouvy je účinné doručením písemného oznámení o odstoupení od Smlouvy druhé Smluvní straně.</w:t>
      </w:r>
      <w:bookmarkStart w:id="8" w:name="_Toc46159743"/>
      <w:bookmarkStart w:id="9" w:name="_Toc46317814"/>
      <w:bookmarkStart w:id="10" w:name="_Toc163309925"/>
      <w:bookmarkStart w:id="11" w:name="_Toc163379228"/>
      <w:bookmarkStart w:id="12" w:name="_Toc308023635"/>
    </w:p>
    <w:p w14:paraId="4E27B8C8" w14:textId="77777777" w:rsidR="00082E3B" w:rsidRPr="00DD060F" w:rsidRDefault="00082E3B" w:rsidP="00F30B63">
      <w:pPr>
        <w:pStyle w:val="OdstavecII"/>
        <w:keepNext w:val="0"/>
        <w:widowControl w:val="0"/>
        <w:rPr>
          <w:b/>
        </w:rPr>
      </w:pPr>
      <w:r w:rsidRPr="00DD060F">
        <w:rPr>
          <w:b/>
        </w:rPr>
        <w:t>Práva a povinnosti Smluvních stran při zrušení závazků ze Smlouvy</w:t>
      </w:r>
      <w:bookmarkEnd w:id="8"/>
      <w:bookmarkEnd w:id="9"/>
      <w:bookmarkEnd w:id="10"/>
      <w:bookmarkEnd w:id="11"/>
      <w:bookmarkEnd w:id="12"/>
    </w:p>
    <w:p w14:paraId="64E8A194" w14:textId="77777777" w:rsidR="00082E3B" w:rsidRPr="00DD060F" w:rsidRDefault="00082E3B" w:rsidP="00F30B63">
      <w:pPr>
        <w:pStyle w:val="Psmeno"/>
      </w:pPr>
      <w:r w:rsidRPr="00DD060F">
        <w:t>Poté, co byly závazky ze Smlouvy zrušeny, Zhotovitel neprodleně:</w:t>
      </w:r>
    </w:p>
    <w:p w14:paraId="4B8B8B33" w14:textId="77777777" w:rsidR="00082E3B" w:rsidRPr="00DD060F" w:rsidRDefault="00082E3B" w:rsidP="00F30B63">
      <w:pPr>
        <w:pStyle w:val="Bod"/>
        <w:widowControl w:val="0"/>
      </w:pPr>
      <w:r w:rsidRPr="00DD060F">
        <w:t>přestane provádět veškeré</w:t>
      </w:r>
      <w:r w:rsidR="00596E7D" w:rsidRPr="00DD060F">
        <w:t xml:space="preserve"> stavební</w:t>
      </w:r>
      <w:r w:rsidRPr="00DD060F">
        <w:t xml:space="preserve"> práce, dodávky či služby na </w:t>
      </w:r>
      <w:r w:rsidR="00F065F6" w:rsidRPr="00DD060F">
        <w:t>D</w:t>
      </w:r>
      <w:r w:rsidR="00E62D16" w:rsidRPr="00DD060F">
        <w:t xml:space="preserve">íle </w:t>
      </w:r>
      <w:r w:rsidRPr="00DD060F">
        <w:t xml:space="preserve">kromě těch, k nimž dal </w:t>
      </w:r>
      <w:r w:rsidR="00E62D16" w:rsidRPr="00DD060F">
        <w:t xml:space="preserve">Objednatel </w:t>
      </w:r>
      <w:r w:rsidRPr="00DD060F">
        <w:t>příkaz,</w:t>
      </w:r>
    </w:p>
    <w:p w14:paraId="4367F49A" w14:textId="77777777" w:rsidR="00082E3B" w:rsidRPr="00DD060F" w:rsidRDefault="00082E3B" w:rsidP="00F30B63">
      <w:pPr>
        <w:pStyle w:val="Bod"/>
        <w:widowControl w:val="0"/>
      </w:pPr>
      <w:r w:rsidRPr="00DD060F">
        <w:t xml:space="preserve">předá Objednateli dosud provedenou část </w:t>
      </w:r>
      <w:r w:rsidR="00F065F6" w:rsidRPr="00DD060F">
        <w:t xml:space="preserve">Díla </w:t>
      </w:r>
      <w:r w:rsidRPr="00DD060F">
        <w:t xml:space="preserve">a veškerý jím požadovaný materiál, </w:t>
      </w:r>
      <w:r w:rsidR="00E62D16" w:rsidRPr="00DD060F">
        <w:t>výrobky</w:t>
      </w:r>
      <w:r w:rsidRPr="00DD060F">
        <w:t xml:space="preserve">, prvky </w:t>
      </w:r>
      <w:r w:rsidR="00E62D16" w:rsidRPr="00DD060F">
        <w:t xml:space="preserve">technického </w:t>
      </w:r>
      <w:r w:rsidRPr="00DD060F">
        <w:t xml:space="preserve">vybavení či jejich části, jakož i dočasné konstrukce, vybavení a zařízení Zhotovitele na Staveništi a dokumentaci </w:t>
      </w:r>
      <w:r w:rsidR="006861CD" w:rsidRPr="00DD060F">
        <w:t xml:space="preserve">vyhotovenou </w:t>
      </w:r>
      <w:r w:rsidRPr="00DD060F">
        <w:t>či obstaranou Zhotovitelem; Objednatel je oprávněn užívat dočasné konstrukce, vybavení, zař</w:t>
      </w:r>
      <w:r w:rsidR="00253585" w:rsidRPr="00DD060F">
        <w:t>ízení a dokumentaci bezplatně,</w:t>
      </w:r>
    </w:p>
    <w:p w14:paraId="061F7FF5" w14:textId="77777777" w:rsidR="00082E3B" w:rsidRPr="00DD060F" w:rsidRDefault="00082E3B" w:rsidP="00F30B63">
      <w:pPr>
        <w:pStyle w:val="Bod"/>
        <w:widowControl w:val="0"/>
      </w:pPr>
      <w:r w:rsidRPr="00DD060F">
        <w:t>předá Objednateli Staveniště.</w:t>
      </w:r>
    </w:p>
    <w:p w14:paraId="017C7C7A" w14:textId="77777777" w:rsidR="00082E3B" w:rsidRPr="00DD060F" w:rsidRDefault="00082E3B" w:rsidP="00F30B63">
      <w:pPr>
        <w:pStyle w:val="Psmeno"/>
      </w:pPr>
      <w:r w:rsidRPr="00DD060F">
        <w:t xml:space="preserve">Smluvní strany se dohodly, že příslušnou část </w:t>
      </w:r>
      <w:r w:rsidR="00E62D16" w:rsidRPr="00DD060F">
        <w:t xml:space="preserve">ceny </w:t>
      </w:r>
      <w:r w:rsidR="00F065F6" w:rsidRPr="00DD060F">
        <w:t xml:space="preserve">Díla </w:t>
      </w:r>
      <w:r w:rsidRPr="00DD060F">
        <w:t xml:space="preserve">za práce, dodávky a služby řádně provedené v rámci </w:t>
      </w:r>
      <w:r w:rsidR="00F065F6" w:rsidRPr="00DD060F">
        <w:t xml:space="preserve">Díla </w:t>
      </w:r>
      <w:r w:rsidRPr="00DD060F">
        <w:t xml:space="preserve">do zrušení závazků ze Smlouvy, pokud již dříve nebyly uhrazeny, určí nejpozději do 30 dnů od zrušení závazků; spolu s tím určí hodnotu nezabudovaného materiálu, </w:t>
      </w:r>
      <w:r w:rsidR="00E62D16" w:rsidRPr="00DD060F">
        <w:t>výrobků</w:t>
      </w:r>
      <w:r w:rsidRPr="00DD060F">
        <w:t xml:space="preserve">, prvků </w:t>
      </w:r>
      <w:r w:rsidR="00E62D16" w:rsidRPr="00DD060F">
        <w:t xml:space="preserve">technického </w:t>
      </w:r>
      <w:r w:rsidRPr="00DD060F">
        <w:t>vybavení či jejich částí, které Objednatel zamýšlí od Zhotovitele odkoupit.</w:t>
      </w:r>
    </w:p>
    <w:p w14:paraId="1FBFF6B7" w14:textId="77777777" w:rsidR="00082E3B" w:rsidRPr="00DD060F" w:rsidRDefault="00E62D16" w:rsidP="00F30B63">
      <w:pPr>
        <w:pStyle w:val="Psmeno"/>
        <w:rPr>
          <w:rStyle w:val="Nadpis2CharChar"/>
        </w:rPr>
      </w:pPr>
      <w:r w:rsidRPr="00DD060F">
        <w:t>Smluvní strany se dohodly, že p</w:t>
      </w:r>
      <w:r w:rsidR="00082E3B" w:rsidRPr="00DD060F">
        <w:t>ři výpočtu částek dle</w:t>
      </w:r>
      <w:r w:rsidRPr="00DD060F">
        <w:t xml:space="preserve"> </w:t>
      </w:r>
      <w:proofErr w:type="spellStart"/>
      <w:r w:rsidRPr="0076433B">
        <w:t>ust</w:t>
      </w:r>
      <w:proofErr w:type="spellEnd"/>
      <w:r w:rsidRPr="0076433B">
        <w:t xml:space="preserve">. XI. 3) </w:t>
      </w:r>
      <w:r w:rsidR="00BC4A96" w:rsidRPr="0076433B">
        <w:t>b</w:t>
      </w:r>
      <w:r w:rsidRPr="0076433B">
        <w:t>) Smlouvy</w:t>
      </w:r>
      <w:r w:rsidR="00082E3B" w:rsidRPr="0076433B">
        <w:t xml:space="preserve"> </w:t>
      </w:r>
      <w:r w:rsidRPr="00DD060F">
        <w:t xml:space="preserve">vyjdou </w:t>
      </w:r>
      <w:r w:rsidR="00082E3B" w:rsidRPr="00DD060F">
        <w:t>z </w:t>
      </w:r>
      <w:r w:rsidRPr="00DD060F">
        <w:t>cen položek Rozpočtu</w:t>
      </w:r>
      <w:r w:rsidR="00082E3B" w:rsidRPr="00DD060F">
        <w:t xml:space="preserve"> a případně z</w:t>
      </w:r>
      <w:r w:rsidRPr="00DD060F">
        <w:t xml:space="preserve"> dalších</w:t>
      </w:r>
      <w:r w:rsidR="00082E3B" w:rsidRPr="00DD060F">
        <w:t xml:space="preserve"> rozpočtů</w:t>
      </w:r>
      <w:r w:rsidR="00BC4A96" w:rsidRPr="00DD060F">
        <w:t xml:space="preserve"> a kalkulací</w:t>
      </w:r>
      <w:r w:rsidR="00082E3B" w:rsidRPr="00DD060F">
        <w:t xml:space="preserve">, které byly při provádění </w:t>
      </w:r>
      <w:r w:rsidR="00F065F6" w:rsidRPr="00DD060F">
        <w:t xml:space="preserve">Díla </w:t>
      </w:r>
      <w:r w:rsidR="00082E3B" w:rsidRPr="00DD060F">
        <w:t>či jinak v souvislosti se Smlouvou vy</w:t>
      </w:r>
      <w:r w:rsidR="006861CD" w:rsidRPr="00DD060F">
        <w:t>hotoveny.</w:t>
      </w:r>
    </w:p>
    <w:p w14:paraId="22688C45" w14:textId="77777777" w:rsidR="00082E3B" w:rsidRPr="00DD060F" w:rsidRDefault="00082E3B" w:rsidP="00F30B63">
      <w:pPr>
        <w:pStyle w:val="Psmeno"/>
      </w:pPr>
      <w:r w:rsidRPr="00DD060F">
        <w:rPr>
          <w:rStyle w:val="Nadpis2CharChar"/>
          <w:sz w:val="22"/>
        </w:rPr>
        <w:t>D</w:t>
      </w:r>
      <w:r w:rsidRPr="00DD060F">
        <w:t xml:space="preserve">o 60 dnů poté, co </w:t>
      </w:r>
      <w:r w:rsidR="00BC4A96" w:rsidRPr="00DD060F">
        <w:t>Smluvní strany</w:t>
      </w:r>
      <w:r w:rsidRPr="00DD060F">
        <w:t xml:space="preserve"> určí částky dle </w:t>
      </w:r>
      <w:proofErr w:type="spellStart"/>
      <w:r w:rsidR="00BC4A96" w:rsidRPr="0076433B">
        <w:t>ust</w:t>
      </w:r>
      <w:proofErr w:type="spellEnd"/>
      <w:r w:rsidR="00BC4A96" w:rsidRPr="0076433B">
        <w:t>. XI. 3) b) Smlouvy</w:t>
      </w:r>
      <w:r w:rsidRPr="00DD060F">
        <w:t>, Objednatel provede jejich úhradu.</w:t>
      </w:r>
      <w:r w:rsidRPr="00DD060F">
        <w:rPr>
          <w:rStyle w:val="Nadpis2CharChar"/>
        </w:rPr>
        <w:t xml:space="preserve"> </w:t>
      </w:r>
      <w:r w:rsidRPr="00DD060F">
        <w:t xml:space="preserve">Část </w:t>
      </w:r>
      <w:r w:rsidR="00BC4A96" w:rsidRPr="00DD060F">
        <w:t xml:space="preserve">ceny </w:t>
      </w:r>
      <w:r w:rsidR="00F065F6" w:rsidRPr="00DD060F">
        <w:t xml:space="preserve">Díla </w:t>
      </w:r>
      <w:r w:rsidRPr="00DD060F">
        <w:t>uhrazená před zrušením závazků ze Smlouvy spolu s</w:t>
      </w:r>
      <w:r w:rsidR="00253585" w:rsidRPr="00DD060F">
        <w:t xml:space="preserve"> částkami dle </w:t>
      </w:r>
      <w:proofErr w:type="spellStart"/>
      <w:r w:rsidR="00253585" w:rsidRPr="0076433B">
        <w:t>ust</w:t>
      </w:r>
      <w:proofErr w:type="spellEnd"/>
      <w:r w:rsidR="00253585" w:rsidRPr="0076433B">
        <w:t>. XI. 3) b) Smlouvy</w:t>
      </w:r>
      <w:r w:rsidRPr="0076433B">
        <w:t xml:space="preserve"> </w:t>
      </w:r>
      <w:r w:rsidRPr="00DD060F">
        <w:t>se stává konečnou odměnou Zhotovitele a představuje konečné narovnání veškerých povinností Objednatele vůči Zhotoviteli.</w:t>
      </w:r>
    </w:p>
    <w:p w14:paraId="1FDA047A" w14:textId="77777777" w:rsidR="00082E3B" w:rsidRPr="00DD060F" w:rsidRDefault="00082E3B" w:rsidP="00F30B63">
      <w:pPr>
        <w:pStyle w:val="Psmeno"/>
      </w:pPr>
      <w:r w:rsidRPr="00DD060F">
        <w:rPr>
          <w:rStyle w:val="Nadpis2CharChar"/>
          <w:sz w:val="22"/>
        </w:rPr>
        <w:lastRenderedPageBreak/>
        <w:t>D</w:t>
      </w:r>
      <w:r w:rsidRPr="00DD060F">
        <w:t>o 60 dnů po výzvě Zhotovitele uhradí Objednatel Zhotoviteli škodu</w:t>
      </w:r>
      <w:r w:rsidR="00096B4B" w:rsidRPr="00DD060F">
        <w:t>, vznikla-li</w:t>
      </w:r>
      <w:r w:rsidRPr="00DD060F">
        <w:t>; Smluvní strany sjednávají, že škoda bude Objednatelem uhrazena jen v případě odstoupení od Smlouvy Zhotovitelem, přičemž se za škodu nepovažuje ušlý zisk.</w:t>
      </w:r>
    </w:p>
    <w:p w14:paraId="09EA9082" w14:textId="77777777" w:rsidR="00082E3B" w:rsidRPr="002F2264" w:rsidRDefault="00082E3B" w:rsidP="00F30B63">
      <w:pPr>
        <w:pStyle w:val="Psmeno"/>
        <w:rPr>
          <w:b/>
        </w:rPr>
      </w:pPr>
      <w:r w:rsidRPr="002F2264">
        <w:rPr>
          <w:b/>
        </w:rPr>
        <w:t>Vyklizení Staveniště</w:t>
      </w:r>
    </w:p>
    <w:p w14:paraId="06B66E56" w14:textId="77777777" w:rsidR="00082E3B" w:rsidRPr="00DD060F" w:rsidRDefault="00082E3B" w:rsidP="00F30B63">
      <w:pPr>
        <w:pStyle w:val="Psmeno"/>
        <w:numPr>
          <w:ilvl w:val="0"/>
          <w:numId w:val="0"/>
        </w:numPr>
        <w:ind w:left="1134"/>
      </w:pPr>
      <w:r w:rsidRPr="00DD060F">
        <w:t xml:space="preserve">Objednatel po dokončení </w:t>
      </w:r>
      <w:r w:rsidR="00F065F6" w:rsidRPr="00DD060F">
        <w:t xml:space="preserve">Díla </w:t>
      </w:r>
      <w:r w:rsidRPr="00DD060F">
        <w:t>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1FB37D53" w14:textId="77777777" w:rsidR="00082E3B" w:rsidRPr="00DD060F" w:rsidRDefault="00082E3B" w:rsidP="00F30B63">
      <w:pPr>
        <w:pStyle w:val="Psmeno"/>
      </w:pPr>
      <w:r w:rsidRPr="00DD060F">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DD060F">
        <w:t xml:space="preserve">cenu </w:t>
      </w:r>
      <w:r w:rsidR="00F065F6" w:rsidRPr="00DD060F">
        <w:t>Díla</w:t>
      </w:r>
      <w:r w:rsidRPr="00DD060F">
        <w:t>. Částku určenou podle předchozí věty je Zhotovitel povinen uhradit Objednateli ve lhůtě 60 dnů od doručení písemné výzvy.</w:t>
      </w:r>
    </w:p>
    <w:p w14:paraId="43DB8B18" w14:textId="77777777" w:rsidR="009703C7" w:rsidRPr="00DD060F" w:rsidRDefault="009703C7" w:rsidP="00F30B63">
      <w:pPr>
        <w:pStyle w:val="lnek"/>
        <w:keepNext w:val="0"/>
        <w:widowControl w:val="0"/>
      </w:pPr>
      <w:bookmarkStart w:id="13" w:name="_Toc451845000"/>
      <w:r w:rsidRPr="00DD060F">
        <w:t>Komunikace Smluvních stran</w:t>
      </w:r>
      <w:bookmarkEnd w:id="13"/>
    </w:p>
    <w:p w14:paraId="5873E0CF" w14:textId="77777777" w:rsidR="00C62A86" w:rsidRPr="00DD060F" w:rsidRDefault="00C62A86" w:rsidP="00F30B63">
      <w:pPr>
        <w:pStyle w:val="OdstavecII"/>
        <w:keepNext w:val="0"/>
        <w:widowControl w:val="0"/>
        <w:rPr>
          <w:b/>
        </w:rPr>
      </w:pPr>
      <w:r w:rsidRPr="00DD060F">
        <w:rPr>
          <w:b/>
        </w:rPr>
        <w:t>Kontaktní osoby Smluvních stran</w:t>
      </w:r>
    </w:p>
    <w:p w14:paraId="7084597C" w14:textId="77777777" w:rsidR="00C62A86" w:rsidRPr="00DD060F" w:rsidRDefault="00C62A86" w:rsidP="00F30B63">
      <w:pPr>
        <w:pStyle w:val="OdstavecII"/>
        <w:keepNext w:val="0"/>
        <w:widowControl w:val="0"/>
        <w:numPr>
          <w:ilvl w:val="0"/>
          <w:numId w:val="0"/>
        </w:numPr>
        <w:ind w:left="856"/>
      </w:pPr>
      <w:r w:rsidRPr="00DD060F">
        <w:t>Kontaktní osoby Smluvních stran uvedené ve Smlouvě jsou oprávněny</w:t>
      </w:r>
    </w:p>
    <w:p w14:paraId="2069E6A8" w14:textId="77777777" w:rsidR="00C62A86" w:rsidRPr="00DD060F" w:rsidRDefault="00C62A86" w:rsidP="00F30B63">
      <w:pPr>
        <w:pStyle w:val="Bod"/>
        <w:widowControl w:val="0"/>
      </w:pPr>
      <w:r w:rsidRPr="00DD060F">
        <w:t>vést vzájemnou komunikaci Smluvních stran, zejména odesílat a přijímat oznámení a jiná sdělení na základě Smlouvy, a</w:t>
      </w:r>
    </w:p>
    <w:p w14:paraId="19C27135" w14:textId="77777777" w:rsidR="00C62A86" w:rsidRPr="00DD060F" w:rsidRDefault="00C62A86" w:rsidP="00F30B63">
      <w:pPr>
        <w:pStyle w:val="Bod"/>
        <w:widowControl w:val="0"/>
      </w:pPr>
      <w:r w:rsidRPr="00DD060F">
        <w:t xml:space="preserve">jednat za Smluvní strany v záležitostech, které jsou jim Smlouvou výslovně svěřeny. </w:t>
      </w:r>
    </w:p>
    <w:p w14:paraId="537DBE3E" w14:textId="77777777" w:rsidR="00C62A86" w:rsidRPr="00DD060F" w:rsidRDefault="00C62A86" w:rsidP="00A828FC">
      <w:pPr>
        <w:pStyle w:val="OdstavecII"/>
        <w:keepNext w:val="0"/>
        <w:widowControl w:val="0"/>
        <w:numPr>
          <w:ilvl w:val="0"/>
          <w:numId w:val="0"/>
        </w:numPr>
        <w:ind w:left="856"/>
        <w:rPr>
          <w:b/>
          <w:bCs/>
          <w:color w:val="000000" w:themeColor="text1"/>
        </w:rPr>
      </w:pPr>
      <w:r w:rsidRPr="00DD060F">
        <w:t>Jako kontaktní osoba může za Smluvní stranu v rozsahu tohoto ustanovení jednat i jiná či další osoba, bude-li druhé Smluvní straně oznámena.</w:t>
      </w:r>
    </w:p>
    <w:p w14:paraId="19F82F03" w14:textId="3CA9A32A" w:rsidR="009703C7" w:rsidRPr="00DD060F" w:rsidRDefault="009703C7" w:rsidP="00F30B63">
      <w:pPr>
        <w:pStyle w:val="OdstavecII"/>
        <w:keepNext w:val="0"/>
        <w:widowControl w:val="0"/>
        <w:rPr>
          <w:b/>
        </w:rPr>
      </w:pPr>
      <w:r w:rsidRPr="00DD060F">
        <w:rPr>
          <w:b/>
        </w:rPr>
        <w:t>Písemná forma komunikace</w:t>
      </w:r>
    </w:p>
    <w:p w14:paraId="61303B70" w14:textId="77777777" w:rsidR="009703C7" w:rsidRPr="00DD060F" w:rsidRDefault="009703C7" w:rsidP="00F30B63">
      <w:pPr>
        <w:pStyle w:val="Psmeno"/>
      </w:pPr>
      <w:r w:rsidRPr="00DD060F">
        <w:t xml:space="preserve">Za písemnou formu komunikace se považuje rovněž záznam či zápis do </w:t>
      </w:r>
      <w:r w:rsidR="00123410" w:rsidRPr="00DD060F">
        <w:t>s</w:t>
      </w:r>
      <w:r w:rsidRPr="00DD060F">
        <w:t>tavebního deníku</w:t>
      </w:r>
      <w:r w:rsidR="00123410" w:rsidRPr="00DD060F">
        <w:t xml:space="preserve"> či </w:t>
      </w:r>
      <w:r w:rsidRPr="00DD060F">
        <w:t>z kontrolního dne, je-li komunikace jejich prostřednictvím Smlouvou sjednána, příp. je-li vhodná či obvyklá. Za písemnou formu komunikace se považuje rovněž komunikace doručená na e-mailové adresy uvedené v</w:t>
      </w:r>
      <w:r w:rsidR="00647F5D" w:rsidRPr="00DD060F">
        <w:t xml:space="preserve">e </w:t>
      </w:r>
      <w:r w:rsidRPr="00DD060F">
        <w:t>Smlouvě, příp. používané v souladu s</w:t>
      </w:r>
      <w:r w:rsidR="00647F5D" w:rsidRPr="00DD060F">
        <w:t xml:space="preserve">e </w:t>
      </w:r>
      <w:r w:rsidRPr="00DD060F">
        <w:t>Smlouvou, a to i tehdy, kdy jednotlivé zprávy nejsou opatřeny zaručenými elektronickými podpisy.</w:t>
      </w:r>
    </w:p>
    <w:p w14:paraId="12651E1E" w14:textId="77777777" w:rsidR="009703C7" w:rsidRPr="00DD060F" w:rsidRDefault="009703C7" w:rsidP="00F30B63">
      <w:pPr>
        <w:pStyle w:val="Psmeno"/>
      </w:pPr>
      <w:r w:rsidRPr="00DD060F">
        <w:t>Formu komunikace dle</w:t>
      </w:r>
      <w:r w:rsidR="00123410" w:rsidRPr="00DD060F">
        <w:t xml:space="preserve"> </w:t>
      </w:r>
      <w:proofErr w:type="spellStart"/>
      <w:r w:rsidR="00123410" w:rsidRPr="0076433B">
        <w:t>ust</w:t>
      </w:r>
      <w:proofErr w:type="spellEnd"/>
      <w:r w:rsidR="00123410" w:rsidRPr="0076433B">
        <w:t xml:space="preserve">. XII. </w:t>
      </w:r>
      <w:r w:rsidR="00C62A86" w:rsidRPr="0076433B">
        <w:t>2</w:t>
      </w:r>
      <w:r w:rsidR="00123410" w:rsidRPr="0076433B">
        <w:t xml:space="preserve">) a) Smlouvy </w:t>
      </w:r>
      <w:r w:rsidRPr="00DD060F">
        <w:t xml:space="preserve">však nelze použít pro </w:t>
      </w:r>
    </w:p>
    <w:p w14:paraId="4C4123FD" w14:textId="77777777" w:rsidR="009703C7" w:rsidRPr="00DD060F" w:rsidRDefault="009703C7" w:rsidP="00F30B63">
      <w:pPr>
        <w:pStyle w:val="Bod"/>
        <w:widowControl w:val="0"/>
      </w:pPr>
      <w:r w:rsidRPr="00DD060F">
        <w:t xml:space="preserve">uzavření Smlouvy, </w:t>
      </w:r>
    </w:p>
    <w:p w14:paraId="7A0E7880" w14:textId="77777777" w:rsidR="009703C7" w:rsidRPr="00DD060F" w:rsidRDefault="009703C7" w:rsidP="00F30B63">
      <w:pPr>
        <w:pStyle w:val="Bod"/>
        <w:widowControl w:val="0"/>
      </w:pPr>
      <w:r w:rsidRPr="00DD060F">
        <w:t>uzavření dodatku ke Smlouvě,</w:t>
      </w:r>
    </w:p>
    <w:p w14:paraId="1831AD4E" w14:textId="77777777" w:rsidR="009703C7" w:rsidRPr="00DD060F" w:rsidRDefault="009703C7" w:rsidP="00F30B63">
      <w:pPr>
        <w:pStyle w:val="Bod"/>
        <w:widowControl w:val="0"/>
      </w:pPr>
      <w:r w:rsidRPr="00DD060F">
        <w:t>odstoupení od Smlouvy ani pro</w:t>
      </w:r>
    </w:p>
    <w:p w14:paraId="44D244E7" w14:textId="77777777" w:rsidR="009703C7" w:rsidRPr="00DD060F" w:rsidRDefault="009703C7" w:rsidP="00F30B63">
      <w:pPr>
        <w:pStyle w:val="Bod"/>
        <w:widowControl w:val="0"/>
      </w:pPr>
      <w:r w:rsidRPr="00DD060F">
        <w:t>ustanovení Smlouvy, z jejichž úpravy to vyplývá.</w:t>
      </w:r>
    </w:p>
    <w:p w14:paraId="51AA3B44" w14:textId="77777777" w:rsidR="009703C7" w:rsidRPr="00DD060F" w:rsidRDefault="009703C7" w:rsidP="00F30B63">
      <w:pPr>
        <w:pStyle w:val="Psmeno"/>
        <w:numPr>
          <w:ilvl w:val="0"/>
          <w:numId w:val="0"/>
        </w:numPr>
        <w:ind w:left="1134"/>
        <w:rPr>
          <w:color w:val="000000"/>
        </w:rPr>
      </w:pPr>
      <w:r w:rsidRPr="00DD060F">
        <w:t>V případech uvedených</w:t>
      </w:r>
      <w:r w:rsidR="00123410" w:rsidRPr="00DD060F">
        <w:t xml:space="preserve"> v tomto ustanovení</w:t>
      </w:r>
      <w:r w:rsidRPr="00DD060F">
        <w:t xml:space="preserve"> se Smluvní strany dohodly na písemné komunikaci v listinné podobě předávané osobně</w:t>
      </w:r>
      <w:r w:rsidR="00656920" w:rsidRPr="00DD060F">
        <w:t>,</w:t>
      </w:r>
      <w:r w:rsidRPr="00DD060F">
        <w:t xml:space="preserve"> zasílané doporučeně poštou</w:t>
      </w:r>
      <w:r w:rsidR="00656920" w:rsidRPr="00DD060F">
        <w:t xml:space="preserve"> či jinak adekvátně</w:t>
      </w:r>
      <w:r w:rsidR="00BF4F7B" w:rsidRPr="00DD060F">
        <w:t>, příp. v elektronické podobě zprávami opatřenými zaručeným elektronickým podpisem</w:t>
      </w:r>
      <w:r w:rsidRPr="00DD060F">
        <w:t xml:space="preserve">.  </w:t>
      </w:r>
      <w:r w:rsidRPr="00DD060F">
        <w:rPr>
          <w:color w:val="000000"/>
        </w:rPr>
        <w:t xml:space="preserve"> </w:t>
      </w:r>
    </w:p>
    <w:p w14:paraId="0AB08862" w14:textId="77777777" w:rsidR="00123410" w:rsidRPr="00DD060F" w:rsidRDefault="00123410" w:rsidP="00F30B63">
      <w:pPr>
        <w:pStyle w:val="OdstavecII"/>
        <w:keepNext w:val="0"/>
        <w:widowControl w:val="0"/>
        <w:rPr>
          <w:b/>
        </w:rPr>
      </w:pPr>
      <w:r w:rsidRPr="00DD060F">
        <w:rPr>
          <w:b/>
        </w:rPr>
        <w:t>Dodatky ke Smlouvě</w:t>
      </w:r>
    </w:p>
    <w:p w14:paraId="316CC190" w14:textId="77777777" w:rsidR="009703C7" w:rsidRPr="00DD060F" w:rsidRDefault="009703C7" w:rsidP="00F30B63">
      <w:pPr>
        <w:pStyle w:val="Psmeno"/>
      </w:pPr>
      <w:r w:rsidRPr="00DD060F">
        <w:lastRenderedPageBreak/>
        <w:t xml:space="preserve">Není-li výslovně ujednáno jinak, lze Smlouvu měnit nebo doplnit pouze písemnými </w:t>
      </w:r>
      <w:r w:rsidR="00656920" w:rsidRPr="00DD060F">
        <w:t>průběžně číslovanými dodatky</w:t>
      </w:r>
      <w:r w:rsidRPr="00DD060F">
        <w:t>. Dodatky musí být jako takové označeny a podepsány oběma Smluvními stranami a podléhají témuž smlu</w:t>
      </w:r>
      <w:r w:rsidR="00123410" w:rsidRPr="00DD060F">
        <w:t>vnímu režimu jako Smlouva.</w:t>
      </w:r>
    </w:p>
    <w:p w14:paraId="344A805D" w14:textId="77777777" w:rsidR="00C75F29" w:rsidRPr="00DD060F" w:rsidRDefault="00C75F29" w:rsidP="00F30B63">
      <w:pPr>
        <w:pStyle w:val="Psmeno"/>
      </w:pPr>
      <w:r w:rsidRPr="00DD060F">
        <w:t>Smluvní strany mohou namítnout neplatnost změny Smlouvy z důvodu nedodržení formy kdykoliv, i</w:t>
      </w:r>
      <w:r w:rsidR="00283ED3">
        <w:t> </w:t>
      </w:r>
      <w:r w:rsidRPr="00DD060F">
        <w:t>poté, co bylo započato s plněním.</w:t>
      </w:r>
    </w:p>
    <w:p w14:paraId="292B3B77" w14:textId="77777777" w:rsidR="00C62A86" w:rsidRPr="00DD060F" w:rsidRDefault="009703C7" w:rsidP="00F30B63">
      <w:pPr>
        <w:pStyle w:val="OdstavecII"/>
        <w:keepNext w:val="0"/>
        <w:widowControl w:val="0"/>
        <w:rPr>
          <w:bCs/>
        </w:rPr>
      </w:pPr>
      <w:r w:rsidRPr="00DD060F">
        <w:rPr>
          <w:bCs/>
        </w:rPr>
        <w:t>Ustanovení, která se uvozují nebo k nimž se dodává „</w:t>
      </w:r>
      <w:r w:rsidRPr="00882252">
        <w:t>nebude-li mezi Objednatelem a Zhotovitelem dohodnuto jinak“,</w:t>
      </w:r>
      <w:r w:rsidRPr="00DD060F">
        <w:t xml:space="preserve"> Smluvní strany považují za ustanovení pořádkového charakteru, kdy je v</w:t>
      </w:r>
      <w:r w:rsidR="00C62A86" w:rsidRPr="00DD060F">
        <w:t> </w:t>
      </w:r>
      <w:r w:rsidRPr="00DD060F">
        <w:t>zájmu</w:t>
      </w:r>
      <w:r w:rsidR="00C62A86" w:rsidRPr="00DD060F">
        <w:t xml:space="preserve"> obou Smluvních stran či</w:t>
      </w:r>
      <w:r w:rsidRPr="00DD060F">
        <w:t xml:space="preserve"> </w:t>
      </w:r>
      <w:r w:rsidR="00F065F6" w:rsidRPr="00DD060F">
        <w:t xml:space="preserve">Díla </w:t>
      </w:r>
      <w:r w:rsidR="00C62A86" w:rsidRPr="00DD060F">
        <w:t>mít možnost pružně reagovat na průběh a podmínky plnění závazků ze Smlouvy</w:t>
      </w:r>
      <w:r w:rsidRPr="00DD060F">
        <w:t xml:space="preserve">. </w:t>
      </w:r>
      <w:r w:rsidR="00C62A86" w:rsidRPr="00DD060F">
        <w:t>Takové dohody jinak Smluvní strany nepovažují za změny Smlouvy</w:t>
      </w:r>
      <w:r w:rsidR="00656920" w:rsidRPr="00DD060F">
        <w:t>, ale za specifický způsob plnění Smlouvy, přičemž tyto</w:t>
      </w:r>
      <w:r w:rsidR="00C62A86" w:rsidRPr="00DD060F">
        <w:t xml:space="preserve"> mohou být provedeny i </w:t>
      </w:r>
      <w:r w:rsidR="00C62A86" w:rsidRPr="00DD060F">
        <w:rPr>
          <w:lang w:eastAsia="cs-CZ"/>
        </w:rPr>
        <w:t>ústně</w:t>
      </w:r>
      <w:r w:rsidR="004D704B" w:rsidRPr="00DD060F">
        <w:rPr>
          <w:lang w:eastAsia="cs-CZ"/>
        </w:rPr>
        <w:t>; o</w:t>
      </w:r>
      <w:r w:rsidR="00C62A86" w:rsidRPr="00DD060F">
        <w:rPr>
          <w:lang w:eastAsia="cs-CZ"/>
        </w:rPr>
        <w:t>sobami k nim oprávněnými za Smluvní strany jsou i jejich kontaktní osoby.</w:t>
      </w:r>
    </w:p>
    <w:p w14:paraId="7A95093C" w14:textId="77777777" w:rsidR="00767C97" w:rsidRPr="00AC6913" w:rsidRDefault="008F2AAC" w:rsidP="00F30B63">
      <w:pPr>
        <w:pStyle w:val="lnek"/>
        <w:keepNext w:val="0"/>
        <w:widowControl w:val="0"/>
      </w:pPr>
      <w:r w:rsidRPr="00AC6913">
        <w:t>Důvěrné informace</w:t>
      </w:r>
    </w:p>
    <w:p w14:paraId="42904E2A" w14:textId="77777777" w:rsidR="002358EA" w:rsidRPr="00AC6913" w:rsidRDefault="002358EA" w:rsidP="00F30B63">
      <w:pPr>
        <w:pStyle w:val="OdstavecII"/>
        <w:keepNext w:val="0"/>
        <w:widowControl w:val="0"/>
        <w:rPr>
          <w:rStyle w:val="Nadpis2CharChar"/>
          <w:sz w:val="22"/>
        </w:rPr>
      </w:pPr>
      <w:r w:rsidRPr="00AC6913">
        <w:rPr>
          <w:rStyle w:val="Nadpis2CharChar"/>
          <w:sz w:val="22"/>
        </w:rPr>
        <w:t>Pro účely Smlouvy se za důvěrné informace považují:</w:t>
      </w:r>
    </w:p>
    <w:p w14:paraId="35137567" w14:textId="77777777" w:rsidR="002358EA" w:rsidRPr="00AC6913" w:rsidRDefault="002358EA" w:rsidP="00F30B63">
      <w:pPr>
        <w:pStyle w:val="Bod"/>
        <w:widowControl w:val="0"/>
      </w:pPr>
      <w:r w:rsidRPr="00AC6913">
        <w:t>informace označené Objednatelem za důvěrné,</w:t>
      </w:r>
    </w:p>
    <w:p w14:paraId="468BC995" w14:textId="77777777" w:rsidR="002358EA" w:rsidRPr="00AC6913" w:rsidRDefault="002358EA" w:rsidP="00F30B63">
      <w:pPr>
        <w:pStyle w:val="Bod"/>
        <w:widowControl w:val="0"/>
      </w:pPr>
      <w:r w:rsidRPr="00AC6913">
        <w:t xml:space="preserve">informace podstatného a rozhodujícího charakteru o stavu </w:t>
      </w:r>
      <w:r w:rsidR="00F065F6">
        <w:t>D</w:t>
      </w:r>
      <w:r w:rsidR="00F065F6" w:rsidRPr="00AC6913">
        <w:t>íla</w:t>
      </w:r>
      <w:r w:rsidR="004B2895">
        <w:t xml:space="preserve"> a</w:t>
      </w:r>
    </w:p>
    <w:p w14:paraId="7BC138CF" w14:textId="77777777" w:rsidR="002358EA" w:rsidRPr="00AC6913" w:rsidRDefault="002358EA" w:rsidP="00F30B63">
      <w:pPr>
        <w:pStyle w:val="Bod"/>
        <w:widowControl w:val="0"/>
      </w:pPr>
      <w:r w:rsidRPr="00AC6913">
        <w:t xml:space="preserve">informace o sporech vzniklých zejména mezi Objednatelem, Zhotovitelem či </w:t>
      </w:r>
      <w:r w:rsidR="00AC6913">
        <w:t>dalšími</w:t>
      </w:r>
      <w:r w:rsidRPr="00AC6913">
        <w:t xml:space="preserve"> dodavateli </w:t>
      </w:r>
      <w:r w:rsidR="00AC6913">
        <w:t>O</w:t>
      </w:r>
      <w:r w:rsidRPr="00AC6913">
        <w:t xml:space="preserve">bjednatele v souvislosti </w:t>
      </w:r>
      <w:r w:rsidR="00F065F6">
        <w:t>D</w:t>
      </w:r>
      <w:r w:rsidR="00F065F6" w:rsidRPr="00AC6913">
        <w:t>ílem</w:t>
      </w:r>
      <w:r w:rsidRPr="00AC6913">
        <w:t>.</w:t>
      </w:r>
    </w:p>
    <w:p w14:paraId="3EAD5BAE" w14:textId="77777777" w:rsidR="002358EA" w:rsidRPr="00AC6913" w:rsidRDefault="002358EA" w:rsidP="00A828FC">
      <w:pPr>
        <w:pStyle w:val="OdstavecII"/>
        <w:keepNext w:val="0"/>
        <w:widowControl w:val="0"/>
      </w:pPr>
      <w:r w:rsidRPr="00AC6913">
        <w:t>Za důvěrné informace nebudou považovány informace, které jsou přístupné nebo známé třetím osobám, pokud taková přístupnost nebo známost nenastala v důsledku porušení zákonné či smluvní povinnosti Zhotovitele.</w:t>
      </w:r>
    </w:p>
    <w:p w14:paraId="1BA2ED11" w14:textId="77777777" w:rsidR="002358EA" w:rsidRPr="00AC6913" w:rsidRDefault="002358EA" w:rsidP="00F30B63">
      <w:pPr>
        <w:pStyle w:val="OdstavecII"/>
        <w:keepNext w:val="0"/>
        <w:widowControl w:val="0"/>
      </w:pPr>
      <w:r w:rsidRPr="00AC6913">
        <w:t>Zhotovitel se zavazuje, že bez předchozího písemného souhlasu Objednatele</w:t>
      </w:r>
    </w:p>
    <w:p w14:paraId="546D6A42" w14:textId="77777777" w:rsidR="002358EA" w:rsidRPr="00AC6913" w:rsidRDefault="002358EA" w:rsidP="00F30B63">
      <w:pPr>
        <w:pStyle w:val="Bod"/>
        <w:widowControl w:val="0"/>
      </w:pPr>
      <w:r w:rsidRPr="00AC6913">
        <w:t xml:space="preserve">neužije důvěrné informace pro jiné účely, než pro účely </w:t>
      </w:r>
      <w:r w:rsidR="00F065F6">
        <w:t>D</w:t>
      </w:r>
      <w:r w:rsidR="00F065F6" w:rsidRPr="00AC6913">
        <w:t xml:space="preserve">íla </w:t>
      </w:r>
      <w:r w:rsidRPr="00AC6913">
        <w:t>a</w:t>
      </w:r>
    </w:p>
    <w:p w14:paraId="049251F4" w14:textId="77777777" w:rsidR="002358EA" w:rsidRPr="00AC6913" w:rsidRDefault="002358EA" w:rsidP="00F30B63">
      <w:pPr>
        <w:pStyle w:val="Bod"/>
        <w:widowControl w:val="0"/>
      </w:pPr>
      <w:r w:rsidRPr="00AC6913">
        <w:t xml:space="preserve">nezveřejní ani jinak neposkytne důvěrné informace žádné třetí osobě vyjma svých zaměstnanců, členů svých orgánů, poradců a právních zástupců a </w:t>
      </w:r>
      <w:r w:rsidR="00AC6913">
        <w:t>s</w:t>
      </w:r>
      <w:r w:rsidRPr="00AC6913">
        <w:t>ubdodavatelů; těmto osobám však může být důvěrná informace poskytnuta pouze tehdy, pokud budou zavázány udržovat takovou informaci v </w:t>
      </w:r>
      <w:r w:rsidR="00AC6913">
        <w:t xml:space="preserve">tajnosti, jako by byly stranou </w:t>
      </w:r>
      <w:r w:rsidRPr="00AC6913">
        <w:t>Smlouvy.</w:t>
      </w:r>
    </w:p>
    <w:p w14:paraId="7C5EA74C" w14:textId="77777777" w:rsidR="002358EA" w:rsidRPr="00B5585A" w:rsidRDefault="002358EA" w:rsidP="00A828FC">
      <w:pPr>
        <w:pStyle w:val="OdstavecII"/>
        <w:keepNext w:val="0"/>
        <w:widowControl w:val="0"/>
        <w:rPr>
          <w:color w:val="auto"/>
        </w:rPr>
      </w:pPr>
      <w:r w:rsidRPr="00B5585A">
        <w:rPr>
          <w:color w:val="auto"/>
        </w:rPr>
        <w:t>Objednatel má právo schválit jakýkoli text, fotografii nebo ilustraci vztahující se k </w:t>
      </w:r>
      <w:r w:rsidR="00F065F6" w:rsidRPr="00B5585A">
        <w:rPr>
          <w:color w:val="auto"/>
        </w:rPr>
        <w:t>Dílu</w:t>
      </w:r>
      <w:r w:rsidRPr="00B5585A">
        <w:rPr>
          <w:color w:val="auto"/>
        </w:rPr>
        <w:t>, které Zhotovitel hodlá použít v publikacích nebo propagačních materiálech.</w:t>
      </w:r>
    </w:p>
    <w:p w14:paraId="56450E83" w14:textId="77777777" w:rsidR="0019207B" w:rsidRPr="00B20964" w:rsidRDefault="0019207B" w:rsidP="00F30B63">
      <w:pPr>
        <w:pStyle w:val="lnek"/>
        <w:keepNext w:val="0"/>
        <w:widowControl w:val="0"/>
      </w:pPr>
      <w:r w:rsidRPr="00B20964">
        <w:t>Z</w:t>
      </w:r>
      <w:r w:rsidR="00F97DC7" w:rsidRPr="00B20964">
        <w:t>ávěrečná ujednání</w:t>
      </w:r>
    </w:p>
    <w:p w14:paraId="324A93D4" w14:textId="77777777" w:rsidR="009253EA" w:rsidRPr="00B81835" w:rsidRDefault="009253EA" w:rsidP="009253EA">
      <w:pPr>
        <w:pStyle w:val="OdstavecII"/>
        <w:keepNext w:val="0"/>
        <w:widowControl w:val="0"/>
        <w:outlineLvl w:val="1"/>
        <w:rPr>
          <w:b/>
        </w:rPr>
      </w:pPr>
      <w:r>
        <w:rPr>
          <w:b/>
        </w:rPr>
        <w:t>Uzavření, u</w:t>
      </w:r>
      <w:r w:rsidRPr="00B81835">
        <w:rPr>
          <w:b/>
        </w:rPr>
        <w:t>veřejnění</w:t>
      </w:r>
      <w:r>
        <w:rPr>
          <w:b/>
        </w:rPr>
        <w:t xml:space="preserve"> a účinnost</w:t>
      </w:r>
      <w:r w:rsidRPr="00B81835">
        <w:rPr>
          <w:b/>
        </w:rPr>
        <w:t xml:space="preserve"> Smlouvy</w:t>
      </w:r>
    </w:p>
    <w:p w14:paraId="7215F67E" w14:textId="77777777" w:rsidR="009253EA" w:rsidRDefault="009253EA" w:rsidP="009253EA">
      <w:pPr>
        <w:pStyle w:val="Psmeno"/>
        <w:ind w:left="1135" w:hanging="851"/>
        <w:outlineLvl w:val="2"/>
      </w:pPr>
      <w:r w:rsidRPr="00F8512C">
        <w:rPr>
          <w:lang w:eastAsia="en-US"/>
        </w:rPr>
        <w:t>Smlouva je uzavřena dnem posledního podpisu zástupců Smluvních stran.</w:t>
      </w:r>
    </w:p>
    <w:p w14:paraId="4F9E2EBE" w14:textId="77777777" w:rsidR="009253EA" w:rsidRPr="00DD060F" w:rsidRDefault="009253EA" w:rsidP="009253EA">
      <w:pPr>
        <w:pStyle w:val="Psmeno"/>
      </w:pPr>
      <w:r w:rsidRPr="00DD060F">
        <w:t>Zhotovitel se zavazuje strpět uveřejnění kopie Smlouvy ve znění, v jakém byla uzavřena, a to včetně případných dodatků.</w:t>
      </w:r>
    </w:p>
    <w:p w14:paraId="02740951" w14:textId="77777777" w:rsidR="009253EA" w:rsidRPr="00DD060F" w:rsidRDefault="009253EA" w:rsidP="009253EA">
      <w:pPr>
        <w:pStyle w:val="Psmeno"/>
      </w:pPr>
      <w:r w:rsidRPr="00DD060F">
        <w:rPr>
          <w:lang w:eastAsia="en-US"/>
        </w:rPr>
        <w:t>Smlouva nabývá účinnosti dnem uveřejnění</w:t>
      </w:r>
      <w:r w:rsidR="0008532C">
        <w:rPr>
          <w:lang w:eastAsia="en-US"/>
        </w:rPr>
        <w:t xml:space="preserve"> v Registru smluv</w:t>
      </w:r>
      <w:r w:rsidRPr="00DD060F">
        <w:rPr>
          <w:lang w:eastAsia="en-US"/>
        </w:rPr>
        <w:t>.</w:t>
      </w:r>
    </w:p>
    <w:p w14:paraId="3896172F" w14:textId="7DA1940A" w:rsidR="00257BF2" w:rsidRDefault="00257BF2" w:rsidP="00F30B63">
      <w:pPr>
        <w:pStyle w:val="OdstavecII"/>
        <w:keepNext w:val="0"/>
        <w:widowControl w:val="0"/>
      </w:pPr>
      <w:r w:rsidRPr="00257BF2">
        <w:t xml:space="preserve">Zhotovitel je povinen spolupůsobit při výkonu finanční kontroly ve smyslu § 2 písm. e) a § 13 zákona č. </w:t>
      </w:r>
      <w:r w:rsidRPr="00257BF2">
        <w:lastRenderedPageBreak/>
        <w:t>320/2001 Sb., o finanční kontrole ve veřejné správě a o změně některých zákonů (zákon o finanční kontrole), ve znění pozdějších předpisů, tj. poskytnout kontrolním orgánům veškeré doklady týkající se plnění této Smlouvy</w:t>
      </w:r>
      <w:r w:rsidR="00C54A40">
        <w:t xml:space="preserve"> a tyto doklady uchovávat minimálně po dobu 10 let od uzavření této Smlouvy</w:t>
      </w:r>
      <w:r w:rsidRPr="00257BF2">
        <w:t>; stejnou povinnost zajistí Zhotovitel i u svých subdodavatelů</w:t>
      </w:r>
      <w:r>
        <w:t>.</w:t>
      </w:r>
    </w:p>
    <w:p w14:paraId="710426BD" w14:textId="77777777" w:rsidR="00AD78CE" w:rsidRDefault="00AD78CE" w:rsidP="00F30B63">
      <w:pPr>
        <w:pStyle w:val="OdstavecII"/>
        <w:keepNext w:val="0"/>
        <w:widowControl w:val="0"/>
      </w:pPr>
      <w:r w:rsidRPr="00B20964">
        <w:t>Není-li v</w:t>
      </w:r>
      <w:r w:rsidR="00AC6913">
        <w:t xml:space="preserve">e </w:t>
      </w:r>
      <w:r w:rsidR="00634344">
        <w:t>Smlouv</w:t>
      </w:r>
      <w:r w:rsidR="00C30D9F">
        <w:t>ě</w:t>
      </w:r>
      <w:r w:rsidR="00AC6913">
        <w:t xml:space="preserve"> </w:t>
      </w:r>
      <w:r w:rsidRPr="00B20964">
        <w:t>dohodnuto jin</w:t>
      </w:r>
      <w:r w:rsidR="00C30D9F">
        <w:t>ak, řídí se práva a povinnosti S</w:t>
      </w:r>
      <w:r w:rsidRPr="00B20964">
        <w:t xml:space="preserve">mluvních stran, zejména práva a povinnosti </w:t>
      </w:r>
      <w:r w:rsidR="00634344">
        <w:t>Smlouvou</w:t>
      </w:r>
      <w:r w:rsidRPr="00B20964">
        <w:t xml:space="preserve"> neupravené či výslovně nevyloučené, příslušnými ustanoveními OZ a dalšími právními předpisy účinnými ke dni uzavření </w:t>
      </w:r>
      <w:r w:rsidR="00F7062C">
        <w:t>Smlouvy</w:t>
      </w:r>
      <w:r w:rsidRPr="00B20964">
        <w:t>.</w:t>
      </w:r>
    </w:p>
    <w:p w14:paraId="474F0823" w14:textId="77777777" w:rsidR="00AC6913" w:rsidRPr="00DD060F" w:rsidRDefault="00AC6913" w:rsidP="00F30B63">
      <w:pPr>
        <w:pStyle w:val="OdstavecII"/>
        <w:keepNext w:val="0"/>
        <w:widowControl w:val="0"/>
      </w:pPr>
      <w:r w:rsidRPr="00DD060F">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3DF7FAB6" w14:textId="1CE5CD3D" w:rsidR="0019207B" w:rsidRDefault="00F000B4" w:rsidP="00F30B63">
      <w:pPr>
        <w:pStyle w:val="OdstavecII"/>
        <w:keepNext w:val="0"/>
        <w:widowControl w:val="0"/>
      </w:pPr>
      <w:r>
        <w:t>Zhotovitel</w:t>
      </w:r>
      <w:r w:rsidR="00143FE1" w:rsidRPr="0089567B">
        <w:t xml:space="preserve"> je oprávněn převést svoje práva a povinnosti z</w:t>
      </w:r>
      <w:r w:rsidR="004909EB">
        <w:t xml:space="preserve">e </w:t>
      </w:r>
      <w:r w:rsidR="00F7062C">
        <w:t>Smlouvy</w:t>
      </w:r>
      <w:r w:rsidR="00143FE1" w:rsidRPr="0089567B">
        <w:t xml:space="preserve"> na </w:t>
      </w:r>
      <w:r w:rsidR="00442740" w:rsidRPr="0089567B">
        <w:t xml:space="preserve">třetí </w:t>
      </w:r>
      <w:r w:rsidR="00143FE1" w:rsidRPr="0089567B">
        <w:t xml:space="preserve">osobu pouze s předchozím písemným souhlasem </w:t>
      </w:r>
      <w:r>
        <w:t>Objednatel</w:t>
      </w:r>
      <w:r w:rsidR="00143FE1" w:rsidRPr="0089567B">
        <w:t>e. § 1879 OZ se nepoužije.</w:t>
      </w:r>
    </w:p>
    <w:p w14:paraId="36FF66F7" w14:textId="0C1F1ADD" w:rsidR="005C751C" w:rsidRPr="005C751C" w:rsidRDefault="005C751C" w:rsidP="005C751C">
      <w:pPr>
        <w:pStyle w:val="OdstavecII"/>
        <w:keepNext w:val="0"/>
        <w:widowControl w:val="0"/>
      </w:pPr>
      <w:r>
        <w:rPr>
          <w:bCs/>
        </w:rPr>
        <w:t>Objednatel</w:t>
      </w:r>
      <w:r w:rsidRPr="0089567B">
        <w:rPr>
          <w:bCs/>
        </w:rPr>
        <w:t xml:space="preserve"> je oprávněn </w:t>
      </w:r>
      <w:r w:rsidRPr="0089567B">
        <w:t>převést svoje práva a povinnosti z</w:t>
      </w:r>
      <w:r>
        <w:t>e Smlouvy</w:t>
      </w:r>
      <w:r w:rsidRPr="0089567B">
        <w:t xml:space="preserve"> na </w:t>
      </w:r>
      <w:r w:rsidRPr="0089567B">
        <w:rPr>
          <w:bCs/>
        </w:rPr>
        <w:t>třetí osobu</w:t>
      </w:r>
      <w:r>
        <w:t>.</w:t>
      </w:r>
    </w:p>
    <w:p w14:paraId="2C738EE5" w14:textId="77777777" w:rsidR="00E81810" w:rsidRPr="00AA318D" w:rsidRDefault="00E81810" w:rsidP="00F30B63">
      <w:pPr>
        <w:pStyle w:val="OdstavecII"/>
        <w:keepNext w:val="0"/>
        <w:widowControl w:val="0"/>
      </w:pPr>
      <w:r w:rsidRPr="00AA318D">
        <w:t xml:space="preserve">Pokud se stane některé ustanovení </w:t>
      </w:r>
      <w:r w:rsidR="00F7062C">
        <w:t>Smlouvy</w:t>
      </w:r>
      <w:r w:rsidRPr="00AA318D">
        <w:t xml:space="preserve"> neplatné nebo neúčinné, nedotýká se to ostatních ustanovení </w:t>
      </w:r>
      <w:r w:rsidR="00F7062C">
        <w:t>Smlouvy</w:t>
      </w:r>
      <w:r w:rsidRPr="00AA318D">
        <w:t xml:space="preserve">, která zůstávají platná a účinná. </w:t>
      </w:r>
      <w:r w:rsidR="00C30D9F">
        <w:t>Smluvní stran</w:t>
      </w:r>
      <w:r w:rsidRPr="00AA318D">
        <w:t>y se v takovém případě zavazují nahradit dohodou ustanovení neplatné nebo neúčinné ustanovením platným a účinným, které nejlépe odpovídá původně zamýšlenému účelu ustanovení neplatného nebo neúčinného.</w:t>
      </w:r>
    </w:p>
    <w:p w14:paraId="683DBEA1" w14:textId="77777777" w:rsidR="00923678" w:rsidRPr="00AA318D" w:rsidRDefault="00923678" w:rsidP="00F30B63">
      <w:pPr>
        <w:pStyle w:val="OdstavecII"/>
        <w:keepNext w:val="0"/>
        <w:widowControl w:val="0"/>
      </w:pPr>
      <w:r w:rsidRPr="00AA318D">
        <w:t xml:space="preserve">Případné rozpory se </w:t>
      </w:r>
      <w:r w:rsidR="00C30D9F">
        <w:t>Smluvní stran</w:t>
      </w:r>
      <w:r w:rsidRPr="00AA318D">
        <w:t xml:space="preserve">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000B4">
        <w:t>Objednatel</w:t>
      </w:r>
      <w:r w:rsidRPr="00AA318D">
        <w:t>.</w:t>
      </w:r>
    </w:p>
    <w:p w14:paraId="23C725B8" w14:textId="77777777" w:rsidR="0076718B" w:rsidRPr="00DD060F" w:rsidRDefault="00634344" w:rsidP="00F30B63">
      <w:pPr>
        <w:pStyle w:val="OdstavecII"/>
        <w:keepNext w:val="0"/>
        <w:widowControl w:val="0"/>
        <w:rPr>
          <w:color w:val="000000" w:themeColor="text1"/>
        </w:rPr>
      </w:pPr>
      <w:r>
        <w:t>Smlouva</w:t>
      </w:r>
      <w:r w:rsidR="0076718B" w:rsidRPr="00AA318D">
        <w:t xml:space="preserve"> obsahuje úplné ujednání o</w:t>
      </w:r>
      <w:r w:rsidR="004A1816">
        <w:t xml:space="preserve"> jejím</w:t>
      </w:r>
      <w:r w:rsidR="0076718B" w:rsidRPr="00AA318D">
        <w:t xml:space="preserve"> předmětu a všech náležitostech, které </w:t>
      </w:r>
      <w:r w:rsidR="00C30D9F">
        <w:t>Smluvní stran</w:t>
      </w:r>
      <w:r w:rsidR="0076718B" w:rsidRPr="00AA318D">
        <w:t xml:space="preserve">y měly a </w:t>
      </w:r>
      <w:r w:rsidR="0076718B" w:rsidRPr="00DD060F">
        <w:t xml:space="preserve">chtěly ve </w:t>
      </w:r>
      <w:r w:rsidR="00B74E62" w:rsidRPr="00DD060F">
        <w:t>S</w:t>
      </w:r>
      <w:r w:rsidR="0076718B" w:rsidRPr="00DD060F">
        <w:t>mlouvě ujednat</w:t>
      </w:r>
      <w:r w:rsidR="0008532C">
        <w:t>,</w:t>
      </w:r>
      <w:r w:rsidR="0076718B" w:rsidRPr="00DD060F">
        <w:t xml:space="preserve"> a které považují za důležité pro závazn</w:t>
      </w:r>
      <w:r w:rsidR="00C30D9F" w:rsidRPr="00DD060F">
        <w:t xml:space="preserve">ost </w:t>
      </w:r>
      <w:r w:rsidR="00F7062C" w:rsidRPr="00DD060F">
        <w:t>Smlouvy</w:t>
      </w:r>
      <w:r w:rsidR="00C30D9F" w:rsidRPr="00DD060F">
        <w:t>. Žádný projev S</w:t>
      </w:r>
      <w:r w:rsidR="0076718B" w:rsidRPr="00DD060F">
        <w:t xml:space="preserve">mluvních stran učiněný při jednání o </w:t>
      </w:r>
      <w:r w:rsidRPr="00DD060F">
        <w:t>Smlouv</w:t>
      </w:r>
      <w:r w:rsidR="0076718B" w:rsidRPr="00DD060F">
        <w:t xml:space="preserve">ě ani projev učiněný po uzavření </w:t>
      </w:r>
      <w:r w:rsidR="00F7062C" w:rsidRPr="00DD060F">
        <w:t>Smlouvy</w:t>
      </w:r>
      <w:r w:rsidR="0076718B" w:rsidRPr="00DD060F">
        <w:t xml:space="preserve"> nesmí být vykládán v rozporu s výslovnými ustanoveními </w:t>
      </w:r>
      <w:r w:rsidR="00F7062C" w:rsidRPr="00DD060F">
        <w:t>Smlouvy</w:t>
      </w:r>
      <w:r w:rsidR="0076718B" w:rsidRPr="00DD060F">
        <w:t xml:space="preserve"> a nezakládá žádný záva</w:t>
      </w:r>
      <w:r w:rsidR="00C30D9F" w:rsidRPr="00DD060F">
        <w:t>zek žádné ze S</w:t>
      </w:r>
      <w:r w:rsidR="0076718B" w:rsidRPr="00DD060F">
        <w:t>mluvních stran.</w:t>
      </w:r>
    </w:p>
    <w:p w14:paraId="29FEC7A8" w14:textId="4F859E56" w:rsidR="004A1816" w:rsidRPr="00DD060F" w:rsidRDefault="005C751C" w:rsidP="0008532C">
      <w:pPr>
        <w:pStyle w:val="OdstavecII"/>
      </w:pPr>
      <w:r w:rsidRPr="00DD060F">
        <w:t xml:space="preserve">Smluvní strany potvrzují, že si Smlouvu před jejím podpisem přečetly a s jejím obsahem souhlasí. Na důkaz toho připojují </w:t>
      </w:r>
      <w:r w:rsidRPr="00761D2E">
        <w:rPr>
          <w:color w:val="auto"/>
        </w:rPr>
        <w:t>své elektronické podpisy</w:t>
      </w:r>
      <w:r w:rsidR="0008532C" w:rsidRPr="0008532C">
        <w:t xml:space="preserve">. </w:t>
      </w:r>
    </w:p>
    <w:bookmarkEnd w:id="0"/>
    <w:tbl>
      <w:tblPr>
        <w:tblW w:w="0" w:type="auto"/>
        <w:tblLook w:val="00A0" w:firstRow="1" w:lastRow="0" w:firstColumn="1" w:lastColumn="0" w:noHBand="0" w:noVBand="0"/>
      </w:tblPr>
      <w:tblGrid>
        <w:gridCol w:w="4607"/>
        <w:gridCol w:w="4607"/>
      </w:tblGrid>
      <w:tr w:rsidR="007D1439" w:rsidRPr="00AA318D" w14:paraId="5F9CDD85" w14:textId="77777777" w:rsidTr="00F47FA6">
        <w:tc>
          <w:tcPr>
            <w:tcW w:w="4607" w:type="dxa"/>
          </w:tcPr>
          <w:p w14:paraId="66F12C67" w14:textId="17B1AD27" w:rsidR="007D1439" w:rsidRPr="00AA318D" w:rsidRDefault="007D1439" w:rsidP="00F30B63">
            <w:pPr>
              <w:widowControl w:val="0"/>
              <w:spacing w:before="120" w:line="240" w:lineRule="atLeast"/>
              <w:jc w:val="both"/>
              <w:rPr>
                <w:rFonts w:eastAsia="Calibri"/>
                <w:b/>
                <w:color w:val="000000" w:themeColor="text1"/>
                <w:szCs w:val="22"/>
                <w:lang w:eastAsia="en-US"/>
              </w:rPr>
            </w:pPr>
          </w:p>
        </w:tc>
        <w:tc>
          <w:tcPr>
            <w:tcW w:w="4607" w:type="dxa"/>
          </w:tcPr>
          <w:p w14:paraId="4D415D15" w14:textId="02662867" w:rsidR="007D1439" w:rsidRPr="00AA318D" w:rsidRDefault="007D1439" w:rsidP="00F30B63">
            <w:pPr>
              <w:widowControl w:val="0"/>
              <w:spacing w:before="120" w:line="240" w:lineRule="atLeast"/>
              <w:jc w:val="both"/>
              <w:rPr>
                <w:rFonts w:eastAsia="Calibri"/>
                <w:b/>
                <w:color w:val="000000" w:themeColor="text1"/>
                <w:szCs w:val="22"/>
                <w:lang w:eastAsia="en-US"/>
              </w:rPr>
            </w:pPr>
          </w:p>
        </w:tc>
      </w:tr>
      <w:tr w:rsidR="007D1439" w:rsidRPr="002F344D" w14:paraId="55E0AC32" w14:textId="77777777" w:rsidTr="00F47FA6">
        <w:tc>
          <w:tcPr>
            <w:tcW w:w="4607" w:type="dxa"/>
          </w:tcPr>
          <w:p w14:paraId="6BDE76A4" w14:textId="0EDE4F06" w:rsidR="001C2AF8" w:rsidRPr="00AA318D" w:rsidRDefault="001C2AF8" w:rsidP="00F30B63">
            <w:pPr>
              <w:widowControl w:val="0"/>
              <w:tabs>
                <w:tab w:val="left" w:pos="5040"/>
              </w:tabs>
              <w:spacing w:before="120" w:line="240" w:lineRule="atLeast"/>
              <w:jc w:val="both"/>
              <w:rPr>
                <w:rFonts w:eastAsia="Calibri"/>
                <w:color w:val="000000" w:themeColor="text1"/>
                <w:szCs w:val="22"/>
                <w:lang w:eastAsia="en-US"/>
              </w:rPr>
            </w:pPr>
          </w:p>
        </w:tc>
        <w:tc>
          <w:tcPr>
            <w:tcW w:w="4607" w:type="dxa"/>
          </w:tcPr>
          <w:p w14:paraId="11E694A1" w14:textId="2F9DCB6E" w:rsidR="001C2AF8" w:rsidRPr="00AA318D" w:rsidRDefault="001C2AF8" w:rsidP="00F30B63">
            <w:pPr>
              <w:widowControl w:val="0"/>
              <w:tabs>
                <w:tab w:val="left" w:pos="5040"/>
              </w:tabs>
              <w:spacing w:before="120" w:line="240" w:lineRule="atLeast"/>
              <w:jc w:val="both"/>
              <w:rPr>
                <w:rFonts w:eastAsia="Calibri"/>
                <w:color w:val="000000" w:themeColor="text1"/>
                <w:szCs w:val="22"/>
                <w:lang w:eastAsia="en-US"/>
              </w:rPr>
            </w:pPr>
          </w:p>
        </w:tc>
      </w:tr>
    </w:tbl>
    <w:p w14:paraId="51CAC68D" w14:textId="27639BC1" w:rsidR="00CD05C4" w:rsidRPr="00EE2EDD" w:rsidRDefault="00EE2EDD" w:rsidP="005C751C">
      <w:pPr>
        <w:widowControl w:val="0"/>
        <w:spacing w:before="360" w:after="200" w:line="276" w:lineRule="auto"/>
        <w:rPr>
          <w:b/>
          <w:bCs/>
          <w:color w:val="000000" w:themeColor="text1"/>
          <w:szCs w:val="22"/>
        </w:rPr>
      </w:pPr>
      <w:r w:rsidRPr="00EE2EDD">
        <w:rPr>
          <w:b/>
          <w:bCs/>
          <w:color w:val="000000" w:themeColor="text1"/>
          <w:szCs w:val="22"/>
        </w:rPr>
        <w:t>Příloha č. 1: Položkový rozpočet</w:t>
      </w:r>
    </w:p>
    <w:p w14:paraId="054D71F4" w14:textId="03A25BF9" w:rsidR="00CD05C4" w:rsidRDefault="00CD05C4" w:rsidP="00F30B63">
      <w:pPr>
        <w:widowControl w:val="0"/>
        <w:spacing w:before="360" w:after="200" w:line="276" w:lineRule="auto"/>
        <w:jc w:val="center"/>
        <w:rPr>
          <w:bCs/>
          <w:color w:val="000000" w:themeColor="text1"/>
          <w:szCs w:val="22"/>
        </w:rPr>
      </w:pPr>
    </w:p>
    <w:p w14:paraId="06AF0334" w14:textId="5E31BD3F" w:rsidR="00CD05C4" w:rsidRDefault="00CD05C4" w:rsidP="00F30B63">
      <w:pPr>
        <w:widowControl w:val="0"/>
        <w:spacing w:before="360" w:after="200" w:line="276" w:lineRule="auto"/>
        <w:jc w:val="center"/>
        <w:rPr>
          <w:bCs/>
          <w:color w:val="000000" w:themeColor="text1"/>
          <w:szCs w:val="22"/>
        </w:rPr>
      </w:pPr>
    </w:p>
    <w:p w14:paraId="35360E2D" w14:textId="576A85C3" w:rsidR="00CD05C4" w:rsidRDefault="00CD05C4" w:rsidP="00F30B63">
      <w:pPr>
        <w:widowControl w:val="0"/>
        <w:spacing w:before="360" w:after="200" w:line="276" w:lineRule="auto"/>
        <w:jc w:val="center"/>
        <w:rPr>
          <w:bCs/>
          <w:color w:val="000000" w:themeColor="text1"/>
          <w:szCs w:val="22"/>
        </w:rPr>
      </w:pPr>
    </w:p>
    <w:p w14:paraId="2C9A62C8" w14:textId="5FC287C3" w:rsidR="00CD05C4" w:rsidRDefault="00CD05C4" w:rsidP="00F30B63">
      <w:pPr>
        <w:widowControl w:val="0"/>
        <w:spacing w:before="360" w:after="200" w:line="276" w:lineRule="auto"/>
        <w:jc w:val="center"/>
        <w:rPr>
          <w:bCs/>
          <w:color w:val="000000" w:themeColor="text1"/>
          <w:szCs w:val="22"/>
        </w:rPr>
      </w:pPr>
    </w:p>
    <w:p w14:paraId="605C1C2D" w14:textId="77777777" w:rsidR="00B20964" w:rsidRDefault="00B20964" w:rsidP="00F30B63">
      <w:pPr>
        <w:widowControl w:val="0"/>
        <w:rPr>
          <w:bCs/>
          <w:color w:val="000000" w:themeColor="text1"/>
          <w:szCs w:val="22"/>
        </w:rPr>
      </w:pPr>
    </w:p>
    <w:sectPr w:rsidR="00B20964" w:rsidSect="00C41675">
      <w:footerReference w:type="even" r:id="rId9"/>
      <w:footerReference w:type="default" r:id="rId10"/>
      <w:headerReference w:type="first" r:id="rId11"/>
      <w:footerReference w:type="first" r:id="rId12"/>
      <w:pgSz w:w="11906" w:h="16838"/>
      <w:pgMar w:top="1560" w:right="1416"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891D" w14:textId="77777777" w:rsidR="006E4C04" w:rsidRDefault="006E4C04">
      <w:r>
        <w:separator/>
      </w:r>
    </w:p>
  </w:endnote>
  <w:endnote w:type="continuationSeparator" w:id="0">
    <w:p w14:paraId="0EA17A6A" w14:textId="77777777" w:rsidR="006E4C04" w:rsidRDefault="006E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A80D" w14:textId="2FF6074A" w:rsidR="006E4C04" w:rsidRDefault="006E4C04"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sidR="007353A4">
      <w:rPr>
        <w:rStyle w:val="slostrnky"/>
      </w:rPr>
      <w:fldChar w:fldCharType="separate"/>
    </w:r>
    <w:r w:rsidR="007353A4">
      <w:rPr>
        <w:rStyle w:val="slostrnky"/>
        <w:noProof/>
      </w:rPr>
      <w:t>25</w:t>
    </w:r>
    <w:r>
      <w:rPr>
        <w:rStyle w:val="slostrnky"/>
      </w:rPr>
      <w:fldChar w:fldCharType="end"/>
    </w:r>
  </w:p>
  <w:p w14:paraId="2D41A2A9" w14:textId="77777777" w:rsidR="006E4C04" w:rsidRDefault="006E4C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5241" w14:textId="77777777" w:rsidR="006E4C04" w:rsidRPr="00FC7611" w:rsidRDefault="006E4C04"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Pr="00FC7611">
      <w:rPr>
        <w:rFonts w:eastAsia="Calibri"/>
        <w:bCs/>
        <w:sz w:val="16"/>
        <w:szCs w:val="22"/>
        <w:lang w:eastAsia="en-US"/>
      </w:rPr>
      <w:tab/>
    </w:r>
    <w:r w:rsidRPr="00FC7611">
      <w:rPr>
        <w:rFonts w:eastAsia="Calibri"/>
        <w:bCs/>
        <w:sz w:val="16"/>
        <w:szCs w:val="22"/>
        <w:lang w:eastAsia="en-US"/>
      </w:rPr>
      <w:tab/>
    </w:r>
  </w:p>
  <w:p w14:paraId="0667778F" w14:textId="797861EA" w:rsidR="006E4C04" w:rsidRPr="00FC7611" w:rsidRDefault="006E4C04"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0C0F81">
      <w:rPr>
        <w:rFonts w:eastAsia="Calibri"/>
        <w:noProof/>
        <w:sz w:val="16"/>
        <w:szCs w:val="16"/>
        <w:lang w:eastAsia="en-US"/>
      </w:rPr>
      <w:t>21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0C0F81">
      <w:rPr>
        <w:rFonts w:eastAsia="Calibri"/>
        <w:noProof/>
        <w:sz w:val="16"/>
        <w:szCs w:val="16"/>
        <w:lang w:eastAsia="en-US"/>
      </w:rPr>
      <w:t>26</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2588" w14:textId="130C400C" w:rsidR="006E4C04" w:rsidRPr="00FC7611" w:rsidRDefault="000C0F81"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Smlouva o dílo</w:t>
    </w:r>
    <w:r w:rsidR="006E4C04" w:rsidRPr="00FC7611">
      <w:rPr>
        <w:rFonts w:eastAsia="Calibri"/>
        <w:bCs/>
        <w:sz w:val="16"/>
        <w:szCs w:val="22"/>
        <w:lang w:eastAsia="en-US"/>
      </w:rPr>
      <w:tab/>
    </w:r>
    <w:r w:rsidR="006E4C04" w:rsidRPr="00FC7611">
      <w:rPr>
        <w:rFonts w:eastAsia="Calibri"/>
        <w:bCs/>
        <w:sz w:val="16"/>
        <w:szCs w:val="22"/>
        <w:lang w:eastAsia="en-US"/>
      </w:rPr>
      <w:tab/>
    </w:r>
  </w:p>
  <w:p w14:paraId="4213BFF4" w14:textId="0C538DE0" w:rsidR="006E4C04" w:rsidRPr="00D12C3F" w:rsidRDefault="006E4C04"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0C0F81">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0C0F81">
      <w:rPr>
        <w:rFonts w:eastAsia="Calibri"/>
        <w:noProof/>
        <w:sz w:val="16"/>
        <w:szCs w:val="16"/>
        <w:lang w:eastAsia="en-US"/>
      </w:rPr>
      <w:t>26</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258" w14:textId="77777777" w:rsidR="006E4C04" w:rsidRDefault="006E4C04">
      <w:r>
        <w:separator/>
      </w:r>
    </w:p>
  </w:footnote>
  <w:footnote w:type="continuationSeparator" w:id="0">
    <w:p w14:paraId="349CB0A0" w14:textId="77777777" w:rsidR="006E4C04" w:rsidRDefault="006E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7A71" w14:textId="77777777" w:rsidR="006E4C04" w:rsidRPr="00E2760F" w:rsidRDefault="006E4C04" w:rsidP="00E2760F">
    <w:pPr>
      <w:tabs>
        <w:tab w:val="center" w:pos="4536"/>
        <w:tab w:val="right" w:pos="9072"/>
      </w:tabs>
      <w:rPr>
        <w:rFonts w:ascii="Times New Roman" w:eastAsia="Calibri" w:hAnsi="Times New Roman"/>
        <w:sz w:val="20"/>
        <w:lang w:eastAsia="en-US"/>
      </w:rPr>
    </w:pPr>
    <w:r>
      <w:rPr>
        <w:noProof/>
      </w:rPr>
      <w:drawing>
        <wp:anchor distT="0" distB="0" distL="114300" distR="114300" simplePos="0" relativeHeight="251659264" behindDoc="0" locked="0" layoutInCell="1" allowOverlap="1" wp14:anchorId="4E743628" wp14:editId="5B4E892D">
          <wp:simplePos x="0" y="0"/>
          <wp:positionH relativeFrom="column">
            <wp:posOffset>-171450</wp:posOffset>
          </wp:positionH>
          <wp:positionV relativeFrom="paragraph">
            <wp:posOffset>-66675</wp:posOffset>
          </wp:positionV>
          <wp:extent cx="1709648" cy="600075"/>
          <wp:effectExtent l="0" t="0" r="508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266E0277" w14:textId="77777777" w:rsidR="006E4C04" w:rsidRDefault="006E4C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4"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51EA7"/>
    <w:multiLevelType w:val="multilevel"/>
    <w:tmpl w:val="A1D286BC"/>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9"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40299551">
    <w:abstractNumId w:val="8"/>
  </w:num>
  <w:num w:numId="2" w16cid:durableId="351034393">
    <w:abstractNumId w:val="4"/>
  </w:num>
  <w:num w:numId="3" w16cid:durableId="1585650073">
    <w:abstractNumId w:val="6"/>
  </w:num>
  <w:num w:numId="4" w16cid:durableId="566916882">
    <w:abstractNumId w:val="11"/>
  </w:num>
  <w:num w:numId="5" w16cid:durableId="884101433">
    <w:abstractNumId w:val="10"/>
  </w:num>
  <w:num w:numId="6" w16cid:durableId="1915552477">
    <w:abstractNumId w:val="7"/>
  </w:num>
  <w:num w:numId="7" w16cid:durableId="991371494">
    <w:abstractNumId w:val="5"/>
  </w:num>
  <w:num w:numId="8" w16cid:durableId="1253705706">
    <w:abstractNumId w:val="9"/>
  </w:num>
  <w:num w:numId="9" w16cid:durableId="414590115">
    <w:abstractNumId w:val="3"/>
  </w:num>
  <w:num w:numId="10" w16cid:durableId="796995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1414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8184049">
    <w:abstractNumId w:val="8"/>
  </w:num>
  <w:num w:numId="13" w16cid:durableId="910119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3890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964235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9D"/>
    <w:rsid w:val="00000518"/>
    <w:rsid w:val="00000E83"/>
    <w:rsid w:val="00001366"/>
    <w:rsid w:val="00001631"/>
    <w:rsid w:val="00001664"/>
    <w:rsid w:val="00002142"/>
    <w:rsid w:val="000026A3"/>
    <w:rsid w:val="000030D5"/>
    <w:rsid w:val="00003141"/>
    <w:rsid w:val="00003235"/>
    <w:rsid w:val="00003ED5"/>
    <w:rsid w:val="00004317"/>
    <w:rsid w:val="00006A1C"/>
    <w:rsid w:val="00006EEB"/>
    <w:rsid w:val="000071EF"/>
    <w:rsid w:val="0001064E"/>
    <w:rsid w:val="00010C1B"/>
    <w:rsid w:val="00012E41"/>
    <w:rsid w:val="00017141"/>
    <w:rsid w:val="00021FAC"/>
    <w:rsid w:val="00023BC8"/>
    <w:rsid w:val="000242C5"/>
    <w:rsid w:val="000243FF"/>
    <w:rsid w:val="00024883"/>
    <w:rsid w:val="00024F9A"/>
    <w:rsid w:val="000264D2"/>
    <w:rsid w:val="0002715E"/>
    <w:rsid w:val="00030252"/>
    <w:rsid w:val="00031591"/>
    <w:rsid w:val="000316A0"/>
    <w:rsid w:val="00034574"/>
    <w:rsid w:val="00034627"/>
    <w:rsid w:val="00034D16"/>
    <w:rsid w:val="000350B6"/>
    <w:rsid w:val="000351F5"/>
    <w:rsid w:val="000355E2"/>
    <w:rsid w:val="00036930"/>
    <w:rsid w:val="0004006B"/>
    <w:rsid w:val="00040896"/>
    <w:rsid w:val="00040F05"/>
    <w:rsid w:val="00042EF8"/>
    <w:rsid w:val="00043968"/>
    <w:rsid w:val="00043C35"/>
    <w:rsid w:val="00044462"/>
    <w:rsid w:val="00044553"/>
    <w:rsid w:val="00044C97"/>
    <w:rsid w:val="00044DE1"/>
    <w:rsid w:val="00045B8B"/>
    <w:rsid w:val="000472F2"/>
    <w:rsid w:val="00047DDD"/>
    <w:rsid w:val="00047F71"/>
    <w:rsid w:val="00050552"/>
    <w:rsid w:val="0005176B"/>
    <w:rsid w:val="00051D72"/>
    <w:rsid w:val="00051FAA"/>
    <w:rsid w:val="000520E5"/>
    <w:rsid w:val="0005290E"/>
    <w:rsid w:val="00052A46"/>
    <w:rsid w:val="00052CC2"/>
    <w:rsid w:val="00052F04"/>
    <w:rsid w:val="00052F49"/>
    <w:rsid w:val="00053022"/>
    <w:rsid w:val="000558EF"/>
    <w:rsid w:val="00056270"/>
    <w:rsid w:val="00056AAA"/>
    <w:rsid w:val="000571F2"/>
    <w:rsid w:val="0006142C"/>
    <w:rsid w:val="00063586"/>
    <w:rsid w:val="0006458A"/>
    <w:rsid w:val="00065CB2"/>
    <w:rsid w:val="000660D4"/>
    <w:rsid w:val="00066228"/>
    <w:rsid w:val="00067D07"/>
    <w:rsid w:val="00067D18"/>
    <w:rsid w:val="0007099E"/>
    <w:rsid w:val="00070BCF"/>
    <w:rsid w:val="00070F4B"/>
    <w:rsid w:val="000711EF"/>
    <w:rsid w:val="00073AF2"/>
    <w:rsid w:val="000751B1"/>
    <w:rsid w:val="0007533D"/>
    <w:rsid w:val="00075D50"/>
    <w:rsid w:val="0007620C"/>
    <w:rsid w:val="00076482"/>
    <w:rsid w:val="0007711F"/>
    <w:rsid w:val="000779CA"/>
    <w:rsid w:val="000805AC"/>
    <w:rsid w:val="00080AFE"/>
    <w:rsid w:val="0008105B"/>
    <w:rsid w:val="000825A2"/>
    <w:rsid w:val="000825AF"/>
    <w:rsid w:val="00082D5B"/>
    <w:rsid w:val="00082E3B"/>
    <w:rsid w:val="000834A6"/>
    <w:rsid w:val="0008393C"/>
    <w:rsid w:val="00083CC2"/>
    <w:rsid w:val="00083E5A"/>
    <w:rsid w:val="00084485"/>
    <w:rsid w:val="00084BE9"/>
    <w:rsid w:val="0008532C"/>
    <w:rsid w:val="0008559D"/>
    <w:rsid w:val="00087599"/>
    <w:rsid w:val="00090060"/>
    <w:rsid w:val="00090344"/>
    <w:rsid w:val="0009572A"/>
    <w:rsid w:val="00095759"/>
    <w:rsid w:val="00095AC8"/>
    <w:rsid w:val="00096218"/>
    <w:rsid w:val="00096B4B"/>
    <w:rsid w:val="000A0BB2"/>
    <w:rsid w:val="000A141C"/>
    <w:rsid w:val="000A19EF"/>
    <w:rsid w:val="000A1AFE"/>
    <w:rsid w:val="000A1CF9"/>
    <w:rsid w:val="000A220A"/>
    <w:rsid w:val="000A56D5"/>
    <w:rsid w:val="000A7D5C"/>
    <w:rsid w:val="000A7FAE"/>
    <w:rsid w:val="000B0A30"/>
    <w:rsid w:val="000B1398"/>
    <w:rsid w:val="000B1C59"/>
    <w:rsid w:val="000B1CCD"/>
    <w:rsid w:val="000B2B82"/>
    <w:rsid w:val="000B32CF"/>
    <w:rsid w:val="000B3B60"/>
    <w:rsid w:val="000B426D"/>
    <w:rsid w:val="000B4A2B"/>
    <w:rsid w:val="000B5151"/>
    <w:rsid w:val="000B5644"/>
    <w:rsid w:val="000B6074"/>
    <w:rsid w:val="000B65FA"/>
    <w:rsid w:val="000B6E7B"/>
    <w:rsid w:val="000B77F0"/>
    <w:rsid w:val="000B79E2"/>
    <w:rsid w:val="000C0300"/>
    <w:rsid w:val="000C09EE"/>
    <w:rsid w:val="000C0F81"/>
    <w:rsid w:val="000C189F"/>
    <w:rsid w:val="000C2B7E"/>
    <w:rsid w:val="000C336A"/>
    <w:rsid w:val="000C3A77"/>
    <w:rsid w:val="000C4606"/>
    <w:rsid w:val="000C46BD"/>
    <w:rsid w:val="000C50B9"/>
    <w:rsid w:val="000C57CD"/>
    <w:rsid w:val="000C5FBE"/>
    <w:rsid w:val="000C74C1"/>
    <w:rsid w:val="000D10E1"/>
    <w:rsid w:val="000D1B2C"/>
    <w:rsid w:val="000D1C65"/>
    <w:rsid w:val="000D2348"/>
    <w:rsid w:val="000D3404"/>
    <w:rsid w:val="000D3F2E"/>
    <w:rsid w:val="000D4DFB"/>
    <w:rsid w:val="000D54FF"/>
    <w:rsid w:val="000D56D3"/>
    <w:rsid w:val="000D5B3E"/>
    <w:rsid w:val="000D623A"/>
    <w:rsid w:val="000D630E"/>
    <w:rsid w:val="000D7FC6"/>
    <w:rsid w:val="000E12AE"/>
    <w:rsid w:val="000E1312"/>
    <w:rsid w:val="000E1477"/>
    <w:rsid w:val="000E27DF"/>
    <w:rsid w:val="000E3B5D"/>
    <w:rsid w:val="000E3C24"/>
    <w:rsid w:val="000E4C8E"/>
    <w:rsid w:val="000E59D7"/>
    <w:rsid w:val="000E5EDF"/>
    <w:rsid w:val="000E5F90"/>
    <w:rsid w:val="000E6AFA"/>
    <w:rsid w:val="000F0AFB"/>
    <w:rsid w:val="000F1ADA"/>
    <w:rsid w:val="000F21BF"/>
    <w:rsid w:val="000F2C24"/>
    <w:rsid w:val="000F382B"/>
    <w:rsid w:val="000F49E4"/>
    <w:rsid w:val="000F4FE6"/>
    <w:rsid w:val="000F5341"/>
    <w:rsid w:val="000F5C81"/>
    <w:rsid w:val="000F7408"/>
    <w:rsid w:val="00100EA1"/>
    <w:rsid w:val="00101D4A"/>
    <w:rsid w:val="00104BA2"/>
    <w:rsid w:val="00106FA4"/>
    <w:rsid w:val="001070CA"/>
    <w:rsid w:val="001077A0"/>
    <w:rsid w:val="001101E8"/>
    <w:rsid w:val="00110844"/>
    <w:rsid w:val="0011175B"/>
    <w:rsid w:val="001138D2"/>
    <w:rsid w:val="0011411F"/>
    <w:rsid w:val="001148B6"/>
    <w:rsid w:val="001148D3"/>
    <w:rsid w:val="001148E3"/>
    <w:rsid w:val="001149CE"/>
    <w:rsid w:val="00115041"/>
    <w:rsid w:val="001167E8"/>
    <w:rsid w:val="00116AB9"/>
    <w:rsid w:val="00120716"/>
    <w:rsid w:val="00120892"/>
    <w:rsid w:val="001212B6"/>
    <w:rsid w:val="00122AB3"/>
    <w:rsid w:val="00123206"/>
    <w:rsid w:val="00123410"/>
    <w:rsid w:val="00124B24"/>
    <w:rsid w:val="00124BD9"/>
    <w:rsid w:val="00126469"/>
    <w:rsid w:val="001265BC"/>
    <w:rsid w:val="00126D3E"/>
    <w:rsid w:val="00130639"/>
    <w:rsid w:val="0013122C"/>
    <w:rsid w:val="00132FAC"/>
    <w:rsid w:val="001330CF"/>
    <w:rsid w:val="00133B20"/>
    <w:rsid w:val="001354F2"/>
    <w:rsid w:val="00135B37"/>
    <w:rsid w:val="00136046"/>
    <w:rsid w:val="0013644E"/>
    <w:rsid w:val="001371E2"/>
    <w:rsid w:val="001372D0"/>
    <w:rsid w:val="00137C91"/>
    <w:rsid w:val="0014194A"/>
    <w:rsid w:val="00142898"/>
    <w:rsid w:val="001429B8"/>
    <w:rsid w:val="00142EA8"/>
    <w:rsid w:val="00143FE1"/>
    <w:rsid w:val="001508C8"/>
    <w:rsid w:val="001533D9"/>
    <w:rsid w:val="00153C01"/>
    <w:rsid w:val="00154280"/>
    <w:rsid w:val="00154C38"/>
    <w:rsid w:val="00154F07"/>
    <w:rsid w:val="00155032"/>
    <w:rsid w:val="00156B2B"/>
    <w:rsid w:val="001572E9"/>
    <w:rsid w:val="0016046F"/>
    <w:rsid w:val="001607BE"/>
    <w:rsid w:val="00160B79"/>
    <w:rsid w:val="00163513"/>
    <w:rsid w:val="00163DCD"/>
    <w:rsid w:val="00163F7A"/>
    <w:rsid w:val="0016488E"/>
    <w:rsid w:val="00164DA3"/>
    <w:rsid w:val="00165963"/>
    <w:rsid w:val="00165AAD"/>
    <w:rsid w:val="00167081"/>
    <w:rsid w:val="00167A3A"/>
    <w:rsid w:val="00170A01"/>
    <w:rsid w:val="001733B0"/>
    <w:rsid w:val="00174401"/>
    <w:rsid w:val="0017444B"/>
    <w:rsid w:val="00174C93"/>
    <w:rsid w:val="00174EB9"/>
    <w:rsid w:val="0017549A"/>
    <w:rsid w:val="00177B89"/>
    <w:rsid w:val="00180C19"/>
    <w:rsid w:val="00181B49"/>
    <w:rsid w:val="0018322D"/>
    <w:rsid w:val="00183C0C"/>
    <w:rsid w:val="00185370"/>
    <w:rsid w:val="00185F72"/>
    <w:rsid w:val="00186F1E"/>
    <w:rsid w:val="00191ACE"/>
    <w:rsid w:val="0019207B"/>
    <w:rsid w:val="00192647"/>
    <w:rsid w:val="00192DE7"/>
    <w:rsid w:val="00194B4D"/>
    <w:rsid w:val="00195637"/>
    <w:rsid w:val="001957E9"/>
    <w:rsid w:val="00196824"/>
    <w:rsid w:val="00196FEC"/>
    <w:rsid w:val="00197E59"/>
    <w:rsid w:val="001A01AF"/>
    <w:rsid w:val="001A0DEC"/>
    <w:rsid w:val="001A260B"/>
    <w:rsid w:val="001A3CF1"/>
    <w:rsid w:val="001A3FB9"/>
    <w:rsid w:val="001A4674"/>
    <w:rsid w:val="001A63A4"/>
    <w:rsid w:val="001A6618"/>
    <w:rsid w:val="001A6C3F"/>
    <w:rsid w:val="001B117C"/>
    <w:rsid w:val="001B336A"/>
    <w:rsid w:val="001B3D85"/>
    <w:rsid w:val="001B3F53"/>
    <w:rsid w:val="001B4687"/>
    <w:rsid w:val="001B4993"/>
    <w:rsid w:val="001B4AB2"/>
    <w:rsid w:val="001B4E5A"/>
    <w:rsid w:val="001B5610"/>
    <w:rsid w:val="001B68F0"/>
    <w:rsid w:val="001B7F1A"/>
    <w:rsid w:val="001C0F83"/>
    <w:rsid w:val="001C118B"/>
    <w:rsid w:val="001C16DF"/>
    <w:rsid w:val="001C195B"/>
    <w:rsid w:val="001C2AF8"/>
    <w:rsid w:val="001C2CB2"/>
    <w:rsid w:val="001C3E67"/>
    <w:rsid w:val="001C437D"/>
    <w:rsid w:val="001C4624"/>
    <w:rsid w:val="001C4675"/>
    <w:rsid w:val="001D0DF0"/>
    <w:rsid w:val="001D27C8"/>
    <w:rsid w:val="001D2CA0"/>
    <w:rsid w:val="001D3DCF"/>
    <w:rsid w:val="001D478D"/>
    <w:rsid w:val="001D7420"/>
    <w:rsid w:val="001D79AF"/>
    <w:rsid w:val="001E01DE"/>
    <w:rsid w:val="001E3769"/>
    <w:rsid w:val="001E5DC4"/>
    <w:rsid w:val="001E73B7"/>
    <w:rsid w:val="001E75C1"/>
    <w:rsid w:val="001E7718"/>
    <w:rsid w:val="001E7A92"/>
    <w:rsid w:val="001F187A"/>
    <w:rsid w:val="001F29D2"/>
    <w:rsid w:val="001F333C"/>
    <w:rsid w:val="001F4182"/>
    <w:rsid w:val="001F518D"/>
    <w:rsid w:val="001F67DE"/>
    <w:rsid w:val="001F77DA"/>
    <w:rsid w:val="001F79B1"/>
    <w:rsid w:val="002001FE"/>
    <w:rsid w:val="00200675"/>
    <w:rsid w:val="00200767"/>
    <w:rsid w:val="00200AB6"/>
    <w:rsid w:val="00201A7E"/>
    <w:rsid w:val="00202275"/>
    <w:rsid w:val="00202DB0"/>
    <w:rsid w:val="002032F3"/>
    <w:rsid w:val="00204FE6"/>
    <w:rsid w:val="00205073"/>
    <w:rsid w:val="002065A8"/>
    <w:rsid w:val="00210A28"/>
    <w:rsid w:val="0021174C"/>
    <w:rsid w:val="00213983"/>
    <w:rsid w:val="00214E03"/>
    <w:rsid w:val="00217107"/>
    <w:rsid w:val="00220248"/>
    <w:rsid w:val="0022037E"/>
    <w:rsid w:val="002206BE"/>
    <w:rsid w:val="00221EE1"/>
    <w:rsid w:val="002224A1"/>
    <w:rsid w:val="00223A73"/>
    <w:rsid w:val="00223DBD"/>
    <w:rsid w:val="00224200"/>
    <w:rsid w:val="002249BD"/>
    <w:rsid w:val="00225EAC"/>
    <w:rsid w:val="002302BB"/>
    <w:rsid w:val="00231005"/>
    <w:rsid w:val="002310BB"/>
    <w:rsid w:val="00231239"/>
    <w:rsid w:val="00231502"/>
    <w:rsid w:val="002318CA"/>
    <w:rsid w:val="002336A7"/>
    <w:rsid w:val="0023371F"/>
    <w:rsid w:val="002343EF"/>
    <w:rsid w:val="00234816"/>
    <w:rsid w:val="00234F24"/>
    <w:rsid w:val="00234F5B"/>
    <w:rsid w:val="002353CD"/>
    <w:rsid w:val="0023541E"/>
    <w:rsid w:val="002358EA"/>
    <w:rsid w:val="002372AF"/>
    <w:rsid w:val="00237495"/>
    <w:rsid w:val="002407BE"/>
    <w:rsid w:val="00240A87"/>
    <w:rsid w:val="002411B5"/>
    <w:rsid w:val="002417EE"/>
    <w:rsid w:val="00242196"/>
    <w:rsid w:val="00242CF7"/>
    <w:rsid w:val="00242EDD"/>
    <w:rsid w:val="00243D8C"/>
    <w:rsid w:val="002458D9"/>
    <w:rsid w:val="002468A0"/>
    <w:rsid w:val="00246E48"/>
    <w:rsid w:val="002475B0"/>
    <w:rsid w:val="002479E5"/>
    <w:rsid w:val="00252ED2"/>
    <w:rsid w:val="00253270"/>
    <w:rsid w:val="00253585"/>
    <w:rsid w:val="00254099"/>
    <w:rsid w:val="00254EAE"/>
    <w:rsid w:val="00255667"/>
    <w:rsid w:val="00255C23"/>
    <w:rsid w:val="00255DA4"/>
    <w:rsid w:val="00256734"/>
    <w:rsid w:val="00257BF2"/>
    <w:rsid w:val="00260499"/>
    <w:rsid w:val="00261A3B"/>
    <w:rsid w:val="00262206"/>
    <w:rsid w:val="00263085"/>
    <w:rsid w:val="00264666"/>
    <w:rsid w:val="00264924"/>
    <w:rsid w:val="00264D67"/>
    <w:rsid w:val="002652ED"/>
    <w:rsid w:val="0026545B"/>
    <w:rsid w:val="00265F69"/>
    <w:rsid w:val="00265FF4"/>
    <w:rsid w:val="002671C3"/>
    <w:rsid w:val="00267901"/>
    <w:rsid w:val="00270DAE"/>
    <w:rsid w:val="00273B95"/>
    <w:rsid w:val="0027497B"/>
    <w:rsid w:val="00274E10"/>
    <w:rsid w:val="00275A66"/>
    <w:rsid w:val="00277921"/>
    <w:rsid w:val="0028031B"/>
    <w:rsid w:val="002805E7"/>
    <w:rsid w:val="00280824"/>
    <w:rsid w:val="00280DE2"/>
    <w:rsid w:val="00280E34"/>
    <w:rsid w:val="0028268F"/>
    <w:rsid w:val="00282C12"/>
    <w:rsid w:val="00282DD3"/>
    <w:rsid w:val="002830D4"/>
    <w:rsid w:val="00283ED3"/>
    <w:rsid w:val="00283FB5"/>
    <w:rsid w:val="00284EDB"/>
    <w:rsid w:val="00287536"/>
    <w:rsid w:val="002879DE"/>
    <w:rsid w:val="00290594"/>
    <w:rsid w:val="00291BD9"/>
    <w:rsid w:val="0029266F"/>
    <w:rsid w:val="00294CC4"/>
    <w:rsid w:val="00294F6B"/>
    <w:rsid w:val="00295BEC"/>
    <w:rsid w:val="00296667"/>
    <w:rsid w:val="002967B3"/>
    <w:rsid w:val="00296B64"/>
    <w:rsid w:val="00296CC0"/>
    <w:rsid w:val="002A0705"/>
    <w:rsid w:val="002A0D33"/>
    <w:rsid w:val="002A1C6A"/>
    <w:rsid w:val="002A2122"/>
    <w:rsid w:val="002A3685"/>
    <w:rsid w:val="002A3D29"/>
    <w:rsid w:val="002A4088"/>
    <w:rsid w:val="002A43C4"/>
    <w:rsid w:val="002A4512"/>
    <w:rsid w:val="002A5282"/>
    <w:rsid w:val="002A52D9"/>
    <w:rsid w:val="002A546C"/>
    <w:rsid w:val="002A60F4"/>
    <w:rsid w:val="002A6517"/>
    <w:rsid w:val="002A6DD8"/>
    <w:rsid w:val="002A73D6"/>
    <w:rsid w:val="002A7C7F"/>
    <w:rsid w:val="002A7F29"/>
    <w:rsid w:val="002B030A"/>
    <w:rsid w:val="002B1119"/>
    <w:rsid w:val="002B1887"/>
    <w:rsid w:val="002B1D4C"/>
    <w:rsid w:val="002B29C9"/>
    <w:rsid w:val="002B49CC"/>
    <w:rsid w:val="002B4F22"/>
    <w:rsid w:val="002C09A2"/>
    <w:rsid w:val="002C0E00"/>
    <w:rsid w:val="002C18E4"/>
    <w:rsid w:val="002C2ECD"/>
    <w:rsid w:val="002C37A2"/>
    <w:rsid w:val="002C3B5D"/>
    <w:rsid w:val="002C49A0"/>
    <w:rsid w:val="002C54AA"/>
    <w:rsid w:val="002C6305"/>
    <w:rsid w:val="002C6A3E"/>
    <w:rsid w:val="002C719D"/>
    <w:rsid w:val="002D103F"/>
    <w:rsid w:val="002D1963"/>
    <w:rsid w:val="002D1AA4"/>
    <w:rsid w:val="002D28B0"/>
    <w:rsid w:val="002D294D"/>
    <w:rsid w:val="002D2BDA"/>
    <w:rsid w:val="002D309E"/>
    <w:rsid w:val="002D450C"/>
    <w:rsid w:val="002D4C9C"/>
    <w:rsid w:val="002D5D85"/>
    <w:rsid w:val="002D6BBB"/>
    <w:rsid w:val="002D6C92"/>
    <w:rsid w:val="002E07D0"/>
    <w:rsid w:val="002E163F"/>
    <w:rsid w:val="002E16C1"/>
    <w:rsid w:val="002E16FB"/>
    <w:rsid w:val="002E1A7A"/>
    <w:rsid w:val="002E2A2D"/>
    <w:rsid w:val="002E4256"/>
    <w:rsid w:val="002E463A"/>
    <w:rsid w:val="002E4791"/>
    <w:rsid w:val="002E47DB"/>
    <w:rsid w:val="002E5154"/>
    <w:rsid w:val="002E5195"/>
    <w:rsid w:val="002E7A4E"/>
    <w:rsid w:val="002F0B94"/>
    <w:rsid w:val="002F0CB0"/>
    <w:rsid w:val="002F191D"/>
    <w:rsid w:val="002F1A0D"/>
    <w:rsid w:val="002F1A24"/>
    <w:rsid w:val="002F1B45"/>
    <w:rsid w:val="002F1CE3"/>
    <w:rsid w:val="002F2129"/>
    <w:rsid w:val="002F2264"/>
    <w:rsid w:val="002F2E81"/>
    <w:rsid w:val="002F344D"/>
    <w:rsid w:val="002F3989"/>
    <w:rsid w:val="002F3BA9"/>
    <w:rsid w:val="002F3E62"/>
    <w:rsid w:val="002F51A1"/>
    <w:rsid w:val="002F5D43"/>
    <w:rsid w:val="002F6192"/>
    <w:rsid w:val="002F6782"/>
    <w:rsid w:val="0030020F"/>
    <w:rsid w:val="00300242"/>
    <w:rsid w:val="00301AF5"/>
    <w:rsid w:val="00301C74"/>
    <w:rsid w:val="00302210"/>
    <w:rsid w:val="0030258A"/>
    <w:rsid w:val="00305FC6"/>
    <w:rsid w:val="0030651F"/>
    <w:rsid w:val="003070D4"/>
    <w:rsid w:val="00307133"/>
    <w:rsid w:val="003071F8"/>
    <w:rsid w:val="003100E8"/>
    <w:rsid w:val="0031087E"/>
    <w:rsid w:val="00311918"/>
    <w:rsid w:val="003129C7"/>
    <w:rsid w:val="00312D6C"/>
    <w:rsid w:val="003130D3"/>
    <w:rsid w:val="0031339E"/>
    <w:rsid w:val="00314AA3"/>
    <w:rsid w:val="00314EC0"/>
    <w:rsid w:val="00315D51"/>
    <w:rsid w:val="0031694E"/>
    <w:rsid w:val="00317841"/>
    <w:rsid w:val="00320176"/>
    <w:rsid w:val="00320888"/>
    <w:rsid w:val="0032091B"/>
    <w:rsid w:val="00322B71"/>
    <w:rsid w:val="00322CBA"/>
    <w:rsid w:val="0032338F"/>
    <w:rsid w:val="00324713"/>
    <w:rsid w:val="00325F9C"/>
    <w:rsid w:val="003305A0"/>
    <w:rsid w:val="00330787"/>
    <w:rsid w:val="00330ACA"/>
    <w:rsid w:val="00331FD5"/>
    <w:rsid w:val="00333476"/>
    <w:rsid w:val="00334319"/>
    <w:rsid w:val="00335E59"/>
    <w:rsid w:val="003404CF"/>
    <w:rsid w:val="00340757"/>
    <w:rsid w:val="0034087C"/>
    <w:rsid w:val="003423A8"/>
    <w:rsid w:val="00342D22"/>
    <w:rsid w:val="00343709"/>
    <w:rsid w:val="0034426B"/>
    <w:rsid w:val="00345158"/>
    <w:rsid w:val="0034687B"/>
    <w:rsid w:val="0034769A"/>
    <w:rsid w:val="0035037E"/>
    <w:rsid w:val="00350AB2"/>
    <w:rsid w:val="00351BD0"/>
    <w:rsid w:val="00352125"/>
    <w:rsid w:val="003523EF"/>
    <w:rsid w:val="00352BA4"/>
    <w:rsid w:val="00354168"/>
    <w:rsid w:val="003543BF"/>
    <w:rsid w:val="00354686"/>
    <w:rsid w:val="00355BD4"/>
    <w:rsid w:val="00362116"/>
    <w:rsid w:val="00362218"/>
    <w:rsid w:val="00362E2A"/>
    <w:rsid w:val="0036456F"/>
    <w:rsid w:val="0036491F"/>
    <w:rsid w:val="0036596E"/>
    <w:rsid w:val="003669F5"/>
    <w:rsid w:val="00366D7A"/>
    <w:rsid w:val="0036771F"/>
    <w:rsid w:val="00367B0D"/>
    <w:rsid w:val="0037058E"/>
    <w:rsid w:val="0037124B"/>
    <w:rsid w:val="003721F5"/>
    <w:rsid w:val="00374CF5"/>
    <w:rsid w:val="00375023"/>
    <w:rsid w:val="0037542D"/>
    <w:rsid w:val="00375C1B"/>
    <w:rsid w:val="00377A0E"/>
    <w:rsid w:val="00377BBC"/>
    <w:rsid w:val="0038134A"/>
    <w:rsid w:val="00381EA8"/>
    <w:rsid w:val="00382A1A"/>
    <w:rsid w:val="003841BD"/>
    <w:rsid w:val="00384603"/>
    <w:rsid w:val="00384956"/>
    <w:rsid w:val="0038645F"/>
    <w:rsid w:val="00386490"/>
    <w:rsid w:val="00386AD8"/>
    <w:rsid w:val="003873E1"/>
    <w:rsid w:val="0039073F"/>
    <w:rsid w:val="0039092F"/>
    <w:rsid w:val="00390EF6"/>
    <w:rsid w:val="00390FDB"/>
    <w:rsid w:val="00391F00"/>
    <w:rsid w:val="003920ED"/>
    <w:rsid w:val="00394A08"/>
    <w:rsid w:val="00395473"/>
    <w:rsid w:val="0039582A"/>
    <w:rsid w:val="00395D67"/>
    <w:rsid w:val="003965A2"/>
    <w:rsid w:val="00396B13"/>
    <w:rsid w:val="003A2572"/>
    <w:rsid w:val="003A2AF0"/>
    <w:rsid w:val="003A2ECA"/>
    <w:rsid w:val="003A3716"/>
    <w:rsid w:val="003A37FA"/>
    <w:rsid w:val="003A3DB7"/>
    <w:rsid w:val="003A46A0"/>
    <w:rsid w:val="003A5499"/>
    <w:rsid w:val="003A579D"/>
    <w:rsid w:val="003A591B"/>
    <w:rsid w:val="003A5FB1"/>
    <w:rsid w:val="003A62FB"/>
    <w:rsid w:val="003A6A3F"/>
    <w:rsid w:val="003B08B2"/>
    <w:rsid w:val="003B0EFB"/>
    <w:rsid w:val="003B3929"/>
    <w:rsid w:val="003B3B9F"/>
    <w:rsid w:val="003B4450"/>
    <w:rsid w:val="003B4611"/>
    <w:rsid w:val="003B49F8"/>
    <w:rsid w:val="003B4BF6"/>
    <w:rsid w:val="003B5F59"/>
    <w:rsid w:val="003B75A8"/>
    <w:rsid w:val="003B7B7B"/>
    <w:rsid w:val="003B7F99"/>
    <w:rsid w:val="003C1A86"/>
    <w:rsid w:val="003C1F40"/>
    <w:rsid w:val="003C29ED"/>
    <w:rsid w:val="003C2E74"/>
    <w:rsid w:val="003C33C1"/>
    <w:rsid w:val="003C3BEE"/>
    <w:rsid w:val="003C7468"/>
    <w:rsid w:val="003C7D6D"/>
    <w:rsid w:val="003C7E04"/>
    <w:rsid w:val="003C7E07"/>
    <w:rsid w:val="003D08E4"/>
    <w:rsid w:val="003D0A02"/>
    <w:rsid w:val="003D0E78"/>
    <w:rsid w:val="003D24CE"/>
    <w:rsid w:val="003D36FA"/>
    <w:rsid w:val="003D519D"/>
    <w:rsid w:val="003D5E78"/>
    <w:rsid w:val="003D5F4F"/>
    <w:rsid w:val="003D6083"/>
    <w:rsid w:val="003D69F1"/>
    <w:rsid w:val="003D6E91"/>
    <w:rsid w:val="003D7098"/>
    <w:rsid w:val="003D7351"/>
    <w:rsid w:val="003D74D5"/>
    <w:rsid w:val="003D7D86"/>
    <w:rsid w:val="003E0209"/>
    <w:rsid w:val="003E44E6"/>
    <w:rsid w:val="003E4BA6"/>
    <w:rsid w:val="003E4DD9"/>
    <w:rsid w:val="003E5579"/>
    <w:rsid w:val="003E5EB4"/>
    <w:rsid w:val="003E7366"/>
    <w:rsid w:val="003E77F1"/>
    <w:rsid w:val="003E7D3E"/>
    <w:rsid w:val="003F012D"/>
    <w:rsid w:val="003F1A0B"/>
    <w:rsid w:val="003F3AF0"/>
    <w:rsid w:val="003F3F2B"/>
    <w:rsid w:val="003F5B6F"/>
    <w:rsid w:val="003F6A88"/>
    <w:rsid w:val="003F7606"/>
    <w:rsid w:val="003F7C1C"/>
    <w:rsid w:val="003F7D89"/>
    <w:rsid w:val="0040093A"/>
    <w:rsid w:val="0040171B"/>
    <w:rsid w:val="00402230"/>
    <w:rsid w:val="00402845"/>
    <w:rsid w:val="00403BFC"/>
    <w:rsid w:val="00404A45"/>
    <w:rsid w:val="00405F3E"/>
    <w:rsid w:val="00406926"/>
    <w:rsid w:val="00406B33"/>
    <w:rsid w:val="00407560"/>
    <w:rsid w:val="00407F49"/>
    <w:rsid w:val="00407F4C"/>
    <w:rsid w:val="00410320"/>
    <w:rsid w:val="00410B8A"/>
    <w:rsid w:val="00411D44"/>
    <w:rsid w:val="0041336F"/>
    <w:rsid w:val="00413408"/>
    <w:rsid w:val="00413B95"/>
    <w:rsid w:val="00416E25"/>
    <w:rsid w:val="004172C6"/>
    <w:rsid w:val="004172FE"/>
    <w:rsid w:val="0042139B"/>
    <w:rsid w:val="00421641"/>
    <w:rsid w:val="00422057"/>
    <w:rsid w:val="00422D72"/>
    <w:rsid w:val="004235C2"/>
    <w:rsid w:val="00423ACA"/>
    <w:rsid w:val="00424155"/>
    <w:rsid w:val="0042496E"/>
    <w:rsid w:val="00425485"/>
    <w:rsid w:val="00426418"/>
    <w:rsid w:val="00427F07"/>
    <w:rsid w:val="00430531"/>
    <w:rsid w:val="00431066"/>
    <w:rsid w:val="004312DE"/>
    <w:rsid w:val="00433137"/>
    <w:rsid w:val="00433969"/>
    <w:rsid w:val="004352FD"/>
    <w:rsid w:val="004354AC"/>
    <w:rsid w:val="004361AE"/>
    <w:rsid w:val="00436B20"/>
    <w:rsid w:val="0044078F"/>
    <w:rsid w:val="0044273A"/>
    <w:rsid w:val="00442740"/>
    <w:rsid w:val="00442CEC"/>
    <w:rsid w:val="0044310A"/>
    <w:rsid w:val="004432D8"/>
    <w:rsid w:val="004434EB"/>
    <w:rsid w:val="00443734"/>
    <w:rsid w:val="00444928"/>
    <w:rsid w:val="00445F06"/>
    <w:rsid w:val="0045017D"/>
    <w:rsid w:val="004509DC"/>
    <w:rsid w:val="00453258"/>
    <w:rsid w:val="00453323"/>
    <w:rsid w:val="00453AF1"/>
    <w:rsid w:val="004543AB"/>
    <w:rsid w:val="00454A14"/>
    <w:rsid w:val="00455E58"/>
    <w:rsid w:val="004572EE"/>
    <w:rsid w:val="00460356"/>
    <w:rsid w:val="00460A03"/>
    <w:rsid w:val="00460A3A"/>
    <w:rsid w:val="00461903"/>
    <w:rsid w:val="00461E99"/>
    <w:rsid w:val="00462677"/>
    <w:rsid w:val="00463FA0"/>
    <w:rsid w:val="00464144"/>
    <w:rsid w:val="004644BC"/>
    <w:rsid w:val="0046788A"/>
    <w:rsid w:val="00467C9F"/>
    <w:rsid w:val="00467F43"/>
    <w:rsid w:val="004706AD"/>
    <w:rsid w:val="00471428"/>
    <w:rsid w:val="00471582"/>
    <w:rsid w:val="0047194E"/>
    <w:rsid w:val="00472050"/>
    <w:rsid w:val="00472BEF"/>
    <w:rsid w:val="00472C41"/>
    <w:rsid w:val="00474496"/>
    <w:rsid w:val="00475834"/>
    <w:rsid w:val="004767F3"/>
    <w:rsid w:val="00477BC7"/>
    <w:rsid w:val="00480272"/>
    <w:rsid w:val="00480480"/>
    <w:rsid w:val="004816B9"/>
    <w:rsid w:val="00481873"/>
    <w:rsid w:val="00485080"/>
    <w:rsid w:val="0048732F"/>
    <w:rsid w:val="0048746D"/>
    <w:rsid w:val="00487816"/>
    <w:rsid w:val="004909EB"/>
    <w:rsid w:val="00491ED2"/>
    <w:rsid w:val="00491F55"/>
    <w:rsid w:val="004929B7"/>
    <w:rsid w:val="00493513"/>
    <w:rsid w:val="00494720"/>
    <w:rsid w:val="00494D2A"/>
    <w:rsid w:val="00497DE9"/>
    <w:rsid w:val="004A07A0"/>
    <w:rsid w:val="004A083D"/>
    <w:rsid w:val="004A0A24"/>
    <w:rsid w:val="004A0AAA"/>
    <w:rsid w:val="004A1816"/>
    <w:rsid w:val="004A201C"/>
    <w:rsid w:val="004A262C"/>
    <w:rsid w:val="004A2BA5"/>
    <w:rsid w:val="004A2D2C"/>
    <w:rsid w:val="004A2D53"/>
    <w:rsid w:val="004A50CC"/>
    <w:rsid w:val="004A560A"/>
    <w:rsid w:val="004A74A4"/>
    <w:rsid w:val="004A7678"/>
    <w:rsid w:val="004A7A2B"/>
    <w:rsid w:val="004B196A"/>
    <w:rsid w:val="004B1DE0"/>
    <w:rsid w:val="004B2895"/>
    <w:rsid w:val="004B3D8D"/>
    <w:rsid w:val="004B4308"/>
    <w:rsid w:val="004B5CBD"/>
    <w:rsid w:val="004B639F"/>
    <w:rsid w:val="004C135C"/>
    <w:rsid w:val="004C1DBA"/>
    <w:rsid w:val="004C1E76"/>
    <w:rsid w:val="004C23AA"/>
    <w:rsid w:val="004C3D34"/>
    <w:rsid w:val="004C565B"/>
    <w:rsid w:val="004C663C"/>
    <w:rsid w:val="004C66AE"/>
    <w:rsid w:val="004C6B39"/>
    <w:rsid w:val="004C7500"/>
    <w:rsid w:val="004D0C02"/>
    <w:rsid w:val="004D2C4C"/>
    <w:rsid w:val="004D2FF3"/>
    <w:rsid w:val="004D31DF"/>
    <w:rsid w:val="004D4424"/>
    <w:rsid w:val="004D4492"/>
    <w:rsid w:val="004D51C4"/>
    <w:rsid w:val="004D704B"/>
    <w:rsid w:val="004D7749"/>
    <w:rsid w:val="004D78C6"/>
    <w:rsid w:val="004E00BB"/>
    <w:rsid w:val="004E0782"/>
    <w:rsid w:val="004E09E1"/>
    <w:rsid w:val="004E0BEF"/>
    <w:rsid w:val="004E1E83"/>
    <w:rsid w:val="004E2517"/>
    <w:rsid w:val="004E310E"/>
    <w:rsid w:val="004E32D2"/>
    <w:rsid w:val="004E3C1A"/>
    <w:rsid w:val="004E4CD7"/>
    <w:rsid w:val="004E56A0"/>
    <w:rsid w:val="004E60FF"/>
    <w:rsid w:val="004E6EED"/>
    <w:rsid w:val="004E6F5A"/>
    <w:rsid w:val="004E72A1"/>
    <w:rsid w:val="004F00D8"/>
    <w:rsid w:val="004F0543"/>
    <w:rsid w:val="004F12C5"/>
    <w:rsid w:val="004F1657"/>
    <w:rsid w:val="004F1E44"/>
    <w:rsid w:val="004F1F59"/>
    <w:rsid w:val="004F2DF0"/>
    <w:rsid w:val="004F32D1"/>
    <w:rsid w:val="004F363B"/>
    <w:rsid w:val="004F3746"/>
    <w:rsid w:val="004F418D"/>
    <w:rsid w:val="004F427D"/>
    <w:rsid w:val="004F58F4"/>
    <w:rsid w:val="004F5DA4"/>
    <w:rsid w:val="004F660C"/>
    <w:rsid w:val="004F66D0"/>
    <w:rsid w:val="004F772B"/>
    <w:rsid w:val="004F7AA8"/>
    <w:rsid w:val="00501116"/>
    <w:rsid w:val="0050115F"/>
    <w:rsid w:val="005017BA"/>
    <w:rsid w:val="00501D16"/>
    <w:rsid w:val="00503520"/>
    <w:rsid w:val="00504302"/>
    <w:rsid w:val="0050723B"/>
    <w:rsid w:val="00507555"/>
    <w:rsid w:val="00510D14"/>
    <w:rsid w:val="00510E03"/>
    <w:rsid w:val="0051268B"/>
    <w:rsid w:val="0051272D"/>
    <w:rsid w:val="00512C8F"/>
    <w:rsid w:val="00513DDB"/>
    <w:rsid w:val="00514BDA"/>
    <w:rsid w:val="00514EA0"/>
    <w:rsid w:val="00515D40"/>
    <w:rsid w:val="00516FB4"/>
    <w:rsid w:val="00517242"/>
    <w:rsid w:val="005177EC"/>
    <w:rsid w:val="00520DB4"/>
    <w:rsid w:val="00521655"/>
    <w:rsid w:val="00522FD8"/>
    <w:rsid w:val="00523FCD"/>
    <w:rsid w:val="00523FF8"/>
    <w:rsid w:val="0052581C"/>
    <w:rsid w:val="00530B13"/>
    <w:rsid w:val="00530B1C"/>
    <w:rsid w:val="00530B41"/>
    <w:rsid w:val="005313FF"/>
    <w:rsid w:val="00531ADB"/>
    <w:rsid w:val="00531F08"/>
    <w:rsid w:val="00534962"/>
    <w:rsid w:val="00534D54"/>
    <w:rsid w:val="005353E6"/>
    <w:rsid w:val="00535BE1"/>
    <w:rsid w:val="00535C8F"/>
    <w:rsid w:val="00536AF3"/>
    <w:rsid w:val="00536B9A"/>
    <w:rsid w:val="00536BD2"/>
    <w:rsid w:val="00536E59"/>
    <w:rsid w:val="00540448"/>
    <w:rsid w:val="005404E5"/>
    <w:rsid w:val="00540A92"/>
    <w:rsid w:val="00540CB1"/>
    <w:rsid w:val="00542ECC"/>
    <w:rsid w:val="005430E2"/>
    <w:rsid w:val="00543EEC"/>
    <w:rsid w:val="005441D3"/>
    <w:rsid w:val="00545357"/>
    <w:rsid w:val="0054613D"/>
    <w:rsid w:val="00546DBF"/>
    <w:rsid w:val="00550156"/>
    <w:rsid w:val="0055026B"/>
    <w:rsid w:val="00550AD2"/>
    <w:rsid w:val="00550C8B"/>
    <w:rsid w:val="00551951"/>
    <w:rsid w:val="00552498"/>
    <w:rsid w:val="00553056"/>
    <w:rsid w:val="0055309C"/>
    <w:rsid w:val="0055456A"/>
    <w:rsid w:val="005557A8"/>
    <w:rsid w:val="00555B5E"/>
    <w:rsid w:val="00555D2E"/>
    <w:rsid w:val="005561C8"/>
    <w:rsid w:val="00560C95"/>
    <w:rsid w:val="00561CF3"/>
    <w:rsid w:val="0056228D"/>
    <w:rsid w:val="005625BE"/>
    <w:rsid w:val="00562774"/>
    <w:rsid w:val="00562DD8"/>
    <w:rsid w:val="0056367D"/>
    <w:rsid w:val="00564CA0"/>
    <w:rsid w:val="00564EFF"/>
    <w:rsid w:val="005658A3"/>
    <w:rsid w:val="00567CAA"/>
    <w:rsid w:val="005701D1"/>
    <w:rsid w:val="00570580"/>
    <w:rsid w:val="0057060C"/>
    <w:rsid w:val="005717A0"/>
    <w:rsid w:val="00572D28"/>
    <w:rsid w:val="00573305"/>
    <w:rsid w:val="00573307"/>
    <w:rsid w:val="0057448B"/>
    <w:rsid w:val="00574AE1"/>
    <w:rsid w:val="00574CCF"/>
    <w:rsid w:val="005750C4"/>
    <w:rsid w:val="00575125"/>
    <w:rsid w:val="00575407"/>
    <w:rsid w:val="00575703"/>
    <w:rsid w:val="00576652"/>
    <w:rsid w:val="005771FB"/>
    <w:rsid w:val="00580E1B"/>
    <w:rsid w:val="00581B20"/>
    <w:rsid w:val="00584875"/>
    <w:rsid w:val="005851CE"/>
    <w:rsid w:val="00585B3C"/>
    <w:rsid w:val="00585C63"/>
    <w:rsid w:val="00586BE4"/>
    <w:rsid w:val="00590D4C"/>
    <w:rsid w:val="00592369"/>
    <w:rsid w:val="00592E29"/>
    <w:rsid w:val="00593493"/>
    <w:rsid w:val="00594683"/>
    <w:rsid w:val="0059638C"/>
    <w:rsid w:val="005969A6"/>
    <w:rsid w:val="00596E7D"/>
    <w:rsid w:val="00597D6C"/>
    <w:rsid w:val="00597E7D"/>
    <w:rsid w:val="005A04EC"/>
    <w:rsid w:val="005A0C87"/>
    <w:rsid w:val="005A0EC6"/>
    <w:rsid w:val="005A1009"/>
    <w:rsid w:val="005A24AC"/>
    <w:rsid w:val="005A3695"/>
    <w:rsid w:val="005A3E59"/>
    <w:rsid w:val="005A41D8"/>
    <w:rsid w:val="005A7FB7"/>
    <w:rsid w:val="005B0F7A"/>
    <w:rsid w:val="005B10C1"/>
    <w:rsid w:val="005B302B"/>
    <w:rsid w:val="005B3D08"/>
    <w:rsid w:val="005B4874"/>
    <w:rsid w:val="005B5782"/>
    <w:rsid w:val="005B77F8"/>
    <w:rsid w:val="005B7D39"/>
    <w:rsid w:val="005C0CA1"/>
    <w:rsid w:val="005C13AC"/>
    <w:rsid w:val="005C1DAC"/>
    <w:rsid w:val="005C20D6"/>
    <w:rsid w:val="005C2463"/>
    <w:rsid w:val="005C2F86"/>
    <w:rsid w:val="005C3052"/>
    <w:rsid w:val="005C3B5C"/>
    <w:rsid w:val="005C3BEA"/>
    <w:rsid w:val="005C4A11"/>
    <w:rsid w:val="005C6861"/>
    <w:rsid w:val="005C751C"/>
    <w:rsid w:val="005D0CB4"/>
    <w:rsid w:val="005D1216"/>
    <w:rsid w:val="005D3145"/>
    <w:rsid w:val="005D3559"/>
    <w:rsid w:val="005D4D35"/>
    <w:rsid w:val="005D613B"/>
    <w:rsid w:val="005D6281"/>
    <w:rsid w:val="005D66E6"/>
    <w:rsid w:val="005E08CF"/>
    <w:rsid w:val="005E0E8A"/>
    <w:rsid w:val="005E0EA5"/>
    <w:rsid w:val="005E1D89"/>
    <w:rsid w:val="005E201D"/>
    <w:rsid w:val="005E2BB4"/>
    <w:rsid w:val="005E342D"/>
    <w:rsid w:val="005E3BEE"/>
    <w:rsid w:val="005E48B5"/>
    <w:rsid w:val="005E5222"/>
    <w:rsid w:val="005E5B0F"/>
    <w:rsid w:val="005E5E10"/>
    <w:rsid w:val="005E626A"/>
    <w:rsid w:val="005E6AB3"/>
    <w:rsid w:val="005E776F"/>
    <w:rsid w:val="005F0A28"/>
    <w:rsid w:val="005F0CA4"/>
    <w:rsid w:val="005F13BB"/>
    <w:rsid w:val="005F1675"/>
    <w:rsid w:val="005F28D4"/>
    <w:rsid w:val="005F35B5"/>
    <w:rsid w:val="005F5ABE"/>
    <w:rsid w:val="005F6102"/>
    <w:rsid w:val="005F6291"/>
    <w:rsid w:val="005F6474"/>
    <w:rsid w:val="005F687E"/>
    <w:rsid w:val="005F6E98"/>
    <w:rsid w:val="005F712D"/>
    <w:rsid w:val="005F7710"/>
    <w:rsid w:val="005F7C3F"/>
    <w:rsid w:val="005F7D3B"/>
    <w:rsid w:val="00600075"/>
    <w:rsid w:val="00600087"/>
    <w:rsid w:val="00600370"/>
    <w:rsid w:val="00601045"/>
    <w:rsid w:val="00601B05"/>
    <w:rsid w:val="006029B2"/>
    <w:rsid w:val="00602DD0"/>
    <w:rsid w:val="00604F3E"/>
    <w:rsid w:val="00605B4E"/>
    <w:rsid w:val="00605C41"/>
    <w:rsid w:val="00610A2A"/>
    <w:rsid w:val="006115F8"/>
    <w:rsid w:val="00611C34"/>
    <w:rsid w:val="0061315B"/>
    <w:rsid w:val="006132BA"/>
    <w:rsid w:val="00613A3E"/>
    <w:rsid w:val="0061401B"/>
    <w:rsid w:val="0061555C"/>
    <w:rsid w:val="006158FE"/>
    <w:rsid w:val="00616EE4"/>
    <w:rsid w:val="00620016"/>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13F2"/>
    <w:rsid w:val="00631A7C"/>
    <w:rsid w:val="00632A79"/>
    <w:rsid w:val="00633531"/>
    <w:rsid w:val="00633784"/>
    <w:rsid w:val="006338FB"/>
    <w:rsid w:val="006340A0"/>
    <w:rsid w:val="00634344"/>
    <w:rsid w:val="00634525"/>
    <w:rsid w:val="00634C5A"/>
    <w:rsid w:val="006363A0"/>
    <w:rsid w:val="006368BF"/>
    <w:rsid w:val="00637777"/>
    <w:rsid w:val="00640396"/>
    <w:rsid w:val="006404E8"/>
    <w:rsid w:val="00641126"/>
    <w:rsid w:val="0064202B"/>
    <w:rsid w:val="006421F0"/>
    <w:rsid w:val="00642BA6"/>
    <w:rsid w:val="00643BD8"/>
    <w:rsid w:val="00644413"/>
    <w:rsid w:val="00645214"/>
    <w:rsid w:val="006454B5"/>
    <w:rsid w:val="00645576"/>
    <w:rsid w:val="00647252"/>
    <w:rsid w:val="00647F5D"/>
    <w:rsid w:val="006505EC"/>
    <w:rsid w:val="00651130"/>
    <w:rsid w:val="006516ED"/>
    <w:rsid w:val="00651A54"/>
    <w:rsid w:val="00652CB2"/>
    <w:rsid w:val="00654145"/>
    <w:rsid w:val="006547D7"/>
    <w:rsid w:val="00654C2A"/>
    <w:rsid w:val="0065522C"/>
    <w:rsid w:val="006560BB"/>
    <w:rsid w:val="00656724"/>
    <w:rsid w:val="00656920"/>
    <w:rsid w:val="00656C39"/>
    <w:rsid w:val="006607CF"/>
    <w:rsid w:val="0066146A"/>
    <w:rsid w:val="00661CFC"/>
    <w:rsid w:val="0066296B"/>
    <w:rsid w:val="00663C76"/>
    <w:rsid w:val="00664016"/>
    <w:rsid w:val="006643A7"/>
    <w:rsid w:val="00665336"/>
    <w:rsid w:val="00666150"/>
    <w:rsid w:val="00666170"/>
    <w:rsid w:val="00666D17"/>
    <w:rsid w:val="0066743E"/>
    <w:rsid w:val="00670983"/>
    <w:rsid w:val="0067137B"/>
    <w:rsid w:val="006719FA"/>
    <w:rsid w:val="00672D91"/>
    <w:rsid w:val="00672DA2"/>
    <w:rsid w:val="0067314A"/>
    <w:rsid w:val="006731BC"/>
    <w:rsid w:val="00673C6F"/>
    <w:rsid w:val="00674DDF"/>
    <w:rsid w:val="00675140"/>
    <w:rsid w:val="00675788"/>
    <w:rsid w:val="0067633B"/>
    <w:rsid w:val="006771A4"/>
    <w:rsid w:val="006803C5"/>
    <w:rsid w:val="00680DA5"/>
    <w:rsid w:val="00683168"/>
    <w:rsid w:val="00683F6C"/>
    <w:rsid w:val="00685E65"/>
    <w:rsid w:val="006861CD"/>
    <w:rsid w:val="006867F8"/>
    <w:rsid w:val="00686FA6"/>
    <w:rsid w:val="00687321"/>
    <w:rsid w:val="00691520"/>
    <w:rsid w:val="00691638"/>
    <w:rsid w:val="006923EC"/>
    <w:rsid w:val="00692A46"/>
    <w:rsid w:val="006952C2"/>
    <w:rsid w:val="00695946"/>
    <w:rsid w:val="00695975"/>
    <w:rsid w:val="00695D0A"/>
    <w:rsid w:val="00696AE3"/>
    <w:rsid w:val="006A0CBC"/>
    <w:rsid w:val="006A173E"/>
    <w:rsid w:val="006A34C9"/>
    <w:rsid w:val="006A3699"/>
    <w:rsid w:val="006A62E5"/>
    <w:rsid w:val="006A7036"/>
    <w:rsid w:val="006A7973"/>
    <w:rsid w:val="006B16FC"/>
    <w:rsid w:val="006B3005"/>
    <w:rsid w:val="006B4D73"/>
    <w:rsid w:val="006B51B5"/>
    <w:rsid w:val="006B5343"/>
    <w:rsid w:val="006B723B"/>
    <w:rsid w:val="006B7566"/>
    <w:rsid w:val="006C10DD"/>
    <w:rsid w:val="006C1F48"/>
    <w:rsid w:val="006C2A12"/>
    <w:rsid w:val="006C3783"/>
    <w:rsid w:val="006C379D"/>
    <w:rsid w:val="006C477E"/>
    <w:rsid w:val="006C5011"/>
    <w:rsid w:val="006C78BA"/>
    <w:rsid w:val="006C7CA6"/>
    <w:rsid w:val="006D1807"/>
    <w:rsid w:val="006D2A9B"/>
    <w:rsid w:val="006D3A35"/>
    <w:rsid w:val="006D4218"/>
    <w:rsid w:val="006D4A2B"/>
    <w:rsid w:val="006D4BB0"/>
    <w:rsid w:val="006D58B4"/>
    <w:rsid w:val="006E0096"/>
    <w:rsid w:val="006E1346"/>
    <w:rsid w:val="006E1469"/>
    <w:rsid w:val="006E18FA"/>
    <w:rsid w:val="006E1B3C"/>
    <w:rsid w:val="006E1F9C"/>
    <w:rsid w:val="006E293D"/>
    <w:rsid w:val="006E3594"/>
    <w:rsid w:val="006E3B83"/>
    <w:rsid w:val="006E402F"/>
    <w:rsid w:val="006E465A"/>
    <w:rsid w:val="006E4C04"/>
    <w:rsid w:val="006E5735"/>
    <w:rsid w:val="006E5CD8"/>
    <w:rsid w:val="006E5F54"/>
    <w:rsid w:val="006E6AF2"/>
    <w:rsid w:val="006E79C2"/>
    <w:rsid w:val="006F02BD"/>
    <w:rsid w:val="006F02F4"/>
    <w:rsid w:val="006F1C67"/>
    <w:rsid w:val="006F2D7F"/>
    <w:rsid w:val="006F3CEE"/>
    <w:rsid w:val="006F49F1"/>
    <w:rsid w:val="006F4B42"/>
    <w:rsid w:val="006F51D7"/>
    <w:rsid w:val="006F5647"/>
    <w:rsid w:val="006F67DC"/>
    <w:rsid w:val="006F6AE9"/>
    <w:rsid w:val="006F7011"/>
    <w:rsid w:val="006F710F"/>
    <w:rsid w:val="00700439"/>
    <w:rsid w:val="00700B5A"/>
    <w:rsid w:val="00700E00"/>
    <w:rsid w:val="00701635"/>
    <w:rsid w:val="00705376"/>
    <w:rsid w:val="00710139"/>
    <w:rsid w:val="00711DC5"/>
    <w:rsid w:val="00712928"/>
    <w:rsid w:val="00712BAE"/>
    <w:rsid w:val="00713C95"/>
    <w:rsid w:val="00713CA4"/>
    <w:rsid w:val="00714677"/>
    <w:rsid w:val="00714F87"/>
    <w:rsid w:val="00717F4F"/>
    <w:rsid w:val="00720EE6"/>
    <w:rsid w:val="00721FC6"/>
    <w:rsid w:val="00722442"/>
    <w:rsid w:val="00722AEA"/>
    <w:rsid w:val="00723463"/>
    <w:rsid w:val="00724B78"/>
    <w:rsid w:val="00724C58"/>
    <w:rsid w:val="00727A79"/>
    <w:rsid w:val="007310AF"/>
    <w:rsid w:val="00731503"/>
    <w:rsid w:val="00731D34"/>
    <w:rsid w:val="00732B86"/>
    <w:rsid w:val="00735236"/>
    <w:rsid w:val="007353A4"/>
    <w:rsid w:val="007378E3"/>
    <w:rsid w:val="007407D4"/>
    <w:rsid w:val="00740A58"/>
    <w:rsid w:val="00740EEF"/>
    <w:rsid w:val="007411FB"/>
    <w:rsid w:val="0074314F"/>
    <w:rsid w:val="0074388A"/>
    <w:rsid w:val="00743B6C"/>
    <w:rsid w:val="00743BA3"/>
    <w:rsid w:val="00743CA9"/>
    <w:rsid w:val="00743E82"/>
    <w:rsid w:val="00745C61"/>
    <w:rsid w:val="00746003"/>
    <w:rsid w:val="00747617"/>
    <w:rsid w:val="0075056B"/>
    <w:rsid w:val="00750761"/>
    <w:rsid w:val="00753076"/>
    <w:rsid w:val="00753598"/>
    <w:rsid w:val="00756CB8"/>
    <w:rsid w:val="00757513"/>
    <w:rsid w:val="007576AA"/>
    <w:rsid w:val="00761759"/>
    <w:rsid w:val="007627F3"/>
    <w:rsid w:val="00763E27"/>
    <w:rsid w:val="0076433B"/>
    <w:rsid w:val="00766346"/>
    <w:rsid w:val="0076718B"/>
    <w:rsid w:val="00767C97"/>
    <w:rsid w:val="00770723"/>
    <w:rsid w:val="007735E7"/>
    <w:rsid w:val="007738A4"/>
    <w:rsid w:val="00774618"/>
    <w:rsid w:val="00774EDF"/>
    <w:rsid w:val="00774F39"/>
    <w:rsid w:val="00775257"/>
    <w:rsid w:val="0077605F"/>
    <w:rsid w:val="00776E3C"/>
    <w:rsid w:val="007813AD"/>
    <w:rsid w:val="00781A42"/>
    <w:rsid w:val="00781BA4"/>
    <w:rsid w:val="00782BD4"/>
    <w:rsid w:val="0078328F"/>
    <w:rsid w:val="00783322"/>
    <w:rsid w:val="00783E21"/>
    <w:rsid w:val="007847B4"/>
    <w:rsid w:val="00784967"/>
    <w:rsid w:val="00784CA2"/>
    <w:rsid w:val="007854B5"/>
    <w:rsid w:val="00785599"/>
    <w:rsid w:val="007855FF"/>
    <w:rsid w:val="00785FE7"/>
    <w:rsid w:val="007873D9"/>
    <w:rsid w:val="007900D2"/>
    <w:rsid w:val="0079176B"/>
    <w:rsid w:val="007918BB"/>
    <w:rsid w:val="00791D06"/>
    <w:rsid w:val="00791F02"/>
    <w:rsid w:val="007922C0"/>
    <w:rsid w:val="007931FE"/>
    <w:rsid w:val="00793CA5"/>
    <w:rsid w:val="00793D99"/>
    <w:rsid w:val="007953BE"/>
    <w:rsid w:val="007954BD"/>
    <w:rsid w:val="0079568A"/>
    <w:rsid w:val="00795725"/>
    <w:rsid w:val="00795B7A"/>
    <w:rsid w:val="007963A2"/>
    <w:rsid w:val="00797B93"/>
    <w:rsid w:val="007A14A5"/>
    <w:rsid w:val="007A17EA"/>
    <w:rsid w:val="007A3F68"/>
    <w:rsid w:val="007A5080"/>
    <w:rsid w:val="007A5F2C"/>
    <w:rsid w:val="007A628B"/>
    <w:rsid w:val="007A6400"/>
    <w:rsid w:val="007A6F3F"/>
    <w:rsid w:val="007A6F4A"/>
    <w:rsid w:val="007A72F3"/>
    <w:rsid w:val="007A7829"/>
    <w:rsid w:val="007B1014"/>
    <w:rsid w:val="007B19C8"/>
    <w:rsid w:val="007B1FEB"/>
    <w:rsid w:val="007B3F65"/>
    <w:rsid w:val="007B5CC7"/>
    <w:rsid w:val="007C0719"/>
    <w:rsid w:val="007C0DE7"/>
    <w:rsid w:val="007C1549"/>
    <w:rsid w:val="007C1E0A"/>
    <w:rsid w:val="007C3540"/>
    <w:rsid w:val="007D1439"/>
    <w:rsid w:val="007D23EF"/>
    <w:rsid w:val="007D2D38"/>
    <w:rsid w:val="007D3897"/>
    <w:rsid w:val="007D3D6D"/>
    <w:rsid w:val="007D3FD9"/>
    <w:rsid w:val="007D436E"/>
    <w:rsid w:val="007D4449"/>
    <w:rsid w:val="007D47FC"/>
    <w:rsid w:val="007D61CB"/>
    <w:rsid w:val="007D6EB4"/>
    <w:rsid w:val="007D753C"/>
    <w:rsid w:val="007E0160"/>
    <w:rsid w:val="007E0580"/>
    <w:rsid w:val="007E0AA1"/>
    <w:rsid w:val="007E0E3B"/>
    <w:rsid w:val="007E1394"/>
    <w:rsid w:val="007E18F9"/>
    <w:rsid w:val="007E1F15"/>
    <w:rsid w:val="007E2CCA"/>
    <w:rsid w:val="007E3F98"/>
    <w:rsid w:val="007E485E"/>
    <w:rsid w:val="007E7DAC"/>
    <w:rsid w:val="007F1C2C"/>
    <w:rsid w:val="007F3476"/>
    <w:rsid w:val="007F4955"/>
    <w:rsid w:val="007F51AD"/>
    <w:rsid w:val="007F7331"/>
    <w:rsid w:val="007F74A9"/>
    <w:rsid w:val="0080046D"/>
    <w:rsid w:val="00801CAA"/>
    <w:rsid w:val="00801F67"/>
    <w:rsid w:val="008028F2"/>
    <w:rsid w:val="00802E7F"/>
    <w:rsid w:val="00803A76"/>
    <w:rsid w:val="00803AAA"/>
    <w:rsid w:val="00803E47"/>
    <w:rsid w:val="00804052"/>
    <w:rsid w:val="00806F40"/>
    <w:rsid w:val="00807EBA"/>
    <w:rsid w:val="00810721"/>
    <w:rsid w:val="00810E40"/>
    <w:rsid w:val="00811FCE"/>
    <w:rsid w:val="008126B7"/>
    <w:rsid w:val="0081287B"/>
    <w:rsid w:val="00813193"/>
    <w:rsid w:val="008142F3"/>
    <w:rsid w:val="008147BD"/>
    <w:rsid w:val="00815695"/>
    <w:rsid w:val="00820A26"/>
    <w:rsid w:val="0082167B"/>
    <w:rsid w:val="008223BF"/>
    <w:rsid w:val="0082271E"/>
    <w:rsid w:val="00823293"/>
    <w:rsid w:val="00823354"/>
    <w:rsid w:val="00824A79"/>
    <w:rsid w:val="00824DFD"/>
    <w:rsid w:val="0082646A"/>
    <w:rsid w:val="008267A5"/>
    <w:rsid w:val="00826D07"/>
    <w:rsid w:val="00827192"/>
    <w:rsid w:val="0082783E"/>
    <w:rsid w:val="0083091E"/>
    <w:rsid w:val="0083097F"/>
    <w:rsid w:val="00831CAD"/>
    <w:rsid w:val="0083234F"/>
    <w:rsid w:val="008333A1"/>
    <w:rsid w:val="00833543"/>
    <w:rsid w:val="00835187"/>
    <w:rsid w:val="00835EAC"/>
    <w:rsid w:val="00836259"/>
    <w:rsid w:val="00836CA5"/>
    <w:rsid w:val="00837311"/>
    <w:rsid w:val="00840336"/>
    <w:rsid w:val="00841704"/>
    <w:rsid w:val="00841710"/>
    <w:rsid w:val="008437D3"/>
    <w:rsid w:val="0084398B"/>
    <w:rsid w:val="00844314"/>
    <w:rsid w:val="00847BDC"/>
    <w:rsid w:val="00847F82"/>
    <w:rsid w:val="00850F71"/>
    <w:rsid w:val="00851AE2"/>
    <w:rsid w:val="00852F91"/>
    <w:rsid w:val="00854425"/>
    <w:rsid w:val="008545C2"/>
    <w:rsid w:val="008550A1"/>
    <w:rsid w:val="008556D7"/>
    <w:rsid w:val="00856360"/>
    <w:rsid w:val="008575CD"/>
    <w:rsid w:val="008579DF"/>
    <w:rsid w:val="00857CBF"/>
    <w:rsid w:val="00860B84"/>
    <w:rsid w:val="008612FD"/>
    <w:rsid w:val="00861355"/>
    <w:rsid w:val="00862C8C"/>
    <w:rsid w:val="0086453C"/>
    <w:rsid w:val="00864981"/>
    <w:rsid w:val="00865453"/>
    <w:rsid w:val="008703B4"/>
    <w:rsid w:val="0087046E"/>
    <w:rsid w:val="00870B46"/>
    <w:rsid w:val="00871E25"/>
    <w:rsid w:val="008721D0"/>
    <w:rsid w:val="008740DA"/>
    <w:rsid w:val="00874342"/>
    <w:rsid w:val="008745CC"/>
    <w:rsid w:val="008745F4"/>
    <w:rsid w:val="00876200"/>
    <w:rsid w:val="008764A9"/>
    <w:rsid w:val="00880581"/>
    <w:rsid w:val="00880626"/>
    <w:rsid w:val="00880655"/>
    <w:rsid w:val="00880BC8"/>
    <w:rsid w:val="0088149F"/>
    <w:rsid w:val="008815E1"/>
    <w:rsid w:val="00882252"/>
    <w:rsid w:val="00882512"/>
    <w:rsid w:val="00883490"/>
    <w:rsid w:val="00883814"/>
    <w:rsid w:val="00883E67"/>
    <w:rsid w:val="00884422"/>
    <w:rsid w:val="00886110"/>
    <w:rsid w:val="00886114"/>
    <w:rsid w:val="008863C5"/>
    <w:rsid w:val="00886916"/>
    <w:rsid w:val="00890C5E"/>
    <w:rsid w:val="00891875"/>
    <w:rsid w:val="00891DCA"/>
    <w:rsid w:val="008923C7"/>
    <w:rsid w:val="00892BFF"/>
    <w:rsid w:val="00893B6F"/>
    <w:rsid w:val="00895229"/>
    <w:rsid w:val="0089567B"/>
    <w:rsid w:val="008969FC"/>
    <w:rsid w:val="008974F7"/>
    <w:rsid w:val="00897620"/>
    <w:rsid w:val="008A03D5"/>
    <w:rsid w:val="008A0842"/>
    <w:rsid w:val="008A15B8"/>
    <w:rsid w:val="008A17B6"/>
    <w:rsid w:val="008A2AB4"/>
    <w:rsid w:val="008A334B"/>
    <w:rsid w:val="008A3E9A"/>
    <w:rsid w:val="008A43F5"/>
    <w:rsid w:val="008A4F89"/>
    <w:rsid w:val="008A5538"/>
    <w:rsid w:val="008A65C9"/>
    <w:rsid w:val="008A704C"/>
    <w:rsid w:val="008B123E"/>
    <w:rsid w:val="008B1880"/>
    <w:rsid w:val="008B1BB1"/>
    <w:rsid w:val="008B352F"/>
    <w:rsid w:val="008B36EE"/>
    <w:rsid w:val="008B4279"/>
    <w:rsid w:val="008B480E"/>
    <w:rsid w:val="008B4BC4"/>
    <w:rsid w:val="008B5658"/>
    <w:rsid w:val="008B5EDC"/>
    <w:rsid w:val="008B6E3D"/>
    <w:rsid w:val="008B6F47"/>
    <w:rsid w:val="008B714F"/>
    <w:rsid w:val="008B74BD"/>
    <w:rsid w:val="008B7811"/>
    <w:rsid w:val="008C0089"/>
    <w:rsid w:val="008C00A3"/>
    <w:rsid w:val="008C1ACB"/>
    <w:rsid w:val="008C3CAD"/>
    <w:rsid w:val="008C5E97"/>
    <w:rsid w:val="008C6311"/>
    <w:rsid w:val="008C6992"/>
    <w:rsid w:val="008C721E"/>
    <w:rsid w:val="008C7BB0"/>
    <w:rsid w:val="008D01DC"/>
    <w:rsid w:val="008D0CFC"/>
    <w:rsid w:val="008D19A0"/>
    <w:rsid w:val="008D19C9"/>
    <w:rsid w:val="008D25D4"/>
    <w:rsid w:val="008D4541"/>
    <w:rsid w:val="008D4B51"/>
    <w:rsid w:val="008D507F"/>
    <w:rsid w:val="008D54AA"/>
    <w:rsid w:val="008D57E5"/>
    <w:rsid w:val="008D6A22"/>
    <w:rsid w:val="008D6A4E"/>
    <w:rsid w:val="008D76AE"/>
    <w:rsid w:val="008D7AF7"/>
    <w:rsid w:val="008D7BA4"/>
    <w:rsid w:val="008E09E5"/>
    <w:rsid w:val="008E0C9F"/>
    <w:rsid w:val="008E0CC5"/>
    <w:rsid w:val="008E1626"/>
    <w:rsid w:val="008E1E5F"/>
    <w:rsid w:val="008E280E"/>
    <w:rsid w:val="008E30C6"/>
    <w:rsid w:val="008E3576"/>
    <w:rsid w:val="008E479C"/>
    <w:rsid w:val="008F15F7"/>
    <w:rsid w:val="008F2AAC"/>
    <w:rsid w:val="008F2FEC"/>
    <w:rsid w:val="008F42EE"/>
    <w:rsid w:val="008F4331"/>
    <w:rsid w:val="008F4529"/>
    <w:rsid w:val="008F4889"/>
    <w:rsid w:val="008F596F"/>
    <w:rsid w:val="008F6A6D"/>
    <w:rsid w:val="008F7656"/>
    <w:rsid w:val="009007F9"/>
    <w:rsid w:val="009015EA"/>
    <w:rsid w:val="00901C38"/>
    <w:rsid w:val="00902907"/>
    <w:rsid w:val="00904100"/>
    <w:rsid w:val="00905E4F"/>
    <w:rsid w:val="00906077"/>
    <w:rsid w:val="00906889"/>
    <w:rsid w:val="00906F80"/>
    <w:rsid w:val="00912E94"/>
    <w:rsid w:val="00913329"/>
    <w:rsid w:val="00914F6F"/>
    <w:rsid w:val="0091574D"/>
    <w:rsid w:val="00916BD3"/>
    <w:rsid w:val="00916E94"/>
    <w:rsid w:val="00917452"/>
    <w:rsid w:val="00917470"/>
    <w:rsid w:val="0091794E"/>
    <w:rsid w:val="00917D25"/>
    <w:rsid w:val="00923678"/>
    <w:rsid w:val="0092395C"/>
    <w:rsid w:val="00923E75"/>
    <w:rsid w:val="00924F5C"/>
    <w:rsid w:val="009253EA"/>
    <w:rsid w:val="00926BF9"/>
    <w:rsid w:val="00926EA0"/>
    <w:rsid w:val="009279BB"/>
    <w:rsid w:val="00927AEC"/>
    <w:rsid w:val="009306CB"/>
    <w:rsid w:val="00930DCD"/>
    <w:rsid w:val="00931FCA"/>
    <w:rsid w:val="00932561"/>
    <w:rsid w:val="00933650"/>
    <w:rsid w:val="00934176"/>
    <w:rsid w:val="009344C4"/>
    <w:rsid w:val="00936478"/>
    <w:rsid w:val="00942642"/>
    <w:rsid w:val="00942804"/>
    <w:rsid w:val="00942DF2"/>
    <w:rsid w:val="0094384E"/>
    <w:rsid w:val="00944AD5"/>
    <w:rsid w:val="00945147"/>
    <w:rsid w:val="00947493"/>
    <w:rsid w:val="009508D0"/>
    <w:rsid w:val="00950AE0"/>
    <w:rsid w:val="00950C57"/>
    <w:rsid w:val="00950DDB"/>
    <w:rsid w:val="00951361"/>
    <w:rsid w:val="00951ACB"/>
    <w:rsid w:val="009524F8"/>
    <w:rsid w:val="00952CDE"/>
    <w:rsid w:val="009551BA"/>
    <w:rsid w:val="009566EF"/>
    <w:rsid w:val="009607D1"/>
    <w:rsid w:val="0096083F"/>
    <w:rsid w:val="00961436"/>
    <w:rsid w:val="0096153B"/>
    <w:rsid w:val="00962CFA"/>
    <w:rsid w:val="00963719"/>
    <w:rsid w:val="00963913"/>
    <w:rsid w:val="00963D35"/>
    <w:rsid w:val="00965722"/>
    <w:rsid w:val="009666AF"/>
    <w:rsid w:val="0096695B"/>
    <w:rsid w:val="009703C7"/>
    <w:rsid w:val="009707A5"/>
    <w:rsid w:val="00971CBF"/>
    <w:rsid w:val="00973048"/>
    <w:rsid w:val="00973223"/>
    <w:rsid w:val="009738D1"/>
    <w:rsid w:val="00974641"/>
    <w:rsid w:val="00974905"/>
    <w:rsid w:val="00974A50"/>
    <w:rsid w:val="00974FC8"/>
    <w:rsid w:val="00975439"/>
    <w:rsid w:val="0097641B"/>
    <w:rsid w:val="00976B16"/>
    <w:rsid w:val="0097782B"/>
    <w:rsid w:val="00980D25"/>
    <w:rsid w:val="00981406"/>
    <w:rsid w:val="00982029"/>
    <w:rsid w:val="0098261C"/>
    <w:rsid w:val="009848BC"/>
    <w:rsid w:val="009849A3"/>
    <w:rsid w:val="00985F2C"/>
    <w:rsid w:val="0098691F"/>
    <w:rsid w:val="00987846"/>
    <w:rsid w:val="009905A9"/>
    <w:rsid w:val="009915F1"/>
    <w:rsid w:val="00993D7B"/>
    <w:rsid w:val="00994783"/>
    <w:rsid w:val="00994DC0"/>
    <w:rsid w:val="00996B95"/>
    <w:rsid w:val="00996F38"/>
    <w:rsid w:val="009973C6"/>
    <w:rsid w:val="00997494"/>
    <w:rsid w:val="009A044E"/>
    <w:rsid w:val="009A09CF"/>
    <w:rsid w:val="009A145F"/>
    <w:rsid w:val="009A176F"/>
    <w:rsid w:val="009A2CBD"/>
    <w:rsid w:val="009A3491"/>
    <w:rsid w:val="009A4440"/>
    <w:rsid w:val="009A4D02"/>
    <w:rsid w:val="009A67FD"/>
    <w:rsid w:val="009A6B03"/>
    <w:rsid w:val="009A71CD"/>
    <w:rsid w:val="009A71D4"/>
    <w:rsid w:val="009A72A3"/>
    <w:rsid w:val="009B15F3"/>
    <w:rsid w:val="009B16D2"/>
    <w:rsid w:val="009B16FA"/>
    <w:rsid w:val="009B179C"/>
    <w:rsid w:val="009B1C47"/>
    <w:rsid w:val="009B1FCF"/>
    <w:rsid w:val="009B2C4F"/>
    <w:rsid w:val="009B2C53"/>
    <w:rsid w:val="009B2CDB"/>
    <w:rsid w:val="009B3998"/>
    <w:rsid w:val="009B3E38"/>
    <w:rsid w:val="009B415B"/>
    <w:rsid w:val="009B41D4"/>
    <w:rsid w:val="009B4666"/>
    <w:rsid w:val="009B4E5C"/>
    <w:rsid w:val="009B5758"/>
    <w:rsid w:val="009B6235"/>
    <w:rsid w:val="009B75C9"/>
    <w:rsid w:val="009B77E7"/>
    <w:rsid w:val="009B7DF7"/>
    <w:rsid w:val="009C07F6"/>
    <w:rsid w:val="009C1317"/>
    <w:rsid w:val="009C1E04"/>
    <w:rsid w:val="009C27FB"/>
    <w:rsid w:val="009C34A6"/>
    <w:rsid w:val="009C40E6"/>
    <w:rsid w:val="009C541D"/>
    <w:rsid w:val="009C6143"/>
    <w:rsid w:val="009D032B"/>
    <w:rsid w:val="009D148B"/>
    <w:rsid w:val="009D1ABB"/>
    <w:rsid w:val="009D1FF7"/>
    <w:rsid w:val="009D22B0"/>
    <w:rsid w:val="009D2FC2"/>
    <w:rsid w:val="009D3CFE"/>
    <w:rsid w:val="009D3F12"/>
    <w:rsid w:val="009E1A5C"/>
    <w:rsid w:val="009E2193"/>
    <w:rsid w:val="009E3844"/>
    <w:rsid w:val="009E3CC9"/>
    <w:rsid w:val="009E6242"/>
    <w:rsid w:val="009E6E44"/>
    <w:rsid w:val="009F07F1"/>
    <w:rsid w:val="009F0BFF"/>
    <w:rsid w:val="009F1F36"/>
    <w:rsid w:val="009F2135"/>
    <w:rsid w:val="009F27F8"/>
    <w:rsid w:val="009F2AFE"/>
    <w:rsid w:val="009F4666"/>
    <w:rsid w:val="009F6405"/>
    <w:rsid w:val="009F6571"/>
    <w:rsid w:val="009F6861"/>
    <w:rsid w:val="009F6946"/>
    <w:rsid w:val="009F6A88"/>
    <w:rsid w:val="009F731F"/>
    <w:rsid w:val="00A008F0"/>
    <w:rsid w:val="00A01254"/>
    <w:rsid w:val="00A03C53"/>
    <w:rsid w:val="00A04307"/>
    <w:rsid w:val="00A07039"/>
    <w:rsid w:val="00A072A5"/>
    <w:rsid w:val="00A07BB2"/>
    <w:rsid w:val="00A10505"/>
    <w:rsid w:val="00A11353"/>
    <w:rsid w:val="00A11D6B"/>
    <w:rsid w:val="00A14DDE"/>
    <w:rsid w:val="00A16F02"/>
    <w:rsid w:val="00A21AEB"/>
    <w:rsid w:val="00A23DC1"/>
    <w:rsid w:val="00A245E2"/>
    <w:rsid w:val="00A25610"/>
    <w:rsid w:val="00A25E27"/>
    <w:rsid w:val="00A2616E"/>
    <w:rsid w:val="00A26195"/>
    <w:rsid w:val="00A27B38"/>
    <w:rsid w:val="00A27C04"/>
    <w:rsid w:val="00A27CC2"/>
    <w:rsid w:val="00A3103F"/>
    <w:rsid w:val="00A316F7"/>
    <w:rsid w:val="00A31CB9"/>
    <w:rsid w:val="00A3232E"/>
    <w:rsid w:val="00A337AA"/>
    <w:rsid w:val="00A339E3"/>
    <w:rsid w:val="00A3446F"/>
    <w:rsid w:val="00A34ECC"/>
    <w:rsid w:val="00A35E4E"/>
    <w:rsid w:val="00A35F30"/>
    <w:rsid w:val="00A363D2"/>
    <w:rsid w:val="00A36859"/>
    <w:rsid w:val="00A36B7D"/>
    <w:rsid w:val="00A3761D"/>
    <w:rsid w:val="00A40C95"/>
    <w:rsid w:val="00A41B66"/>
    <w:rsid w:val="00A42398"/>
    <w:rsid w:val="00A430F3"/>
    <w:rsid w:val="00A43DF1"/>
    <w:rsid w:val="00A43F69"/>
    <w:rsid w:val="00A44E8D"/>
    <w:rsid w:val="00A45080"/>
    <w:rsid w:val="00A45DB3"/>
    <w:rsid w:val="00A4789F"/>
    <w:rsid w:val="00A5071D"/>
    <w:rsid w:val="00A53767"/>
    <w:rsid w:val="00A54936"/>
    <w:rsid w:val="00A54D3C"/>
    <w:rsid w:val="00A553DF"/>
    <w:rsid w:val="00A557F5"/>
    <w:rsid w:val="00A579ED"/>
    <w:rsid w:val="00A57F15"/>
    <w:rsid w:val="00A60DE6"/>
    <w:rsid w:val="00A62560"/>
    <w:rsid w:val="00A6387C"/>
    <w:rsid w:val="00A63BAF"/>
    <w:rsid w:val="00A64D13"/>
    <w:rsid w:val="00A64FBA"/>
    <w:rsid w:val="00A65443"/>
    <w:rsid w:val="00A65E66"/>
    <w:rsid w:val="00A6612C"/>
    <w:rsid w:val="00A66B75"/>
    <w:rsid w:val="00A66D4B"/>
    <w:rsid w:val="00A67E61"/>
    <w:rsid w:val="00A7302B"/>
    <w:rsid w:val="00A7396B"/>
    <w:rsid w:val="00A74432"/>
    <w:rsid w:val="00A74BC4"/>
    <w:rsid w:val="00A759C2"/>
    <w:rsid w:val="00A75DC6"/>
    <w:rsid w:val="00A75EC6"/>
    <w:rsid w:val="00A763B1"/>
    <w:rsid w:val="00A77348"/>
    <w:rsid w:val="00A774BA"/>
    <w:rsid w:val="00A775EE"/>
    <w:rsid w:val="00A77977"/>
    <w:rsid w:val="00A77D3B"/>
    <w:rsid w:val="00A808E0"/>
    <w:rsid w:val="00A80F29"/>
    <w:rsid w:val="00A80F95"/>
    <w:rsid w:val="00A828FC"/>
    <w:rsid w:val="00A8305B"/>
    <w:rsid w:val="00A8314E"/>
    <w:rsid w:val="00A8341C"/>
    <w:rsid w:val="00A83759"/>
    <w:rsid w:val="00A844C3"/>
    <w:rsid w:val="00A844EC"/>
    <w:rsid w:val="00A8466F"/>
    <w:rsid w:val="00A84C26"/>
    <w:rsid w:val="00A863E0"/>
    <w:rsid w:val="00A8683A"/>
    <w:rsid w:val="00A8775C"/>
    <w:rsid w:val="00A87E40"/>
    <w:rsid w:val="00A90FF3"/>
    <w:rsid w:val="00A91516"/>
    <w:rsid w:val="00A9268D"/>
    <w:rsid w:val="00A93907"/>
    <w:rsid w:val="00A942AD"/>
    <w:rsid w:val="00A952E2"/>
    <w:rsid w:val="00A955CA"/>
    <w:rsid w:val="00A96E0E"/>
    <w:rsid w:val="00A971A3"/>
    <w:rsid w:val="00AA08FE"/>
    <w:rsid w:val="00AA0AE9"/>
    <w:rsid w:val="00AA109B"/>
    <w:rsid w:val="00AA318D"/>
    <w:rsid w:val="00AA4268"/>
    <w:rsid w:val="00AA4387"/>
    <w:rsid w:val="00AA4963"/>
    <w:rsid w:val="00AA51F9"/>
    <w:rsid w:val="00AA522F"/>
    <w:rsid w:val="00AA5683"/>
    <w:rsid w:val="00AA56C4"/>
    <w:rsid w:val="00AA59BB"/>
    <w:rsid w:val="00AA5A94"/>
    <w:rsid w:val="00AA62B0"/>
    <w:rsid w:val="00AA67D0"/>
    <w:rsid w:val="00AB0A3C"/>
    <w:rsid w:val="00AB11AD"/>
    <w:rsid w:val="00AB2C16"/>
    <w:rsid w:val="00AB39B7"/>
    <w:rsid w:val="00AB55F7"/>
    <w:rsid w:val="00AB5F9C"/>
    <w:rsid w:val="00AB66DB"/>
    <w:rsid w:val="00AB7A02"/>
    <w:rsid w:val="00AC17B6"/>
    <w:rsid w:val="00AC4688"/>
    <w:rsid w:val="00AC46D9"/>
    <w:rsid w:val="00AC5ACF"/>
    <w:rsid w:val="00AC5BC1"/>
    <w:rsid w:val="00AC6174"/>
    <w:rsid w:val="00AC6913"/>
    <w:rsid w:val="00AC6E14"/>
    <w:rsid w:val="00AC6F30"/>
    <w:rsid w:val="00AC7847"/>
    <w:rsid w:val="00AD0386"/>
    <w:rsid w:val="00AD1667"/>
    <w:rsid w:val="00AD1895"/>
    <w:rsid w:val="00AD1E86"/>
    <w:rsid w:val="00AD39C1"/>
    <w:rsid w:val="00AD424A"/>
    <w:rsid w:val="00AD48CD"/>
    <w:rsid w:val="00AD4F92"/>
    <w:rsid w:val="00AD5103"/>
    <w:rsid w:val="00AD5D1E"/>
    <w:rsid w:val="00AD6896"/>
    <w:rsid w:val="00AD78CE"/>
    <w:rsid w:val="00AD7EC3"/>
    <w:rsid w:val="00AE0CC0"/>
    <w:rsid w:val="00AE142E"/>
    <w:rsid w:val="00AE24E3"/>
    <w:rsid w:val="00AE4649"/>
    <w:rsid w:val="00AE4D38"/>
    <w:rsid w:val="00AE6ED4"/>
    <w:rsid w:val="00AE6FCA"/>
    <w:rsid w:val="00AE72D3"/>
    <w:rsid w:val="00AF00A9"/>
    <w:rsid w:val="00AF2141"/>
    <w:rsid w:val="00AF4E7B"/>
    <w:rsid w:val="00AF4F0A"/>
    <w:rsid w:val="00AF5B28"/>
    <w:rsid w:val="00AF67BF"/>
    <w:rsid w:val="00AF70C5"/>
    <w:rsid w:val="00B0018F"/>
    <w:rsid w:val="00B01216"/>
    <w:rsid w:val="00B018C0"/>
    <w:rsid w:val="00B02875"/>
    <w:rsid w:val="00B028C1"/>
    <w:rsid w:val="00B03290"/>
    <w:rsid w:val="00B03931"/>
    <w:rsid w:val="00B039D6"/>
    <w:rsid w:val="00B03A06"/>
    <w:rsid w:val="00B03B51"/>
    <w:rsid w:val="00B05F35"/>
    <w:rsid w:val="00B06450"/>
    <w:rsid w:val="00B108A1"/>
    <w:rsid w:val="00B117C9"/>
    <w:rsid w:val="00B11B34"/>
    <w:rsid w:val="00B13051"/>
    <w:rsid w:val="00B1361D"/>
    <w:rsid w:val="00B13D30"/>
    <w:rsid w:val="00B15430"/>
    <w:rsid w:val="00B15788"/>
    <w:rsid w:val="00B15AD1"/>
    <w:rsid w:val="00B15E0D"/>
    <w:rsid w:val="00B15F37"/>
    <w:rsid w:val="00B17C40"/>
    <w:rsid w:val="00B20275"/>
    <w:rsid w:val="00B20964"/>
    <w:rsid w:val="00B20F14"/>
    <w:rsid w:val="00B21206"/>
    <w:rsid w:val="00B21FAB"/>
    <w:rsid w:val="00B21FBF"/>
    <w:rsid w:val="00B2426A"/>
    <w:rsid w:val="00B242B6"/>
    <w:rsid w:val="00B247AD"/>
    <w:rsid w:val="00B2495F"/>
    <w:rsid w:val="00B250A0"/>
    <w:rsid w:val="00B256B8"/>
    <w:rsid w:val="00B2573C"/>
    <w:rsid w:val="00B2602F"/>
    <w:rsid w:val="00B2684D"/>
    <w:rsid w:val="00B26B1D"/>
    <w:rsid w:val="00B26FDD"/>
    <w:rsid w:val="00B27A96"/>
    <w:rsid w:val="00B300BF"/>
    <w:rsid w:val="00B30519"/>
    <w:rsid w:val="00B313AA"/>
    <w:rsid w:val="00B31433"/>
    <w:rsid w:val="00B318B4"/>
    <w:rsid w:val="00B32441"/>
    <w:rsid w:val="00B32605"/>
    <w:rsid w:val="00B329AF"/>
    <w:rsid w:val="00B330B7"/>
    <w:rsid w:val="00B34185"/>
    <w:rsid w:val="00B364DB"/>
    <w:rsid w:val="00B3748F"/>
    <w:rsid w:val="00B3750B"/>
    <w:rsid w:val="00B40DCB"/>
    <w:rsid w:val="00B414FD"/>
    <w:rsid w:val="00B416B5"/>
    <w:rsid w:val="00B422F5"/>
    <w:rsid w:val="00B42828"/>
    <w:rsid w:val="00B42D19"/>
    <w:rsid w:val="00B43035"/>
    <w:rsid w:val="00B43763"/>
    <w:rsid w:val="00B4456A"/>
    <w:rsid w:val="00B446D4"/>
    <w:rsid w:val="00B50EBD"/>
    <w:rsid w:val="00B50FFE"/>
    <w:rsid w:val="00B51B1A"/>
    <w:rsid w:val="00B530B7"/>
    <w:rsid w:val="00B53BBD"/>
    <w:rsid w:val="00B53D5C"/>
    <w:rsid w:val="00B54C2F"/>
    <w:rsid w:val="00B550B3"/>
    <w:rsid w:val="00B5555E"/>
    <w:rsid w:val="00B5585A"/>
    <w:rsid w:val="00B55E48"/>
    <w:rsid w:val="00B5667F"/>
    <w:rsid w:val="00B5709C"/>
    <w:rsid w:val="00B62E23"/>
    <w:rsid w:val="00B636CA"/>
    <w:rsid w:val="00B64352"/>
    <w:rsid w:val="00B6454C"/>
    <w:rsid w:val="00B65000"/>
    <w:rsid w:val="00B652C5"/>
    <w:rsid w:val="00B65401"/>
    <w:rsid w:val="00B66117"/>
    <w:rsid w:val="00B6680E"/>
    <w:rsid w:val="00B67C15"/>
    <w:rsid w:val="00B7016C"/>
    <w:rsid w:val="00B71573"/>
    <w:rsid w:val="00B729B2"/>
    <w:rsid w:val="00B72C48"/>
    <w:rsid w:val="00B732D2"/>
    <w:rsid w:val="00B73BDB"/>
    <w:rsid w:val="00B74118"/>
    <w:rsid w:val="00B74429"/>
    <w:rsid w:val="00B74E62"/>
    <w:rsid w:val="00B758D9"/>
    <w:rsid w:val="00B76193"/>
    <w:rsid w:val="00B7655F"/>
    <w:rsid w:val="00B76F77"/>
    <w:rsid w:val="00B7780B"/>
    <w:rsid w:val="00B77B72"/>
    <w:rsid w:val="00B80979"/>
    <w:rsid w:val="00B81835"/>
    <w:rsid w:val="00B81D9D"/>
    <w:rsid w:val="00B823A2"/>
    <w:rsid w:val="00B8320D"/>
    <w:rsid w:val="00B8326D"/>
    <w:rsid w:val="00B83BF0"/>
    <w:rsid w:val="00B8450B"/>
    <w:rsid w:val="00B85825"/>
    <w:rsid w:val="00B8610C"/>
    <w:rsid w:val="00B91887"/>
    <w:rsid w:val="00B937C3"/>
    <w:rsid w:val="00B93A1C"/>
    <w:rsid w:val="00B943E7"/>
    <w:rsid w:val="00B94EB3"/>
    <w:rsid w:val="00B94F1E"/>
    <w:rsid w:val="00B956A4"/>
    <w:rsid w:val="00B95739"/>
    <w:rsid w:val="00B96D0C"/>
    <w:rsid w:val="00B97BF7"/>
    <w:rsid w:val="00B97E78"/>
    <w:rsid w:val="00BA14EE"/>
    <w:rsid w:val="00BA178F"/>
    <w:rsid w:val="00BA22B4"/>
    <w:rsid w:val="00BA43F1"/>
    <w:rsid w:val="00BA4B7F"/>
    <w:rsid w:val="00BA4BD1"/>
    <w:rsid w:val="00BA67A3"/>
    <w:rsid w:val="00BA68FA"/>
    <w:rsid w:val="00BA756E"/>
    <w:rsid w:val="00BB0505"/>
    <w:rsid w:val="00BB0653"/>
    <w:rsid w:val="00BB10FD"/>
    <w:rsid w:val="00BB163A"/>
    <w:rsid w:val="00BB2332"/>
    <w:rsid w:val="00BB239E"/>
    <w:rsid w:val="00BB56FF"/>
    <w:rsid w:val="00BB5CF6"/>
    <w:rsid w:val="00BB7398"/>
    <w:rsid w:val="00BB762A"/>
    <w:rsid w:val="00BC077E"/>
    <w:rsid w:val="00BC0A1F"/>
    <w:rsid w:val="00BC15F5"/>
    <w:rsid w:val="00BC411D"/>
    <w:rsid w:val="00BC417D"/>
    <w:rsid w:val="00BC4A96"/>
    <w:rsid w:val="00BC509D"/>
    <w:rsid w:val="00BC566A"/>
    <w:rsid w:val="00BC6777"/>
    <w:rsid w:val="00BC678E"/>
    <w:rsid w:val="00BC732D"/>
    <w:rsid w:val="00BC7D9F"/>
    <w:rsid w:val="00BD0CD3"/>
    <w:rsid w:val="00BD1D44"/>
    <w:rsid w:val="00BD3459"/>
    <w:rsid w:val="00BD3D44"/>
    <w:rsid w:val="00BD3E3F"/>
    <w:rsid w:val="00BD44C1"/>
    <w:rsid w:val="00BD59E4"/>
    <w:rsid w:val="00BD7CDB"/>
    <w:rsid w:val="00BE090A"/>
    <w:rsid w:val="00BE0CDA"/>
    <w:rsid w:val="00BE1364"/>
    <w:rsid w:val="00BE1607"/>
    <w:rsid w:val="00BE1814"/>
    <w:rsid w:val="00BE234F"/>
    <w:rsid w:val="00BE2773"/>
    <w:rsid w:val="00BE37C0"/>
    <w:rsid w:val="00BE41DD"/>
    <w:rsid w:val="00BE5858"/>
    <w:rsid w:val="00BE6D9A"/>
    <w:rsid w:val="00BE6FD8"/>
    <w:rsid w:val="00BE74F8"/>
    <w:rsid w:val="00BF0793"/>
    <w:rsid w:val="00BF201F"/>
    <w:rsid w:val="00BF2FD7"/>
    <w:rsid w:val="00BF32E3"/>
    <w:rsid w:val="00BF3A9E"/>
    <w:rsid w:val="00BF49B9"/>
    <w:rsid w:val="00BF4F7B"/>
    <w:rsid w:val="00BF5A49"/>
    <w:rsid w:val="00BF60D6"/>
    <w:rsid w:val="00BF626B"/>
    <w:rsid w:val="00C0049B"/>
    <w:rsid w:val="00C005D2"/>
    <w:rsid w:val="00C00A8A"/>
    <w:rsid w:val="00C00E02"/>
    <w:rsid w:val="00C01740"/>
    <w:rsid w:val="00C0194B"/>
    <w:rsid w:val="00C0346A"/>
    <w:rsid w:val="00C035E7"/>
    <w:rsid w:val="00C044CC"/>
    <w:rsid w:val="00C04994"/>
    <w:rsid w:val="00C04DCF"/>
    <w:rsid w:val="00C05233"/>
    <w:rsid w:val="00C062BC"/>
    <w:rsid w:val="00C06900"/>
    <w:rsid w:val="00C0749E"/>
    <w:rsid w:val="00C1088D"/>
    <w:rsid w:val="00C115DD"/>
    <w:rsid w:val="00C137FB"/>
    <w:rsid w:val="00C13B33"/>
    <w:rsid w:val="00C159CB"/>
    <w:rsid w:val="00C1601E"/>
    <w:rsid w:val="00C17AA9"/>
    <w:rsid w:val="00C204A6"/>
    <w:rsid w:val="00C215E0"/>
    <w:rsid w:val="00C23619"/>
    <w:rsid w:val="00C25FAB"/>
    <w:rsid w:val="00C273B9"/>
    <w:rsid w:val="00C2793C"/>
    <w:rsid w:val="00C30630"/>
    <w:rsid w:val="00C30D9F"/>
    <w:rsid w:val="00C31106"/>
    <w:rsid w:val="00C311C2"/>
    <w:rsid w:val="00C3120D"/>
    <w:rsid w:val="00C314FB"/>
    <w:rsid w:val="00C31D75"/>
    <w:rsid w:val="00C31E31"/>
    <w:rsid w:val="00C3209A"/>
    <w:rsid w:val="00C349EE"/>
    <w:rsid w:val="00C35CA8"/>
    <w:rsid w:val="00C367F5"/>
    <w:rsid w:val="00C37C3C"/>
    <w:rsid w:val="00C41675"/>
    <w:rsid w:val="00C41DAA"/>
    <w:rsid w:val="00C431F8"/>
    <w:rsid w:val="00C43BB0"/>
    <w:rsid w:val="00C44697"/>
    <w:rsid w:val="00C452FC"/>
    <w:rsid w:val="00C45856"/>
    <w:rsid w:val="00C50039"/>
    <w:rsid w:val="00C50C1E"/>
    <w:rsid w:val="00C514BE"/>
    <w:rsid w:val="00C522B2"/>
    <w:rsid w:val="00C5312C"/>
    <w:rsid w:val="00C54A40"/>
    <w:rsid w:val="00C55256"/>
    <w:rsid w:val="00C559AA"/>
    <w:rsid w:val="00C61817"/>
    <w:rsid w:val="00C62A86"/>
    <w:rsid w:val="00C63E0E"/>
    <w:rsid w:val="00C642F9"/>
    <w:rsid w:val="00C6710A"/>
    <w:rsid w:val="00C70AA0"/>
    <w:rsid w:val="00C71217"/>
    <w:rsid w:val="00C71BCF"/>
    <w:rsid w:val="00C71F9C"/>
    <w:rsid w:val="00C72027"/>
    <w:rsid w:val="00C720E1"/>
    <w:rsid w:val="00C7217D"/>
    <w:rsid w:val="00C726CB"/>
    <w:rsid w:val="00C738C6"/>
    <w:rsid w:val="00C73F17"/>
    <w:rsid w:val="00C74174"/>
    <w:rsid w:val="00C74776"/>
    <w:rsid w:val="00C753E7"/>
    <w:rsid w:val="00C75F29"/>
    <w:rsid w:val="00C76DF4"/>
    <w:rsid w:val="00C77274"/>
    <w:rsid w:val="00C804CF"/>
    <w:rsid w:val="00C8156A"/>
    <w:rsid w:val="00C82A2F"/>
    <w:rsid w:val="00C82DEA"/>
    <w:rsid w:val="00C8365D"/>
    <w:rsid w:val="00C853E7"/>
    <w:rsid w:val="00C85710"/>
    <w:rsid w:val="00C85E09"/>
    <w:rsid w:val="00C86770"/>
    <w:rsid w:val="00C86B34"/>
    <w:rsid w:val="00C86CE1"/>
    <w:rsid w:val="00C8700E"/>
    <w:rsid w:val="00C87DD1"/>
    <w:rsid w:val="00C90491"/>
    <w:rsid w:val="00C9058D"/>
    <w:rsid w:val="00C909EF"/>
    <w:rsid w:val="00C90F36"/>
    <w:rsid w:val="00C91280"/>
    <w:rsid w:val="00C922A5"/>
    <w:rsid w:val="00C93B04"/>
    <w:rsid w:val="00C9449A"/>
    <w:rsid w:val="00C95179"/>
    <w:rsid w:val="00C95321"/>
    <w:rsid w:val="00C95CDF"/>
    <w:rsid w:val="00C96C17"/>
    <w:rsid w:val="00C97BBE"/>
    <w:rsid w:val="00C97C33"/>
    <w:rsid w:val="00CA034F"/>
    <w:rsid w:val="00CA0E35"/>
    <w:rsid w:val="00CA15AC"/>
    <w:rsid w:val="00CA1659"/>
    <w:rsid w:val="00CA3A4F"/>
    <w:rsid w:val="00CA4208"/>
    <w:rsid w:val="00CA4ACB"/>
    <w:rsid w:val="00CA4E00"/>
    <w:rsid w:val="00CA52BD"/>
    <w:rsid w:val="00CA555F"/>
    <w:rsid w:val="00CA5D6E"/>
    <w:rsid w:val="00CA7036"/>
    <w:rsid w:val="00CA704C"/>
    <w:rsid w:val="00CA71BA"/>
    <w:rsid w:val="00CA74FB"/>
    <w:rsid w:val="00CB1611"/>
    <w:rsid w:val="00CB2645"/>
    <w:rsid w:val="00CB2FED"/>
    <w:rsid w:val="00CB538C"/>
    <w:rsid w:val="00CB641E"/>
    <w:rsid w:val="00CB67A5"/>
    <w:rsid w:val="00CB6CC4"/>
    <w:rsid w:val="00CB6FF4"/>
    <w:rsid w:val="00CB7B4A"/>
    <w:rsid w:val="00CC031D"/>
    <w:rsid w:val="00CC0B0F"/>
    <w:rsid w:val="00CC13DD"/>
    <w:rsid w:val="00CC1515"/>
    <w:rsid w:val="00CC1C62"/>
    <w:rsid w:val="00CC28B1"/>
    <w:rsid w:val="00CC35CD"/>
    <w:rsid w:val="00CC366E"/>
    <w:rsid w:val="00CC4FA5"/>
    <w:rsid w:val="00CC54BC"/>
    <w:rsid w:val="00CC6CFF"/>
    <w:rsid w:val="00CC77A0"/>
    <w:rsid w:val="00CD05C4"/>
    <w:rsid w:val="00CD38B0"/>
    <w:rsid w:val="00CD408B"/>
    <w:rsid w:val="00CD4DD1"/>
    <w:rsid w:val="00CD62F3"/>
    <w:rsid w:val="00CE10F2"/>
    <w:rsid w:val="00CE2E2C"/>
    <w:rsid w:val="00CE3BBF"/>
    <w:rsid w:val="00CE50C5"/>
    <w:rsid w:val="00CE5C40"/>
    <w:rsid w:val="00CE5E3D"/>
    <w:rsid w:val="00CE6A26"/>
    <w:rsid w:val="00CE6A2F"/>
    <w:rsid w:val="00CE7923"/>
    <w:rsid w:val="00CE7B40"/>
    <w:rsid w:val="00CF04D5"/>
    <w:rsid w:val="00CF2557"/>
    <w:rsid w:val="00CF3151"/>
    <w:rsid w:val="00CF3388"/>
    <w:rsid w:val="00CF3454"/>
    <w:rsid w:val="00CF4764"/>
    <w:rsid w:val="00CF51F1"/>
    <w:rsid w:val="00CF6A11"/>
    <w:rsid w:val="00CF784C"/>
    <w:rsid w:val="00D00CF6"/>
    <w:rsid w:val="00D02F29"/>
    <w:rsid w:val="00D0394E"/>
    <w:rsid w:val="00D0452C"/>
    <w:rsid w:val="00D04C94"/>
    <w:rsid w:val="00D04F2F"/>
    <w:rsid w:val="00D0544B"/>
    <w:rsid w:val="00D06591"/>
    <w:rsid w:val="00D06AAD"/>
    <w:rsid w:val="00D06B85"/>
    <w:rsid w:val="00D10735"/>
    <w:rsid w:val="00D11AF9"/>
    <w:rsid w:val="00D121FD"/>
    <w:rsid w:val="00D12C3F"/>
    <w:rsid w:val="00D141FC"/>
    <w:rsid w:val="00D146A9"/>
    <w:rsid w:val="00D146FA"/>
    <w:rsid w:val="00D155AE"/>
    <w:rsid w:val="00D156B9"/>
    <w:rsid w:val="00D1585F"/>
    <w:rsid w:val="00D15A20"/>
    <w:rsid w:val="00D15A6F"/>
    <w:rsid w:val="00D15B8A"/>
    <w:rsid w:val="00D16C44"/>
    <w:rsid w:val="00D209C2"/>
    <w:rsid w:val="00D20E20"/>
    <w:rsid w:val="00D227C1"/>
    <w:rsid w:val="00D2320C"/>
    <w:rsid w:val="00D24FED"/>
    <w:rsid w:val="00D25525"/>
    <w:rsid w:val="00D25593"/>
    <w:rsid w:val="00D25811"/>
    <w:rsid w:val="00D26485"/>
    <w:rsid w:val="00D26497"/>
    <w:rsid w:val="00D2765F"/>
    <w:rsid w:val="00D302F3"/>
    <w:rsid w:val="00D3092A"/>
    <w:rsid w:val="00D31306"/>
    <w:rsid w:val="00D31562"/>
    <w:rsid w:val="00D31839"/>
    <w:rsid w:val="00D32D46"/>
    <w:rsid w:val="00D34026"/>
    <w:rsid w:val="00D34D86"/>
    <w:rsid w:val="00D35C37"/>
    <w:rsid w:val="00D367DC"/>
    <w:rsid w:val="00D407A9"/>
    <w:rsid w:val="00D42354"/>
    <w:rsid w:val="00D439AE"/>
    <w:rsid w:val="00D44380"/>
    <w:rsid w:val="00D44912"/>
    <w:rsid w:val="00D45297"/>
    <w:rsid w:val="00D45524"/>
    <w:rsid w:val="00D46768"/>
    <w:rsid w:val="00D475FF"/>
    <w:rsid w:val="00D51342"/>
    <w:rsid w:val="00D51BCA"/>
    <w:rsid w:val="00D51E5A"/>
    <w:rsid w:val="00D53DC6"/>
    <w:rsid w:val="00D54D5B"/>
    <w:rsid w:val="00D5521C"/>
    <w:rsid w:val="00D55248"/>
    <w:rsid w:val="00D55480"/>
    <w:rsid w:val="00D55622"/>
    <w:rsid w:val="00D55D13"/>
    <w:rsid w:val="00D57E4B"/>
    <w:rsid w:val="00D6057E"/>
    <w:rsid w:val="00D609E4"/>
    <w:rsid w:val="00D623F3"/>
    <w:rsid w:val="00D6352A"/>
    <w:rsid w:val="00D63BE0"/>
    <w:rsid w:val="00D63E7F"/>
    <w:rsid w:val="00D6476E"/>
    <w:rsid w:val="00D658C0"/>
    <w:rsid w:val="00D659AD"/>
    <w:rsid w:val="00D66888"/>
    <w:rsid w:val="00D700E1"/>
    <w:rsid w:val="00D704B0"/>
    <w:rsid w:val="00D716E2"/>
    <w:rsid w:val="00D72410"/>
    <w:rsid w:val="00D72C09"/>
    <w:rsid w:val="00D74E58"/>
    <w:rsid w:val="00D7518A"/>
    <w:rsid w:val="00D758BB"/>
    <w:rsid w:val="00D76392"/>
    <w:rsid w:val="00D779D5"/>
    <w:rsid w:val="00D77B14"/>
    <w:rsid w:val="00D800BE"/>
    <w:rsid w:val="00D80153"/>
    <w:rsid w:val="00D8158B"/>
    <w:rsid w:val="00D83712"/>
    <w:rsid w:val="00D83CE2"/>
    <w:rsid w:val="00D844B6"/>
    <w:rsid w:val="00D84AC4"/>
    <w:rsid w:val="00D8606C"/>
    <w:rsid w:val="00D86DA9"/>
    <w:rsid w:val="00D87B1D"/>
    <w:rsid w:val="00D87ED6"/>
    <w:rsid w:val="00D90891"/>
    <w:rsid w:val="00D91A31"/>
    <w:rsid w:val="00D91D85"/>
    <w:rsid w:val="00D92CFD"/>
    <w:rsid w:val="00D93299"/>
    <w:rsid w:val="00D938E6"/>
    <w:rsid w:val="00D93E2F"/>
    <w:rsid w:val="00D94509"/>
    <w:rsid w:val="00D9654A"/>
    <w:rsid w:val="00D96AF1"/>
    <w:rsid w:val="00D97BA6"/>
    <w:rsid w:val="00DA0209"/>
    <w:rsid w:val="00DA0B56"/>
    <w:rsid w:val="00DA0BD2"/>
    <w:rsid w:val="00DA2A69"/>
    <w:rsid w:val="00DA2EC3"/>
    <w:rsid w:val="00DA38ED"/>
    <w:rsid w:val="00DA3C7C"/>
    <w:rsid w:val="00DA5332"/>
    <w:rsid w:val="00DA5972"/>
    <w:rsid w:val="00DA75B4"/>
    <w:rsid w:val="00DB23D1"/>
    <w:rsid w:val="00DB2A4C"/>
    <w:rsid w:val="00DB2F76"/>
    <w:rsid w:val="00DB302E"/>
    <w:rsid w:val="00DB30D0"/>
    <w:rsid w:val="00DB3554"/>
    <w:rsid w:val="00DB4577"/>
    <w:rsid w:val="00DB4CC4"/>
    <w:rsid w:val="00DB4D3C"/>
    <w:rsid w:val="00DB5A03"/>
    <w:rsid w:val="00DC008E"/>
    <w:rsid w:val="00DC0ED2"/>
    <w:rsid w:val="00DC10C5"/>
    <w:rsid w:val="00DC1EF6"/>
    <w:rsid w:val="00DC25C4"/>
    <w:rsid w:val="00DC2693"/>
    <w:rsid w:val="00DC2B4A"/>
    <w:rsid w:val="00DC2D4F"/>
    <w:rsid w:val="00DC319E"/>
    <w:rsid w:val="00DC3702"/>
    <w:rsid w:val="00DC422B"/>
    <w:rsid w:val="00DC5F39"/>
    <w:rsid w:val="00DC648A"/>
    <w:rsid w:val="00DD0516"/>
    <w:rsid w:val="00DD05D5"/>
    <w:rsid w:val="00DD060F"/>
    <w:rsid w:val="00DD0955"/>
    <w:rsid w:val="00DD1658"/>
    <w:rsid w:val="00DD2281"/>
    <w:rsid w:val="00DD3094"/>
    <w:rsid w:val="00DD31BF"/>
    <w:rsid w:val="00DD4D2B"/>
    <w:rsid w:val="00DD7005"/>
    <w:rsid w:val="00DD79EF"/>
    <w:rsid w:val="00DE062E"/>
    <w:rsid w:val="00DE0893"/>
    <w:rsid w:val="00DE0E39"/>
    <w:rsid w:val="00DE18A0"/>
    <w:rsid w:val="00DE27AC"/>
    <w:rsid w:val="00DE2D76"/>
    <w:rsid w:val="00DE4212"/>
    <w:rsid w:val="00DE4461"/>
    <w:rsid w:val="00DE44E9"/>
    <w:rsid w:val="00DE4F8F"/>
    <w:rsid w:val="00DE5384"/>
    <w:rsid w:val="00DE5829"/>
    <w:rsid w:val="00DE5B3C"/>
    <w:rsid w:val="00DE5CB4"/>
    <w:rsid w:val="00DE625E"/>
    <w:rsid w:val="00DE7803"/>
    <w:rsid w:val="00DF0048"/>
    <w:rsid w:val="00DF3A3B"/>
    <w:rsid w:val="00DF4226"/>
    <w:rsid w:val="00DF60BA"/>
    <w:rsid w:val="00E009A1"/>
    <w:rsid w:val="00E014C4"/>
    <w:rsid w:val="00E02E8A"/>
    <w:rsid w:val="00E02FE8"/>
    <w:rsid w:val="00E0304F"/>
    <w:rsid w:val="00E03966"/>
    <w:rsid w:val="00E04BD3"/>
    <w:rsid w:val="00E0579A"/>
    <w:rsid w:val="00E06622"/>
    <w:rsid w:val="00E07427"/>
    <w:rsid w:val="00E118E6"/>
    <w:rsid w:val="00E11977"/>
    <w:rsid w:val="00E12242"/>
    <w:rsid w:val="00E12EF0"/>
    <w:rsid w:val="00E13554"/>
    <w:rsid w:val="00E13F34"/>
    <w:rsid w:val="00E1562F"/>
    <w:rsid w:val="00E1707E"/>
    <w:rsid w:val="00E21671"/>
    <w:rsid w:val="00E21892"/>
    <w:rsid w:val="00E21D51"/>
    <w:rsid w:val="00E2690F"/>
    <w:rsid w:val="00E269FA"/>
    <w:rsid w:val="00E27011"/>
    <w:rsid w:val="00E2760F"/>
    <w:rsid w:val="00E27AA4"/>
    <w:rsid w:val="00E27CC5"/>
    <w:rsid w:val="00E27FC2"/>
    <w:rsid w:val="00E30E6E"/>
    <w:rsid w:val="00E31C77"/>
    <w:rsid w:val="00E3324F"/>
    <w:rsid w:val="00E33562"/>
    <w:rsid w:val="00E33CAD"/>
    <w:rsid w:val="00E362DD"/>
    <w:rsid w:val="00E36CCE"/>
    <w:rsid w:val="00E37169"/>
    <w:rsid w:val="00E3719B"/>
    <w:rsid w:val="00E37C9E"/>
    <w:rsid w:val="00E406E5"/>
    <w:rsid w:val="00E408B9"/>
    <w:rsid w:val="00E40D31"/>
    <w:rsid w:val="00E40EBB"/>
    <w:rsid w:val="00E42BB0"/>
    <w:rsid w:val="00E42FDF"/>
    <w:rsid w:val="00E432B3"/>
    <w:rsid w:val="00E4372B"/>
    <w:rsid w:val="00E44879"/>
    <w:rsid w:val="00E45973"/>
    <w:rsid w:val="00E46E05"/>
    <w:rsid w:val="00E46F78"/>
    <w:rsid w:val="00E51500"/>
    <w:rsid w:val="00E533D7"/>
    <w:rsid w:val="00E53CFA"/>
    <w:rsid w:val="00E547DE"/>
    <w:rsid w:val="00E54D4B"/>
    <w:rsid w:val="00E55617"/>
    <w:rsid w:val="00E5572B"/>
    <w:rsid w:val="00E5604F"/>
    <w:rsid w:val="00E57EAE"/>
    <w:rsid w:val="00E61187"/>
    <w:rsid w:val="00E62D16"/>
    <w:rsid w:val="00E62FDF"/>
    <w:rsid w:val="00E63144"/>
    <w:rsid w:val="00E65022"/>
    <w:rsid w:val="00E6534F"/>
    <w:rsid w:val="00E70445"/>
    <w:rsid w:val="00E7047B"/>
    <w:rsid w:val="00E71BC0"/>
    <w:rsid w:val="00E7338B"/>
    <w:rsid w:val="00E73C6F"/>
    <w:rsid w:val="00E73D37"/>
    <w:rsid w:val="00E7501D"/>
    <w:rsid w:val="00E7504B"/>
    <w:rsid w:val="00E7671B"/>
    <w:rsid w:val="00E76EF9"/>
    <w:rsid w:val="00E775A4"/>
    <w:rsid w:val="00E77D0A"/>
    <w:rsid w:val="00E77F45"/>
    <w:rsid w:val="00E80174"/>
    <w:rsid w:val="00E805CE"/>
    <w:rsid w:val="00E809CC"/>
    <w:rsid w:val="00E80CDB"/>
    <w:rsid w:val="00E81810"/>
    <w:rsid w:val="00E81DD6"/>
    <w:rsid w:val="00E83B4F"/>
    <w:rsid w:val="00E8461C"/>
    <w:rsid w:val="00E8467D"/>
    <w:rsid w:val="00E853FC"/>
    <w:rsid w:val="00E85A64"/>
    <w:rsid w:val="00E86BF0"/>
    <w:rsid w:val="00E8731B"/>
    <w:rsid w:val="00E87B3D"/>
    <w:rsid w:val="00E908AE"/>
    <w:rsid w:val="00E90BEA"/>
    <w:rsid w:val="00E91626"/>
    <w:rsid w:val="00E93D79"/>
    <w:rsid w:val="00E941A2"/>
    <w:rsid w:val="00E94CE8"/>
    <w:rsid w:val="00E94EAB"/>
    <w:rsid w:val="00E96B4B"/>
    <w:rsid w:val="00E96EAF"/>
    <w:rsid w:val="00E9712E"/>
    <w:rsid w:val="00E9743B"/>
    <w:rsid w:val="00E97532"/>
    <w:rsid w:val="00EA01AE"/>
    <w:rsid w:val="00EA0B62"/>
    <w:rsid w:val="00EA13B8"/>
    <w:rsid w:val="00EA1FC2"/>
    <w:rsid w:val="00EA20CD"/>
    <w:rsid w:val="00EA29C6"/>
    <w:rsid w:val="00EA2B03"/>
    <w:rsid w:val="00EA2E16"/>
    <w:rsid w:val="00EA3682"/>
    <w:rsid w:val="00EA447E"/>
    <w:rsid w:val="00EA55EF"/>
    <w:rsid w:val="00EA721F"/>
    <w:rsid w:val="00EB0BE7"/>
    <w:rsid w:val="00EB0D0D"/>
    <w:rsid w:val="00EB1895"/>
    <w:rsid w:val="00EB1F5B"/>
    <w:rsid w:val="00EB2530"/>
    <w:rsid w:val="00EB2602"/>
    <w:rsid w:val="00EB2C62"/>
    <w:rsid w:val="00EB41DE"/>
    <w:rsid w:val="00EB57D8"/>
    <w:rsid w:val="00EB5871"/>
    <w:rsid w:val="00EB5E0B"/>
    <w:rsid w:val="00EB6B3A"/>
    <w:rsid w:val="00EB6D12"/>
    <w:rsid w:val="00EB6D51"/>
    <w:rsid w:val="00EC0E32"/>
    <w:rsid w:val="00EC1689"/>
    <w:rsid w:val="00EC20BC"/>
    <w:rsid w:val="00EC247B"/>
    <w:rsid w:val="00EC302A"/>
    <w:rsid w:val="00EC4824"/>
    <w:rsid w:val="00EC4899"/>
    <w:rsid w:val="00EC4E85"/>
    <w:rsid w:val="00EC55B2"/>
    <w:rsid w:val="00EC5D8B"/>
    <w:rsid w:val="00EC5D9B"/>
    <w:rsid w:val="00EC62BB"/>
    <w:rsid w:val="00EC7422"/>
    <w:rsid w:val="00EC7C6B"/>
    <w:rsid w:val="00EC7CAC"/>
    <w:rsid w:val="00ED0017"/>
    <w:rsid w:val="00ED03FF"/>
    <w:rsid w:val="00ED0E9D"/>
    <w:rsid w:val="00ED1275"/>
    <w:rsid w:val="00ED21EA"/>
    <w:rsid w:val="00ED350D"/>
    <w:rsid w:val="00ED50C9"/>
    <w:rsid w:val="00ED56B2"/>
    <w:rsid w:val="00ED7A4F"/>
    <w:rsid w:val="00EE10B2"/>
    <w:rsid w:val="00EE19CF"/>
    <w:rsid w:val="00EE2EDD"/>
    <w:rsid w:val="00EE2FF6"/>
    <w:rsid w:val="00EE3893"/>
    <w:rsid w:val="00EE39EE"/>
    <w:rsid w:val="00EE4850"/>
    <w:rsid w:val="00EE49BC"/>
    <w:rsid w:val="00EE4AFD"/>
    <w:rsid w:val="00EE4E3F"/>
    <w:rsid w:val="00EE7831"/>
    <w:rsid w:val="00EE7BFB"/>
    <w:rsid w:val="00EF05FB"/>
    <w:rsid w:val="00EF073B"/>
    <w:rsid w:val="00EF1BC9"/>
    <w:rsid w:val="00EF1E21"/>
    <w:rsid w:val="00EF2E96"/>
    <w:rsid w:val="00EF302B"/>
    <w:rsid w:val="00EF4B36"/>
    <w:rsid w:val="00EF4D77"/>
    <w:rsid w:val="00EF5F21"/>
    <w:rsid w:val="00EF63AE"/>
    <w:rsid w:val="00EF66A6"/>
    <w:rsid w:val="00EF7509"/>
    <w:rsid w:val="00EF79F7"/>
    <w:rsid w:val="00EF7B27"/>
    <w:rsid w:val="00F000B4"/>
    <w:rsid w:val="00F006D9"/>
    <w:rsid w:val="00F006F5"/>
    <w:rsid w:val="00F00EAF"/>
    <w:rsid w:val="00F01629"/>
    <w:rsid w:val="00F03B64"/>
    <w:rsid w:val="00F03B71"/>
    <w:rsid w:val="00F04556"/>
    <w:rsid w:val="00F05149"/>
    <w:rsid w:val="00F058A1"/>
    <w:rsid w:val="00F06319"/>
    <w:rsid w:val="00F065F6"/>
    <w:rsid w:val="00F07BAB"/>
    <w:rsid w:val="00F07D65"/>
    <w:rsid w:val="00F10BA5"/>
    <w:rsid w:val="00F11C7B"/>
    <w:rsid w:val="00F1221F"/>
    <w:rsid w:val="00F12794"/>
    <w:rsid w:val="00F13EF6"/>
    <w:rsid w:val="00F15080"/>
    <w:rsid w:val="00F16774"/>
    <w:rsid w:val="00F17253"/>
    <w:rsid w:val="00F21496"/>
    <w:rsid w:val="00F22395"/>
    <w:rsid w:val="00F22C7B"/>
    <w:rsid w:val="00F232F9"/>
    <w:rsid w:val="00F25D80"/>
    <w:rsid w:val="00F27D23"/>
    <w:rsid w:val="00F27D7A"/>
    <w:rsid w:val="00F30B63"/>
    <w:rsid w:val="00F323AE"/>
    <w:rsid w:val="00F34A17"/>
    <w:rsid w:val="00F353BF"/>
    <w:rsid w:val="00F35E15"/>
    <w:rsid w:val="00F37C38"/>
    <w:rsid w:val="00F37D56"/>
    <w:rsid w:val="00F40C67"/>
    <w:rsid w:val="00F416B7"/>
    <w:rsid w:val="00F41838"/>
    <w:rsid w:val="00F424C1"/>
    <w:rsid w:val="00F4293B"/>
    <w:rsid w:val="00F43256"/>
    <w:rsid w:val="00F439FA"/>
    <w:rsid w:val="00F43D24"/>
    <w:rsid w:val="00F44115"/>
    <w:rsid w:val="00F45008"/>
    <w:rsid w:val="00F46036"/>
    <w:rsid w:val="00F47337"/>
    <w:rsid w:val="00F47FA6"/>
    <w:rsid w:val="00F5068B"/>
    <w:rsid w:val="00F50835"/>
    <w:rsid w:val="00F50DEF"/>
    <w:rsid w:val="00F50F2B"/>
    <w:rsid w:val="00F5107D"/>
    <w:rsid w:val="00F51753"/>
    <w:rsid w:val="00F52901"/>
    <w:rsid w:val="00F52C18"/>
    <w:rsid w:val="00F5358F"/>
    <w:rsid w:val="00F5391F"/>
    <w:rsid w:val="00F5543A"/>
    <w:rsid w:val="00F562C9"/>
    <w:rsid w:val="00F564C7"/>
    <w:rsid w:val="00F5700A"/>
    <w:rsid w:val="00F57963"/>
    <w:rsid w:val="00F6473F"/>
    <w:rsid w:val="00F6513E"/>
    <w:rsid w:val="00F7062C"/>
    <w:rsid w:val="00F70B35"/>
    <w:rsid w:val="00F70F67"/>
    <w:rsid w:val="00F71577"/>
    <w:rsid w:val="00F7212E"/>
    <w:rsid w:val="00F733DE"/>
    <w:rsid w:val="00F7410E"/>
    <w:rsid w:val="00F74159"/>
    <w:rsid w:val="00F74A1D"/>
    <w:rsid w:val="00F74E44"/>
    <w:rsid w:val="00F77B49"/>
    <w:rsid w:val="00F8035E"/>
    <w:rsid w:val="00F80DAF"/>
    <w:rsid w:val="00F81799"/>
    <w:rsid w:val="00F82486"/>
    <w:rsid w:val="00F83965"/>
    <w:rsid w:val="00F8397F"/>
    <w:rsid w:val="00F84619"/>
    <w:rsid w:val="00F854F2"/>
    <w:rsid w:val="00F85946"/>
    <w:rsid w:val="00F85FE8"/>
    <w:rsid w:val="00F869A9"/>
    <w:rsid w:val="00F87A80"/>
    <w:rsid w:val="00F905CC"/>
    <w:rsid w:val="00F90692"/>
    <w:rsid w:val="00F906A5"/>
    <w:rsid w:val="00F92508"/>
    <w:rsid w:val="00F93403"/>
    <w:rsid w:val="00F9431D"/>
    <w:rsid w:val="00F94349"/>
    <w:rsid w:val="00F94C56"/>
    <w:rsid w:val="00F951B9"/>
    <w:rsid w:val="00F95379"/>
    <w:rsid w:val="00F96012"/>
    <w:rsid w:val="00F96898"/>
    <w:rsid w:val="00F96E59"/>
    <w:rsid w:val="00F97DC7"/>
    <w:rsid w:val="00FA1385"/>
    <w:rsid w:val="00FA1D4F"/>
    <w:rsid w:val="00FA1F6D"/>
    <w:rsid w:val="00FA2C2A"/>
    <w:rsid w:val="00FA49B7"/>
    <w:rsid w:val="00FA4A77"/>
    <w:rsid w:val="00FA5A66"/>
    <w:rsid w:val="00FB124B"/>
    <w:rsid w:val="00FB1F2F"/>
    <w:rsid w:val="00FB326D"/>
    <w:rsid w:val="00FB339C"/>
    <w:rsid w:val="00FB3CC9"/>
    <w:rsid w:val="00FB434E"/>
    <w:rsid w:val="00FB4EDE"/>
    <w:rsid w:val="00FB4FF0"/>
    <w:rsid w:val="00FC38DD"/>
    <w:rsid w:val="00FC4F08"/>
    <w:rsid w:val="00FC577E"/>
    <w:rsid w:val="00FC597D"/>
    <w:rsid w:val="00FC7611"/>
    <w:rsid w:val="00FD0BFB"/>
    <w:rsid w:val="00FD0FC1"/>
    <w:rsid w:val="00FD1778"/>
    <w:rsid w:val="00FD2DDA"/>
    <w:rsid w:val="00FD3719"/>
    <w:rsid w:val="00FD3EF2"/>
    <w:rsid w:val="00FD478C"/>
    <w:rsid w:val="00FD481A"/>
    <w:rsid w:val="00FD656E"/>
    <w:rsid w:val="00FD6F74"/>
    <w:rsid w:val="00FD7291"/>
    <w:rsid w:val="00FE2FF0"/>
    <w:rsid w:val="00FE3B41"/>
    <w:rsid w:val="00FE4AB1"/>
    <w:rsid w:val="00FE5A26"/>
    <w:rsid w:val="00FE63F7"/>
    <w:rsid w:val="00FF0AEE"/>
    <w:rsid w:val="00FF0D49"/>
    <w:rsid w:val="00FF133B"/>
    <w:rsid w:val="00FF1E76"/>
    <w:rsid w:val="00FF2683"/>
    <w:rsid w:val="00FF4817"/>
    <w:rsid w:val="00FF566B"/>
    <w:rsid w:val="00FF72A2"/>
    <w:rsid w:val="00FF7322"/>
    <w:rsid w:val="00FF74B5"/>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6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33137"/>
    <w:rPr>
      <w:rFonts w:ascii="Arial Narrow" w:hAnsi="Arial Narrow"/>
      <w:sz w:val="22"/>
    </w:rPr>
  </w:style>
  <w:style w:type="paragraph" w:styleId="Nadpis1">
    <w:name w:val="heading 1"/>
    <w:basedOn w:val="Normln"/>
    <w:next w:val="Normln"/>
    <w:link w:val="Nadpis1Char"/>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semiHidden/>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34"/>
    <w:qFormat/>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basedOn w:val="Standardnpsmoodstavce"/>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themeColor="text1"/>
      <w:szCs w:val="22"/>
      <w:lang w:eastAsia="en-US"/>
    </w:rPr>
  </w:style>
  <w:style w:type="numbering" w:customStyle="1" w:styleId="Odstavec">
    <w:name w:val="Odstavec"/>
    <w:uiPriority w:val="99"/>
    <w:rsid w:val="001508C8"/>
    <w:pPr>
      <w:numPr>
        <w:numId w:val="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040F05"/>
    <w:pPr>
      <w:keepNext w:val="0"/>
      <w:widowControl w:val="0"/>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themeColor="text1"/>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basedOn w:val="Standardnpsmoodstavce"/>
    <w:link w:val="FormtovanvHTML"/>
    <w:semiHidden/>
    <w:rsid w:val="00891875"/>
    <w:rPr>
      <w:rFonts w:ascii="Consolas" w:hAnsi="Consolas"/>
    </w:rPr>
  </w:style>
  <w:style w:type="paragraph" w:customStyle="1" w:styleId="TOdstavecII">
    <w:name w:val="T_Odstavec_II"/>
    <w:basedOn w:val="OdstavecII"/>
    <w:rsid w:val="008F6A6D"/>
    <w:pPr>
      <w:numPr>
        <w:ilvl w:val="2"/>
      </w:numPr>
    </w:pPr>
    <w:rPr>
      <w:b/>
    </w:rPr>
  </w:style>
  <w:style w:type="table" w:customStyle="1" w:styleId="Mkatabulky12">
    <w:name w:val="Mřížka tabulky12"/>
    <w:basedOn w:val="Normlntabulka"/>
    <w:next w:val="Mkatabulky"/>
    <w:uiPriority w:val="99"/>
    <w:rsid w:val="00E2760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2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uiPriority w:val="99"/>
    <w:rsid w:val="00242CF7"/>
    <w:pPr>
      <w:numPr>
        <w:numId w:val="9"/>
      </w:numPr>
      <w:tabs>
        <w:tab w:val="left" w:pos="720"/>
      </w:tabs>
      <w:spacing w:before="120"/>
      <w:jc w:val="both"/>
    </w:pPr>
    <w:rPr>
      <w:rFonts w:eastAsia="Calibri"/>
      <w:szCs w:val="22"/>
      <w:lang w:val="x-none" w:eastAsia="x-none"/>
    </w:rPr>
  </w:style>
  <w:style w:type="paragraph" w:customStyle="1" w:styleId="Odrky">
    <w:name w:val="Odrážky"/>
    <w:aliases w:val="2. úroveň"/>
    <w:basedOn w:val="Normln"/>
    <w:link w:val="OdrkyChar"/>
    <w:rsid w:val="00242CF7"/>
    <w:pPr>
      <w:spacing w:before="120" w:after="120"/>
      <w:ind w:left="1224" w:hanging="504"/>
      <w:jc w:val="both"/>
    </w:pPr>
    <w:rPr>
      <w:szCs w:val="22"/>
    </w:rPr>
  </w:style>
  <w:style w:type="character" w:customStyle="1" w:styleId="OdrkyChar">
    <w:name w:val="Odrážky Char"/>
    <w:aliases w:val="2. úroveň Char"/>
    <w:basedOn w:val="Standardnpsmoodstavce"/>
    <w:link w:val="Odrky"/>
    <w:rsid w:val="00242CF7"/>
    <w:rPr>
      <w:rFonts w:ascii="Arial Narrow" w:hAnsi="Arial Narrow"/>
      <w:sz w:val="22"/>
      <w:szCs w:val="22"/>
    </w:rPr>
  </w:style>
  <w:style w:type="character" w:customStyle="1" w:styleId="Styl3">
    <w:name w:val="Styl3"/>
    <w:basedOn w:val="Standardnpsmoodstavce"/>
    <w:uiPriority w:val="1"/>
    <w:rsid w:val="000B32CF"/>
    <w:rPr>
      <w:b/>
    </w:rPr>
  </w:style>
  <w:style w:type="table" w:customStyle="1" w:styleId="Mkatabulky1">
    <w:name w:val="Mřížka tabulky1"/>
    <w:basedOn w:val="Normlntabulka"/>
    <w:next w:val="Mkatabulky"/>
    <w:uiPriority w:val="99"/>
    <w:rsid w:val="00424155"/>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2249BD"/>
    <w:rPr>
      <w:color w:val="605E5C"/>
      <w:shd w:val="clear" w:color="auto" w:fill="E1DFDD"/>
    </w:rPr>
  </w:style>
  <w:style w:type="character" w:customStyle="1" w:styleId="Nevyeenzmnka2">
    <w:name w:val="Nevyřešená zmínka2"/>
    <w:basedOn w:val="Standardnpsmoodstavce"/>
    <w:uiPriority w:val="99"/>
    <w:semiHidden/>
    <w:unhideWhenUsed/>
    <w:rsid w:val="00EA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1831816">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514610813">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27001872">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67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14A7BC3EF44BA98ED7DE7DED6F2ED"/>
        <w:category>
          <w:name w:val="Obecné"/>
          <w:gallery w:val="placeholder"/>
        </w:category>
        <w:types>
          <w:type w:val="bbPlcHdr"/>
        </w:types>
        <w:behaviors>
          <w:behavior w:val="content"/>
        </w:behaviors>
        <w:guid w:val="{9A778BC0-76FD-477A-8DCC-EFA70DA2EB25}"/>
      </w:docPartPr>
      <w:docPartBody>
        <w:p w:rsidR="00F37649" w:rsidRDefault="0009136F" w:rsidP="0009136F">
          <w:pPr>
            <w:pStyle w:val="7E614A7BC3EF44BA98ED7DE7DED6F2ED7"/>
          </w:pPr>
          <w:r w:rsidRPr="003A5429">
            <w:rPr>
              <w:rStyle w:val="Zstupntext"/>
              <w:highlight w:val="yellow"/>
            </w:rPr>
            <w:t>Zvolte položku</w:t>
          </w:r>
        </w:p>
      </w:docPartBody>
    </w:docPart>
    <w:docPart>
      <w:docPartPr>
        <w:name w:val="70F3F63790514CCE83A06100B541696D"/>
        <w:category>
          <w:name w:val="Obecné"/>
          <w:gallery w:val="placeholder"/>
        </w:category>
        <w:types>
          <w:type w:val="bbPlcHdr"/>
        </w:types>
        <w:behaviors>
          <w:behavior w:val="content"/>
        </w:behaviors>
        <w:guid w:val="{DC52561F-C6CC-48AC-95BC-29D1E8A30AD3}"/>
      </w:docPartPr>
      <w:docPartBody>
        <w:p w:rsidR="003A07C8" w:rsidRDefault="0009136F" w:rsidP="0009136F">
          <w:pPr>
            <w:pStyle w:val="70F3F63790514CCE83A06100B541696D1"/>
          </w:pPr>
          <w:r w:rsidRPr="00F8665B">
            <w:rPr>
              <w:rStyle w:val="Zstupntext"/>
              <w:highlight w:val="yellow"/>
            </w:rPr>
            <w:t>vepište název</w:t>
          </w:r>
        </w:p>
      </w:docPartBody>
    </w:docPart>
    <w:docPart>
      <w:docPartPr>
        <w:name w:val="C232E0DEDC5942CD879A0084AF4D00ED"/>
        <w:category>
          <w:name w:val="Obecné"/>
          <w:gallery w:val="placeholder"/>
        </w:category>
        <w:types>
          <w:type w:val="bbPlcHdr"/>
        </w:types>
        <w:behaviors>
          <w:behavior w:val="content"/>
        </w:behaviors>
        <w:guid w:val="{BB6461A8-C563-4DDC-86FC-7057BD72BE20}"/>
      </w:docPartPr>
      <w:docPartBody>
        <w:p w:rsidR="003A07C8" w:rsidRDefault="001B55D1" w:rsidP="001B55D1">
          <w:pPr>
            <w:pStyle w:val="C232E0DEDC5942CD879A0084AF4D00ED"/>
          </w:pPr>
          <w:r>
            <w:rPr>
              <w:rStyle w:val="Zstupntext"/>
              <w:highlight w:val="yellow"/>
            </w:rPr>
            <w:t>z</w:t>
          </w:r>
          <w:r w:rsidRPr="00B754AC">
            <w:rPr>
              <w:rStyle w:val="Zstupntext"/>
              <w:highlight w:val="yellow"/>
            </w:rPr>
            <w:t>volte položku</w:t>
          </w:r>
        </w:p>
      </w:docPartBody>
    </w:docPart>
    <w:docPart>
      <w:docPartPr>
        <w:name w:val="8DB02DC000F34464BBAB9FDAE5B52EB3"/>
        <w:category>
          <w:name w:val="Obecné"/>
          <w:gallery w:val="placeholder"/>
        </w:category>
        <w:types>
          <w:type w:val="bbPlcHdr"/>
        </w:types>
        <w:behaviors>
          <w:behavior w:val="content"/>
        </w:behaviors>
        <w:guid w:val="{B27B00C7-EB33-42FC-B355-D25F719CA979}"/>
      </w:docPartPr>
      <w:docPartBody>
        <w:p w:rsidR="00D03F66" w:rsidRDefault="00D03F66" w:rsidP="00D03F66">
          <w:pPr>
            <w:pStyle w:val="8DB02DC000F34464BBAB9FDAE5B52EB3"/>
          </w:pPr>
          <w:r>
            <w:rPr>
              <w:rStyle w:val="Zstupntext"/>
            </w:rPr>
            <w:t>popis předmětu</w:t>
          </w:r>
        </w:p>
      </w:docPartBody>
    </w:docPart>
    <w:docPart>
      <w:docPartPr>
        <w:name w:val="FF12A12CC33B4F45A096B9AB0088E298"/>
        <w:category>
          <w:name w:val="Obecné"/>
          <w:gallery w:val="placeholder"/>
        </w:category>
        <w:types>
          <w:type w:val="bbPlcHdr"/>
        </w:types>
        <w:behaviors>
          <w:behavior w:val="content"/>
        </w:behaviors>
        <w:guid w:val="{CA14A1F6-F28D-4028-8C4E-38FC9DB4A2E7}"/>
      </w:docPartPr>
      <w:docPartBody>
        <w:p w:rsidR="00D702AD" w:rsidRDefault="00A969EB" w:rsidP="00A969EB">
          <w:pPr>
            <w:pStyle w:val="FF12A12CC33B4F45A096B9AB0088E298"/>
          </w:pPr>
          <w:r>
            <w:rPr>
              <w:rStyle w:val="Zstupntext"/>
            </w:rPr>
            <w:t>v</w:t>
          </w:r>
          <w:r w:rsidRPr="00FB47AA">
            <w:rPr>
              <w:rStyle w:val="Zstupntext"/>
            </w:rPr>
            <w:t>epište název</w:t>
          </w:r>
        </w:p>
      </w:docPartBody>
    </w:docPart>
    <w:docPart>
      <w:docPartPr>
        <w:name w:val="9D1593B9D03046678A46975415538889"/>
        <w:category>
          <w:name w:val="Obecné"/>
          <w:gallery w:val="placeholder"/>
        </w:category>
        <w:types>
          <w:type w:val="bbPlcHdr"/>
        </w:types>
        <w:behaviors>
          <w:behavior w:val="content"/>
        </w:behaviors>
        <w:guid w:val="{658BC571-34C8-4350-8C62-5B0AFC709CD9}"/>
      </w:docPartPr>
      <w:docPartBody>
        <w:p w:rsidR="00506987" w:rsidRDefault="004A5FA1" w:rsidP="004A5FA1">
          <w:pPr>
            <w:pStyle w:val="9D1593B9D03046678A46975415538889"/>
          </w:pPr>
          <w:r w:rsidRPr="004F3D33">
            <w:rPr>
              <w:rStyle w:val="Zstupntext"/>
            </w:rPr>
            <w:t>Klikněte nebo klepněte sem a zadejte text.</w:t>
          </w:r>
        </w:p>
      </w:docPartBody>
    </w:docPart>
    <w:docPart>
      <w:docPartPr>
        <w:name w:val="E0B9012914C64267A0F3002B618EF0DA"/>
        <w:category>
          <w:name w:val="Obecné"/>
          <w:gallery w:val="placeholder"/>
        </w:category>
        <w:types>
          <w:type w:val="bbPlcHdr"/>
        </w:types>
        <w:behaviors>
          <w:behavior w:val="content"/>
        </w:behaviors>
        <w:guid w:val="{A37B3B75-5A70-4F13-B1C5-4752675D5380}"/>
      </w:docPartPr>
      <w:docPartBody>
        <w:p w:rsidR="00E15CBA" w:rsidRDefault="00FF53C9" w:rsidP="00FF53C9">
          <w:pPr>
            <w:pStyle w:val="E0B9012914C64267A0F3002B618EF0DA"/>
          </w:pPr>
          <w:r>
            <w:rPr>
              <w:rStyle w:val="Zstupntext"/>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F59"/>
    <w:multiLevelType w:val="multilevel"/>
    <w:tmpl w:val="E722A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20151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EA6"/>
    <w:rsid w:val="00032B90"/>
    <w:rsid w:val="0009136F"/>
    <w:rsid w:val="000928D2"/>
    <w:rsid w:val="000C098E"/>
    <w:rsid w:val="000F55E2"/>
    <w:rsid w:val="001231F8"/>
    <w:rsid w:val="00136283"/>
    <w:rsid w:val="001B55D1"/>
    <w:rsid w:val="001B67FB"/>
    <w:rsid w:val="001D3D42"/>
    <w:rsid w:val="001E17B7"/>
    <w:rsid w:val="0020010B"/>
    <w:rsid w:val="002328A7"/>
    <w:rsid w:val="002A7928"/>
    <w:rsid w:val="002D1C95"/>
    <w:rsid w:val="002E0F95"/>
    <w:rsid w:val="00322A1C"/>
    <w:rsid w:val="00366EA6"/>
    <w:rsid w:val="003A07C8"/>
    <w:rsid w:val="003C73FB"/>
    <w:rsid w:val="003E6A96"/>
    <w:rsid w:val="00413483"/>
    <w:rsid w:val="0048040D"/>
    <w:rsid w:val="004A5FA1"/>
    <w:rsid w:val="004B004B"/>
    <w:rsid w:val="004D6B88"/>
    <w:rsid w:val="004F025B"/>
    <w:rsid w:val="00505560"/>
    <w:rsid w:val="00506987"/>
    <w:rsid w:val="005224D6"/>
    <w:rsid w:val="00574F14"/>
    <w:rsid w:val="005D2989"/>
    <w:rsid w:val="006540D5"/>
    <w:rsid w:val="0068202D"/>
    <w:rsid w:val="006B6E47"/>
    <w:rsid w:val="006C0868"/>
    <w:rsid w:val="006D0331"/>
    <w:rsid w:val="006D3381"/>
    <w:rsid w:val="006E74CC"/>
    <w:rsid w:val="00751F20"/>
    <w:rsid w:val="00754A06"/>
    <w:rsid w:val="007733A8"/>
    <w:rsid w:val="0077375D"/>
    <w:rsid w:val="0082422B"/>
    <w:rsid w:val="0083620E"/>
    <w:rsid w:val="0087404C"/>
    <w:rsid w:val="008A3EA6"/>
    <w:rsid w:val="008B5D7E"/>
    <w:rsid w:val="008E5C4C"/>
    <w:rsid w:val="00934A61"/>
    <w:rsid w:val="0095095F"/>
    <w:rsid w:val="0096159D"/>
    <w:rsid w:val="00967570"/>
    <w:rsid w:val="00987AB8"/>
    <w:rsid w:val="009B423D"/>
    <w:rsid w:val="009B42DC"/>
    <w:rsid w:val="009E3EBB"/>
    <w:rsid w:val="00A84D2E"/>
    <w:rsid w:val="00A969EB"/>
    <w:rsid w:val="00AF1637"/>
    <w:rsid w:val="00AF513B"/>
    <w:rsid w:val="00B219FA"/>
    <w:rsid w:val="00B36FF6"/>
    <w:rsid w:val="00C121FD"/>
    <w:rsid w:val="00C805F4"/>
    <w:rsid w:val="00CA48EF"/>
    <w:rsid w:val="00CA594B"/>
    <w:rsid w:val="00D03AD8"/>
    <w:rsid w:val="00D03F66"/>
    <w:rsid w:val="00D104B4"/>
    <w:rsid w:val="00D2768A"/>
    <w:rsid w:val="00D3632F"/>
    <w:rsid w:val="00D37C19"/>
    <w:rsid w:val="00D52E8F"/>
    <w:rsid w:val="00D602AD"/>
    <w:rsid w:val="00D622D0"/>
    <w:rsid w:val="00D702AD"/>
    <w:rsid w:val="00D778BE"/>
    <w:rsid w:val="00DB4AA8"/>
    <w:rsid w:val="00DE7868"/>
    <w:rsid w:val="00E15CBA"/>
    <w:rsid w:val="00E33F56"/>
    <w:rsid w:val="00E4462D"/>
    <w:rsid w:val="00E45766"/>
    <w:rsid w:val="00E53BCB"/>
    <w:rsid w:val="00E576EB"/>
    <w:rsid w:val="00E97E52"/>
    <w:rsid w:val="00F37649"/>
    <w:rsid w:val="00F540AD"/>
    <w:rsid w:val="00F77B33"/>
    <w:rsid w:val="00F97AC7"/>
    <w:rsid w:val="00FB2ABE"/>
    <w:rsid w:val="00FF5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53C9"/>
  </w:style>
  <w:style w:type="paragraph" w:customStyle="1" w:styleId="C232E0DEDC5942CD879A0084AF4D00ED">
    <w:name w:val="C232E0DEDC5942CD879A0084AF4D00ED"/>
    <w:rsid w:val="001B55D1"/>
  </w:style>
  <w:style w:type="paragraph" w:customStyle="1" w:styleId="70F3F63790514CCE83A06100B541696D1">
    <w:name w:val="70F3F63790514CCE83A06100B541696D1"/>
    <w:rsid w:val="0009136F"/>
    <w:pPr>
      <w:spacing w:after="0" w:line="240" w:lineRule="auto"/>
    </w:pPr>
    <w:rPr>
      <w:rFonts w:ascii="Arial Narrow" w:eastAsia="Times New Roman" w:hAnsi="Arial Narrow" w:cs="Times New Roman"/>
      <w:szCs w:val="20"/>
    </w:rPr>
  </w:style>
  <w:style w:type="paragraph" w:customStyle="1" w:styleId="7E614A7BC3EF44BA98ED7DE7DED6F2ED7">
    <w:name w:val="7E614A7BC3EF44BA98ED7DE7DED6F2ED7"/>
    <w:rsid w:val="0009136F"/>
    <w:pPr>
      <w:keepNext/>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8DB02DC000F34464BBAB9FDAE5B52EB3">
    <w:name w:val="8DB02DC000F34464BBAB9FDAE5B52EB3"/>
    <w:rsid w:val="00D03F66"/>
  </w:style>
  <w:style w:type="paragraph" w:customStyle="1" w:styleId="FF12A12CC33B4F45A096B9AB0088E298">
    <w:name w:val="FF12A12CC33B4F45A096B9AB0088E298"/>
    <w:rsid w:val="00A969EB"/>
  </w:style>
  <w:style w:type="paragraph" w:customStyle="1" w:styleId="9D1593B9D03046678A46975415538889">
    <w:name w:val="9D1593B9D03046678A46975415538889"/>
    <w:rsid w:val="004A5FA1"/>
  </w:style>
  <w:style w:type="paragraph" w:customStyle="1" w:styleId="E0B9012914C64267A0F3002B618EF0DA">
    <w:name w:val="E0B9012914C64267A0F3002B618EF0DA"/>
    <w:rsid w:val="00FF5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DA29-E49C-4DA9-809D-05CE7E85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11284</Words>
  <Characters>62688</Characters>
  <Application>Microsoft Office Word</Application>
  <DocSecurity>0</DocSecurity>
  <Lines>522</Lines>
  <Paragraphs>147</Paragraphs>
  <ScaleCrop>false</ScaleCrop>
  <Company/>
  <LinksUpToDate>false</LinksUpToDate>
  <CharactersWithSpaces>73825</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2023-04-24T07:37:00Z</dcterms:created>
  <dcterms:modified xsi:type="dcterms:W3CDTF">2023-04-24T07:37:00Z</dcterms:modified>
</cp:coreProperties>
</file>