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97F8" w14:textId="77777777" w:rsidR="00737AF1" w:rsidRDefault="00737AF1" w:rsidP="00737AF1">
      <w:pPr>
        <w:pStyle w:val="StylDoprava"/>
        <w:rPr>
          <w:rFonts w:cs="Arial"/>
          <w:sz w:val="22"/>
          <w:szCs w:val="22"/>
        </w:rPr>
      </w:pPr>
      <w:proofErr w:type="spellStart"/>
      <w:proofErr w:type="gramStart"/>
      <w:r>
        <w:rPr>
          <w:rFonts w:cs="Arial"/>
          <w:sz w:val="22"/>
          <w:szCs w:val="22"/>
        </w:rPr>
        <w:t>Čj</w:t>
      </w:r>
      <w:proofErr w:type="spellEnd"/>
      <w:r>
        <w:rPr>
          <w:rFonts w:cs="Arial"/>
          <w:sz w:val="22"/>
          <w:szCs w:val="22"/>
        </w:rPr>
        <w:t>.:SPU</w:t>
      </w:r>
      <w:proofErr w:type="gramEnd"/>
      <w:r>
        <w:rPr>
          <w:rFonts w:cs="Arial"/>
          <w:sz w:val="22"/>
          <w:szCs w:val="22"/>
        </w:rPr>
        <w:t xml:space="preserve"> 132086/2023/508100/Kub</w:t>
      </w:r>
    </w:p>
    <w:p w14:paraId="7A5A02D2" w14:textId="77777777" w:rsidR="00737AF1" w:rsidRDefault="00737AF1" w:rsidP="00737AF1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8c142c9b</w:t>
      </w:r>
    </w:p>
    <w:p w14:paraId="6A2B2AB2" w14:textId="77777777" w:rsidR="00CF17C0" w:rsidRPr="00C97FB5" w:rsidRDefault="00E227E9" w:rsidP="00D06D0F">
      <w:pPr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C97FB5">
        <w:rPr>
          <w:rFonts w:ascii="Arial" w:hAnsi="Arial" w:cs="Arial"/>
          <w:b/>
          <w:sz w:val="22"/>
          <w:szCs w:val="22"/>
        </w:rPr>
        <w:t xml:space="preserve">republika - </w:t>
      </w:r>
      <w:r w:rsidR="00A21E6E" w:rsidRPr="00C97FB5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A21E6E" w:rsidRPr="00C97FB5">
        <w:rPr>
          <w:rFonts w:ascii="Arial" w:hAnsi="Arial" w:cs="Arial"/>
          <w:b/>
          <w:sz w:val="22"/>
          <w:szCs w:val="22"/>
        </w:rPr>
        <w:t xml:space="preserve"> pozemkový úřad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</w:t>
      </w:r>
    </w:p>
    <w:p w14:paraId="1511EAF9" w14:textId="77777777" w:rsidR="00CF17C0" w:rsidRPr="00C97FB5" w:rsidRDefault="00D36269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</w:t>
      </w:r>
      <w:r w:rsidR="00CF17C0" w:rsidRPr="00C97FB5">
        <w:rPr>
          <w:sz w:val="22"/>
          <w:szCs w:val="22"/>
        </w:rPr>
        <w:t xml:space="preserve"> Praha 3</w:t>
      </w:r>
      <w:r w:rsidR="003D4F2E" w:rsidRPr="00C97FB5">
        <w:rPr>
          <w:sz w:val="22"/>
          <w:szCs w:val="22"/>
        </w:rPr>
        <w:t xml:space="preserve"> - Žižkov</w:t>
      </w:r>
      <w:r w:rsidR="00CF17C0" w:rsidRPr="00C97FB5">
        <w:rPr>
          <w:sz w:val="22"/>
          <w:szCs w:val="22"/>
        </w:rPr>
        <w:t>, Husinecká 1024/</w:t>
      </w:r>
      <w:proofErr w:type="gramStart"/>
      <w:r w:rsidR="00CF17C0" w:rsidRPr="00C97FB5">
        <w:rPr>
          <w:sz w:val="22"/>
          <w:szCs w:val="22"/>
        </w:rPr>
        <w:t>11a</w:t>
      </w:r>
      <w:proofErr w:type="gramEnd"/>
      <w:r w:rsidR="00CF17C0" w:rsidRPr="00C97FB5">
        <w:rPr>
          <w:sz w:val="22"/>
          <w:szCs w:val="22"/>
        </w:rPr>
        <w:t>, PSČ 130 00</w:t>
      </w:r>
    </w:p>
    <w:p w14:paraId="6B70130B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</w:t>
      </w:r>
      <w:r w:rsidR="002C4372" w:rsidRPr="00C97FB5">
        <w:rPr>
          <w:sz w:val="22"/>
          <w:szCs w:val="22"/>
        </w:rPr>
        <w:t>O</w:t>
      </w:r>
      <w:r w:rsidRPr="00C97FB5">
        <w:rPr>
          <w:sz w:val="22"/>
          <w:szCs w:val="22"/>
        </w:rPr>
        <w:t xml:space="preserve">: </w:t>
      </w:r>
      <w:r w:rsidR="00A21E6E" w:rsidRPr="00C97FB5">
        <w:rPr>
          <w:sz w:val="22"/>
          <w:szCs w:val="22"/>
        </w:rPr>
        <w:t>01312774</w:t>
      </w:r>
    </w:p>
    <w:p w14:paraId="45977CDD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</w:t>
      </w:r>
      <w:r w:rsidR="00A21E6E" w:rsidRPr="00C97FB5">
        <w:rPr>
          <w:sz w:val="22"/>
          <w:szCs w:val="22"/>
        </w:rPr>
        <w:t>01312774</w:t>
      </w:r>
    </w:p>
    <w:p w14:paraId="5F9E0B77" w14:textId="77777777" w:rsidR="00BC17A6" w:rsidRPr="00C97FB5" w:rsidRDefault="00FB6E4E" w:rsidP="00794C96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za který jedná </w:t>
      </w:r>
      <w:r w:rsidR="00BC17A6" w:rsidRPr="00C97FB5">
        <w:rPr>
          <w:sz w:val="22"/>
          <w:szCs w:val="22"/>
        </w:rPr>
        <w:t>Ing. Pavel Pojer, ředitel Krajského pozemkového úřadu pro Ústecký kraj</w:t>
      </w:r>
    </w:p>
    <w:p w14:paraId="4D2AC49F" w14:textId="77777777" w:rsidR="002100A9" w:rsidRDefault="00BC17A6" w:rsidP="00794C96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adresa Husitská 1071/2, 41502 Teplice</w:t>
      </w:r>
    </w:p>
    <w:p w14:paraId="7CC5F348" w14:textId="77777777" w:rsidR="00794C96" w:rsidRDefault="00794C96" w:rsidP="00794C96">
      <w:pPr>
        <w:pStyle w:val="VnitrniText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základě oprávnění vyplývajícího z platného Podpisového řádu Státního pozemkového úřadu účinného ke dni právního jednání.</w:t>
      </w:r>
    </w:p>
    <w:p w14:paraId="51130418" w14:textId="77777777" w:rsidR="00FB6E4E" w:rsidRPr="00C97FB5" w:rsidRDefault="00FB6E4E" w:rsidP="000B0AA7">
      <w:pPr>
        <w:pStyle w:val="VnitrniText"/>
        <w:ind w:firstLine="0"/>
        <w:rPr>
          <w:sz w:val="22"/>
          <w:szCs w:val="22"/>
        </w:rPr>
      </w:pPr>
    </w:p>
    <w:p w14:paraId="6190FF22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”</w:t>
      </w:r>
      <w:r w:rsidR="005C5AF6" w:rsidRPr="00C97FB5">
        <w:rPr>
          <w:sz w:val="22"/>
          <w:szCs w:val="22"/>
        </w:rPr>
        <w:t>prodávající</w:t>
      </w:r>
      <w:r w:rsidRPr="00C97FB5">
        <w:rPr>
          <w:sz w:val="22"/>
          <w:szCs w:val="22"/>
        </w:rPr>
        <w:t>”)</w:t>
      </w:r>
    </w:p>
    <w:p w14:paraId="1298A335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04B9D24B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</w:t>
      </w:r>
    </w:p>
    <w:p w14:paraId="67C536E6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13D8037A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b/>
          <w:sz w:val="22"/>
          <w:szCs w:val="22"/>
        </w:rPr>
        <w:t xml:space="preserve">MI </w:t>
      </w:r>
      <w:proofErr w:type="spellStart"/>
      <w:r w:rsidRPr="00C97FB5">
        <w:rPr>
          <w:b/>
          <w:sz w:val="22"/>
          <w:szCs w:val="22"/>
        </w:rPr>
        <w:t>Estate</w:t>
      </w:r>
      <w:proofErr w:type="spellEnd"/>
      <w:r w:rsidRPr="00C97FB5">
        <w:rPr>
          <w:b/>
          <w:sz w:val="22"/>
          <w:szCs w:val="22"/>
        </w:rPr>
        <w:t xml:space="preserve"> s.r.o.</w:t>
      </w:r>
    </w:p>
    <w:p w14:paraId="610A24B4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 Na Pankráci 310/60, Praha 4 Nusle, PSČ 14000</w:t>
      </w:r>
    </w:p>
    <w:p w14:paraId="5D2EEEDF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IČO: 08294208</w:t>
      </w:r>
    </w:p>
    <w:p w14:paraId="6C8EC6E9" w14:textId="573FE37C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CZ08294208</w:t>
      </w:r>
      <w:r w:rsidR="0022568C">
        <w:rPr>
          <w:sz w:val="22"/>
          <w:szCs w:val="22"/>
        </w:rPr>
        <w:t xml:space="preserve">, za </w:t>
      </w:r>
      <w:proofErr w:type="spellStart"/>
      <w:r w:rsidR="0022568C">
        <w:rPr>
          <w:sz w:val="22"/>
          <w:szCs w:val="22"/>
        </w:rPr>
        <w:t>kt</w:t>
      </w:r>
      <w:proofErr w:type="spellEnd"/>
      <w:r w:rsidR="0022568C">
        <w:rPr>
          <w:sz w:val="22"/>
          <w:szCs w:val="22"/>
        </w:rPr>
        <w:t>. jedná Miloslav Nermuť, jednatel</w:t>
      </w:r>
    </w:p>
    <w:p w14:paraId="3C71DA0C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"kupující")</w:t>
      </w:r>
    </w:p>
    <w:p w14:paraId="43A08260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</w:p>
    <w:p w14:paraId="14852CB6" w14:textId="6AF1ADC8" w:rsidR="00CF17C0" w:rsidRPr="0005305F" w:rsidRDefault="00A0370B" w:rsidP="0005305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0345E">
        <w:rPr>
          <w:rFonts w:ascii="Arial" w:hAnsi="Arial" w:cs="Arial"/>
          <w:color w:val="000000"/>
          <w:sz w:val="22"/>
          <w:szCs w:val="22"/>
        </w:rPr>
        <w:t xml:space="preserve">uzavírají podle § 2079 a násl. zákona č. 89/2012 Sb., občanský zákoník, a v souladu s §17 odst. 3 písmeno a) zákona č. 229/1991 Sb., o úpravě vlastnických vztahů k půdě a jinému zemědělskému majetku, ve znění pozdějších předpisů, tuto </w:t>
      </w:r>
    </w:p>
    <w:p w14:paraId="5410EBB4" w14:textId="77777777" w:rsidR="00830569" w:rsidRPr="00C97FB5" w:rsidRDefault="00830569" w:rsidP="001274AE">
      <w:pPr>
        <w:rPr>
          <w:rFonts w:ascii="Arial" w:hAnsi="Arial" w:cs="Arial"/>
          <w:sz w:val="22"/>
          <w:szCs w:val="22"/>
        </w:rPr>
      </w:pPr>
    </w:p>
    <w:p w14:paraId="282F2AF7" w14:textId="77777777" w:rsidR="00CF17C0" w:rsidRPr="00C97FB5" w:rsidRDefault="005C5AF6" w:rsidP="000B0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K U P N Í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  S M L O U V U</w:t>
      </w:r>
    </w:p>
    <w:p w14:paraId="690DEB15" w14:textId="7800AA35" w:rsidR="00CF17C0" w:rsidRPr="0005305F" w:rsidRDefault="00CF17C0" w:rsidP="0005305F">
      <w:pPr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č.</w:t>
      </w:r>
      <w:r w:rsidR="00263AF3" w:rsidRPr="00C97FB5">
        <w:rPr>
          <w:rFonts w:ascii="Arial" w:hAnsi="Arial" w:cs="Arial"/>
          <w:b/>
          <w:sz w:val="22"/>
          <w:szCs w:val="22"/>
        </w:rPr>
        <w:t xml:space="preserve"> </w:t>
      </w:r>
      <w:r w:rsidR="00BC17A6" w:rsidRPr="00C97FB5">
        <w:rPr>
          <w:rFonts w:ascii="Arial" w:hAnsi="Arial" w:cs="Arial"/>
          <w:b/>
          <w:sz w:val="22"/>
          <w:szCs w:val="22"/>
        </w:rPr>
        <w:t>1001V23/38</w:t>
      </w:r>
    </w:p>
    <w:p w14:paraId="56007312" w14:textId="77777777" w:rsidR="00CF17C0" w:rsidRPr="00C97FB5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I.</w:t>
      </w:r>
      <w:r w:rsidR="00A21E6E" w:rsidRPr="00C97FB5">
        <w:rPr>
          <w:rFonts w:ascii="Arial" w:hAnsi="Arial" w:cs="Arial"/>
          <w:sz w:val="22"/>
          <w:szCs w:val="22"/>
        </w:rPr>
        <w:t xml:space="preserve"> </w:t>
      </w:r>
    </w:p>
    <w:p w14:paraId="6A4B6FB3" w14:textId="77777777" w:rsidR="007D4D15" w:rsidRDefault="00DB57EC" w:rsidP="007D4D15">
      <w:pPr>
        <w:pStyle w:val="VnitrniText"/>
        <w:rPr>
          <w:sz w:val="22"/>
          <w:szCs w:val="22"/>
        </w:rPr>
      </w:pPr>
      <w:r w:rsidRPr="007D4D15">
        <w:rPr>
          <w:sz w:val="22"/>
          <w:szCs w:val="22"/>
        </w:rPr>
        <w:t xml:space="preserve">Česká republika je vlastníkem a </w:t>
      </w:r>
      <w:r w:rsidR="00A21E6E" w:rsidRPr="007D4D15">
        <w:rPr>
          <w:sz w:val="22"/>
          <w:szCs w:val="22"/>
        </w:rPr>
        <w:t>Státní pozemkový úřad</w:t>
      </w:r>
      <w:r w:rsidR="00CF17C0" w:rsidRPr="007D4D15">
        <w:rPr>
          <w:sz w:val="22"/>
          <w:szCs w:val="22"/>
        </w:rPr>
        <w:t xml:space="preserve"> </w:t>
      </w:r>
      <w:r w:rsidR="00250D32" w:rsidRPr="007D4D15">
        <w:rPr>
          <w:sz w:val="22"/>
          <w:szCs w:val="22"/>
        </w:rPr>
        <w:t xml:space="preserve">(dále jen “SPÚ“) </w:t>
      </w:r>
      <w:r w:rsidR="00A21E6E" w:rsidRPr="007D4D15">
        <w:rPr>
          <w:sz w:val="22"/>
          <w:szCs w:val="22"/>
        </w:rPr>
        <w:t xml:space="preserve">je </w:t>
      </w:r>
      <w:r w:rsidR="00CF17C0" w:rsidRPr="007D4D15">
        <w:rPr>
          <w:sz w:val="22"/>
          <w:szCs w:val="22"/>
        </w:rPr>
        <w:t>ve smyslu zákona č.</w:t>
      </w:r>
      <w:r w:rsidR="006D7824" w:rsidRPr="007D4D15">
        <w:rPr>
          <w:sz w:val="22"/>
          <w:szCs w:val="22"/>
        </w:rPr>
        <w:t> </w:t>
      </w:r>
      <w:r w:rsidR="00A21E6E" w:rsidRPr="007D4D15">
        <w:rPr>
          <w:sz w:val="22"/>
          <w:szCs w:val="22"/>
        </w:rPr>
        <w:t>503</w:t>
      </w:r>
      <w:r w:rsidR="00CF17C0" w:rsidRPr="007D4D15">
        <w:rPr>
          <w:sz w:val="22"/>
          <w:szCs w:val="22"/>
        </w:rPr>
        <w:t>/</w:t>
      </w:r>
      <w:r w:rsidR="00A21E6E" w:rsidRPr="007D4D15">
        <w:rPr>
          <w:sz w:val="22"/>
          <w:szCs w:val="22"/>
        </w:rPr>
        <w:t>2012</w:t>
      </w:r>
      <w:r w:rsidR="00CF17C0" w:rsidRPr="007D4D15">
        <w:rPr>
          <w:sz w:val="22"/>
          <w:szCs w:val="22"/>
        </w:rPr>
        <w:t xml:space="preserve"> Sb., </w:t>
      </w:r>
      <w:r w:rsidR="00A21E6E" w:rsidRPr="007D4D15">
        <w:rPr>
          <w:sz w:val="22"/>
          <w:szCs w:val="22"/>
        </w:rPr>
        <w:t>o Státním pozemkovém úřadu a o změně některých souvisejících zákonů</w:t>
      </w:r>
      <w:r w:rsidRPr="007D4D15">
        <w:rPr>
          <w:sz w:val="22"/>
          <w:szCs w:val="22"/>
        </w:rPr>
        <w:t>, ve znění pozdějších předpisů</w:t>
      </w:r>
      <w:r w:rsidR="00D43C07" w:rsidRPr="007D4D15">
        <w:rPr>
          <w:sz w:val="22"/>
          <w:szCs w:val="22"/>
        </w:rPr>
        <w:t xml:space="preserve"> (dále jen “zákon o SPÚ“)</w:t>
      </w:r>
      <w:r w:rsidR="00CF17C0" w:rsidRPr="007D4D15">
        <w:rPr>
          <w:sz w:val="22"/>
          <w:szCs w:val="22"/>
        </w:rPr>
        <w:t xml:space="preserve">, </w:t>
      </w:r>
      <w:r w:rsidR="00A21E6E" w:rsidRPr="007D4D15">
        <w:rPr>
          <w:sz w:val="22"/>
          <w:szCs w:val="22"/>
        </w:rPr>
        <w:t xml:space="preserve">příslušný hospodařit </w:t>
      </w:r>
      <w:r w:rsidR="007D4D15" w:rsidRPr="007D4D15">
        <w:rPr>
          <w:sz w:val="22"/>
          <w:szCs w:val="22"/>
        </w:rPr>
        <w:t>k</w:t>
      </w:r>
      <w:r w:rsidR="00A21E6E" w:rsidRPr="007D4D15">
        <w:rPr>
          <w:sz w:val="22"/>
          <w:szCs w:val="22"/>
        </w:rPr>
        <w:t xml:space="preserve"> </w:t>
      </w:r>
      <w:r w:rsidR="00CF17C0" w:rsidRPr="007D4D15">
        <w:rPr>
          <w:sz w:val="22"/>
          <w:szCs w:val="22"/>
        </w:rPr>
        <w:t xml:space="preserve">níže </w:t>
      </w:r>
      <w:r w:rsidR="007D4D15" w:rsidRPr="007D4D15">
        <w:rPr>
          <w:sz w:val="22"/>
          <w:szCs w:val="22"/>
        </w:rPr>
        <w:t>uvedené ideální 1/2 nemovit</w:t>
      </w:r>
      <w:r w:rsidR="007D4D15">
        <w:rPr>
          <w:sz w:val="22"/>
          <w:szCs w:val="22"/>
        </w:rPr>
        <w:t>ých</w:t>
      </w:r>
      <w:r w:rsidR="007D4D15" w:rsidRPr="007D4D15">
        <w:rPr>
          <w:sz w:val="22"/>
          <w:szCs w:val="22"/>
        </w:rPr>
        <w:t xml:space="preserve"> věc</w:t>
      </w:r>
      <w:r w:rsidR="007D4D15">
        <w:rPr>
          <w:sz w:val="22"/>
          <w:szCs w:val="22"/>
        </w:rPr>
        <w:t>í ve vlastnictví státu</w:t>
      </w:r>
    </w:p>
    <w:p w14:paraId="6B091106" w14:textId="77777777" w:rsidR="000F036A" w:rsidRDefault="006E0E21" w:rsidP="000F036A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5DEFBB4" w14:textId="4906F04D" w:rsidR="006E0E21" w:rsidRDefault="006E0E21" w:rsidP="006E0E21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kupující MI </w:t>
      </w:r>
      <w:proofErr w:type="spellStart"/>
      <w:r>
        <w:rPr>
          <w:sz w:val="22"/>
          <w:szCs w:val="22"/>
        </w:rPr>
        <w:t>Estate</w:t>
      </w:r>
      <w:proofErr w:type="spellEnd"/>
      <w:r>
        <w:rPr>
          <w:sz w:val="22"/>
          <w:szCs w:val="22"/>
        </w:rPr>
        <w:t xml:space="preserve"> s.r.o. vlastní na základě ideální 1/2 k níže uvedeným nemovitým věcem</w:t>
      </w:r>
    </w:p>
    <w:p w14:paraId="666B1137" w14:textId="77777777" w:rsidR="006E0E21" w:rsidRDefault="006E0E21" w:rsidP="000F036A">
      <w:pPr>
        <w:pStyle w:val="VnitrniText"/>
        <w:ind w:firstLine="0"/>
        <w:rPr>
          <w:sz w:val="22"/>
          <w:szCs w:val="22"/>
        </w:rPr>
      </w:pPr>
    </w:p>
    <w:p w14:paraId="3480493E" w14:textId="77777777" w:rsidR="000F036A" w:rsidRDefault="000F036A" w:rsidP="000F036A">
      <w:pPr>
        <w:pStyle w:val="VnitrniText"/>
        <w:ind w:firstLine="0"/>
        <w:rPr>
          <w:sz w:val="22"/>
          <w:szCs w:val="22"/>
        </w:rPr>
      </w:pPr>
      <w:r>
        <w:rPr>
          <w:szCs w:val="22"/>
        </w:rPr>
        <w:t>Pozemek:</w:t>
      </w:r>
    </w:p>
    <w:p w14:paraId="38869655" w14:textId="77777777" w:rsidR="000F036A" w:rsidRDefault="000F036A" w:rsidP="000F036A">
      <w:pPr>
        <w:pStyle w:val="cary"/>
      </w:pPr>
      <w:r>
        <w:t>-------------------------------------------------------------------------------------------------------------------------------------</w:t>
      </w:r>
    </w:p>
    <w:p w14:paraId="1E42074F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F036A">
        <w:rPr>
          <w:rStyle w:val="Styl11b"/>
        </w:rPr>
        <w:t>Obec</w:t>
      </w:r>
      <w:r w:rsidRPr="000F036A">
        <w:rPr>
          <w:rStyle w:val="Styl11b"/>
        </w:rPr>
        <w:tab/>
        <w:t xml:space="preserve">Katastrální území </w:t>
      </w:r>
      <w:r w:rsidRPr="000F036A">
        <w:rPr>
          <w:rStyle w:val="Styl11b"/>
        </w:rPr>
        <w:tab/>
        <w:t>Parcelní číslo</w:t>
      </w:r>
      <w:r w:rsidRPr="000F036A">
        <w:rPr>
          <w:rStyle w:val="Styl11b"/>
        </w:rPr>
        <w:tab/>
        <w:t>Druh pozemku</w:t>
      </w:r>
      <w:r w:rsidRPr="000F036A">
        <w:rPr>
          <w:rStyle w:val="Styl11b"/>
        </w:rPr>
        <w:tab/>
        <w:t>LV</w:t>
      </w:r>
    </w:p>
    <w:p w14:paraId="661F1FAA" w14:textId="77777777" w:rsidR="000F036A" w:rsidRPr="000F036A" w:rsidRDefault="000F036A" w:rsidP="000F036A">
      <w:pPr>
        <w:pStyle w:val="cary"/>
      </w:pPr>
      <w:r>
        <w:t>-------------------------------------------------------------------------------------------------------------------------------------</w:t>
      </w:r>
    </w:p>
    <w:p w14:paraId="530E9EEA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 xml:space="preserve">Katastr </w:t>
      </w:r>
      <w:proofErr w:type="gramStart"/>
      <w:r w:rsidRPr="000F036A">
        <w:rPr>
          <w:rStyle w:val="tabulkyNemovitosti"/>
        </w:rPr>
        <w:t>nemovitostí - stavební</w:t>
      </w:r>
      <w:proofErr w:type="gramEnd"/>
    </w:p>
    <w:p w14:paraId="72F34EE5" w14:textId="3CAC3B7B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Štětí</w:t>
      </w:r>
      <w:r w:rsidRPr="000F036A">
        <w:rPr>
          <w:rStyle w:val="tabulkyNemovitosti"/>
        </w:rPr>
        <w:tab/>
        <w:t>Radouň u Štětí</w:t>
      </w:r>
      <w:r w:rsidRPr="000F036A">
        <w:rPr>
          <w:rStyle w:val="tabulkyNemovitosti"/>
        </w:rPr>
        <w:tab/>
      </w:r>
      <w:r w:rsidR="0005305F">
        <w:rPr>
          <w:rStyle w:val="tabulkyNemovitosti"/>
        </w:rPr>
        <w:t xml:space="preserve">st </w:t>
      </w:r>
      <w:r w:rsidRPr="000F036A">
        <w:rPr>
          <w:rStyle w:val="tabulkyNemovitosti"/>
        </w:rPr>
        <w:t>53/1</w:t>
      </w:r>
      <w:r w:rsidRPr="000F036A">
        <w:rPr>
          <w:rStyle w:val="tabulkyNemovitosti"/>
        </w:rPr>
        <w:tab/>
        <w:t>zastavěná plocha a nádvoří</w:t>
      </w:r>
      <w:r w:rsidRPr="000F036A">
        <w:rPr>
          <w:rStyle w:val="tabulkyNemovitosti"/>
        </w:rPr>
        <w:tab/>
        <w:t>541</w:t>
      </w:r>
    </w:p>
    <w:p w14:paraId="7B26A9DD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154F7B19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 xml:space="preserve">Katastr </w:t>
      </w:r>
      <w:proofErr w:type="gramStart"/>
      <w:r w:rsidRPr="000F036A">
        <w:rPr>
          <w:rStyle w:val="tabulkyNemovitosti"/>
        </w:rPr>
        <w:t>nemovitostí - stavební</w:t>
      </w:r>
      <w:proofErr w:type="gramEnd"/>
    </w:p>
    <w:p w14:paraId="253232A5" w14:textId="274FD69D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Štětí</w:t>
      </w:r>
      <w:r w:rsidRPr="000F036A">
        <w:rPr>
          <w:rStyle w:val="tabulkyNemovitosti"/>
        </w:rPr>
        <w:tab/>
        <w:t>Radouň u Štětí</w:t>
      </w:r>
      <w:r w:rsidRPr="000F036A">
        <w:rPr>
          <w:rStyle w:val="tabulkyNemovitosti"/>
        </w:rPr>
        <w:tab/>
      </w:r>
      <w:r w:rsidR="0005305F">
        <w:rPr>
          <w:rStyle w:val="tabulkyNemovitosti"/>
        </w:rPr>
        <w:t xml:space="preserve">st </w:t>
      </w:r>
      <w:r w:rsidRPr="000F036A">
        <w:rPr>
          <w:rStyle w:val="tabulkyNemovitosti"/>
        </w:rPr>
        <w:t>53/2</w:t>
      </w:r>
      <w:r w:rsidRPr="000F036A">
        <w:rPr>
          <w:rStyle w:val="tabulkyNemovitosti"/>
        </w:rPr>
        <w:tab/>
        <w:t>zastavěná plocha a nádvoří</w:t>
      </w:r>
      <w:r w:rsidRPr="000F036A">
        <w:rPr>
          <w:rStyle w:val="tabulkyNemovitosti"/>
        </w:rPr>
        <w:tab/>
        <w:t>541</w:t>
      </w:r>
    </w:p>
    <w:p w14:paraId="185EC83A" w14:textId="77777777" w:rsidR="000F036A" w:rsidRPr="000F036A" w:rsidRDefault="000F036A" w:rsidP="000F036A">
      <w:pPr>
        <w:pStyle w:val="cary"/>
      </w:pPr>
      <w:r>
        <w:t>-------------------------------------------------------------------------------------------------------------------------------------</w:t>
      </w:r>
    </w:p>
    <w:p w14:paraId="073409A1" w14:textId="1C33D006" w:rsidR="000F036A" w:rsidRDefault="000F036A" w:rsidP="000F036A">
      <w:pPr>
        <w:pStyle w:val="VnitrniText"/>
        <w:ind w:firstLine="0"/>
        <w:rPr>
          <w:szCs w:val="22"/>
        </w:rPr>
      </w:pPr>
      <w:r>
        <w:rPr>
          <w:szCs w:val="22"/>
        </w:rPr>
        <w:t>zapsaný na výše uvedeném LV u Katastrálního úřadu pro Ústecký kraj, Katastrální pracoviště Litoměřice.</w:t>
      </w:r>
    </w:p>
    <w:p w14:paraId="72620D92" w14:textId="77777777" w:rsidR="000F036A" w:rsidRDefault="000F036A" w:rsidP="000F036A">
      <w:pPr>
        <w:pStyle w:val="VnitrniText"/>
        <w:ind w:firstLine="0"/>
        <w:rPr>
          <w:szCs w:val="22"/>
        </w:rPr>
      </w:pPr>
    </w:p>
    <w:p w14:paraId="36AFA110" w14:textId="77777777" w:rsidR="000F036A" w:rsidRDefault="000F036A" w:rsidP="000F036A">
      <w:pPr>
        <w:pStyle w:val="VnitrniText"/>
        <w:ind w:firstLine="0"/>
        <w:rPr>
          <w:szCs w:val="22"/>
        </w:rPr>
      </w:pPr>
      <w:r>
        <w:rPr>
          <w:szCs w:val="22"/>
        </w:rPr>
        <w:t>Budova/stavba:</w:t>
      </w:r>
    </w:p>
    <w:p w14:paraId="0AC2A294" w14:textId="77777777" w:rsidR="000F036A" w:rsidRDefault="000F036A" w:rsidP="000F036A">
      <w:pPr>
        <w:pStyle w:val="cary"/>
      </w:pPr>
      <w:r>
        <w:t>-------------------------------------------------------------------------------------------------------------------------------------</w:t>
      </w:r>
    </w:p>
    <w:p w14:paraId="67E3D158" w14:textId="77777777" w:rsidR="000F036A" w:rsidRPr="000F036A" w:rsidRDefault="000F036A" w:rsidP="000F036A">
      <w:pPr>
        <w:tabs>
          <w:tab w:val="left" w:pos="1701"/>
          <w:tab w:val="left" w:pos="3969"/>
          <w:tab w:val="left" w:pos="5670"/>
          <w:tab w:val="left" w:pos="7088"/>
          <w:tab w:val="right" w:pos="9639"/>
        </w:tabs>
        <w:rPr>
          <w:rStyle w:val="Styl11b"/>
        </w:rPr>
      </w:pPr>
      <w:r w:rsidRPr="000F036A">
        <w:rPr>
          <w:rStyle w:val="Styl11b"/>
        </w:rPr>
        <w:t>Obec</w:t>
      </w:r>
      <w:r w:rsidRPr="000F036A">
        <w:rPr>
          <w:rStyle w:val="Styl11b"/>
        </w:rPr>
        <w:tab/>
        <w:t>Katastrální</w:t>
      </w:r>
      <w:r w:rsidRPr="000F036A">
        <w:rPr>
          <w:rStyle w:val="Styl11b"/>
        </w:rPr>
        <w:tab/>
        <w:t>Druh</w:t>
      </w:r>
      <w:r w:rsidRPr="000F036A">
        <w:rPr>
          <w:rStyle w:val="Styl11b"/>
        </w:rPr>
        <w:tab/>
        <w:t>Čp./bez čp</w:t>
      </w:r>
      <w:r w:rsidRPr="000F036A">
        <w:rPr>
          <w:rStyle w:val="Styl11b"/>
        </w:rPr>
        <w:tab/>
        <w:t>Na pozemku</w:t>
      </w:r>
      <w:r w:rsidRPr="000F036A">
        <w:rPr>
          <w:rStyle w:val="Styl11b"/>
        </w:rPr>
        <w:tab/>
        <w:t>LV</w:t>
      </w:r>
    </w:p>
    <w:p w14:paraId="29E3050C" w14:textId="77777777" w:rsidR="000F036A" w:rsidRPr="000F036A" w:rsidRDefault="000F036A" w:rsidP="000F036A">
      <w:pPr>
        <w:tabs>
          <w:tab w:val="left" w:pos="1701"/>
          <w:tab w:val="left" w:pos="3969"/>
          <w:tab w:val="left" w:pos="5670"/>
          <w:tab w:val="left" w:pos="7088"/>
          <w:tab w:val="right" w:pos="9639"/>
        </w:tabs>
        <w:rPr>
          <w:rStyle w:val="Styl11b"/>
        </w:rPr>
      </w:pPr>
      <w:r w:rsidRPr="000F036A">
        <w:rPr>
          <w:rStyle w:val="Styl11b"/>
        </w:rPr>
        <w:tab/>
        <w:t>území</w:t>
      </w:r>
      <w:r w:rsidRPr="000F036A">
        <w:rPr>
          <w:rStyle w:val="Styl11b"/>
        </w:rPr>
        <w:tab/>
      </w:r>
      <w:proofErr w:type="spellStart"/>
      <w:proofErr w:type="gramStart"/>
      <w:r w:rsidRPr="000F036A">
        <w:rPr>
          <w:rStyle w:val="Styl11b"/>
        </w:rPr>
        <w:t>bud.,stavby</w:t>
      </w:r>
      <w:proofErr w:type="spellEnd"/>
      <w:proofErr w:type="gramEnd"/>
      <w:r w:rsidRPr="000F036A">
        <w:rPr>
          <w:rStyle w:val="Styl11b"/>
        </w:rPr>
        <w:tab/>
      </w:r>
      <w:r w:rsidRPr="000F036A">
        <w:rPr>
          <w:rStyle w:val="Styl11b"/>
        </w:rPr>
        <w:tab/>
      </w:r>
      <w:proofErr w:type="spellStart"/>
      <w:r w:rsidRPr="000F036A">
        <w:rPr>
          <w:rStyle w:val="Styl11b"/>
        </w:rPr>
        <w:t>parc.č</w:t>
      </w:r>
      <w:proofErr w:type="spellEnd"/>
      <w:r w:rsidRPr="000F036A">
        <w:rPr>
          <w:rStyle w:val="Styl11b"/>
        </w:rPr>
        <w:t>.</w:t>
      </w:r>
      <w:r w:rsidRPr="000F036A">
        <w:rPr>
          <w:rStyle w:val="Styl11b"/>
        </w:rPr>
        <w:tab/>
      </w:r>
    </w:p>
    <w:p w14:paraId="05455C4E" w14:textId="77777777" w:rsidR="000F036A" w:rsidRPr="000F036A" w:rsidRDefault="000F036A" w:rsidP="000F036A">
      <w:pPr>
        <w:pStyle w:val="cary"/>
      </w:pPr>
      <w:r>
        <w:t>-------------------------------------------------------------------------------------------------------------------------------------</w:t>
      </w:r>
    </w:p>
    <w:p w14:paraId="50F2BFA0" w14:textId="5C1E8491" w:rsidR="000F036A" w:rsidRPr="000F036A" w:rsidRDefault="000F036A" w:rsidP="000F036A">
      <w:pPr>
        <w:tabs>
          <w:tab w:val="left" w:pos="1701"/>
          <w:tab w:val="left" w:pos="3969"/>
          <w:tab w:val="left" w:pos="5670"/>
          <w:tab w:val="left" w:pos="7088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Štětí</w:t>
      </w:r>
      <w:r w:rsidRPr="000F036A">
        <w:rPr>
          <w:rStyle w:val="tabulkyNemovitosti"/>
        </w:rPr>
        <w:tab/>
        <w:t>Radouň u Štětí</w:t>
      </w:r>
      <w:r w:rsidRPr="000F036A">
        <w:rPr>
          <w:rStyle w:val="tabulkyNemovitosti"/>
        </w:rPr>
        <w:tab/>
        <w:t>Rodinný dům</w:t>
      </w:r>
      <w:r w:rsidRPr="000F036A">
        <w:rPr>
          <w:rStyle w:val="tabulkyNemovitosti"/>
        </w:rPr>
        <w:tab/>
        <w:t>92</w:t>
      </w:r>
      <w:r w:rsidRPr="000F036A">
        <w:rPr>
          <w:rStyle w:val="tabulkyNemovitosti"/>
        </w:rPr>
        <w:tab/>
      </w:r>
      <w:proofErr w:type="gramStart"/>
      <w:r w:rsidRPr="000F036A">
        <w:rPr>
          <w:rStyle w:val="tabulkyNemovitosti"/>
        </w:rPr>
        <w:t>PKN - st</w:t>
      </w:r>
      <w:proofErr w:type="gramEnd"/>
      <w:r w:rsidRPr="000F036A">
        <w:rPr>
          <w:rStyle w:val="tabulkyNemovitosti"/>
        </w:rPr>
        <w:t xml:space="preserve"> 53/1</w:t>
      </w:r>
      <w:r w:rsidRPr="000F036A">
        <w:rPr>
          <w:rStyle w:val="tabulkyNemovitosti"/>
        </w:rPr>
        <w:tab/>
      </w:r>
      <w:r w:rsidR="0022568C">
        <w:rPr>
          <w:rStyle w:val="tabulkyNemovitosti"/>
        </w:rPr>
        <w:t>541</w:t>
      </w:r>
    </w:p>
    <w:p w14:paraId="0BAE4C2C" w14:textId="2E5A5EF8" w:rsidR="000F036A" w:rsidRPr="000F036A" w:rsidRDefault="000F036A" w:rsidP="000F036A">
      <w:pPr>
        <w:tabs>
          <w:tab w:val="left" w:pos="1701"/>
          <w:tab w:val="left" w:pos="3969"/>
          <w:tab w:val="left" w:pos="5670"/>
          <w:tab w:val="left" w:pos="7088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Štětí</w:t>
      </w:r>
      <w:r w:rsidRPr="000F036A">
        <w:rPr>
          <w:rStyle w:val="tabulkyNemovitosti"/>
        </w:rPr>
        <w:tab/>
        <w:t>Radouň u Štětí</w:t>
      </w:r>
      <w:r w:rsidRPr="000F036A">
        <w:rPr>
          <w:rStyle w:val="tabulkyNemovitosti"/>
        </w:rPr>
        <w:tab/>
        <w:t>Objekt pro chov prasat</w:t>
      </w:r>
      <w:r w:rsidRPr="000F036A">
        <w:rPr>
          <w:rStyle w:val="tabulkyNemovitosti"/>
        </w:rPr>
        <w:tab/>
        <w:t>bez čp</w:t>
      </w:r>
      <w:r w:rsidRPr="000F036A">
        <w:rPr>
          <w:rStyle w:val="tabulkyNemovitosti"/>
        </w:rPr>
        <w:tab/>
      </w:r>
      <w:proofErr w:type="gramStart"/>
      <w:r w:rsidRPr="000F036A">
        <w:rPr>
          <w:rStyle w:val="tabulkyNemovitosti"/>
        </w:rPr>
        <w:t>PKN - st</w:t>
      </w:r>
      <w:proofErr w:type="gramEnd"/>
      <w:r w:rsidRPr="000F036A">
        <w:rPr>
          <w:rStyle w:val="tabulkyNemovitosti"/>
        </w:rPr>
        <w:t xml:space="preserve"> 53/1</w:t>
      </w:r>
      <w:r w:rsidRPr="000F036A">
        <w:rPr>
          <w:rStyle w:val="tabulkyNemovitosti"/>
        </w:rPr>
        <w:tab/>
      </w:r>
      <w:r w:rsidR="0022568C">
        <w:rPr>
          <w:rStyle w:val="tabulkyNemovitosti"/>
        </w:rPr>
        <w:t>541</w:t>
      </w:r>
    </w:p>
    <w:p w14:paraId="38ACEECE" w14:textId="77777777" w:rsidR="000F036A" w:rsidRPr="000F036A" w:rsidRDefault="000F036A" w:rsidP="000F036A">
      <w:pPr>
        <w:pStyle w:val="cary"/>
      </w:pPr>
      <w:r>
        <w:t>-------------------------------------------------------------------------------------------------------------------------------------</w:t>
      </w:r>
    </w:p>
    <w:p w14:paraId="5D521EDD" w14:textId="525B96B3" w:rsidR="000F036A" w:rsidRDefault="000F036A" w:rsidP="000F036A">
      <w:pPr>
        <w:pStyle w:val="VnitrniText"/>
        <w:ind w:firstLine="0"/>
        <w:rPr>
          <w:szCs w:val="22"/>
        </w:rPr>
      </w:pPr>
      <w:r>
        <w:rPr>
          <w:szCs w:val="22"/>
        </w:rPr>
        <w:t>zapsaná na výše uvedeném LV u Katastrálního úřadu pro Ústecký kraj, Katastrální pracoviště Litoměřice.</w:t>
      </w:r>
    </w:p>
    <w:p w14:paraId="3276EFCF" w14:textId="77777777" w:rsidR="000F036A" w:rsidRDefault="000F036A" w:rsidP="000F036A">
      <w:pPr>
        <w:pStyle w:val="cary"/>
      </w:pPr>
    </w:p>
    <w:p w14:paraId="17DAA4C7" w14:textId="77777777" w:rsidR="000F036A" w:rsidRDefault="000F036A" w:rsidP="000F036A">
      <w:pPr>
        <w:pStyle w:val="VnitrniText"/>
        <w:ind w:firstLine="0"/>
        <w:rPr>
          <w:sz w:val="22"/>
          <w:szCs w:val="22"/>
        </w:rPr>
      </w:pPr>
      <w:r>
        <w:rPr>
          <w:szCs w:val="22"/>
        </w:rPr>
        <w:t xml:space="preserve"> </w:t>
      </w:r>
      <w:r>
        <w:rPr>
          <w:sz w:val="22"/>
          <w:szCs w:val="22"/>
        </w:rPr>
        <w:t>(dále jen „nemovité věci“)</w:t>
      </w:r>
    </w:p>
    <w:p w14:paraId="39F03232" w14:textId="77777777" w:rsidR="00040273" w:rsidRDefault="00040273" w:rsidP="00040273">
      <w:pPr>
        <w:pStyle w:val="VnitrniText"/>
        <w:ind w:firstLine="0"/>
        <w:rPr>
          <w:sz w:val="22"/>
          <w:szCs w:val="22"/>
        </w:rPr>
      </w:pPr>
    </w:p>
    <w:p w14:paraId="4EC28214" w14:textId="77777777" w:rsidR="006E33CA" w:rsidRPr="00C97FB5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lastRenderedPageBreak/>
        <w:t>II.</w:t>
      </w:r>
    </w:p>
    <w:p w14:paraId="170511E9" w14:textId="3CE9046D" w:rsidR="00E93753" w:rsidRDefault="00E93753" w:rsidP="000656E9">
      <w:pPr>
        <w:pStyle w:val="Zkladntext"/>
        <w:ind w:firstLine="426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Prodávající prodává spoluvlastnický podíl </w:t>
      </w:r>
      <w:r w:rsidR="00F02CEA">
        <w:rPr>
          <w:rFonts w:ascii="Arial" w:hAnsi="Arial" w:cs="Arial"/>
          <w:color w:val="000000"/>
          <w:szCs w:val="22"/>
        </w:rPr>
        <w:t xml:space="preserve">na nemovitých věcech </w:t>
      </w:r>
      <w:r>
        <w:rPr>
          <w:rFonts w:ascii="Arial" w:hAnsi="Arial" w:cs="Arial"/>
          <w:color w:val="000000"/>
          <w:szCs w:val="22"/>
        </w:rPr>
        <w:t xml:space="preserve">specifikovaný v čl. I. této smlouvy kupujícímu za kupní cenu ve výši </w:t>
      </w:r>
      <w:r w:rsidR="00C85F79">
        <w:rPr>
          <w:rFonts w:ascii="Arial" w:hAnsi="Arial" w:cs="Arial"/>
          <w:color w:val="000000"/>
          <w:szCs w:val="22"/>
        </w:rPr>
        <w:t>617 165,00 Kč (slovy: šest set sedmnáct tisíc jedno sto šedesát pět korun českých)</w:t>
      </w:r>
      <w:r>
        <w:rPr>
          <w:rFonts w:ascii="Arial" w:hAnsi="Arial" w:cs="Arial"/>
          <w:color w:val="000000"/>
          <w:szCs w:val="22"/>
        </w:rPr>
        <w:t xml:space="preserve">. Kupní cena se skládá z ceny spoluvlastnického podílu státu ve </w:t>
      </w:r>
      <w:r w:rsidR="008519C0">
        <w:rPr>
          <w:rFonts w:ascii="Arial" w:hAnsi="Arial" w:cs="Arial"/>
          <w:color w:val="000000"/>
          <w:szCs w:val="22"/>
        </w:rPr>
        <w:t xml:space="preserve">výši </w:t>
      </w:r>
      <w:r w:rsidR="00C85F79">
        <w:rPr>
          <w:rFonts w:ascii="Arial" w:hAnsi="Arial" w:cs="Arial"/>
          <w:color w:val="000000"/>
          <w:szCs w:val="22"/>
        </w:rPr>
        <w:t>599 620,00 Kč</w:t>
      </w:r>
      <w:r>
        <w:rPr>
          <w:rFonts w:ascii="Arial" w:hAnsi="Arial" w:cs="Arial"/>
          <w:color w:val="000000"/>
          <w:szCs w:val="22"/>
        </w:rPr>
        <w:t xml:space="preserve"> a nákladů spojených s převodem ve výši 17 545,00 Kč. Kupující spoluvlastnický podíl </w:t>
      </w:r>
      <w:r w:rsidR="00F02CEA">
        <w:rPr>
          <w:rFonts w:ascii="Arial" w:hAnsi="Arial" w:cs="Arial"/>
          <w:color w:val="000000"/>
          <w:szCs w:val="22"/>
        </w:rPr>
        <w:t xml:space="preserve">na nemovitých věcech </w:t>
      </w:r>
      <w:r>
        <w:rPr>
          <w:rFonts w:ascii="Arial" w:hAnsi="Arial" w:cs="Arial"/>
          <w:color w:val="000000"/>
          <w:szCs w:val="22"/>
        </w:rPr>
        <w:t>specifikovaný v čl. I kupuje do svého vlastnictví.</w:t>
      </w:r>
    </w:p>
    <w:p w14:paraId="388CC68D" w14:textId="77777777" w:rsidR="0032329E" w:rsidRDefault="0032329E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EAFAFE3" w14:textId="106E2A6E" w:rsidR="008B712D" w:rsidRPr="0005305F" w:rsidRDefault="00982D99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sz w:val="22"/>
          <w:szCs w:val="22"/>
        </w:rPr>
        <w:t xml:space="preserve">Kupní cenu </w:t>
      </w:r>
      <w:r w:rsidR="00F96B10" w:rsidRPr="007E0EE2">
        <w:rPr>
          <w:rFonts w:ascii="Arial" w:hAnsi="Arial" w:cs="Arial"/>
          <w:sz w:val="22"/>
          <w:szCs w:val="22"/>
        </w:rPr>
        <w:t xml:space="preserve">ve výši </w:t>
      </w:r>
      <w:r w:rsidR="00790668" w:rsidRPr="007E0EE2">
        <w:rPr>
          <w:rFonts w:ascii="Arial" w:hAnsi="Arial" w:cs="Arial"/>
          <w:sz w:val="22"/>
          <w:szCs w:val="22"/>
        </w:rPr>
        <w:t>617 165,00 Kč</w:t>
      </w:r>
      <w:r w:rsidR="00F96B10" w:rsidRPr="007E0EE2">
        <w:rPr>
          <w:rFonts w:ascii="Arial" w:hAnsi="Arial" w:cs="Arial"/>
          <w:sz w:val="22"/>
          <w:szCs w:val="22"/>
        </w:rPr>
        <w:t xml:space="preserve"> (slovy </w:t>
      </w:r>
      <w:r w:rsidR="00790668" w:rsidRPr="007E0EE2">
        <w:rPr>
          <w:rFonts w:ascii="Arial" w:hAnsi="Arial" w:cs="Arial"/>
          <w:sz w:val="22"/>
          <w:szCs w:val="22"/>
        </w:rPr>
        <w:t>šest set sedmnáct tisíc jedno sto šedesát pět korun českých</w:t>
      </w:r>
      <w:r w:rsidR="00F96B10" w:rsidRPr="007E0EE2">
        <w:rPr>
          <w:rFonts w:ascii="Arial" w:hAnsi="Arial" w:cs="Arial"/>
          <w:sz w:val="22"/>
          <w:szCs w:val="22"/>
        </w:rPr>
        <w:t>) uhra</w:t>
      </w:r>
      <w:r w:rsidR="00ED60AD" w:rsidRPr="007E0EE2">
        <w:rPr>
          <w:rFonts w:ascii="Arial" w:hAnsi="Arial" w:cs="Arial"/>
          <w:sz w:val="22"/>
          <w:szCs w:val="22"/>
        </w:rPr>
        <w:t>dil kupující</w:t>
      </w:r>
      <w:r w:rsidR="00F96B10" w:rsidRPr="007E0EE2">
        <w:rPr>
          <w:rFonts w:ascii="Arial" w:hAnsi="Arial" w:cs="Arial"/>
          <w:sz w:val="22"/>
          <w:szCs w:val="22"/>
        </w:rPr>
        <w:t xml:space="preserve"> před podpisem této </w:t>
      </w:r>
      <w:r w:rsidR="00ED60AD" w:rsidRPr="007E0EE2">
        <w:rPr>
          <w:rFonts w:ascii="Arial" w:hAnsi="Arial" w:cs="Arial"/>
          <w:sz w:val="22"/>
          <w:szCs w:val="22"/>
        </w:rPr>
        <w:t>smlouvy</w:t>
      </w:r>
      <w:r w:rsidR="00F96B10" w:rsidRPr="007E0EE2">
        <w:rPr>
          <w:rFonts w:ascii="Arial" w:hAnsi="Arial" w:cs="Arial"/>
          <w:sz w:val="22"/>
          <w:szCs w:val="22"/>
        </w:rPr>
        <w:t xml:space="preserve"> na účet SPÚ, vedený u České národní banky, č. </w:t>
      </w:r>
      <w:proofErr w:type="spellStart"/>
      <w:r w:rsidR="00F96B10" w:rsidRPr="007E0EE2">
        <w:rPr>
          <w:rFonts w:ascii="Arial" w:hAnsi="Arial" w:cs="Arial"/>
          <w:sz w:val="22"/>
          <w:szCs w:val="22"/>
        </w:rPr>
        <w:t>ú.</w:t>
      </w:r>
      <w:proofErr w:type="spellEnd"/>
      <w:r w:rsidR="00F96B10" w:rsidRPr="007E0EE2">
        <w:rPr>
          <w:rFonts w:ascii="Arial" w:hAnsi="Arial" w:cs="Arial"/>
          <w:sz w:val="22"/>
          <w:szCs w:val="22"/>
        </w:rPr>
        <w:t xml:space="preserve"> </w:t>
      </w:r>
      <w:r w:rsidR="00790668" w:rsidRPr="007E0EE2">
        <w:rPr>
          <w:rFonts w:ascii="Arial" w:hAnsi="Arial" w:cs="Arial"/>
          <w:sz w:val="22"/>
          <w:szCs w:val="22"/>
        </w:rPr>
        <w:t>60011-3723001/0710</w:t>
      </w:r>
      <w:r w:rsidR="00F96B10" w:rsidRPr="007E0EE2">
        <w:rPr>
          <w:rFonts w:ascii="Arial" w:hAnsi="Arial" w:cs="Arial"/>
          <w:sz w:val="22"/>
          <w:szCs w:val="22"/>
        </w:rPr>
        <w:t>, variabilní symbol 1001492338.</w:t>
      </w:r>
    </w:p>
    <w:p w14:paraId="04FB4ED7" w14:textId="77777777" w:rsidR="00011A73" w:rsidRPr="00C97FB5" w:rsidRDefault="00E93753" w:rsidP="006069E5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="00011A73" w:rsidRPr="00C97FB5">
        <w:rPr>
          <w:rFonts w:ascii="Arial" w:hAnsi="Arial" w:cs="Arial"/>
          <w:sz w:val="22"/>
          <w:szCs w:val="22"/>
        </w:rPr>
        <w:t>.</w:t>
      </w:r>
    </w:p>
    <w:p w14:paraId="380C4A80" w14:textId="77777777" w:rsidR="00011A73" w:rsidRPr="00C97FB5" w:rsidRDefault="00F66E72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1</w:t>
      </w:r>
      <w:r w:rsidR="003316EA" w:rsidRPr="00C97FB5">
        <w:rPr>
          <w:sz w:val="22"/>
          <w:szCs w:val="22"/>
        </w:rPr>
        <w:t>.</w:t>
      </w:r>
      <w:r w:rsidRPr="00C97FB5">
        <w:rPr>
          <w:sz w:val="22"/>
          <w:szCs w:val="22"/>
        </w:rPr>
        <w:t> </w:t>
      </w:r>
      <w:r w:rsidR="00D035A2" w:rsidRPr="00682E85">
        <w:rPr>
          <w:sz w:val="22"/>
          <w:szCs w:val="22"/>
        </w:rPr>
        <w:t>Obě smluvní strany shodně prohlašují, že jim nejsou známy žádné skutečnosti, které by uzavření smlouvy bránily. Smluvní strany berou na vědomí skutečnost, že vzájemně nezajišťují zpřístupnění a vytyčování hranic pozemk</w:t>
      </w:r>
      <w:r w:rsidR="00D035A2">
        <w:rPr>
          <w:sz w:val="22"/>
          <w:szCs w:val="22"/>
        </w:rPr>
        <w:t>ů.</w:t>
      </w:r>
    </w:p>
    <w:p w14:paraId="4A92D369" w14:textId="77777777" w:rsidR="0037157C" w:rsidRPr="00C97FB5" w:rsidRDefault="00A66E77" w:rsidP="000B0AA7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Prodávající upozorňuje kupujícího</w:t>
      </w:r>
      <w:r w:rsidR="0037157C" w:rsidRPr="00C97FB5">
        <w:rPr>
          <w:sz w:val="22"/>
          <w:szCs w:val="22"/>
        </w:rPr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Pr="00C97FB5">
        <w:rPr>
          <w:sz w:val="22"/>
          <w:szCs w:val="22"/>
        </w:rPr>
        <w:t>kupujícího</w:t>
      </w:r>
      <w:r w:rsidR="0037157C" w:rsidRPr="00C97FB5">
        <w:rPr>
          <w:sz w:val="22"/>
          <w:szCs w:val="22"/>
        </w:rPr>
        <w:t>.</w:t>
      </w:r>
    </w:p>
    <w:p w14:paraId="7DC544D9" w14:textId="77777777" w:rsidR="001D73FD" w:rsidRPr="00C97FB5" w:rsidRDefault="001D73FD" w:rsidP="000B0AA7">
      <w:pPr>
        <w:pStyle w:val="VnitrniText"/>
        <w:rPr>
          <w:sz w:val="22"/>
          <w:szCs w:val="22"/>
        </w:rPr>
      </w:pPr>
    </w:p>
    <w:p w14:paraId="0DA33C12" w14:textId="759C1996" w:rsidR="00213FFA" w:rsidRDefault="00C8663B" w:rsidP="0005305F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2</w:t>
      </w:r>
      <w:r w:rsidR="003316EA" w:rsidRPr="00C97FB5">
        <w:rPr>
          <w:sz w:val="22"/>
          <w:szCs w:val="22"/>
        </w:rPr>
        <w:t>.</w:t>
      </w:r>
      <w:r w:rsidRPr="00C97FB5">
        <w:rPr>
          <w:sz w:val="22"/>
          <w:szCs w:val="22"/>
        </w:rPr>
        <w:t xml:space="preserve">  </w:t>
      </w:r>
      <w:r w:rsidR="00A66E77" w:rsidRPr="00C97FB5">
        <w:rPr>
          <w:sz w:val="22"/>
          <w:szCs w:val="22"/>
        </w:rPr>
        <w:t>Prodávané</w:t>
      </w:r>
      <w:r w:rsidR="00014CB4" w:rsidRPr="00C97FB5">
        <w:rPr>
          <w:sz w:val="22"/>
          <w:szCs w:val="22"/>
        </w:rPr>
        <w:t xml:space="preserve"> nemovitosti </w:t>
      </w:r>
      <w:r w:rsidR="00BB5F1E" w:rsidRPr="00C97FB5">
        <w:rPr>
          <w:sz w:val="22"/>
          <w:szCs w:val="22"/>
        </w:rPr>
        <w:t>n</w:t>
      </w:r>
      <w:r w:rsidR="00014CB4" w:rsidRPr="00C97FB5">
        <w:rPr>
          <w:sz w:val="22"/>
          <w:szCs w:val="22"/>
        </w:rPr>
        <w:t>ejsou zatíženy užívacími právy třetích osob.</w:t>
      </w:r>
    </w:p>
    <w:p w14:paraId="4A443BAE" w14:textId="77777777" w:rsidR="00213FFA" w:rsidRPr="00213FFA" w:rsidRDefault="00213FFA" w:rsidP="00213FFA">
      <w:pPr>
        <w:pStyle w:val="para"/>
        <w:rPr>
          <w:rFonts w:ascii="Arial" w:hAnsi="Arial" w:cs="Arial"/>
          <w:sz w:val="22"/>
          <w:szCs w:val="22"/>
        </w:rPr>
      </w:pPr>
      <w:r w:rsidRPr="00213FFA">
        <w:rPr>
          <w:rFonts w:ascii="Arial" w:hAnsi="Arial" w:cs="Arial"/>
          <w:sz w:val="22"/>
          <w:szCs w:val="22"/>
        </w:rPr>
        <w:t>IV.</w:t>
      </w:r>
    </w:p>
    <w:p w14:paraId="74C421E8" w14:textId="6523AEEF" w:rsidR="00213FFA" w:rsidRDefault="00213FFA" w:rsidP="0005305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2A5015">
        <w:rPr>
          <w:rFonts w:ascii="Arial" w:hAnsi="Arial" w:cs="Arial"/>
          <w:sz w:val="22"/>
          <w:szCs w:val="22"/>
        </w:rPr>
        <w:t>Smluvní strany vzaly na vědomí, že vlastnictví k ideální části nemovitých věcí specifikovaným v čl. I. této smlouvy přejde na kupujícího okamžikem vkladu vlastnického práva dle této smlouvy do veřejného seznamu vedeného příslušným katastrem nemovitostí, a to ke dni podání návrhu na vklad tohoto práva.</w:t>
      </w:r>
    </w:p>
    <w:p w14:paraId="2355BFD6" w14:textId="77777777"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 xml:space="preserve">V. </w:t>
      </w:r>
    </w:p>
    <w:p w14:paraId="317BC983" w14:textId="54A4B8AF" w:rsidR="00D4325F" w:rsidRPr="00C97FB5" w:rsidRDefault="003817F4" w:rsidP="0005305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Prodávající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zajistí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uveřejnění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§ 6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1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č. 340/2015 Sb.,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zvláštních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podmínkách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účinnosti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některých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uveřejňování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těchto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a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) a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následně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podá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souladu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s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§ 16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4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o SPÚ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návrh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vklad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vlastnického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práva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základě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příslušného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katastrálního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úřadu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do </w:t>
      </w:r>
      <w:r w:rsidRPr="00E81EC1">
        <w:rPr>
          <w:rFonts w:ascii="Arial" w:hAnsi="Arial" w:cs="Arial"/>
          <w:bCs/>
          <w:sz w:val="22"/>
          <w:szCs w:val="22"/>
        </w:rPr>
        <w:t>30</w:t>
      </w:r>
      <w:r w:rsidRPr="00E81EC1">
        <w:rPr>
          <w:rFonts w:ascii="Arial" w:hAnsi="Arial" w:cs="Arial"/>
          <w:sz w:val="22"/>
          <w:szCs w:val="22"/>
        </w:rPr>
        <w:t xml:space="preserve"> dnů od podpisu této smlouvy.</w:t>
      </w:r>
    </w:p>
    <w:p w14:paraId="74EE6873" w14:textId="77777777"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V</w:t>
      </w:r>
      <w:r w:rsidR="002A5015">
        <w:rPr>
          <w:rFonts w:ascii="Arial" w:hAnsi="Arial" w:cs="Arial"/>
          <w:sz w:val="22"/>
          <w:szCs w:val="22"/>
        </w:rPr>
        <w:t>I</w:t>
      </w:r>
      <w:r w:rsidRPr="00C97FB5">
        <w:rPr>
          <w:rFonts w:ascii="Arial" w:hAnsi="Arial" w:cs="Arial"/>
          <w:sz w:val="22"/>
          <w:szCs w:val="22"/>
        </w:rPr>
        <w:t xml:space="preserve">. </w:t>
      </w:r>
    </w:p>
    <w:p w14:paraId="7929F704" w14:textId="77777777" w:rsidR="00B329D8" w:rsidRDefault="00B329D8" w:rsidP="00B329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59F63C61" w14:textId="77777777" w:rsidR="006E0E21" w:rsidRPr="00BE50B5" w:rsidRDefault="006E0E21" w:rsidP="00B329D8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6772CAE" w14:textId="77777777" w:rsidR="00B329D8" w:rsidRDefault="00B329D8" w:rsidP="00B329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Pr="00BE50B5">
        <w:rPr>
          <w:rFonts w:ascii="Arial" w:hAnsi="Arial" w:cs="Arial"/>
          <w:sz w:val="22"/>
          <w:szCs w:val="22"/>
        </w:rPr>
        <w:t xml:space="preserve">Tato smlouva je vyhotovena v 3 stejnopisech, z nichž každý má platnost originálu. Kupující </w:t>
      </w:r>
      <w:proofErr w:type="gramStart"/>
      <w:r w:rsidRPr="00BE50B5">
        <w:rPr>
          <w:rFonts w:ascii="Arial" w:hAnsi="Arial" w:cs="Arial"/>
          <w:sz w:val="22"/>
          <w:szCs w:val="22"/>
        </w:rPr>
        <w:t>obdrží</w:t>
      </w:r>
      <w:proofErr w:type="gramEnd"/>
      <w:r w:rsidRPr="00BE50B5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34F9E814" w14:textId="77777777" w:rsidR="006E0E21" w:rsidRPr="00BE50B5" w:rsidRDefault="006E0E21" w:rsidP="00B329D8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73AC080" w14:textId="7F0AFC75" w:rsidR="007A285F" w:rsidRPr="0005305F" w:rsidRDefault="00B329D8" w:rsidP="0005305F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3. 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D32A88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  <w:r w:rsidR="000B2798" w:rsidRPr="000B2798">
        <w:rPr>
          <w:rFonts w:ascii="Arial" w:hAnsi="Arial" w:cs="Arial"/>
          <w:sz w:val="22"/>
          <w:szCs w:val="22"/>
        </w:rPr>
        <w:t xml:space="preserve"> </w:t>
      </w:r>
      <w:r w:rsidR="007A285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3F7DE38" w14:textId="77777777" w:rsidR="007A285F" w:rsidRDefault="007A285F" w:rsidP="007A285F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2A501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061967E" w14:textId="1BBA2C94" w:rsidR="00F86E89" w:rsidRPr="00A2149C" w:rsidRDefault="007A285F" w:rsidP="0005305F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0BEFC30D" w14:textId="4770674E" w:rsidR="00F86E89" w:rsidRPr="0005305F" w:rsidRDefault="00F86E89" w:rsidP="0005305F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0"/>
      </w:tblGrid>
      <w:tr w:rsidR="00EB5A28" w14:paraId="56ADB2FD" w14:textId="77777777" w:rsidTr="00EB5A28">
        <w:tc>
          <w:tcPr>
            <w:tcW w:w="4888" w:type="dxa"/>
            <w:hideMark/>
          </w:tcPr>
          <w:p w14:paraId="081A7230" w14:textId="0A61C57B" w:rsidR="00EB5A28" w:rsidRDefault="00EB5A28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Teplicích dne </w:t>
            </w:r>
            <w:r w:rsidR="00D108BD">
              <w:rPr>
                <w:sz w:val="22"/>
                <w:szCs w:val="22"/>
              </w:rPr>
              <w:t>24.4.2023</w:t>
            </w:r>
          </w:p>
        </w:tc>
        <w:tc>
          <w:tcPr>
            <w:tcW w:w="4889" w:type="dxa"/>
            <w:hideMark/>
          </w:tcPr>
          <w:p w14:paraId="799B5235" w14:textId="72B51F36" w:rsidR="00EB5A28" w:rsidRDefault="00EB5A28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</w:t>
            </w:r>
            <w:proofErr w:type="gramEnd"/>
            <w:r w:rsidR="00D108BD">
              <w:rPr>
                <w:sz w:val="22"/>
                <w:szCs w:val="22"/>
              </w:rPr>
              <w:t xml:space="preserve"> Františkovy Lázně</w:t>
            </w:r>
            <w:r>
              <w:rPr>
                <w:sz w:val="22"/>
                <w:szCs w:val="22"/>
              </w:rPr>
              <w:t xml:space="preserve"> dne </w:t>
            </w:r>
            <w:r w:rsidR="00D108BD">
              <w:rPr>
                <w:sz w:val="22"/>
                <w:szCs w:val="22"/>
              </w:rPr>
              <w:t>8.4.2023</w:t>
            </w:r>
          </w:p>
        </w:tc>
      </w:tr>
    </w:tbl>
    <w:p w14:paraId="1FDE1ED6" w14:textId="445D396A" w:rsidR="00EB5A28" w:rsidRDefault="00EB5A28" w:rsidP="0005305F">
      <w:pPr>
        <w:pStyle w:val="VnitrniText"/>
        <w:tabs>
          <w:tab w:val="left" w:pos="482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751B9C1" w14:textId="77777777" w:rsidR="00EB5A28" w:rsidRDefault="00EB5A28" w:rsidP="00EB5A28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EB5A28" w14:paraId="27861B08" w14:textId="77777777" w:rsidTr="00EB5A28">
        <w:tc>
          <w:tcPr>
            <w:tcW w:w="4888" w:type="dxa"/>
          </w:tcPr>
          <w:p w14:paraId="054FFBEE" w14:textId="77777777" w:rsidR="00EB5A28" w:rsidRDefault="00EB5A28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688092A1" w14:textId="77777777" w:rsidR="00EB5A28" w:rsidRDefault="00EB5A28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EB5A28" w14:paraId="37BBDEAE" w14:textId="77777777" w:rsidTr="00EB5A28">
        <w:tc>
          <w:tcPr>
            <w:tcW w:w="4888" w:type="dxa"/>
          </w:tcPr>
          <w:p w14:paraId="5EC7D500" w14:textId="77777777" w:rsidR="00EB5A28" w:rsidRDefault="00EB5A28" w:rsidP="00EB5A28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33434BB3" w14:textId="77777777" w:rsidR="00EB5A28" w:rsidRDefault="00EB5A28" w:rsidP="00EB5A28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</w:tr>
      <w:tr w:rsidR="00EB5A28" w14:paraId="48A12340" w14:textId="77777777" w:rsidTr="00EB5A28">
        <w:tc>
          <w:tcPr>
            <w:tcW w:w="4888" w:type="dxa"/>
          </w:tcPr>
          <w:p w14:paraId="3D5A8C15" w14:textId="77777777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55BCD76C" w14:textId="77777777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Estate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s.r.o.</w:t>
            </w:r>
          </w:p>
        </w:tc>
      </w:tr>
      <w:tr w:rsidR="00EB5A28" w14:paraId="20E355BE" w14:textId="77777777" w:rsidTr="00EB5A28">
        <w:tc>
          <w:tcPr>
            <w:tcW w:w="4888" w:type="dxa"/>
          </w:tcPr>
          <w:p w14:paraId="68D21FFF" w14:textId="77777777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</w:tc>
        <w:tc>
          <w:tcPr>
            <w:tcW w:w="4889" w:type="dxa"/>
          </w:tcPr>
          <w:p w14:paraId="602259FE" w14:textId="78FAE977" w:rsidR="00EB5A28" w:rsidRDefault="0005305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</w:tr>
      <w:tr w:rsidR="00EB5A28" w14:paraId="48D9BC67" w14:textId="77777777" w:rsidTr="00EB5A28">
        <w:tc>
          <w:tcPr>
            <w:tcW w:w="4888" w:type="dxa"/>
          </w:tcPr>
          <w:p w14:paraId="4C5D2626" w14:textId="77777777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Pojer</w:t>
            </w:r>
          </w:p>
        </w:tc>
        <w:tc>
          <w:tcPr>
            <w:tcW w:w="4889" w:type="dxa"/>
          </w:tcPr>
          <w:p w14:paraId="2C8D6EA0" w14:textId="1811B75B" w:rsidR="00EB5A28" w:rsidRDefault="0005305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Miloslav Nermuť</w:t>
            </w:r>
          </w:p>
        </w:tc>
      </w:tr>
      <w:tr w:rsidR="00EB5A28" w14:paraId="1DD770BA" w14:textId="77777777" w:rsidTr="00EB5A28">
        <w:tc>
          <w:tcPr>
            <w:tcW w:w="4888" w:type="dxa"/>
          </w:tcPr>
          <w:p w14:paraId="641D91CF" w14:textId="77777777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  <w:tc>
          <w:tcPr>
            <w:tcW w:w="4889" w:type="dxa"/>
          </w:tcPr>
          <w:p w14:paraId="5D6F9C99" w14:textId="115E8A9B" w:rsidR="00EB5A28" w:rsidRDefault="0017770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kupující</w:t>
            </w:r>
          </w:p>
        </w:tc>
      </w:tr>
    </w:tbl>
    <w:p w14:paraId="0BE2049C" w14:textId="77777777" w:rsidR="00275C23" w:rsidRDefault="00275C23" w:rsidP="0005305F">
      <w:pPr>
        <w:pStyle w:val="VnitrniText"/>
        <w:ind w:firstLine="0"/>
      </w:pPr>
    </w:p>
    <w:p w14:paraId="78D7957B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018E9476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14:paraId="55E2213F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5F22586F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14:paraId="43A78ADE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0D8739BF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17BF18B9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19243DDD" w14:textId="77777777" w:rsidR="00F86E89" w:rsidRPr="00EB1964" w:rsidRDefault="00F86E89" w:rsidP="00F86E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1E65F3CC" w14:textId="77777777" w:rsidR="00F86E89" w:rsidRPr="00EB1964" w:rsidRDefault="00F86E89" w:rsidP="00F86E89">
      <w:pPr>
        <w:pStyle w:val="VnitrniText"/>
        <w:ind w:firstLine="0"/>
        <w:rPr>
          <w:sz w:val="22"/>
          <w:szCs w:val="22"/>
        </w:rPr>
      </w:pPr>
    </w:p>
    <w:p w14:paraId="4846888A" w14:textId="12A73BDE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Registraci provedl </w:t>
      </w:r>
      <w:r w:rsidR="0005305F">
        <w:rPr>
          <w:sz w:val="22"/>
          <w:szCs w:val="22"/>
        </w:rPr>
        <w:t xml:space="preserve">Ing. Michaela </w:t>
      </w:r>
      <w:r w:rsidR="00D108BD">
        <w:rPr>
          <w:sz w:val="22"/>
          <w:szCs w:val="22"/>
        </w:rPr>
        <w:t>Lepková</w:t>
      </w:r>
    </w:p>
    <w:p w14:paraId="54F0EF26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3A13568D" w14:textId="33F31B05" w:rsidR="00F86E89" w:rsidRPr="00A2149C" w:rsidRDefault="00F86E89" w:rsidP="00F86E89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V </w:t>
      </w:r>
      <w:r w:rsidR="0005305F">
        <w:rPr>
          <w:sz w:val="22"/>
          <w:szCs w:val="22"/>
        </w:rPr>
        <w:t>Teplicích</w:t>
      </w:r>
      <w:r w:rsidRPr="00A2149C">
        <w:rPr>
          <w:sz w:val="22"/>
          <w:szCs w:val="22"/>
        </w:rPr>
        <w:t xml:space="preserve"> 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14:paraId="12EC3F95" w14:textId="22E96DEC" w:rsidR="001869E0" w:rsidRDefault="00F86E89" w:rsidP="00F86E89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05305F">
        <w:rPr>
          <w:sz w:val="22"/>
          <w:szCs w:val="22"/>
        </w:rPr>
        <w:t xml:space="preserve">Ing. Michaela </w:t>
      </w:r>
      <w:r w:rsidR="00D108BD">
        <w:rPr>
          <w:sz w:val="22"/>
          <w:szCs w:val="22"/>
        </w:rPr>
        <w:t>Lepková</w:t>
      </w:r>
    </w:p>
    <w:p w14:paraId="0C50013D" w14:textId="77777777" w:rsidR="00F86E89" w:rsidRPr="00A2149C" w:rsidRDefault="00F86E89" w:rsidP="00F86E89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</w:p>
    <w:p w14:paraId="744C26EC" w14:textId="77777777" w:rsidR="00D4325F" w:rsidRDefault="00D4325F" w:rsidP="00D4325F">
      <w:pPr>
        <w:rPr>
          <w:rFonts w:ascii="Arial" w:hAnsi="Arial" w:cs="Arial"/>
          <w:sz w:val="22"/>
          <w:szCs w:val="22"/>
        </w:rPr>
      </w:pPr>
    </w:p>
    <w:p w14:paraId="287E1A8E" w14:textId="77777777" w:rsidR="001869E0" w:rsidRDefault="001869E0" w:rsidP="001869E0">
      <w:pPr>
        <w:pStyle w:val="VnitrniText"/>
        <w:ind w:firstLine="0"/>
      </w:pPr>
      <w:r>
        <w:t>Za věcnou a formální správnost odpovídá vedoucí oddělení převodu majetku státu KPÚ pro Ústecký kraj</w:t>
      </w:r>
    </w:p>
    <w:p w14:paraId="08CD85F1" w14:textId="77777777" w:rsidR="001869E0" w:rsidRDefault="001869E0" w:rsidP="001869E0">
      <w:pPr>
        <w:pStyle w:val="VnitrniText"/>
        <w:ind w:firstLine="0"/>
      </w:pPr>
      <w:r>
        <w:t>Ing. Lenka Strnadová</w:t>
      </w:r>
    </w:p>
    <w:p w14:paraId="4F98258C" w14:textId="77777777" w:rsidR="001869E0" w:rsidRDefault="001869E0" w:rsidP="001869E0">
      <w:pPr>
        <w:pStyle w:val="VnitrniText"/>
        <w:ind w:firstLine="0"/>
      </w:pPr>
    </w:p>
    <w:p w14:paraId="1AE55224" w14:textId="77777777" w:rsidR="001869E0" w:rsidRDefault="001869E0" w:rsidP="001869E0">
      <w:pPr>
        <w:pStyle w:val="VnitrniText"/>
        <w:ind w:firstLine="0"/>
      </w:pPr>
    </w:p>
    <w:p w14:paraId="6A8CE03B" w14:textId="77777777" w:rsidR="001869E0" w:rsidRDefault="001869E0" w:rsidP="001869E0">
      <w:pPr>
        <w:pStyle w:val="VnitrniText"/>
        <w:ind w:firstLine="0"/>
      </w:pPr>
    </w:p>
    <w:p w14:paraId="39831745" w14:textId="77777777" w:rsidR="001869E0" w:rsidRDefault="001869E0" w:rsidP="001869E0">
      <w:pPr>
        <w:pStyle w:val="VnitrniText"/>
        <w:ind w:firstLine="0"/>
      </w:pPr>
    </w:p>
    <w:p w14:paraId="752071C1" w14:textId="77777777" w:rsidR="001869E0" w:rsidRDefault="001869E0" w:rsidP="001869E0">
      <w:pPr>
        <w:pStyle w:val="VnitrniText"/>
        <w:ind w:firstLine="0"/>
      </w:pPr>
      <w:r>
        <w:t>.................................................</w:t>
      </w:r>
    </w:p>
    <w:p w14:paraId="78B8E216" w14:textId="77777777" w:rsidR="001869E0" w:rsidRDefault="001869E0" w:rsidP="001869E0">
      <w:pPr>
        <w:pStyle w:val="VnitrniText"/>
        <w:ind w:firstLine="0"/>
      </w:pPr>
      <w:r>
        <w:tab/>
        <w:t>podpis</w:t>
      </w:r>
    </w:p>
    <w:p w14:paraId="67C65243" w14:textId="77777777" w:rsidR="001869E0" w:rsidRDefault="001869E0" w:rsidP="001869E0">
      <w:pPr>
        <w:pStyle w:val="VnitrniText"/>
        <w:ind w:firstLine="0"/>
      </w:pPr>
    </w:p>
    <w:p w14:paraId="3E4EC050" w14:textId="77777777" w:rsidR="001869E0" w:rsidRDefault="001869E0" w:rsidP="001869E0">
      <w:pPr>
        <w:pStyle w:val="VnitrniText"/>
        <w:ind w:firstLine="0"/>
      </w:pPr>
    </w:p>
    <w:p w14:paraId="6E348D15" w14:textId="667D1254" w:rsidR="001869E0" w:rsidRDefault="001869E0" w:rsidP="001869E0">
      <w:pPr>
        <w:pStyle w:val="VnitrniText"/>
        <w:ind w:firstLine="0"/>
      </w:pPr>
      <w:r>
        <w:t xml:space="preserve">Za správnost KPÚ: Ing. Michaela </w:t>
      </w:r>
      <w:r w:rsidR="00D108BD">
        <w:t>Lepková</w:t>
      </w:r>
    </w:p>
    <w:p w14:paraId="71155E87" w14:textId="77777777" w:rsidR="001869E0" w:rsidRDefault="001869E0" w:rsidP="001869E0">
      <w:pPr>
        <w:pStyle w:val="VnitrniText"/>
        <w:ind w:firstLine="0"/>
      </w:pPr>
    </w:p>
    <w:p w14:paraId="5BD863A4" w14:textId="77777777" w:rsidR="001869E0" w:rsidRDefault="001869E0" w:rsidP="001869E0">
      <w:pPr>
        <w:pStyle w:val="VnitrniText"/>
        <w:ind w:firstLine="0"/>
      </w:pPr>
    </w:p>
    <w:p w14:paraId="17737B7F" w14:textId="77777777" w:rsidR="001869E0" w:rsidRDefault="001869E0" w:rsidP="001869E0">
      <w:pPr>
        <w:pStyle w:val="VnitrniText"/>
        <w:ind w:firstLine="0"/>
      </w:pPr>
    </w:p>
    <w:p w14:paraId="445586B6" w14:textId="77777777" w:rsidR="001869E0" w:rsidRDefault="001869E0" w:rsidP="001869E0">
      <w:pPr>
        <w:pStyle w:val="VnitrniText"/>
        <w:ind w:firstLine="0"/>
      </w:pPr>
      <w:r>
        <w:t>.................................................</w:t>
      </w:r>
    </w:p>
    <w:p w14:paraId="201DCA36" w14:textId="77777777" w:rsidR="001869E0" w:rsidRDefault="001869E0" w:rsidP="001869E0">
      <w:pPr>
        <w:pStyle w:val="VnitrniText"/>
        <w:ind w:firstLine="0"/>
      </w:pPr>
      <w:r>
        <w:tab/>
        <w:t>podpis</w:t>
      </w:r>
    </w:p>
    <w:p w14:paraId="31E34825" w14:textId="77777777" w:rsidR="00BD4B36" w:rsidRDefault="00BD4B36" w:rsidP="00D4325F">
      <w:pPr>
        <w:rPr>
          <w:rFonts w:ascii="Arial" w:hAnsi="Arial" w:cs="Arial"/>
          <w:sz w:val="22"/>
          <w:szCs w:val="22"/>
        </w:rPr>
      </w:pPr>
    </w:p>
    <w:sectPr w:rsidR="00BD4B36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813C" w14:textId="77777777" w:rsidR="0022568C" w:rsidRDefault="0022568C">
      <w:r>
        <w:separator/>
      </w:r>
    </w:p>
  </w:endnote>
  <w:endnote w:type="continuationSeparator" w:id="0">
    <w:p w14:paraId="56D9D05A" w14:textId="77777777" w:rsidR="0022568C" w:rsidRDefault="0022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74B3" w14:textId="77777777" w:rsidR="0022568C" w:rsidRDefault="0022568C">
      <w:r>
        <w:separator/>
      </w:r>
    </w:p>
  </w:footnote>
  <w:footnote w:type="continuationSeparator" w:id="0">
    <w:p w14:paraId="3C3CF66B" w14:textId="77777777" w:rsidR="0022568C" w:rsidRDefault="00225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22579"/>
    <w:rsid w:val="000249BB"/>
    <w:rsid w:val="00030C15"/>
    <w:rsid w:val="00040273"/>
    <w:rsid w:val="0005305F"/>
    <w:rsid w:val="00057863"/>
    <w:rsid w:val="00057CBA"/>
    <w:rsid w:val="00060CE4"/>
    <w:rsid w:val="0006192A"/>
    <w:rsid w:val="000656E9"/>
    <w:rsid w:val="000713C9"/>
    <w:rsid w:val="000738A5"/>
    <w:rsid w:val="00075977"/>
    <w:rsid w:val="00077DDA"/>
    <w:rsid w:val="00090E4A"/>
    <w:rsid w:val="00096C6C"/>
    <w:rsid w:val="000A05C2"/>
    <w:rsid w:val="000A05D4"/>
    <w:rsid w:val="000A29A2"/>
    <w:rsid w:val="000A602F"/>
    <w:rsid w:val="000B0AA7"/>
    <w:rsid w:val="000B1075"/>
    <w:rsid w:val="000B2798"/>
    <w:rsid w:val="000B3BB9"/>
    <w:rsid w:val="000D609F"/>
    <w:rsid w:val="000E041B"/>
    <w:rsid w:val="000E2F54"/>
    <w:rsid w:val="000F036A"/>
    <w:rsid w:val="00100347"/>
    <w:rsid w:val="00101C6D"/>
    <w:rsid w:val="00102FF4"/>
    <w:rsid w:val="00103375"/>
    <w:rsid w:val="0010629A"/>
    <w:rsid w:val="00112F3C"/>
    <w:rsid w:val="001167FD"/>
    <w:rsid w:val="00122D7B"/>
    <w:rsid w:val="001237DE"/>
    <w:rsid w:val="00125D4C"/>
    <w:rsid w:val="00126EEB"/>
    <w:rsid w:val="001274AE"/>
    <w:rsid w:val="00132361"/>
    <w:rsid w:val="00136F17"/>
    <w:rsid w:val="00140462"/>
    <w:rsid w:val="00142405"/>
    <w:rsid w:val="00143674"/>
    <w:rsid w:val="00147310"/>
    <w:rsid w:val="00170A4E"/>
    <w:rsid w:val="00177704"/>
    <w:rsid w:val="00181A52"/>
    <w:rsid w:val="0018318A"/>
    <w:rsid w:val="001869E0"/>
    <w:rsid w:val="00190EA1"/>
    <w:rsid w:val="0019777F"/>
    <w:rsid w:val="001A00D9"/>
    <w:rsid w:val="001B25D3"/>
    <w:rsid w:val="001C0D55"/>
    <w:rsid w:val="001C387A"/>
    <w:rsid w:val="001C6B2B"/>
    <w:rsid w:val="001D73FD"/>
    <w:rsid w:val="001E1CF7"/>
    <w:rsid w:val="002029BF"/>
    <w:rsid w:val="00206BEA"/>
    <w:rsid w:val="002100A9"/>
    <w:rsid w:val="00213539"/>
    <w:rsid w:val="00213FFA"/>
    <w:rsid w:val="002242C8"/>
    <w:rsid w:val="0022568C"/>
    <w:rsid w:val="00227370"/>
    <w:rsid w:val="00227CC5"/>
    <w:rsid w:val="00232E62"/>
    <w:rsid w:val="0023665E"/>
    <w:rsid w:val="00245A89"/>
    <w:rsid w:val="0024684B"/>
    <w:rsid w:val="002469A8"/>
    <w:rsid w:val="00250D32"/>
    <w:rsid w:val="00253121"/>
    <w:rsid w:val="00257EB0"/>
    <w:rsid w:val="00261B6F"/>
    <w:rsid w:val="00263AF3"/>
    <w:rsid w:val="00275C23"/>
    <w:rsid w:val="002809F9"/>
    <w:rsid w:val="002913BD"/>
    <w:rsid w:val="00293BF9"/>
    <w:rsid w:val="0029466F"/>
    <w:rsid w:val="002A5015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7620"/>
    <w:rsid w:val="003224C9"/>
    <w:rsid w:val="0032329E"/>
    <w:rsid w:val="003307CF"/>
    <w:rsid w:val="003316EA"/>
    <w:rsid w:val="003336E0"/>
    <w:rsid w:val="003339D6"/>
    <w:rsid w:val="00337C94"/>
    <w:rsid w:val="003430A1"/>
    <w:rsid w:val="00350DEC"/>
    <w:rsid w:val="003518D0"/>
    <w:rsid w:val="00361578"/>
    <w:rsid w:val="0036537D"/>
    <w:rsid w:val="00365BF0"/>
    <w:rsid w:val="003673F1"/>
    <w:rsid w:val="0037157C"/>
    <w:rsid w:val="003817F4"/>
    <w:rsid w:val="003820C0"/>
    <w:rsid w:val="00390A13"/>
    <w:rsid w:val="0039790A"/>
    <w:rsid w:val="003A432A"/>
    <w:rsid w:val="003A5C2F"/>
    <w:rsid w:val="003A67CB"/>
    <w:rsid w:val="003B4003"/>
    <w:rsid w:val="003B7D4F"/>
    <w:rsid w:val="003C3CC3"/>
    <w:rsid w:val="003C4278"/>
    <w:rsid w:val="003D4F2E"/>
    <w:rsid w:val="003D5E14"/>
    <w:rsid w:val="003D6A83"/>
    <w:rsid w:val="003E5100"/>
    <w:rsid w:val="003F56C5"/>
    <w:rsid w:val="00400227"/>
    <w:rsid w:val="0040389C"/>
    <w:rsid w:val="004243BC"/>
    <w:rsid w:val="00425A7B"/>
    <w:rsid w:val="00425E6C"/>
    <w:rsid w:val="004316D8"/>
    <w:rsid w:val="0043238D"/>
    <w:rsid w:val="00464535"/>
    <w:rsid w:val="00491933"/>
    <w:rsid w:val="004A3F22"/>
    <w:rsid w:val="004A5163"/>
    <w:rsid w:val="004A5A92"/>
    <w:rsid w:val="004C591F"/>
    <w:rsid w:val="004C6FDC"/>
    <w:rsid w:val="004E11C1"/>
    <w:rsid w:val="004E368B"/>
    <w:rsid w:val="004E7224"/>
    <w:rsid w:val="004F2796"/>
    <w:rsid w:val="005211F0"/>
    <w:rsid w:val="00526280"/>
    <w:rsid w:val="00527723"/>
    <w:rsid w:val="00556316"/>
    <w:rsid w:val="00565DF2"/>
    <w:rsid w:val="00573329"/>
    <w:rsid w:val="00576EE6"/>
    <w:rsid w:val="005824AD"/>
    <w:rsid w:val="00583F66"/>
    <w:rsid w:val="00585765"/>
    <w:rsid w:val="005C5AF6"/>
    <w:rsid w:val="005D1D35"/>
    <w:rsid w:val="005D7048"/>
    <w:rsid w:val="005F70A8"/>
    <w:rsid w:val="006069E5"/>
    <w:rsid w:val="00614963"/>
    <w:rsid w:val="006178AD"/>
    <w:rsid w:val="0062290A"/>
    <w:rsid w:val="00634DC7"/>
    <w:rsid w:val="00637E47"/>
    <w:rsid w:val="006479E9"/>
    <w:rsid w:val="006536BE"/>
    <w:rsid w:val="00654A55"/>
    <w:rsid w:val="00675147"/>
    <w:rsid w:val="00676CFF"/>
    <w:rsid w:val="00682E85"/>
    <w:rsid w:val="00683F63"/>
    <w:rsid w:val="0068446A"/>
    <w:rsid w:val="006856AD"/>
    <w:rsid w:val="006A6C71"/>
    <w:rsid w:val="006B51FD"/>
    <w:rsid w:val="006D086F"/>
    <w:rsid w:val="006D0D71"/>
    <w:rsid w:val="006D5D8D"/>
    <w:rsid w:val="006D7824"/>
    <w:rsid w:val="006E0E21"/>
    <w:rsid w:val="006E336F"/>
    <w:rsid w:val="006E33CA"/>
    <w:rsid w:val="006E59C4"/>
    <w:rsid w:val="006F29C4"/>
    <w:rsid w:val="006F6A1B"/>
    <w:rsid w:val="007057A6"/>
    <w:rsid w:val="0070591A"/>
    <w:rsid w:val="0071659D"/>
    <w:rsid w:val="00722843"/>
    <w:rsid w:val="00722C9B"/>
    <w:rsid w:val="00737777"/>
    <w:rsid w:val="00737AF1"/>
    <w:rsid w:val="007431BA"/>
    <w:rsid w:val="007461DF"/>
    <w:rsid w:val="007537E0"/>
    <w:rsid w:val="00760A4C"/>
    <w:rsid w:val="0076112C"/>
    <w:rsid w:val="00761B51"/>
    <w:rsid w:val="007633D3"/>
    <w:rsid w:val="00764F7A"/>
    <w:rsid w:val="007751EB"/>
    <w:rsid w:val="00790668"/>
    <w:rsid w:val="0079412E"/>
    <w:rsid w:val="007943B4"/>
    <w:rsid w:val="00794C96"/>
    <w:rsid w:val="007A0E22"/>
    <w:rsid w:val="007A285F"/>
    <w:rsid w:val="007B15D9"/>
    <w:rsid w:val="007B4E3F"/>
    <w:rsid w:val="007B5A1D"/>
    <w:rsid w:val="007D2608"/>
    <w:rsid w:val="007D4D15"/>
    <w:rsid w:val="007E0EE2"/>
    <w:rsid w:val="007E5741"/>
    <w:rsid w:val="007F0181"/>
    <w:rsid w:val="007F1B83"/>
    <w:rsid w:val="007F6109"/>
    <w:rsid w:val="00810E37"/>
    <w:rsid w:val="008173E3"/>
    <w:rsid w:val="0082535B"/>
    <w:rsid w:val="00830569"/>
    <w:rsid w:val="008345B3"/>
    <w:rsid w:val="008505AD"/>
    <w:rsid w:val="008519C0"/>
    <w:rsid w:val="008851FA"/>
    <w:rsid w:val="008953DC"/>
    <w:rsid w:val="00895CF0"/>
    <w:rsid w:val="008A4DA6"/>
    <w:rsid w:val="008A54CA"/>
    <w:rsid w:val="008B6B62"/>
    <w:rsid w:val="008B712D"/>
    <w:rsid w:val="008C1227"/>
    <w:rsid w:val="008C7111"/>
    <w:rsid w:val="008D5012"/>
    <w:rsid w:val="008D52B4"/>
    <w:rsid w:val="008D5C23"/>
    <w:rsid w:val="008E07E0"/>
    <w:rsid w:val="008F7719"/>
    <w:rsid w:val="008F7B5E"/>
    <w:rsid w:val="0092090F"/>
    <w:rsid w:val="00930423"/>
    <w:rsid w:val="00937A05"/>
    <w:rsid w:val="009518A8"/>
    <w:rsid w:val="009579A9"/>
    <w:rsid w:val="009603E5"/>
    <w:rsid w:val="00961005"/>
    <w:rsid w:val="00970C02"/>
    <w:rsid w:val="00970EE4"/>
    <w:rsid w:val="00971DFB"/>
    <w:rsid w:val="009810F0"/>
    <w:rsid w:val="00982D99"/>
    <w:rsid w:val="009A30E2"/>
    <w:rsid w:val="009B300A"/>
    <w:rsid w:val="009C2C86"/>
    <w:rsid w:val="009C6A18"/>
    <w:rsid w:val="009D0DDC"/>
    <w:rsid w:val="009D1A88"/>
    <w:rsid w:val="009D2F14"/>
    <w:rsid w:val="009D4580"/>
    <w:rsid w:val="009E2AED"/>
    <w:rsid w:val="009F1EB1"/>
    <w:rsid w:val="00A01666"/>
    <w:rsid w:val="00A0370B"/>
    <w:rsid w:val="00A053BA"/>
    <w:rsid w:val="00A07F0F"/>
    <w:rsid w:val="00A111A6"/>
    <w:rsid w:val="00A1698F"/>
    <w:rsid w:val="00A2149C"/>
    <w:rsid w:val="00A21E6E"/>
    <w:rsid w:val="00A3126A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93619"/>
    <w:rsid w:val="00AB7E63"/>
    <w:rsid w:val="00AC1FD6"/>
    <w:rsid w:val="00AC3EC5"/>
    <w:rsid w:val="00AD27BC"/>
    <w:rsid w:val="00AE18A9"/>
    <w:rsid w:val="00AE1C7A"/>
    <w:rsid w:val="00AF0382"/>
    <w:rsid w:val="00AF2149"/>
    <w:rsid w:val="00AF5FDA"/>
    <w:rsid w:val="00B042AF"/>
    <w:rsid w:val="00B10575"/>
    <w:rsid w:val="00B17BDA"/>
    <w:rsid w:val="00B211B3"/>
    <w:rsid w:val="00B23058"/>
    <w:rsid w:val="00B329D8"/>
    <w:rsid w:val="00B3465C"/>
    <w:rsid w:val="00B42E23"/>
    <w:rsid w:val="00B47C55"/>
    <w:rsid w:val="00B50428"/>
    <w:rsid w:val="00B50DF2"/>
    <w:rsid w:val="00B6447E"/>
    <w:rsid w:val="00B67034"/>
    <w:rsid w:val="00B757A7"/>
    <w:rsid w:val="00B829CE"/>
    <w:rsid w:val="00B9043A"/>
    <w:rsid w:val="00BA3C66"/>
    <w:rsid w:val="00BB37D9"/>
    <w:rsid w:val="00BB5F1E"/>
    <w:rsid w:val="00BB6A7B"/>
    <w:rsid w:val="00BC17A6"/>
    <w:rsid w:val="00BC66CD"/>
    <w:rsid w:val="00BD1BBC"/>
    <w:rsid w:val="00BD2928"/>
    <w:rsid w:val="00BD4B36"/>
    <w:rsid w:val="00BE27FF"/>
    <w:rsid w:val="00BE50B5"/>
    <w:rsid w:val="00C05330"/>
    <w:rsid w:val="00C10AEE"/>
    <w:rsid w:val="00C16B2F"/>
    <w:rsid w:val="00C26E91"/>
    <w:rsid w:val="00C31774"/>
    <w:rsid w:val="00C37A15"/>
    <w:rsid w:val="00C5272C"/>
    <w:rsid w:val="00C6727E"/>
    <w:rsid w:val="00C707C8"/>
    <w:rsid w:val="00C75CFA"/>
    <w:rsid w:val="00C8474C"/>
    <w:rsid w:val="00C85F79"/>
    <w:rsid w:val="00C8663B"/>
    <w:rsid w:val="00C9018E"/>
    <w:rsid w:val="00C91CEF"/>
    <w:rsid w:val="00C97FB5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E10CA"/>
    <w:rsid w:val="00CE2FE7"/>
    <w:rsid w:val="00CF17C0"/>
    <w:rsid w:val="00CF1CED"/>
    <w:rsid w:val="00D010C4"/>
    <w:rsid w:val="00D02FD6"/>
    <w:rsid w:val="00D0345E"/>
    <w:rsid w:val="00D035A2"/>
    <w:rsid w:val="00D06D0F"/>
    <w:rsid w:val="00D108BD"/>
    <w:rsid w:val="00D12BEB"/>
    <w:rsid w:val="00D12D2D"/>
    <w:rsid w:val="00D24258"/>
    <w:rsid w:val="00D32A8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83788"/>
    <w:rsid w:val="00D83E04"/>
    <w:rsid w:val="00D867A5"/>
    <w:rsid w:val="00DA6E53"/>
    <w:rsid w:val="00DB4B6D"/>
    <w:rsid w:val="00DB57EC"/>
    <w:rsid w:val="00DC7E37"/>
    <w:rsid w:val="00DD1E59"/>
    <w:rsid w:val="00DD5D12"/>
    <w:rsid w:val="00DD5FE3"/>
    <w:rsid w:val="00DD691A"/>
    <w:rsid w:val="00DE0D0A"/>
    <w:rsid w:val="00DE2D14"/>
    <w:rsid w:val="00DE5EC4"/>
    <w:rsid w:val="00DE666C"/>
    <w:rsid w:val="00E070B7"/>
    <w:rsid w:val="00E16933"/>
    <w:rsid w:val="00E16B45"/>
    <w:rsid w:val="00E227E9"/>
    <w:rsid w:val="00E46414"/>
    <w:rsid w:val="00E47ECF"/>
    <w:rsid w:val="00E503CF"/>
    <w:rsid w:val="00E506CC"/>
    <w:rsid w:val="00E60971"/>
    <w:rsid w:val="00E61F91"/>
    <w:rsid w:val="00E63A04"/>
    <w:rsid w:val="00E75539"/>
    <w:rsid w:val="00E81EC1"/>
    <w:rsid w:val="00E85123"/>
    <w:rsid w:val="00E85F55"/>
    <w:rsid w:val="00E92626"/>
    <w:rsid w:val="00E93753"/>
    <w:rsid w:val="00EA19FB"/>
    <w:rsid w:val="00EB1964"/>
    <w:rsid w:val="00EB5A28"/>
    <w:rsid w:val="00EB6C54"/>
    <w:rsid w:val="00EC2C59"/>
    <w:rsid w:val="00EC467B"/>
    <w:rsid w:val="00ED43D6"/>
    <w:rsid w:val="00ED4C03"/>
    <w:rsid w:val="00ED60AD"/>
    <w:rsid w:val="00EE55DE"/>
    <w:rsid w:val="00EF2483"/>
    <w:rsid w:val="00EF6C9C"/>
    <w:rsid w:val="00F02239"/>
    <w:rsid w:val="00F02A82"/>
    <w:rsid w:val="00F02CEA"/>
    <w:rsid w:val="00F06757"/>
    <w:rsid w:val="00F13881"/>
    <w:rsid w:val="00F2225C"/>
    <w:rsid w:val="00F23993"/>
    <w:rsid w:val="00F23E34"/>
    <w:rsid w:val="00F26A5F"/>
    <w:rsid w:val="00F4287B"/>
    <w:rsid w:val="00F500AD"/>
    <w:rsid w:val="00F61148"/>
    <w:rsid w:val="00F6119A"/>
    <w:rsid w:val="00F66559"/>
    <w:rsid w:val="00F66E72"/>
    <w:rsid w:val="00F84387"/>
    <w:rsid w:val="00F86E89"/>
    <w:rsid w:val="00F96B10"/>
    <w:rsid w:val="00FA091E"/>
    <w:rsid w:val="00FA1CE3"/>
    <w:rsid w:val="00FA41FA"/>
    <w:rsid w:val="00FA7FF5"/>
    <w:rsid w:val="00FB09B6"/>
    <w:rsid w:val="00FB3E14"/>
    <w:rsid w:val="00FB6E4E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636D1"/>
  <w14:defaultImageDpi w14:val="0"/>
  <w15:docId w15:val="{5E50775C-E4F4-4C98-8F3E-B4CDEDA7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75C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intext">
    <w:name w:val="vniønítext"/>
    <w:basedOn w:val="Normln"/>
    <w:rsid w:val="00102FF4"/>
    <w:pPr>
      <w:tabs>
        <w:tab w:val="left" w:pos="709"/>
      </w:tabs>
      <w:suppressAutoHyphens w:val="0"/>
      <w:ind w:firstLine="426"/>
      <w:jc w:val="both"/>
    </w:pPr>
    <w:rPr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E85123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85123"/>
    <w:rPr>
      <w:rFonts w:cs="Times New Roman"/>
      <w:sz w:val="22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Kubelková Michaela Ing.</dc:creator>
  <cp:keywords/>
  <dc:description/>
  <cp:lastModifiedBy>Kubelková Michaela Ing.</cp:lastModifiedBy>
  <cp:revision>2</cp:revision>
  <cp:lastPrinted>2004-12-15T14:06:00Z</cp:lastPrinted>
  <dcterms:created xsi:type="dcterms:W3CDTF">2023-04-24T06:55:00Z</dcterms:created>
  <dcterms:modified xsi:type="dcterms:W3CDTF">2023-04-24T06:55:00Z</dcterms:modified>
</cp:coreProperties>
</file>