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DC629C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708D36DB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C92C4E" w:rsidRPr="00C92C4E">
        <w:rPr>
          <w:rFonts w:cs="Arial"/>
          <w:b/>
          <w:sz w:val="24"/>
        </w:rPr>
        <w:t>1270014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11655BC3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CE7692">
        <w:rPr>
          <w:rFonts w:cs="Arial"/>
          <w:bCs/>
          <w:szCs w:val="20"/>
        </w:rPr>
        <w:t>xxxxxxxxxxxx</w:t>
      </w:r>
      <w:proofErr w:type="spellEnd"/>
      <w:r w:rsidR="00CE7692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69F42B59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CE7692">
        <w:rPr>
          <w:rFonts w:cs="Arial"/>
          <w:bCs/>
          <w:szCs w:val="20"/>
        </w:rPr>
        <w:t>xxxxxxxxxxxx</w:t>
      </w:r>
      <w:proofErr w:type="spellEnd"/>
      <w:r w:rsidR="00CE7692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2A524A00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650FAA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226825EA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C92C4E" w:rsidRPr="00C92C4E">
        <w:rPr>
          <w:rFonts w:cs="Arial"/>
          <w:szCs w:val="20"/>
        </w:rPr>
        <w:t>24.8.2020</w:t>
      </w:r>
      <w:r w:rsidR="00D34986" w:rsidRPr="00C92C4E">
        <w:rPr>
          <w:rFonts w:cs="Arial"/>
          <w:szCs w:val="20"/>
        </w:rPr>
        <w:t xml:space="preserve"> S</w:t>
      </w:r>
      <w:r w:rsidRPr="00C92C4E">
        <w:rPr>
          <w:rFonts w:cs="Arial"/>
          <w:szCs w:val="20"/>
        </w:rPr>
        <w:t>mlouv</w:t>
      </w:r>
      <w:r w:rsidR="003C7068" w:rsidRPr="00C92C4E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C92C4E" w:rsidRPr="00C92C4E">
        <w:rPr>
          <w:rFonts w:cs="Arial"/>
          <w:szCs w:val="20"/>
        </w:rPr>
        <w:t xml:space="preserve">1270014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C92C4E" w:rsidRPr="00C92C4E">
        <w:rPr>
          <w:rFonts w:cs="Arial"/>
          <w:szCs w:val="20"/>
        </w:rPr>
        <w:t>TMBJP6NJ2MZ061565</w:t>
      </w:r>
      <w:r w:rsidR="00C92C4E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C92C4E" w:rsidRPr="00C92C4E">
        <w:rPr>
          <w:rFonts w:cs="Arial"/>
          <w:szCs w:val="20"/>
        </w:rPr>
        <w:t>8AN3247</w:t>
      </w:r>
      <w:r w:rsidR="00C92C4E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54237227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C92C4E" w:rsidRPr="00C92C4E">
        <w:rPr>
          <w:rFonts w:cs="Arial"/>
          <w:bCs/>
        </w:rPr>
        <w:t>71 000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15DEFDD2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C92C4E" w:rsidRPr="00C92C4E">
        <w:rPr>
          <w:rFonts w:cs="Arial"/>
          <w:bCs/>
        </w:rPr>
        <w:t>5 336,69</w:t>
      </w:r>
      <w:r w:rsidRPr="00C92C4E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8BAA44F" w14:textId="77777777" w:rsidR="00650FAA" w:rsidRPr="004A16A2" w:rsidRDefault="00CE7692" w:rsidP="00650FAA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650FAA" w:rsidRPr="004A16A2">
        <w:rPr>
          <w:rFonts w:cs="Arial"/>
          <w:b/>
          <w:bCs/>
          <w:szCs w:val="20"/>
        </w:rPr>
        <w:t>Ing. Marek Cvrček</w:t>
      </w:r>
    </w:p>
    <w:p w14:paraId="444E9E9A" w14:textId="4B3E29DD" w:rsidR="00F92901" w:rsidRDefault="00650FAA" w:rsidP="00650FAA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2A4042B0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CE7692">
        <w:rPr>
          <w:rFonts w:cs="Arial"/>
          <w:bCs/>
          <w:szCs w:val="20"/>
        </w:rPr>
        <w:t>xxxxxxxxxxxx</w:t>
      </w:r>
      <w:proofErr w:type="spellEnd"/>
      <w:r w:rsidR="00CE7692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97B6" w14:textId="77777777" w:rsidR="003B7B27" w:rsidRDefault="003B7B27">
      <w:r>
        <w:separator/>
      </w:r>
    </w:p>
  </w:endnote>
  <w:endnote w:type="continuationSeparator" w:id="0">
    <w:p w14:paraId="7DC12D26" w14:textId="77777777" w:rsidR="003B7B27" w:rsidRDefault="003B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E3E9" w14:textId="77777777" w:rsidR="003B7B27" w:rsidRDefault="003B7B27">
      <w:r>
        <w:separator/>
      </w:r>
    </w:p>
  </w:footnote>
  <w:footnote w:type="continuationSeparator" w:id="0">
    <w:p w14:paraId="40D97563" w14:textId="77777777" w:rsidR="003B7B27" w:rsidRDefault="003B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B7B27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4AA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0FAA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C4E"/>
    <w:rsid w:val="00C92E6D"/>
    <w:rsid w:val="00CB4256"/>
    <w:rsid w:val="00CD0094"/>
    <w:rsid w:val="00CD76D5"/>
    <w:rsid w:val="00CE1D81"/>
    <w:rsid w:val="00CE7692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29C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B929-6889-4C4E-92B7-DE801CD8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2023-04-11T07:36:00Z</cp:lastPrinted>
  <dcterms:created xsi:type="dcterms:W3CDTF">2023-04-21T11:07:00Z</dcterms:created>
  <dcterms:modified xsi:type="dcterms:W3CDTF">2023-04-21T11:07:00Z</dcterms:modified>
</cp:coreProperties>
</file>