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3CB" w14:textId="0E41A72F" w:rsidR="00F56EED" w:rsidRDefault="00B522E9">
      <w:pPr>
        <w:pStyle w:val="Smlouva-slo"/>
        <w:tabs>
          <w:tab w:val="right" w:leader="underscore" w:pos="9498"/>
        </w:tabs>
        <w:spacing w:before="0" w:after="240" w:line="240" w:lineRule="auto"/>
        <w:ind w:left="4961"/>
        <w:rPr>
          <w:sz w:val="22"/>
          <w:szCs w:val="22"/>
        </w:rPr>
      </w:pPr>
      <w:r>
        <w:rPr>
          <w:sz w:val="22"/>
          <w:szCs w:val="22"/>
        </w:rPr>
        <w:t xml:space="preserve">Číslo smlouvy objednatele: </w:t>
      </w:r>
      <w:r w:rsidR="00B77E1F">
        <w:rPr>
          <w:sz w:val="22"/>
          <w:szCs w:val="22"/>
        </w:rPr>
        <w:t>SD/20230022</w:t>
      </w:r>
    </w:p>
    <w:p w14:paraId="68147C82" w14:textId="77777777" w:rsidR="00F56EED" w:rsidRDefault="00B522E9">
      <w:pPr>
        <w:pStyle w:val="Smlouva-slo"/>
        <w:tabs>
          <w:tab w:val="right" w:leader="underscore" w:pos="9498"/>
        </w:tabs>
        <w:spacing w:before="0" w:line="240" w:lineRule="auto"/>
        <w:ind w:left="4963"/>
        <w:rPr>
          <w:sz w:val="22"/>
          <w:szCs w:val="22"/>
        </w:rPr>
      </w:pPr>
      <w:r>
        <w:rPr>
          <w:sz w:val="22"/>
          <w:szCs w:val="22"/>
        </w:rPr>
        <w:t xml:space="preserve">Číslo smlouvy zhotovitele: </w:t>
      </w:r>
      <w:r>
        <w:rPr>
          <w:sz w:val="22"/>
          <w:szCs w:val="22"/>
        </w:rPr>
        <w:tab/>
      </w:r>
    </w:p>
    <w:p w14:paraId="74F9784A" w14:textId="77777777" w:rsidR="00F56EED" w:rsidRDefault="00B522E9">
      <w:pPr>
        <w:pStyle w:val="SBSTitulekmal"/>
        <w:jc w:val="left"/>
        <w:rPr>
          <w:rFonts w:cs="Arial"/>
          <w:sz w:val="36"/>
          <w:szCs w:val="36"/>
        </w:rPr>
      </w:pPr>
      <w:r>
        <w:rPr>
          <w:rFonts w:cs="Arial"/>
          <w:sz w:val="36"/>
          <w:szCs w:val="36"/>
        </w:rPr>
        <w:t xml:space="preserve">Smlouva o dílo </w:t>
      </w:r>
    </w:p>
    <w:p w14:paraId="2188B2C2" w14:textId="77777777" w:rsidR="00F56EED" w:rsidRDefault="00B522E9">
      <w:pPr>
        <w:pStyle w:val="SBSTitulekmal"/>
        <w:spacing w:after="360"/>
        <w:jc w:val="left"/>
        <w:rPr>
          <w:rFonts w:cs="Arial"/>
        </w:rPr>
      </w:pPr>
      <w:r>
        <w:rPr>
          <w:rFonts w:cs="Arial"/>
        </w:rPr>
        <w:t>(dále jen „smlouva“)</w:t>
      </w:r>
    </w:p>
    <w:p w14:paraId="143E8A54" w14:textId="77777777" w:rsidR="00F56EED" w:rsidRDefault="00B522E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Smluvní strany</w:t>
      </w:r>
    </w:p>
    <w:tbl>
      <w:tblPr>
        <w:tblW w:w="0" w:type="auto"/>
        <w:tblLook w:val="04A0" w:firstRow="1" w:lastRow="0" w:firstColumn="1" w:lastColumn="0" w:noHBand="0" w:noVBand="1"/>
      </w:tblPr>
      <w:tblGrid>
        <w:gridCol w:w="1609"/>
        <w:gridCol w:w="3015"/>
        <w:gridCol w:w="279"/>
        <w:gridCol w:w="1508"/>
        <w:gridCol w:w="3130"/>
      </w:tblGrid>
      <w:tr w:rsidR="00F56EED" w14:paraId="3C0102CA" w14:textId="77777777">
        <w:trPr>
          <w:trHeight w:val="273"/>
        </w:trPr>
        <w:tc>
          <w:tcPr>
            <w:tcW w:w="4786" w:type="dxa"/>
            <w:gridSpan w:val="2"/>
            <w:shd w:val="clear" w:color="auto" w:fill="auto"/>
          </w:tcPr>
          <w:p w14:paraId="3E4D87CA"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OVANET a.s.</w:t>
            </w:r>
          </w:p>
        </w:tc>
        <w:tc>
          <w:tcPr>
            <w:tcW w:w="284" w:type="dxa"/>
            <w:shd w:val="clear" w:color="auto" w:fill="auto"/>
          </w:tcPr>
          <w:p w14:paraId="3F5F30F7"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4802" w:type="dxa"/>
            <w:gridSpan w:val="2"/>
            <w:shd w:val="clear" w:color="auto" w:fill="auto"/>
          </w:tcPr>
          <w:p w14:paraId="41E652BD" w14:textId="2B32D6B6" w:rsidR="00F56EED" w:rsidRDefault="00670D0E">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b/>
                <w:sz w:val="22"/>
                <w:szCs w:val="22"/>
              </w:rPr>
              <w:t>Dobré stavby s.r.o.</w:t>
            </w:r>
          </w:p>
        </w:tc>
      </w:tr>
      <w:tr w:rsidR="00F56EED" w14:paraId="4F5505B6" w14:textId="77777777">
        <w:tc>
          <w:tcPr>
            <w:tcW w:w="4786" w:type="dxa"/>
            <w:gridSpan w:val="2"/>
            <w:shd w:val="clear" w:color="auto" w:fill="auto"/>
          </w:tcPr>
          <w:p w14:paraId="0DD4C8F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Hájkova 1100/13</w:t>
            </w:r>
          </w:p>
        </w:tc>
        <w:tc>
          <w:tcPr>
            <w:tcW w:w="284" w:type="dxa"/>
            <w:shd w:val="clear" w:color="auto" w:fill="auto"/>
          </w:tcPr>
          <w:p w14:paraId="372E6D72"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0B296D5B" w14:textId="339291D0" w:rsidR="00F56EED" w:rsidRDefault="00670D0E">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Serafinova 396/9, 719 00  Ostrava Kunčice</w:t>
            </w:r>
          </w:p>
        </w:tc>
      </w:tr>
      <w:tr w:rsidR="00F56EED" w14:paraId="48A501C5" w14:textId="77777777">
        <w:tc>
          <w:tcPr>
            <w:tcW w:w="4786" w:type="dxa"/>
            <w:gridSpan w:val="2"/>
            <w:shd w:val="clear" w:color="auto" w:fill="auto"/>
          </w:tcPr>
          <w:p w14:paraId="0BC9062A"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členem představenstva</w:t>
            </w:r>
          </w:p>
        </w:tc>
        <w:tc>
          <w:tcPr>
            <w:tcW w:w="284" w:type="dxa"/>
            <w:shd w:val="clear" w:color="auto" w:fill="auto"/>
          </w:tcPr>
          <w:p w14:paraId="39FE341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shd w:val="clear" w:color="auto" w:fill="auto"/>
          </w:tcPr>
          <w:p w14:paraId="6820AD4B" w14:textId="3715CA43" w:rsidR="00F56EED" w:rsidRDefault="00670D0E">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zastoupena jednatelem</w:t>
            </w:r>
          </w:p>
        </w:tc>
      </w:tr>
      <w:tr w:rsidR="00F56EED" w14:paraId="059E959E" w14:textId="77777777">
        <w:tc>
          <w:tcPr>
            <w:tcW w:w="4786" w:type="dxa"/>
            <w:gridSpan w:val="2"/>
            <w:tcBorders>
              <w:bottom w:val="single" w:sz="4" w:space="0" w:color="auto"/>
            </w:tcBorders>
            <w:shd w:val="clear" w:color="auto" w:fill="auto"/>
          </w:tcPr>
          <w:p w14:paraId="7D41AF24"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 Michalem Hrotíkem</w:t>
            </w:r>
          </w:p>
        </w:tc>
        <w:tc>
          <w:tcPr>
            <w:tcW w:w="284" w:type="dxa"/>
            <w:shd w:val="clear" w:color="auto" w:fill="auto"/>
          </w:tcPr>
          <w:p w14:paraId="5BE8EA58" w14:textId="77777777" w:rsidR="00F56EED" w:rsidRDefault="00F56EED">
            <w:pPr>
              <w:tabs>
                <w:tab w:val="left" w:pos="0"/>
                <w:tab w:val="left" w:leader="underscore" w:pos="4706"/>
                <w:tab w:val="left" w:pos="4990"/>
                <w:tab w:val="left" w:leader="underscore" w:pos="9639"/>
              </w:tabs>
              <w:spacing w:after="120"/>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11730BF6" w14:textId="37CF70F4" w:rsidR="00F56EED" w:rsidRDefault="00670D0E">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Ing. Martinem Cigánkem</w:t>
            </w:r>
          </w:p>
        </w:tc>
      </w:tr>
      <w:tr w:rsidR="00F56EED" w14:paraId="6DA4603B" w14:textId="77777777">
        <w:tc>
          <w:tcPr>
            <w:tcW w:w="1668" w:type="dxa"/>
            <w:shd w:val="clear" w:color="auto" w:fill="auto"/>
          </w:tcPr>
          <w:p w14:paraId="2FDE792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118" w:type="dxa"/>
            <w:shd w:val="clear" w:color="auto" w:fill="auto"/>
          </w:tcPr>
          <w:p w14:paraId="04DBCF0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b/>
                <w:sz w:val="22"/>
                <w:szCs w:val="22"/>
              </w:rPr>
            </w:pPr>
            <w:r>
              <w:rPr>
                <w:rFonts w:ascii="Times New Roman" w:eastAsia="Calibri" w:hAnsi="Times New Roman"/>
                <w:sz w:val="22"/>
                <w:szCs w:val="22"/>
              </w:rPr>
              <w:t>25857568</w:t>
            </w:r>
          </w:p>
        </w:tc>
        <w:tc>
          <w:tcPr>
            <w:tcW w:w="284" w:type="dxa"/>
            <w:shd w:val="clear" w:color="auto" w:fill="auto"/>
          </w:tcPr>
          <w:p w14:paraId="7FA2EA6E" w14:textId="77777777" w:rsidR="00F56EED" w:rsidRDefault="00F56EED">
            <w:pPr>
              <w:tabs>
                <w:tab w:val="left" w:pos="0"/>
                <w:tab w:val="left" w:leader="underscore" w:pos="4706"/>
                <w:tab w:val="left" w:pos="4990"/>
                <w:tab w:val="left" w:leader="underscore" w:pos="9639"/>
              </w:tabs>
              <w:spacing w:before="120"/>
              <w:jc w:val="both"/>
              <w:rPr>
                <w:rFonts w:ascii="Times New Roman" w:eastAsia="Calibri" w:hAnsi="Times New Roman"/>
                <w:b/>
                <w:sz w:val="22"/>
                <w:szCs w:val="22"/>
              </w:rPr>
            </w:pPr>
          </w:p>
        </w:tc>
        <w:tc>
          <w:tcPr>
            <w:tcW w:w="1559" w:type="dxa"/>
            <w:shd w:val="clear" w:color="auto" w:fill="auto"/>
          </w:tcPr>
          <w:p w14:paraId="28086D75"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IČO:</w:t>
            </w:r>
          </w:p>
        </w:tc>
        <w:tc>
          <w:tcPr>
            <w:tcW w:w="3243" w:type="dxa"/>
            <w:shd w:val="clear" w:color="auto" w:fill="auto"/>
          </w:tcPr>
          <w:p w14:paraId="665BDFC4" w14:textId="2D80C05F" w:rsidR="00F56EED" w:rsidRDefault="00670D0E">
            <w:pPr>
              <w:tabs>
                <w:tab w:val="left" w:pos="0"/>
                <w:tab w:val="left" w:leader="underscore" w:pos="4706"/>
                <w:tab w:val="left" w:pos="4990"/>
                <w:tab w:val="left" w:leader="underscore" w:pos="9639"/>
              </w:tabs>
              <w:spacing w:before="240"/>
              <w:rPr>
                <w:rFonts w:ascii="Times New Roman" w:eastAsia="Calibri" w:hAnsi="Times New Roman"/>
                <w:bCs/>
                <w:sz w:val="22"/>
                <w:szCs w:val="22"/>
              </w:rPr>
            </w:pPr>
            <w:r>
              <w:rPr>
                <w:rFonts w:ascii="Times New Roman" w:eastAsia="Calibri" w:hAnsi="Times New Roman"/>
                <w:bCs/>
                <w:sz w:val="22"/>
                <w:szCs w:val="22"/>
              </w:rPr>
              <w:t>25828495</w:t>
            </w:r>
          </w:p>
        </w:tc>
      </w:tr>
      <w:tr w:rsidR="00F56EED" w14:paraId="0624374C" w14:textId="77777777">
        <w:tc>
          <w:tcPr>
            <w:tcW w:w="1668" w:type="dxa"/>
            <w:shd w:val="clear" w:color="auto" w:fill="auto"/>
          </w:tcPr>
          <w:p w14:paraId="560CA53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118" w:type="dxa"/>
            <w:shd w:val="clear" w:color="auto" w:fill="auto"/>
          </w:tcPr>
          <w:p w14:paraId="3E2A99C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CZ25857568 (plátce DPH)</w:t>
            </w:r>
          </w:p>
        </w:tc>
        <w:tc>
          <w:tcPr>
            <w:tcW w:w="284" w:type="dxa"/>
            <w:shd w:val="clear" w:color="auto" w:fill="auto"/>
          </w:tcPr>
          <w:p w14:paraId="035A31A0"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362E81CB"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DIČ:</w:t>
            </w:r>
          </w:p>
        </w:tc>
        <w:tc>
          <w:tcPr>
            <w:tcW w:w="3243" w:type="dxa"/>
            <w:shd w:val="clear" w:color="auto" w:fill="auto"/>
          </w:tcPr>
          <w:p w14:paraId="31362B34" w14:textId="3C78F61A" w:rsidR="00F56EED" w:rsidRDefault="00670D0E">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eastAsia="Calibri" w:hAnsi="Times New Roman"/>
                <w:bCs/>
                <w:sz w:val="22"/>
                <w:szCs w:val="22"/>
              </w:rPr>
              <w:t>CZ25828495</w:t>
            </w:r>
          </w:p>
        </w:tc>
      </w:tr>
      <w:tr w:rsidR="00F56EED" w14:paraId="2117FBDF" w14:textId="77777777">
        <w:tc>
          <w:tcPr>
            <w:tcW w:w="1668" w:type="dxa"/>
            <w:shd w:val="clear" w:color="auto" w:fill="auto"/>
          </w:tcPr>
          <w:p w14:paraId="366A041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118" w:type="dxa"/>
            <w:shd w:val="clear" w:color="auto" w:fill="auto"/>
          </w:tcPr>
          <w:p w14:paraId="1C2B1FDA"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Československá obchodní banka</w:t>
            </w:r>
          </w:p>
        </w:tc>
        <w:tc>
          <w:tcPr>
            <w:tcW w:w="284" w:type="dxa"/>
            <w:shd w:val="clear" w:color="auto" w:fill="auto"/>
          </w:tcPr>
          <w:p w14:paraId="3D71A498"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BC4301D"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Peněžní ústav:</w:t>
            </w:r>
          </w:p>
        </w:tc>
        <w:tc>
          <w:tcPr>
            <w:tcW w:w="3243" w:type="dxa"/>
            <w:shd w:val="clear" w:color="auto" w:fill="auto"/>
          </w:tcPr>
          <w:p w14:paraId="40769AA8" w14:textId="46210614" w:rsidR="00F56EED" w:rsidRPr="00670D0E" w:rsidRDefault="00670D0E">
            <w:pPr>
              <w:tabs>
                <w:tab w:val="left" w:pos="0"/>
                <w:tab w:val="left" w:leader="underscore" w:pos="4706"/>
                <w:tab w:val="left" w:pos="4990"/>
                <w:tab w:val="left" w:leader="underscore" w:pos="9639"/>
              </w:tabs>
              <w:rPr>
                <w:rFonts w:ascii="Times New Roman" w:eastAsia="Calibri" w:hAnsi="Times New Roman"/>
                <w:bCs/>
                <w:sz w:val="22"/>
                <w:szCs w:val="22"/>
              </w:rPr>
            </w:pPr>
            <w:r w:rsidRPr="00670D0E">
              <w:rPr>
                <w:rFonts w:ascii="Times New Roman" w:eastAsia="Calibri" w:hAnsi="Times New Roman"/>
                <w:bCs/>
                <w:sz w:val="22"/>
                <w:szCs w:val="22"/>
              </w:rPr>
              <w:t>Komerční banka, a.s.</w:t>
            </w:r>
          </w:p>
        </w:tc>
      </w:tr>
      <w:tr w:rsidR="00F56EED" w14:paraId="1C788C34" w14:textId="77777777">
        <w:tc>
          <w:tcPr>
            <w:tcW w:w="1668" w:type="dxa"/>
            <w:shd w:val="clear" w:color="auto" w:fill="auto"/>
          </w:tcPr>
          <w:p w14:paraId="30264F83"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118" w:type="dxa"/>
            <w:shd w:val="clear" w:color="auto" w:fill="auto"/>
          </w:tcPr>
          <w:p w14:paraId="48C52297"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sz w:val="22"/>
                <w:szCs w:val="22"/>
              </w:rPr>
              <w:t>8010-0209268403/0300</w:t>
            </w:r>
          </w:p>
        </w:tc>
        <w:tc>
          <w:tcPr>
            <w:tcW w:w="284" w:type="dxa"/>
            <w:shd w:val="clear" w:color="auto" w:fill="auto"/>
          </w:tcPr>
          <w:p w14:paraId="4DCCD811"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1559" w:type="dxa"/>
            <w:shd w:val="clear" w:color="auto" w:fill="auto"/>
          </w:tcPr>
          <w:p w14:paraId="4689DC84" w14:textId="77777777" w:rsidR="00F56EED" w:rsidRDefault="00B522E9">
            <w:pPr>
              <w:tabs>
                <w:tab w:val="left" w:pos="0"/>
                <w:tab w:val="left" w:leader="underscore" w:pos="4706"/>
                <w:tab w:val="left" w:pos="4990"/>
                <w:tab w:val="left" w:leader="underscore" w:pos="9639"/>
              </w:tabs>
              <w:rPr>
                <w:rFonts w:ascii="Times New Roman" w:eastAsia="Calibri" w:hAnsi="Times New Roman"/>
                <w:sz w:val="22"/>
                <w:szCs w:val="22"/>
              </w:rPr>
            </w:pPr>
            <w:r>
              <w:rPr>
                <w:rFonts w:ascii="Times New Roman" w:eastAsia="Calibri" w:hAnsi="Times New Roman"/>
                <w:sz w:val="22"/>
                <w:szCs w:val="22"/>
              </w:rPr>
              <w:t>Číslo účtu:</w:t>
            </w:r>
          </w:p>
        </w:tc>
        <w:tc>
          <w:tcPr>
            <w:tcW w:w="3243" w:type="dxa"/>
            <w:shd w:val="clear" w:color="auto" w:fill="auto"/>
          </w:tcPr>
          <w:p w14:paraId="31DD93B6" w14:textId="4DCD400E" w:rsidR="00F56EED" w:rsidRPr="00670D0E" w:rsidRDefault="00670D0E">
            <w:pPr>
              <w:tabs>
                <w:tab w:val="left" w:pos="0"/>
                <w:tab w:val="left" w:leader="underscore" w:pos="4706"/>
                <w:tab w:val="left" w:pos="4990"/>
                <w:tab w:val="left" w:leader="underscore" w:pos="9639"/>
              </w:tabs>
              <w:rPr>
                <w:rFonts w:ascii="Times New Roman" w:eastAsia="Calibri" w:hAnsi="Times New Roman"/>
                <w:bCs/>
                <w:sz w:val="22"/>
                <w:szCs w:val="22"/>
              </w:rPr>
            </w:pPr>
            <w:r w:rsidRPr="00670D0E">
              <w:rPr>
                <w:rFonts w:ascii="Times New Roman" w:hAnsi="Times New Roman"/>
                <w:sz w:val="22"/>
                <w:szCs w:val="22"/>
              </w:rPr>
              <w:t>35-3930460277/0100</w:t>
            </w:r>
          </w:p>
        </w:tc>
      </w:tr>
      <w:tr w:rsidR="00F56EED" w14:paraId="7E21F38B" w14:textId="77777777">
        <w:tc>
          <w:tcPr>
            <w:tcW w:w="4786" w:type="dxa"/>
            <w:gridSpan w:val="2"/>
            <w:tcBorders>
              <w:bottom w:val="single" w:sz="4" w:space="0" w:color="auto"/>
            </w:tcBorders>
            <w:shd w:val="clear" w:color="auto" w:fill="auto"/>
          </w:tcPr>
          <w:p w14:paraId="57A76D9F" w14:textId="77777777" w:rsidR="00F56EED" w:rsidRDefault="00B522E9">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Spisová značka B 2335 vedená u Krajského soudu v Ostravě</w:t>
            </w:r>
          </w:p>
        </w:tc>
        <w:tc>
          <w:tcPr>
            <w:tcW w:w="284" w:type="dxa"/>
            <w:shd w:val="clear" w:color="auto" w:fill="auto"/>
          </w:tcPr>
          <w:p w14:paraId="4D255895"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802" w:type="dxa"/>
            <w:gridSpan w:val="2"/>
            <w:tcBorders>
              <w:bottom w:val="single" w:sz="4" w:space="0" w:color="auto"/>
            </w:tcBorders>
            <w:shd w:val="clear" w:color="auto" w:fill="auto"/>
          </w:tcPr>
          <w:p w14:paraId="2CC43495" w14:textId="3A1D7C89" w:rsidR="00F56EED" w:rsidRDefault="00B522E9" w:rsidP="00670D0E">
            <w:pPr>
              <w:tabs>
                <w:tab w:val="left" w:pos="0"/>
                <w:tab w:val="left" w:leader="underscore" w:pos="4706"/>
                <w:tab w:val="left" w:pos="4990"/>
                <w:tab w:val="left" w:leader="underscore" w:pos="9639"/>
              </w:tabs>
              <w:spacing w:after="120"/>
              <w:rPr>
                <w:rFonts w:ascii="Times New Roman" w:eastAsia="Calibri" w:hAnsi="Times New Roman"/>
                <w:b/>
                <w:sz w:val="22"/>
                <w:szCs w:val="22"/>
              </w:rPr>
            </w:pPr>
            <w:r>
              <w:rPr>
                <w:rFonts w:ascii="Times New Roman" w:eastAsia="Calibri" w:hAnsi="Times New Roman"/>
                <w:sz w:val="22"/>
                <w:szCs w:val="22"/>
              </w:rPr>
              <w:t xml:space="preserve">Spisová značka </w:t>
            </w:r>
            <w:r w:rsidR="00670D0E">
              <w:rPr>
                <w:rFonts w:ascii="Times New Roman" w:eastAsia="Calibri" w:hAnsi="Times New Roman"/>
                <w:sz w:val="22"/>
                <w:szCs w:val="22"/>
              </w:rPr>
              <w:t xml:space="preserve"> C/19999 vedená u KS v Ostravě</w:t>
            </w:r>
          </w:p>
        </w:tc>
      </w:tr>
    </w:tbl>
    <w:p w14:paraId="77891D45" w14:textId="62BBA76F" w:rsidR="00F56EED" w:rsidRDefault="00B522E9">
      <w:pPr>
        <w:tabs>
          <w:tab w:val="left" w:pos="0"/>
          <w:tab w:val="left" w:pos="4706"/>
          <w:tab w:val="left" w:pos="4990"/>
          <w:tab w:val="left" w:pos="9498"/>
        </w:tabs>
        <w:rPr>
          <w:rFonts w:ascii="Times New Roman" w:hAnsi="Times New Roman"/>
          <w:sz w:val="22"/>
          <w:szCs w:val="22"/>
          <w:highlight w:val="yellow"/>
        </w:rPr>
      </w:pPr>
      <w:r>
        <w:rPr>
          <w:rFonts w:ascii="Times New Roman" w:hAnsi="Times New Roman"/>
          <w:sz w:val="22"/>
          <w:szCs w:val="22"/>
        </w:rPr>
        <w:t xml:space="preserve">dále jen </w:t>
      </w:r>
      <w:r>
        <w:rPr>
          <w:rFonts w:ascii="Times New Roman" w:hAnsi="Times New Roman"/>
          <w:b/>
          <w:sz w:val="22"/>
          <w:szCs w:val="22"/>
        </w:rPr>
        <w:t>objednatel</w:t>
      </w:r>
      <w:r>
        <w:rPr>
          <w:rFonts w:ascii="Times New Roman" w:hAnsi="Times New Roman"/>
          <w:sz w:val="22"/>
          <w:szCs w:val="22"/>
        </w:rPr>
        <w:tab/>
      </w:r>
      <w:r>
        <w:rPr>
          <w:rFonts w:ascii="Times New Roman" w:hAnsi="Times New Roman"/>
          <w:sz w:val="22"/>
          <w:szCs w:val="22"/>
        </w:rPr>
        <w:tab/>
        <w:t>dále jen</w:t>
      </w:r>
      <w:r>
        <w:rPr>
          <w:rFonts w:ascii="Times New Roman" w:hAnsi="Times New Roman"/>
          <w:b/>
          <w:sz w:val="22"/>
          <w:szCs w:val="22"/>
        </w:rPr>
        <w:t xml:space="preserve"> zhotovitel</w:t>
      </w:r>
    </w:p>
    <w:p w14:paraId="6234D0FB" w14:textId="77777777" w:rsidR="00F56EED" w:rsidRDefault="00B522E9">
      <w:pPr>
        <w:pBdr>
          <w:bottom w:val="single" w:sz="6" w:space="1" w:color="auto"/>
        </w:pBdr>
        <w:tabs>
          <w:tab w:val="left" w:pos="0"/>
          <w:tab w:val="left" w:leader="underscore" w:pos="4706"/>
          <w:tab w:val="left" w:pos="4990"/>
          <w:tab w:val="left" w:leader="underscore" w:pos="9639"/>
        </w:tabs>
        <w:spacing w:before="480"/>
        <w:rPr>
          <w:rFonts w:ascii="Times New Roman" w:hAnsi="Times New Roman"/>
          <w:b/>
        </w:rPr>
      </w:pPr>
      <w:r>
        <w:rPr>
          <w:rFonts w:ascii="Times New Roman" w:hAnsi="Times New Roman"/>
          <w:b/>
        </w:rPr>
        <w:t>Obsah smlouvy</w:t>
      </w:r>
    </w:p>
    <w:p w14:paraId="1F422333" w14:textId="77777777" w:rsidR="00F56EED" w:rsidRDefault="00B522E9">
      <w:pPr>
        <w:pStyle w:val="Nadpis1"/>
      </w:pPr>
      <w:r>
        <w:t xml:space="preserve">Úvodní ustanovení </w:t>
      </w:r>
    </w:p>
    <w:p w14:paraId="474D123A" w14:textId="47A729C6" w:rsidR="00F56EED" w:rsidRPr="003569F9" w:rsidRDefault="00B522E9" w:rsidP="00506C55">
      <w:pPr>
        <w:pStyle w:val="Zkladntextodsazen-slo"/>
        <w:numPr>
          <w:ilvl w:val="2"/>
          <w:numId w:val="5"/>
        </w:numPr>
        <w:tabs>
          <w:tab w:val="num" w:pos="284"/>
        </w:tabs>
        <w:spacing w:after="120"/>
        <w:ind w:left="284"/>
        <w:outlineLvl w:val="9"/>
      </w:pPr>
      <w:r>
        <w:t xml:space="preserve">Tato smlouva o dílo je uzavřena podle zákona č. 89/2012 Sb., občanský zákoník, ve znění pozdějších předpisů, </w:t>
      </w:r>
      <w:r>
        <w:rPr>
          <w:bCs/>
        </w:rPr>
        <w:t>zejména ustanoveními o smlouvě o dílo dle § 2586 a násl.</w:t>
      </w:r>
      <w:r>
        <w:t xml:space="preserve"> (dále jen „OZ“).</w:t>
      </w:r>
      <w:r w:rsidR="00342716">
        <w:t xml:space="preserve"> </w:t>
      </w:r>
      <w:r w:rsidR="00342716" w:rsidRPr="003569F9">
        <w:t xml:space="preserve">Tato smlouva se všemi součástmi tvoří shodný projev vůle účastníků smlouvy. </w:t>
      </w:r>
      <w:r w:rsidR="00160F22" w:rsidRPr="003569F9">
        <w:rPr>
          <w:color w:val="000000"/>
        </w:rPr>
        <w:t xml:space="preserve">Ustanovení </w:t>
      </w:r>
      <w:r w:rsidR="003569F9">
        <w:rPr>
          <w:color w:val="000000"/>
        </w:rPr>
        <w:t>s</w:t>
      </w:r>
      <w:r w:rsidR="00160F22" w:rsidRPr="003569F9">
        <w:rPr>
          <w:color w:val="000000"/>
        </w:rPr>
        <w:t xml:space="preserve">mlouvy má v případě rozporné interpretace přednost před </w:t>
      </w:r>
      <w:r w:rsidR="003569F9">
        <w:rPr>
          <w:color w:val="000000"/>
        </w:rPr>
        <w:t>p</w:t>
      </w:r>
      <w:r w:rsidR="00160F22" w:rsidRPr="003569F9">
        <w:rPr>
          <w:color w:val="000000"/>
        </w:rPr>
        <w:t xml:space="preserve">řílohami tvořícími nedílnou součást </w:t>
      </w:r>
      <w:r w:rsidR="003569F9">
        <w:rPr>
          <w:color w:val="000000"/>
        </w:rPr>
        <w:t>s</w:t>
      </w:r>
      <w:r w:rsidR="00160F22" w:rsidRPr="003569F9">
        <w:rPr>
          <w:color w:val="000000"/>
        </w:rPr>
        <w:t>mlouvy.</w:t>
      </w:r>
    </w:p>
    <w:p w14:paraId="72C10579" w14:textId="77777777" w:rsidR="00F56EED" w:rsidRDefault="00B522E9" w:rsidP="00506C55">
      <w:pPr>
        <w:pStyle w:val="Zkladntextodsazen-slo"/>
        <w:numPr>
          <w:ilvl w:val="2"/>
          <w:numId w:val="5"/>
        </w:numPr>
        <w:tabs>
          <w:tab w:val="num" w:pos="284"/>
        </w:tabs>
        <w:spacing w:after="120"/>
        <w:ind w:left="284"/>
        <w:outlineLvl w:val="9"/>
      </w:pPr>
      <w:r>
        <w:t xml:space="preserve">Smluvní strany prohlašují, že údaje uvedené v záhlaví smlouvy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 </w:t>
      </w:r>
    </w:p>
    <w:p w14:paraId="71FBDAF4" w14:textId="77777777" w:rsidR="00F56EED" w:rsidRDefault="00B522E9">
      <w:pPr>
        <w:pStyle w:val="Zkladntextodsazen-slo"/>
        <w:numPr>
          <w:ilvl w:val="2"/>
          <w:numId w:val="5"/>
        </w:numPr>
        <w:tabs>
          <w:tab w:val="num" w:pos="284"/>
        </w:tabs>
        <w:spacing w:after="120"/>
        <w:ind w:left="284"/>
        <w:outlineLvl w:val="9"/>
      </w:pPr>
      <w:r>
        <w:t>Zhotovitel prohlašuje, že je odborně způsobilý k zajištění předmětu této smlouvy.</w:t>
      </w:r>
    </w:p>
    <w:p w14:paraId="660BC756" w14:textId="4DDBE313" w:rsidR="00F56EED" w:rsidRDefault="00B522E9">
      <w:pPr>
        <w:pStyle w:val="Zkladntextodsazen-slo"/>
        <w:numPr>
          <w:ilvl w:val="2"/>
          <w:numId w:val="5"/>
        </w:numPr>
        <w:tabs>
          <w:tab w:val="num" w:pos="284"/>
        </w:tabs>
        <w:spacing w:after="120"/>
        <w:ind w:left="284"/>
        <w:outlineLvl w:val="9"/>
      </w:pPr>
      <w:r>
        <w:t>Účelem této smlouvy je</w:t>
      </w:r>
      <w:r w:rsidR="00D71268">
        <w:t xml:space="preserve"> provedení renovace vnitřních prostor, </w:t>
      </w:r>
      <w:r w:rsidR="00E44C8B">
        <w:t>malování a výměna koberců</w:t>
      </w:r>
      <w:r w:rsidR="00D71268">
        <w:t>,</w:t>
      </w:r>
      <w:r w:rsidR="00E44C8B">
        <w:t xml:space="preserve"> </w:t>
      </w:r>
      <w:r w:rsidR="00B90506">
        <w:t>v sídle společnosti Ovanet a.s. na adrese Hájkova 1100/13, 702 00 Ostrava – Přívoz.</w:t>
      </w:r>
    </w:p>
    <w:p w14:paraId="6CEB2274" w14:textId="77777777" w:rsidR="00F56EED" w:rsidRDefault="00B522E9">
      <w:pPr>
        <w:pStyle w:val="Zkladntextodsazen-slo"/>
        <w:numPr>
          <w:ilvl w:val="2"/>
          <w:numId w:val="5"/>
        </w:numPr>
        <w:tabs>
          <w:tab w:val="num" w:pos="284"/>
        </w:tabs>
        <w:spacing w:after="120"/>
        <w:ind w:left="284"/>
        <w:outlineLvl w:val="9"/>
      </w:pPr>
      <w:r>
        <w:t>Zhotovitel prohlašuje, že si je vědom, že smlouva odkazuje na některé podmínky uvedené mimo vlastní text smlouvy, a dále prohlašuje, že vzhledem k jeho odborné způsobilosti a hospodářskému postavení a s ohledem na obsah smlouvy, zadávacích podmínek a právních předpisů mu je obsah a význam těchto podmínek, jejichž nedodržení má stejné následky jako nedodržení povinností v samotné smlouvě, znám.</w:t>
      </w:r>
    </w:p>
    <w:p w14:paraId="1395B1C8" w14:textId="77777777" w:rsidR="00F56EED" w:rsidRPr="00E94CA3" w:rsidRDefault="00B522E9">
      <w:pPr>
        <w:pStyle w:val="Zkladntextodsazen-slo"/>
        <w:numPr>
          <w:ilvl w:val="2"/>
          <w:numId w:val="5"/>
        </w:numPr>
        <w:tabs>
          <w:tab w:val="num" w:pos="284"/>
        </w:tabs>
        <w:spacing w:after="120"/>
        <w:ind w:left="284"/>
        <w:outlineLvl w:val="9"/>
      </w:pPr>
      <w:r>
        <w:t xml:space="preserve">Smluvní strany berou na vědomí, že k nabytí účinnosti této smlouvy je vyžadováno </w:t>
      </w:r>
      <w:r>
        <w:rPr>
          <w:bCs/>
        </w:rPr>
        <w:t>její</w:t>
      </w:r>
      <w:r>
        <w:t xml:space="preserve"> uveřejnění v registru smluv podle zákona č. 340/2015 Sb., o zvláštních podmínkách účinnosti některých smluv, uveřejňování některých smluv a o registru smluv (zákon o registru smluv). Zaslání smlouvy do registru </w:t>
      </w:r>
      <w:r w:rsidRPr="00E94CA3">
        <w:t>smluv zajistí objednatel.</w:t>
      </w:r>
    </w:p>
    <w:p w14:paraId="70D20006" w14:textId="77777777" w:rsidR="00F56EED" w:rsidRPr="00E94CA3" w:rsidRDefault="00B522E9">
      <w:pPr>
        <w:pStyle w:val="Nadpis1"/>
      </w:pPr>
      <w:r w:rsidRPr="00E94CA3">
        <w:lastRenderedPageBreak/>
        <w:t>Předmět smlouvy</w:t>
      </w:r>
    </w:p>
    <w:p w14:paraId="4357D320" w14:textId="4672620E" w:rsidR="00F56EED" w:rsidRPr="00E94CA3" w:rsidRDefault="00B522E9">
      <w:pPr>
        <w:pStyle w:val="Zkladntextodsazen-slo"/>
        <w:numPr>
          <w:ilvl w:val="2"/>
          <w:numId w:val="5"/>
        </w:numPr>
        <w:tabs>
          <w:tab w:val="num" w:pos="284"/>
        </w:tabs>
        <w:spacing w:after="120"/>
        <w:ind w:left="284"/>
        <w:outlineLvl w:val="9"/>
      </w:pPr>
      <w:r w:rsidRPr="00E94CA3">
        <w:t>Zhotovitel se touto smlouvou zavazuje zhotovit pro objednatele dílo na svůj náklad a nebezpečí, v termínech, rozsahu a za podmínek sjednaných v této smlouvě. Dílo bude provedeno v souladu s požadavky objednatele uvedenými v zadávací dokumentaci, ve věcném rozsahu vymezeném touto smlouvou, a jejími přílohami</w:t>
      </w:r>
      <w:r w:rsidR="00ED7175" w:rsidRPr="00E94CA3">
        <w:t>.</w:t>
      </w:r>
      <w:r w:rsidRPr="00E94CA3">
        <w:t xml:space="preserve"> Dílo bude </w:t>
      </w:r>
      <w:r w:rsidR="00310D4A" w:rsidRPr="00E94CA3">
        <w:t>zhotoveno</w:t>
      </w:r>
      <w:r w:rsidRPr="00E94CA3">
        <w:t xml:space="preserve"> v kvalitě vymezené právními předpisy a odpovídající příslušným platným i doporučeným normám a technologickým předpisům.</w:t>
      </w:r>
    </w:p>
    <w:p w14:paraId="1F04572B" w14:textId="69405FA2" w:rsidR="00F56EED" w:rsidRPr="00E94CA3" w:rsidRDefault="00B522E9" w:rsidP="00BB69DB">
      <w:pPr>
        <w:pStyle w:val="Zkladntextodsazen-slo"/>
        <w:numPr>
          <w:ilvl w:val="2"/>
          <w:numId w:val="5"/>
        </w:numPr>
        <w:tabs>
          <w:tab w:val="num" w:pos="284"/>
        </w:tabs>
        <w:spacing w:after="120"/>
        <w:ind w:left="284"/>
        <w:outlineLvl w:val="9"/>
      </w:pPr>
      <w:r w:rsidRPr="00E94CA3">
        <w:t xml:space="preserve">Předmětem této smlouvy je povinnost zhotovitele provést pro objednatele dle podmínek dále stanovených </w:t>
      </w:r>
      <w:r w:rsidR="00087B0F" w:rsidRPr="00E94CA3">
        <w:t xml:space="preserve">dodávky a služby nezbytné k provedení </w:t>
      </w:r>
      <w:r w:rsidR="00AA2FF2">
        <w:t>díla</w:t>
      </w:r>
      <w:r w:rsidR="00AA2FF2" w:rsidRPr="00E94CA3">
        <w:t xml:space="preserve"> </w:t>
      </w:r>
      <w:r w:rsidR="00C143A7" w:rsidRPr="00E94CA3">
        <w:t>„</w:t>
      </w:r>
      <w:r w:rsidR="00CF0350" w:rsidRPr="00E94CA3">
        <w:t>Malování a výměna koberců v budově společnosti OVANET a.s.</w:t>
      </w:r>
      <w:r w:rsidR="00087B0F" w:rsidRPr="00E94CA3">
        <w:t>“</w:t>
      </w:r>
      <w:r w:rsidR="00087B0F" w:rsidRPr="00E94CA3">
        <w:rPr>
          <w:noProof/>
        </w:rPr>
        <w:t xml:space="preserve"> </w:t>
      </w:r>
      <w:r w:rsidR="00381B15" w:rsidRPr="00E94CA3">
        <w:rPr>
          <w:noProof/>
        </w:rPr>
        <w:t xml:space="preserve">dále </w:t>
      </w:r>
      <w:r w:rsidR="004C4855" w:rsidRPr="00E94CA3">
        <w:rPr>
          <w:noProof/>
        </w:rPr>
        <w:t xml:space="preserve">jen </w:t>
      </w:r>
      <w:r w:rsidR="00381B15" w:rsidRPr="00E94CA3">
        <w:rPr>
          <w:noProof/>
        </w:rPr>
        <w:t>„dílo“</w:t>
      </w:r>
      <w:r w:rsidR="00087B0F" w:rsidRPr="00E94CA3">
        <w:rPr>
          <w:noProof/>
        </w:rPr>
        <w:t>.</w:t>
      </w:r>
      <w:r w:rsidR="004C4855" w:rsidRPr="00E94CA3">
        <w:rPr>
          <w:noProof/>
        </w:rPr>
        <w:t xml:space="preserve"> </w:t>
      </w:r>
    </w:p>
    <w:p w14:paraId="426536E4" w14:textId="77777777" w:rsidR="00F56EED" w:rsidRPr="00E94CA3" w:rsidRDefault="00B522E9">
      <w:pPr>
        <w:pStyle w:val="Zkladntextodsazen-slo"/>
        <w:numPr>
          <w:ilvl w:val="2"/>
          <w:numId w:val="5"/>
        </w:numPr>
        <w:tabs>
          <w:tab w:val="num" w:pos="284"/>
        </w:tabs>
        <w:spacing w:after="120"/>
        <w:ind w:left="284"/>
        <w:outlineLvl w:val="9"/>
      </w:pPr>
      <w:r w:rsidRPr="00E94CA3">
        <w:t>Zhotovitel se zavazuje umožnit objednateli nabýt vlastnické právo k dílu. Povinností objednatele je dílo převzít a zaplatit za něj zhotoviteli cenu díla.</w:t>
      </w:r>
    </w:p>
    <w:p w14:paraId="3FF78FA3" w14:textId="77777777" w:rsidR="00F56EED" w:rsidRPr="00E94CA3" w:rsidRDefault="00B522E9">
      <w:pPr>
        <w:pStyle w:val="Zkladntextodsazen-slo"/>
        <w:numPr>
          <w:ilvl w:val="2"/>
          <w:numId w:val="5"/>
        </w:numPr>
        <w:tabs>
          <w:tab w:val="num" w:pos="284"/>
        </w:tabs>
        <w:spacing w:after="120"/>
        <w:ind w:left="284"/>
        <w:outlineLvl w:val="9"/>
      </w:pPr>
      <w:r w:rsidRPr="00E94CA3">
        <w:t>Smluvní strany prohlašují, že předmět smlouvy není plněním nemožným, a že smlouvu uzavírají po pečlivém zvážení všech možných důsledků.</w:t>
      </w:r>
    </w:p>
    <w:p w14:paraId="174E2CA5" w14:textId="77777777" w:rsidR="00F56EED" w:rsidRDefault="00B522E9">
      <w:pPr>
        <w:pStyle w:val="Nadpis1"/>
      </w:pPr>
      <w:r>
        <w:t>Vlastnictví</w:t>
      </w:r>
    </w:p>
    <w:p w14:paraId="2D1373E9" w14:textId="750D37BF" w:rsidR="00F56EED" w:rsidRDefault="00B522E9">
      <w:pPr>
        <w:pStyle w:val="Zkladntextodsazen-slo"/>
        <w:numPr>
          <w:ilvl w:val="2"/>
          <w:numId w:val="5"/>
        </w:numPr>
        <w:tabs>
          <w:tab w:val="num" w:pos="284"/>
        </w:tabs>
        <w:spacing w:after="120"/>
        <w:ind w:left="284"/>
        <w:outlineLvl w:val="9"/>
      </w:pPr>
      <w:r>
        <w:t>Vlastníkem strojů, mechanizace a dalších věcí potřebných pro provedení díla je zhotovitel.</w:t>
      </w:r>
    </w:p>
    <w:p w14:paraId="5E526D70" w14:textId="77777777" w:rsidR="00F56EED" w:rsidRDefault="00B522E9">
      <w:pPr>
        <w:pStyle w:val="Zkladntextodsazen-slo"/>
        <w:numPr>
          <w:ilvl w:val="2"/>
          <w:numId w:val="5"/>
        </w:numPr>
        <w:tabs>
          <w:tab w:val="num" w:pos="284"/>
        </w:tabs>
        <w:spacing w:after="120"/>
        <w:ind w:left="284"/>
        <w:outlineLvl w:val="9"/>
      </w:pPr>
      <w:r>
        <w:t>V případě, že při činnosti prováděné zhotovitelem dojde ke způsobení prokazatelné škody objednateli nebo třetím osobám, která nebude kryta sjednaným pojištěním, je zhotovitel povinen tyto škody uhradit z vlastních prostředků.</w:t>
      </w:r>
    </w:p>
    <w:p w14:paraId="1B3D3995" w14:textId="77777777" w:rsidR="00F56EED" w:rsidRDefault="00B522E9">
      <w:pPr>
        <w:pStyle w:val="Zkladntextodsazen-slo"/>
        <w:numPr>
          <w:ilvl w:val="2"/>
          <w:numId w:val="5"/>
        </w:numPr>
        <w:tabs>
          <w:tab w:val="num" w:pos="284"/>
        </w:tabs>
        <w:spacing w:after="120"/>
        <w:ind w:left="284"/>
        <w:outlineLvl w:val="9"/>
      </w:pPr>
      <w:r>
        <w:t>Veškeré podklady, které byly objednatelem zhotoviteli předány, zůstávají ve vlastnictví objednatele a zhotovitel za ně zodpovídá od okamžiku jejich převzetí jako skladovatel a je povinen je vrátit objednateli po splnění svého závazku.</w:t>
      </w:r>
    </w:p>
    <w:p w14:paraId="6B903138" w14:textId="4EAAF1C7" w:rsidR="003C096F" w:rsidRDefault="00B522E9" w:rsidP="003C096F">
      <w:pPr>
        <w:pStyle w:val="Zkladntextodsazen-slo"/>
        <w:numPr>
          <w:ilvl w:val="2"/>
          <w:numId w:val="5"/>
        </w:numPr>
        <w:tabs>
          <w:tab w:val="num" w:pos="284"/>
        </w:tabs>
        <w:ind w:left="284"/>
        <w:outlineLvl w:val="9"/>
      </w:pPr>
      <w:r>
        <w:t xml:space="preserve">Zhotovitel je vlastníkem zhotovovaného díla. Vlastnické právo </w:t>
      </w:r>
      <w:r w:rsidR="00C86285">
        <w:t xml:space="preserve">k předmětu smlouvy </w:t>
      </w:r>
      <w:r>
        <w:t xml:space="preserve">dle článku II. přechází ze zhotovitele na objednatele okamžikem předání a převzetí </w:t>
      </w:r>
      <w:r w:rsidR="00381B15">
        <w:t>díla</w:t>
      </w:r>
      <w:r>
        <w:t xml:space="preserve">, tj. podpisem předávacího protokolu. V tentýž den přechází ze zhotovitele na objednatele také nebezpečí škody na </w:t>
      </w:r>
      <w:r w:rsidR="0010484E">
        <w:t>díle</w:t>
      </w:r>
      <w:r w:rsidR="003C096F">
        <w:t>.</w:t>
      </w:r>
    </w:p>
    <w:p w14:paraId="476D33B6" w14:textId="77777777" w:rsidR="00F56EED" w:rsidRDefault="00B522E9">
      <w:pPr>
        <w:pStyle w:val="Nadpis1"/>
      </w:pPr>
      <w:r>
        <w:t>Doba a místo plnění</w:t>
      </w:r>
    </w:p>
    <w:p w14:paraId="1B53EBA6" w14:textId="79DE107C" w:rsidR="00F77353" w:rsidRPr="00F77353" w:rsidRDefault="00F77353" w:rsidP="00F77353">
      <w:pPr>
        <w:pStyle w:val="Zkladntextodsazen-slo"/>
        <w:numPr>
          <w:ilvl w:val="2"/>
          <w:numId w:val="27"/>
        </w:numPr>
        <w:spacing w:after="120"/>
        <w:outlineLvl w:val="9"/>
        <w:rPr>
          <w:rFonts w:eastAsiaTheme="minorHAnsi"/>
        </w:rPr>
      </w:pPr>
      <w:r w:rsidRPr="00F77353">
        <w:t xml:space="preserve">Objednatel požaduje provést realizaci díla od jeho zahájení až po předání díla předávacím protokolem ve lhůtě </w:t>
      </w:r>
      <w:r w:rsidR="00F701D3">
        <w:t xml:space="preserve">16 </w:t>
      </w:r>
      <w:r w:rsidRPr="00F77353">
        <w:t>týdnů bez přerušení.</w:t>
      </w:r>
    </w:p>
    <w:p w14:paraId="7D84098E" w14:textId="350F0E7C" w:rsidR="00F77353" w:rsidRPr="00F77353" w:rsidRDefault="00F77353" w:rsidP="00F77353">
      <w:pPr>
        <w:pStyle w:val="Zkladntextodsazen-slo"/>
        <w:numPr>
          <w:ilvl w:val="2"/>
          <w:numId w:val="27"/>
        </w:numPr>
        <w:spacing w:after="120"/>
        <w:outlineLvl w:val="9"/>
      </w:pPr>
      <w:r w:rsidRPr="00F77353">
        <w:t xml:space="preserve">Práce na díle mohou být zahájeny nejdříve </w:t>
      </w:r>
      <w:r w:rsidR="00F701D3">
        <w:t>2</w:t>
      </w:r>
      <w:r w:rsidRPr="00F77353">
        <w:t xml:space="preserve">. </w:t>
      </w:r>
      <w:r w:rsidR="00F701D3">
        <w:t>5</w:t>
      </w:r>
      <w:r w:rsidRPr="00F77353">
        <w:t>. 2023 a ukončeny nejpozději 30.</w:t>
      </w:r>
      <w:r>
        <w:t xml:space="preserve"> </w:t>
      </w:r>
      <w:r w:rsidRPr="00F77353">
        <w:t>9.</w:t>
      </w:r>
      <w:r>
        <w:t xml:space="preserve"> </w:t>
      </w:r>
      <w:r w:rsidRPr="00F77353">
        <w:t>2023.</w:t>
      </w:r>
    </w:p>
    <w:p w14:paraId="4D6F8D03" w14:textId="77777777" w:rsidR="00F77353" w:rsidRPr="00F77353" w:rsidRDefault="00F77353" w:rsidP="00F77353">
      <w:pPr>
        <w:pStyle w:val="Zkladntextodsazen-slo"/>
        <w:numPr>
          <w:ilvl w:val="2"/>
          <w:numId w:val="27"/>
        </w:numPr>
        <w:spacing w:after="120"/>
        <w:outlineLvl w:val="9"/>
      </w:pPr>
      <w:r w:rsidRPr="00F77353">
        <w:t>Místem plnění závazků zhotovitele ze smlouvy je místo realizace díla - sídlo společnosti OVANET a.s., na adrese Hájkova 1100/13, 702 00 Ostrava - Přívoz.</w:t>
      </w:r>
    </w:p>
    <w:p w14:paraId="4B8192D1" w14:textId="587A659C" w:rsidR="00F77353" w:rsidRPr="00F77353" w:rsidRDefault="00F77353" w:rsidP="00F77353">
      <w:pPr>
        <w:pStyle w:val="Zkladntextodsazen-slo"/>
        <w:numPr>
          <w:ilvl w:val="2"/>
          <w:numId w:val="27"/>
        </w:numPr>
        <w:spacing w:after="120"/>
        <w:outlineLvl w:val="9"/>
      </w:pPr>
      <w:r w:rsidRPr="00F77353">
        <w:t xml:space="preserve">Oprávněný zástupce objednatele zhotoviteli předá místo plnění nejdříve </w:t>
      </w:r>
      <w:r w:rsidR="00F701D3">
        <w:t>2</w:t>
      </w:r>
      <w:r w:rsidRPr="00F77353">
        <w:t xml:space="preserve">. </w:t>
      </w:r>
      <w:r w:rsidR="00F701D3">
        <w:t>5</w:t>
      </w:r>
      <w:r w:rsidRPr="00F77353">
        <w:t>. 2023. O předání vyhotoví smluvní strany zápis. Součástí zápisu bude oboustranně odsouhlasený harmonogram realizace díla.</w:t>
      </w:r>
    </w:p>
    <w:p w14:paraId="44EA36E4" w14:textId="77777777" w:rsidR="00F77353" w:rsidRPr="00F77353" w:rsidRDefault="00F77353" w:rsidP="00F77353">
      <w:pPr>
        <w:pStyle w:val="Zkladntextodsazen-slo"/>
        <w:numPr>
          <w:ilvl w:val="2"/>
          <w:numId w:val="27"/>
        </w:numPr>
        <w:spacing w:after="120"/>
        <w:outlineLvl w:val="9"/>
      </w:pPr>
      <w:r w:rsidRPr="00F77353">
        <w:t>Zhotovitel splní svou povinnost provést dílo jeho řádným zhotovením a předáním na základě předávacího protokolu.</w:t>
      </w:r>
    </w:p>
    <w:p w14:paraId="46081B85" w14:textId="77777777" w:rsidR="00F56EED" w:rsidRDefault="00B522E9">
      <w:pPr>
        <w:pStyle w:val="Nadpis1"/>
      </w:pPr>
      <w:r>
        <w:t>Cena díla</w:t>
      </w:r>
    </w:p>
    <w:p w14:paraId="40149D14" w14:textId="4323336A" w:rsidR="00F56EED" w:rsidRDefault="00B522E9">
      <w:pPr>
        <w:pStyle w:val="Zkladntextodsazen-slo"/>
        <w:numPr>
          <w:ilvl w:val="2"/>
          <w:numId w:val="5"/>
        </w:numPr>
        <w:tabs>
          <w:tab w:val="num" w:pos="284"/>
        </w:tabs>
        <w:spacing w:after="120"/>
        <w:ind w:left="284"/>
        <w:outlineLvl w:val="9"/>
      </w:pPr>
      <w:r>
        <w:t xml:space="preserve">Smluvní strany se dohodly na ceně díla za plnění předmětu této smlouvy dle článku II. v celkové hodnotě </w:t>
      </w:r>
      <w:r w:rsidR="00670D0E">
        <w:t>2 126 900,00 K</w:t>
      </w:r>
      <w:r>
        <w:t>č bez DPH.</w:t>
      </w:r>
      <w:r>
        <w:rPr>
          <w:iCs/>
        </w:rPr>
        <w:t xml:space="preserve"> </w:t>
      </w:r>
      <w:r w:rsidR="00097BC7">
        <w:rPr>
          <w:iCs/>
        </w:rPr>
        <w:t>Položkový rozpočet je uveden</w:t>
      </w:r>
      <w:r>
        <w:rPr>
          <w:iCs/>
        </w:rPr>
        <w:t xml:space="preserve"> v příloze č. 2 této smlouvy.</w:t>
      </w:r>
    </w:p>
    <w:p w14:paraId="71DACC73" w14:textId="62568BE3" w:rsidR="00F56EED" w:rsidRDefault="00B522E9">
      <w:pPr>
        <w:pStyle w:val="Zkladntextodsazen-slo"/>
        <w:numPr>
          <w:ilvl w:val="2"/>
          <w:numId w:val="5"/>
        </w:numPr>
        <w:tabs>
          <w:tab w:val="num" w:pos="284"/>
        </w:tabs>
        <w:spacing w:after="120"/>
        <w:ind w:left="284"/>
        <w:outlineLvl w:val="9"/>
      </w:pPr>
      <w:r>
        <w:t>V ceně díla jsou zahrnuty veškeré náklady spojené s řádným provedením díla</w:t>
      </w:r>
      <w:r w:rsidR="00C143A7">
        <w:t>.</w:t>
      </w:r>
    </w:p>
    <w:p w14:paraId="71E23CDA" w14:textId="471FD22B" w:rsidR="00F56EED" w:rsidRDefault="00B522E9">
      <w:pPr>
        <w:pStyle w:val="Zkladntextodsazen-slo"/>
        <w:numPr>
          <w:ilvl w:val="2"/>
          <w:numId w:val="5"/>
        </w:numPr>
        <w:tabs>
          <w:tab w:val="num" w:pos="284"/>
        </w:tabs>
        <w:spacing w:after="120"/>
        <w:ind w:left="284"/>
        <w:outlineLvl w:val="9"/>
      </w:pPr>
      <w:r>
        <w:t>Cena díla může být na základě méně či víceprací upravena</w:t>
      </w:r>
      <w:r w:rsidR="004C4855">
        <w:t>,</w:t>
      </w:r>
      <w:r>
        <w:t xml:space="preserve"> a to písemným dodatkem k této smlouvě.</w:t>
      </w:r>
    </w:p>
    <w:p w14:paraId="0F4578C0" w14:textId="77777777" w:rsidR="00F56EED" w:rsidRDefault="00B522E9">
      <w:pPr>
        <w:pStyle w:val="Zkladntextodsazen-slo"/>
        <w:numPr>
          <w:ilvl w:val="2"/>
          <w:numId w:val="5"/>
        </w:numPr>
        <w:tabs>
          <w:tab w:val="num" w:pos="284"/>
        </w:tabs>
        <w:spacing w:after="120"/>
        <w:ind w:left="284"/>
        <w:outlineLvl w:val="9"/>
      </w:pPr>
      <w:r>
        <w:t>Cena díla dle odstavce 1. této smlouvy je dohodnuta jako cena bez DPH, nejvýše přípustná a platí po celou dobu účinnosti této smlouvy.</w:t>
      </w:r>
    </w:p>
    <w:p w14:paraId="77361378" w14:textId="77777777" w:rsidR="00F56EED" w:rsidRDefault="00B522E9">
      <w:pPr>
        <w:pStyle w:val="Zkladntextodsazen-slo"/>
        <w:numPr>
          <w:ilvl w:val="2"/>
          <w:numId w:val="5"/>
        </w:numPr>
        <w:tabs>
          <w:tab w:val="num" w:pos="284"/>
        </w:tabs>
        <w:spacing w:after="120"/>
        <w:ind w:left="284"/>
        <w:outlineLvl w:val="9"/>
        <w:rPr>
          <w:b/>
        </w:rPr>
      </w:pPr>
      <w:r>
        <w:lastRenderedPageBreak/>
        <w:t>Zhotovitel odpovídá za to, že sazba daně z přidané hodnoty bude stanovena v souladu s platnými právními předpisy.</w:t>
      </w:r>
    </w:p>
    <w:p w14:paraId="7095EBDC" w14:textId="77777777" w:rsidR="00F56EED" w:rsidRDefault="00B522E9">
      <w:pPr>
        <w:pStyle w:val="Zkladntextodsazen-slo"/>
        <w:numPr>
          <w:ilvl w:val="2"/>
          <w:numId w:val="5"/>
        </w:numPr>
        <w:tabs>
          <w:tab w:val="num" w:pos="284"/>
        </w:tabs>
        <w:spacing w:after="120"/>
        <w:ind w:left="284"/>
        <w:outlineLvl w:val="9"/>
        <w:rPr>
          <w:b/>
        </w:rPr>
      </w:pPr>
      <w: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2864E22" w14:textId="77777777" w:rsidR="00F56EED" w:rsidRDefault="00B522E9">
      <w:pPr>
        <w:pStyle w:val="Nadpis1"/>
      </w:pPr>
      <w:r>
        <w:t>Jakost díla</w:t>
      </w:r>
    </w:p>
    <w:p w14:paraId="357047E4" w14:textId="2CF17D1A" w:rsidR="00F56EED" w:rsidRDefault="00B522E9">
      <w:pPr>
        <w:pStyle w:val="Zkladntextodsazen-slo"/>
        <w:numPr>
          <w:ilvl w:val="2"/>
          <w:numId w:val="5"/>
        </w:numPr>
        <w:spacing w:after="120"/>
        <w:ind w:left="284"/>
        <w:outlineLvl w:val="9"/>
      </w:pPr>
      <w:r>
        <w:t>Zhotovitel se zavazuje k tomu, že celkový souhrn vlastností provedeného díla bude umožňovat jeho využívání pro stanovené účely. Takovými vlastnostmi jsou zejména využitelnost, bezpečnost, pohotovost, bezporuchovost, udržovatelnost, hospodárnost, ochrana životního prostředí, požární bezpečnost, hygienické požadavky atd. Ty budou odpovídat platné právní úpravě, českým technickým normám. Ke zhotovení díla se zhotovitel zavazuje používat pouze materiály a konstrukce vyhovující požadavkům kladeným na jejich jakost, na které bylo vydáno prohlášení o shodě (značka CE).</w:t>
      </w:r>
    </w:p>
    <w:p w14:paraId="2F82D1FE" w14:textId="77777777" w:rsidR="00F56EED" w:rsidRDefault="00B522E9">
      <w:pPr>
        <w:pStyle w:val="Zkladntextodsazen-slo"/>
        <w:numPr>
          <w:ilvl w:val="2"/>
          <w:numId w:val="5"/>
        </w:numPr>
        <w:ind w:left="284"/>
        <w:outlineLvl w:val="9"/>
      </w:pPr>
      <w:r>
        <w:t>Jakost dodávaných materiálů bude dokladována při kontrolních prohlídkách a při předání a převzetí díla.</w:t>
      </w:r>
    </w:p>
    <w:p w14:paraId="48BEC0C9" w14:textId="77777777" w:rsidR="00F56EED" w:rsidRDefault="00B522E9">
      <w:pPr>
        <w:pStyle w:val="Nadpis1"/>
      </w:pPr>
      <w:r>
        <w:t>Provádění díla</w:t>
      </w:r>
    </w:p>
    <w:p w14:paraId="58F6ABBF" w14:textId="77777777" w:rsidR="00F56EED" w:rsidRDefault="00B522E9" w:rsidP="00BB69DB">
      <w:pPr>
        <w:pStyle w:val="Zkladntextodsazen-slo"/>
        <w:numPr>
          <w:ilvl w:val="2"/>
          <w:numId w:val="5"/>
        </w:numPr>
        <w:tabs>
          <w:tab w:val="clear" w:pos="425"/>
          <w:tab w:val="num" w:pos="426"/>
        </w:tabs>
        <w:spacing w:after="120"/>
        <w:ind w:left="284"/>
        <w:outlineLvl w:val="9"/>
      </w:pPr>
      <w:r>
        <w:t>Zhotovitel se zavazuje provádět dílo v souladu s požadavky této smlouvy a v souladu s pokyny objednatele. Bez souhlasu objednatele nemůže být předmět smlouvy rozšiřován ani měněn. Zhotovitel je povinen bez odkladu upozornit objednatele na nevhodnost realizace vyžadovaných prací nebo na následky takových rozhodnutí a úkonů, které jsou zjevně neúčelné nebo objednatele poškozují.</w:t>
      </w:r>
    </w:p>
    <w:p w14:paraId="0A27983B" w14:textId="11F4C16A" w:rsidR="00F56EED" w:rsidRDefault="00B522E9" w:rsidP="00BB69DB">
      <w:pPr>
        <w:pStyle w:val="Zkladntextodsazen-slo"/>
        <w:numPr>
          <w:ilvl w:val="2"/>
          <w:numId w:val="5"/>
        </w:numPr>
        <w:tabs>
          <w:tab w:val="clear" w:pos="425"/>
          <w:tab w:val="num" w:pos="426"/>
        </w:tabs>
        <w:spacing w:after="120"/>
        <w:ind w:left="284"/>
        <w:outlineLvl w:val="9"/>
      </w:pPr>
      <w:r>
        <w:t>Objednatel je oprávněn nařídit neprovádění některých částí díla - tzv. méněpráce nebo provedení částí díla nad rámec kvality nebo množství uvedených v této smlouvě – tzv. vícepráce. Za vícepráce se považují dodatečné práce, které nebyly obsaženy v původních zadávacích podmínkách, jejichž potřeba vznikla v</w:t>
      </w:r>
      <w:r w:rsidR="00AA2FF2">
        <w:t> </w:t>
      </w:r>
      <w:r>
        <w:t>důsledku objektivně nepředvídaných okolností a tyto dodatečné práce jsou nezbytné pro provedení původně dohodnutých prací, a to za předpokladu, že nemohou být technicky nebo ekonomicky odděleny od původní zakázky nebo ačkoliv je toto oddělení technicky či ekonomicky možné, jsou dodatečné práce zcela nezbytné pro dokončení předmětu původní zakázky. Žádná změna díla způsobující zvýšení nebo snížení dohodnuté ceny nebo prodloužení dohodnuté lhůty se nesmí uskutečnit bez vzájemně odsouhlaseného písemného dodatku k této smlouvě, podepsaného oběma smluvními stranami.</w:t>
      </w:r>
    </w:p>
    <w:p w14:paraId="2C07BABE" w14:textId="50A4DF5F" w:rsidR="00F56EED" w:rsidRDefault="00B522E9" w:rsidP="00BB69DB">
      <w:pPr>
        <w:pStyle w:val="Zkladntextodsazen-slo"/>
        <w:numPr>
          <w:ilvl w:val="2"/>
          <w:numId w:val="5"/>
        </w:numPr>
        <w:tabs>
          <w:tab w:val="clear" w:pos="425"/>
          <w:tab w:val="num" w:pos="426"/>
        </w:tabs>
        <w:spacing w:after="120"/>
        <w:ind w:left="284"/>
        <w:outlineLvl w:val="9"/>
      </w:pPr>
      <w:r>
        <w:t xml:space="preserve">Zhotovitel zajistí kompletnost a plynulost dodávek prací a služeb, koordinaci prací a zavazuje se respektovat dílčí požadavky objednatele. </w:t>
      </w:r>
    </w:p>
    <w:p w14:paraId="4E2F4FE8" w14:textId="3A3536B7" w:rsidR="00F56EED" w:rsidRDefault="00B522E9" w:rsidP="00BB69DB">
      <w:pPr>
        <w:pStyle w:val="Zkladntextodsazen-slo"/>
        <w:numPr>
          <w:ilvl w:val="2"/>
          <w:numId w:val="5"/>
        </w:numPr>
        <w:tabs>
          <w:tab w:val="clear" w:pos="425"/>
          <w:tab w:val="num" w:pos="426"/>
        </w:tabs>
        <w:spacing w:after="120"/>
        <w:ind w:left="284"/>
        <w:outlineLvl w:val="9"/>
      </w:pPr>
      <w:r>
        <w:t xml:space="preserve">Objednatel předá zhotoviteli staveniště k provádění díla zápisem ve stavebním deníku. Zhotovitel se zavazuje provést dílo svým jménem a na vlastní zodpovědnost. </w:t>
      </w:r>
    </w:p>
    <w:p w14:paraId="081944B0" w14:textId="77777777" w:rsidR="00F56EED" w:rsidRDefault="00B522E9" w:rsidP="00BB69DB">
      <w:pPr>
        <w:pStyle w:val="Zkladntextodsazen-slo"/>
        <w:numPr>
          <w:ilvl w:val="2"/>
          <w:numId w:val="5"/>
        </w:numPr>
        <w:tabs>
          <w:tab w:val="clear" w:pos="425"/>
          <w:tab w:val="num" w:pos="426"/>
        </w:tabs>
        <w:spacing w:after="120"/>
        <w:ind w:left="284"/>
        <w:outlineLvl w:val="9"/>
      </w:pPr>
      <w:r>
        <w:t xml:space="preserve">Za zhotovitele je odpovědnou (oprávněnou) osobou za plnění této smlouvy: </w:t>
      </w:r>
    </w:p>
    <w:p w14:paraId="4C6CB967" w14:textId="0639E544" w:rsidR="00F56EED" w:rsidRDefault="00B522E9">
      <w:pPr>
        <w:pStyle w:val="Zkladntextodsazen-slo"/>
        <w:numPr>
          <w:ilvl w:val="2"/>
          <w:numId w:val="18"/>
        </w:numPr>
        <w:ind w:left="1134" w:hanging="425"/>
        <w:outlineLvl w:val="9"/>
      </w:pPr>
      <w:r>
        <w:t>v oblasti realizační (stavbyvedoucí):</w:t>
      </w:r>
      <w:r w:rsidR="00670D0E">
        <w:t xml:space="preserve"> </w:t>
      </w:r>
      <w:r w:rsidR="006602B2">
        <w:t>xxx</w:t>
      </w:r>
      <w:r w:rsidR="00670D0E">
        <w:t xml:space="preserve">, </w:t>
      </w:r>
      <w:r w:rsidR="00670D0E">
        <w:br/>
        <w:t>M: +</w:t>
      </w:r>
      <w:r w:rsidR="006602B2">
        <w:t>xxx</w:t>
      </w:r>
      <w:r w:rsidR="00670D0E">
        <w:t xml:space="preserve">, E: </w:t>
      </w:r>
      <w:r w:rsidR="006602B2" w:rsidRPr="006602B2">
        <w:t>xxx</w:t>
      </w:r>
      <w:r w:rsidR="00670D0E">
        <w:t xml:space="preserve"> </w:t>
      </w:r>
    </w:p>
    <w:p w14:paraId="0211775E" w14:textId="029BAFC6" w:rsidR="00F56EED" w:rsidRDefault="00B522E9">
      <w:pPr>
        <w:pStyle w:val="Zkladntextodsazen-slo"/>
        <w:numPr>
          <w:ilvl w:val="2"/>
          <w:numId w:val="18"/>
        </w:numPr>
        <w:spacing w:after="120"/>
        <w:ind w:left="1134" w:hanging="425"/>
        <w:outlineLvl w:val="9"/>
      </w:pPr>
      <w:r>
        <w:t>v oblasti obchodní a smluvní:</w:t>
      </w:r>
      <w:r w:rsidR="00670D0E">
        <w:t xml:space="preserve"> </w:t>
      </w:r>
      <w:r w:rsidR="006602B2">
        <w:t>xxx</w:t>
      </w:r>
      <w:r w:rsidR="00670D0E">
        <w:t>, M: +</w:t>
      </w:r>
      <w:r w:rsidR="006602B2">
        <w:t>xxx</w:t>
      </w:r>
      <w:r w:rsidR="00670D0E">
        <w:t xml:space="preserve">, E: </w:t>
      </w:r>
      <w:r w:rsidR="006602B2" w:rsidRPr="006602B2">
        <w:t>x</w:t>
      </w:r>
      <w:r w:rsidR="006602B2">
        <w:t>xx</w:t>
      </w:r>
      <w:r w:rsidR="00670D0E">
        <w:t xml:space="preserve"> </w:t>
      </w:r>
    </w:p>
    <w:p w14:paraId="731D078B" w14:textId="77777777" w:rsidR="00F56EED" w:rsidRDefault="00B522E9">
      <w:pPr>
        <w:pStyle w:val="Zkladntextodsazen-slo"/>
        <w:tabs>
          <w:tab w:val="clear" w:pos="284"/>
        </w:tabs>
        <w:spacing w:after="120"/>
        <w:ind w:left="425" w:firstLine="0"/>
        <w:outlineLvl w:val="9"/>
      </w:pPr>
      <w:r>
        <w:t>Za objednatele je odpovědnou (oprávněnou) osobou za plnění této smlouvy:</w:t>
      </w:r>
    </w:p>
    <w:p w14:paraId="0421873E" w14:textId="65AF04E3" w:rsidR="00F56EED" w:rsidRDefault="00B522E9">
      <w:pPr>
        <w:pStyle w:val="Zkladntextodsazen-slo"/>
        <w:numPr>
          <w:ilvl w:val="0"/>
          <w:numId w:val="20"/>
        </w:numPr>
        <w:spacing w:after="120"/>
        <w:outlineLvl w:val="9"/>
      </w:pPr>
      <w:r>
        <w:t xml:space="preserve">v oblasti </w:t>
      </w:r>
      <w:r w:rsidR="00C143A7">
        <w:t xml:space="preserve">realizační, </w:t>
      </w:r>
      <w:r>
        <w:t xml:space="preserve">obchodní a smluvní: </w:t>
      </w:r>
      <w:r w:rsidR="006602B2" w:rsidRPr="006602B2">
        <w:t>xxx</w:t>
      </w:r>
      <w:r>
        <w:t>, M: +</w:t>
      </w:r>
      <w:r w:rsidR="006602B2">
        <w:t>xxx</w:t>
      </w:r>
      <w:r>
        <w:t>, E: </w:t>
      </w:r>
      <w:r w:rsidR="006602B2">
        <w:t>xxx</w:t>
      </w:r>
      <w:r w:rsidR="00C143A7">
        <w:t>, případně jím pověřený projektový manažer.</w:t>
      </w:r>
    </w:p>
    <w:p w14:paraId="154E02EF" w14:textId="77777777" w:rsidR="00F56EED" w:rsidRDefault="00B522E9">
      <w:pPr>
        <w:pStyle w:val="Zkladntextodsazen-slo"/>
        <w:tabs>
          <w:tab w:val="clear" w:pos="284"/>
        </w:tabs>
        <w:spacing w:after="120"/>
        <w:ind w:left="425" w:firstLine="0"/>
        <w:outlineLvl w:val="9"/>
      </w:pPr>
      <w:r>
        <w:t xml:space="preserve">Změnit nebo doplnit oprávněné osoby mohou smluvní strany pouze na základě oboustranně podepsaného zápisu. </w:t>
      </w:r>
    </w:p>
    <w:p w14:paraId="6CD34125" w14:textId="41B91236" w:rsidR="00F56EED" w:rsidRDefault="00B522E9" w:rsidP="00BB69DB">
      <w:pPr>
        <w:pStyle w:val="Zkladntextodsazen-slo"/>
        <w:numPr>
          <w:ilvl w:val="2"/>
          <w:numId w:val="5"/>
        </w:numPr>
        <w:tabs>
          <w:tab w:val="clear" w:pos="425"/>
          <w:tab w:val="num" w:pos="426"/>
        </w:tabs>
        <w:spacing w:after="120"/>
        <w:ind w:left="284"/>
        <w:outlineLvl w:val="9"/>
      </w:pPr>
      <w:r>
        <w:t xml:space="preserve">Pověřený stavbyvedoucí zhotovitele nebo jeho zástupce bude po dobu </w:t>
      </w:r>
      <w:r w:rsidR="002C660F">
        <w:t xml:space="preserve">realizace díla </w:t>
      </w:r>
      <w:r>
        <w:t xml:space="preserve">přítomen </w:t>
      </w:r>
      <w:r w:rsidR="002C660F">
        <w:t>v místě plnění.</w:t>
      </w:r>
      <w:r>
        <w:t>.</w:t>
      </w:r>
    </w:p>
    <w:p w14:paraId="517786C6" w14:textId="77777777" w:rsidR="00F56EED" w:rsidRDefault="00B522E9" w:rsidP="00BB69DB">
      <w:pPr>
        <w:pStyle w:val="Zkladntextodsazen-slo"/>
        <w:numPr>
          <w:ilvl w:val="2"/>
          <w:numId w:val="5"/>
        </w:numPr>
        <w:tabs>
          <w:tab w:val="clear" w:pos="425"/>
          <w:tab w:val="num" w:pos="426"/>
        </w:tabs>
        <w:spacing w:after="120"/>
        <w:ind w:left="284"/>
        <w:outlineLvl w:val="9"/>
      </w:pPr>
      <w:r>
        <w:lastRenderedPageBreak/>
        <w:t>Zjistí-li zhotovitel při provádění díla skryté překážky bránící řádnému provedení díla nebo jeho části dle článku II. této smlouvy, je povinen to bez odkladu oznámit objednateli a navrhnout mu další postup.</w:t>
      </w:r>
    </w:p>
    <w:p w14:paraId="717A4393" w14:textId="77777777" w:rsidR="00F56EED" w:rsidRDefault="00B522E9">
      <w:pPr>
        <w:pStyle w:val="Nadpis1"/>
      </w:pPr>
      <w:r>
        <w:t>Stavební deník</w:t>
      </w:r>
    </w:p>
    <w:p w14:paraId="7A7F62F2" w14:textId="77777777" w:rsidR="00F56EED" w:rsidRDefault="00B522E9">
      <w:pPr>
        <w:pStyle w:val="Zkladntextodsazen-slo"/>
        <w:numPr>
          <w:ilvl w:val="2"/>
          <w:numId w:val="5"/>
        </w:numPr>
        <w:tabs>
          <w:tab w:val="num" w:pos="284"/>
        </w:tabs>
        <w:spacing w:after="120"/>
        <w:ind w:left="284"/>
        <w:outlineLvl w:val="9"/>
      </w:pPr>
      <w:r>
        <w:t>Zhotovitel povede ode dne převzetí staveniště stavební deník podle zákona č. 283/2021 Sb.</w:t>
      </w:r>
    </w:p>
    <w:p w14:paraId="0403EA8F" w14:textId="3A07D599" w:rsidR="00F56EED" w:rsidRDefault="00B522E9">
      <w:pPr>
        <w:pStyle w:val="Zkladntextodsazen-slo"/>
        <w:numPr>
          <w:ilvl w:val="2"/>
          <w:numId w:val="5"/>
        </w:numPr>
        <w:tabs>
          <w:tab w:val="num" w:pos="284"/>
        </w:tabs>
        <w:spacing w:after="120"/>
        <w:ind w:left="284"/>
        <w:outlineLvl w:val="9"/>
      </w:pPr>
      <w:r>
        <w:t>Do stavebního deníku bude zhotovitel zapisovat všechny skutečnosti, rozhodné pro plnění předmětu této smlouvy, zejména údaje o časovém postupu prací, důvody odchylek prováděných prací, a další údaje potřebné pro posouzení prací objednatelem.</w:t>
      </w:r>
    </w:p>
    <w:p w14:paraId="254A212E" w14:textId="77777777" w:rsidR="00F56EED" w:rsidRDefault="00B522E9">
      <w:pPr>
        <w:pStyle w:val="Zkladntextodsazen-slo"/>
        <w:numPr>
          <w:ilvl w:val="2"/>
          <w:numId w:val="5"/>
        </w:numPr>
        <w:tabs>
          <w:tab w:val="num" w:pos="284"/>
        </w:tabs>
        <w:spacing w:after="120"/>
        <w:ind w:left="284"/>
        <w:outlineLvl w:val="9"/>
      </w:pPr>
      <w:r>
        <w:t>Objednatel a jím pověřené osoby jsou oprávněny stavební deník kontrolovat a k zápisům připojovat své stanovisko.</w:t>
      </w:r>
    </w:p>
    <w:p w14:paraId="27E7A227" w14:textId="77777777" w:rsidR="00F56EED" w:rsidRDefault="00B522E9">
      <w:pPr>
        <w:pStyle w:val="Zkladntextodsazen-slo"/>
        <w:numPr>
          <w:ilvl w:val="2"/>
          <w:numId w:val="5"/>
        </w:numPr>
        <w:tabs>
          <w:tab w:val="num" w:pos="284"/>
        </w:tabs>
        <w:spacing w:after="120"/>
        <w:ind w:left="284"/>
        <w:outlineLvl w:val="9"/>
      </w:pPr>
      <w:r>
        <w:t>Denní záznamy bude zapisovat a podepisovat stavbyvedoucí (jeho zástupce) v den, kdy práce byly provedeny nebo kdy nastaly okolnosti, které vyvolaly nutnost zápisu. Při denních záznamech nesmí být vynechána volná místa.</w:t>
      </w:r>
    </w:p>
    <w:p w14:paraId="6832AEA5" w14:textId="77777777" w:rsidR="00F56EED" w:rsidRDefault="00B522E9">
      <w:pPr>
        <w:pStyle w:val="Zkladntextodsazen-slo"/>
        <w:numPr>
          <w:ilvl w:val="2"/>
          <w:numId w:val="5"/>
        </w:numPr>
        <w:tabs>
          <w:tab w:val="num" w:pos="284"/>
        </w:tabs>
        <w:spacing w:after="120"/>
        <w:ind w:left="284"/>
        <w:outlineLvl w:val="9"/>
      </w:pPr>
      <w:r>
        <w:t>Nesouhlasí-li stavbyvedoucí se záznamem orgánů, uvedených v předchozím ustanovení, připojí k jejich záznamu do tří pracovních dnů své vyjádření. Pokud tak neučiní, má se za to, že s obsahem záznamu souhlasí.</w:t>
      </w:r>
    </w:p>
    <w:p w14:paraId="7B62D8C3" w14:textId="77777777" w:rsidR="00F56EED" w:rsidRDefault="00B522E9">
      <w:pPr>
        <w:pStyle w:val="Zkladntextodsazen-slo"/>
        <w:numPr>
          <w:ilvl w:val="2"/>
          <w:numId w:val="5"/>
        </w:numPr>
        <w:tabs>
          <w:tab w:val="num" w:pos="284"/>
        </w:tabs>
        <w:spacing w:after="120"/>
        <w:ind w:left="284"/>
        <w:outlineLvl w:val="9"/>
      </w:pPr>
      <w:r>
        <w:t>Nesouhlasí-li objednatel s obsahem záznamu ve stavebním deníku, vyznačí námitky svým zápisem do stavebního deníku.</w:t>
      </w:r>
    </w:p>
    <w:p w14:paraId="1A22B577" w14:textId="77777777" w:rsidR="00F56EED" w:rsidRDefault="00B522E9">
      <w:pPr>
        <w:pStyle w:val="Zkladntextodsazen-slo"/>
        <w:numPr>
          <w:ilvl w:val="2"/>
          <w:numId w:val="5"/>
        </w:numPr>
        <w:tabs>
          <w:tab w:val="num" w:pos="284"/>
        </w:tabs>
        <w:spacing w:after="120"/>
        <w:ind w:left="284"/>
        <w:outlineLvl w:val="9"/>
      </w:pPr>
      <w:r>
        <w:t>Zhotovitel bude objednateli předávat druhý průpis denních záznamů. Nesouhlasí-li objednatel s obsahem těchto záznamů, vyznačí námitky svým zápisem do stavebního deníku. V případě, že bude objednateli průpis předán poštou, zašle objednatel své námitky doporučeným dopisem zhotoviteli do jednoho týdne od doručení záznamu. V případě, že tak neučiní, má se za to, že s obsahem záznamu souhlasí.</w:t>
      </w:r>
    </w:p>
    <w:p w14:paraId="40985D30" w14:textId="77777777" w:rsidR="00F56EED" w:rsidRDefault="00B522E9">
      <w:pPr>
        <w:pStyle w:val="Zkladntextodsazen-slo"/>
        <w:numPr>
          <w:ilvl w:val="2"/>
          <w:numId w:val="5"/>
        </w:numPr>
        <w:tabs>
          <w:tab w:val="num" w:pos="284"/>
        </w:tabs>
        <w:ind w:left="284"/>
        <w:outlineLvl w:val="9"/>
      </w:pPr>
      <w:r>
        <w:t>Zápisem ve stavebním deníku nelze měnit obsah této smlouvy.</w:t>
      </w:r>
    </w:p>
    <w:p w14:paraId="303BD4CD" w14:textId="77777777" w:rsidR="00F56EED" w:rsidRDefault="00B522E9">
      <w:pPr>
        <w:pStyle w:val="Nadpis1"/>
      </w:pPr>
      <w:r>
        <w:t>Předání díla</w:t>
      </w:r>
    </w:p>
    <w:p w14:paraId="025F9890" w14:textId="079F7CCD" w:rsidR="00F56EED" w:rsidRDefault="00B522E9">
      <w:pPr>
        <w:pStyle w:val="Zkladntextodsazen-slo"/>
        <w:numPr>
          <w:ilvl w:val="2"/>
          <w:numId w:val="5"/>
        </w:numPr>
        <w:tabs>
          <w:tab w:val="num" w:pos="284"/>
        </w:tabs>
        <w:spacing w:after="120"/>
        <w:ind w:left="284"/>
        <w:outlineLvl w:val="9"/>
      </w:pPr>
      <w:r>
        <w:t>Zhotovitel je povinen předat a objednatel je povinen převzít dílo, ve sjednané době, na sjednaném místě a způsobem a v kvalitě dle podmínek dohodnutých v této smlouvě.</w:t>
      </w:r>
    </w:p>
    <w:p w14:paraId="286C88DB" w14:textId="757E1787" w:rsidR="00F56EED" w:rsidRDefault="00B522E9">
      <w:pPr>
        <w:pStyle w:val="Zkladntextodsazen-slo"/>
        <w:numPr>
          <w:ilvl w:val="2"/>
          <w:numId w:val="5"/>
        </w:numPr>
        <w:tabs>
          <w:tab w:val="num" w:pos="284"/>
        </w:tabs>
        <w:spacing w:after="120"/>
        <w:ind w:left="284"/>
        <w:outlineLvl w:val="9"/>
      </w:pPr>
      <w:r w:rsidRPr="00046A3D">
        <w:t xml:space="preserve">Právo zhotovitele vyúčtovat objednateli cenu díla vzniká okamžikem předání a převzetí </w:t>
      </w:r>
      <w:r w:rsidRPr="00046A3D">
        <w:rPr>
          <w:bCs/>
        </w:rPr>
        <w:t>díla</w:t>
      </w:r>
      <w:r w:rsidRPr="00046A3D">
        <w:t>.</w:t>
      </w:r>
      <w:r>
        <w:t xml:space="preserve"> Při předání díla bude vystaven doklad na plnou výši smluvní ceny dle přílohy č. 2 této smlouvy. Objednatel má právo uplatnit zádržné ve výši 20 % ceny díla</w:t>
      </w:r>
      <w:r w:rsidR="00BB69DB">
        <w:t xml:space="preserve"> </w:t>
      </w:r>
      <w:r>
        <w:t>bez DPH do odstranění případných vad a nedodělků.</w:t>
      </w:r>
    </w:p>
    <w:p w14:paraId="66CB0A68" w14:textId="77777777" w:rsidR="00F56EED" w:rsidRDefault="00B522E9">
      <w:pPr>
        <w:pStyle w:val="Zkladntextodsazen-slo"/>
        <w:numPr>
          <w:ilvl w:val="2"/>
          <w:numId w:val="5"/>
        </w:numPr>
        <w:tabs>
          <w:tab w:val="num" w:pos="284"/>
        </w:tabs>
        <w:spacing w:after="120"/>
        <w:ind w:left="284"/>
        <w:outlineLvl w:val="9"/>
      </w:pPr>
      <w:r>
        <w:t>Přejímací řízení bude objednatelem zahájeno do 3 pracovních dnů po obdržení písemné výzvy zhotovitele a ukončeno nejpozději do 2 pracovních dnů ode dne jeho zahájení, pokud se obě strany nedohodnou jinak.</w:t>
      </w:r>
    </w:p>
    <w:p w14:paraId="165B2840" w14:textId="60D07EFA" w:rsidR="00F56EED" w:rsidRDefault="00B522E9">
      <w:pPr>
        <w:pStyle w:val="Zkladntextodsazen-slo"/>
        <w:numPr>
          <w:ilvl w:val="2"/>
          <w:numId w:val="5"/>
        </w:numPr>
        <w:tabs>
          <w:tab w:val="num" w:pos="284"/>
        </w:tabs>
        <w:spacing w:after="120"/>
        <w:ind w:left="284"/>
        <w:outlineLvl w:val="9"/>
      </w:pPr>
      <w:r w:rsidRPr="00046A3D">
        <w:t>Smluvní strany potvrdí odevzdání kompletního díla a jeho převzetí</w:t>
      </w:r>
      <w:r>
        <w:t xml:space="preserve"> v ujednaném rozsahu a kvalitě podpisem protokolu o předání díla, který musí být součástí faktury. Objednatel je oprávněn odmítnout převzetí díla, které není v souladu s touto smlouvou nebo pokud objednatel zjistí, že dílo vykazuje vady či nedodělky. V takovém případě smluvní strany sepíší protokol o předání díla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objednatel určí lhůtu k odstranění těchto vad či nedodělků. </w:t>
      </w:r>
    </w:p>
    <w:p w14:paraId="7709B0B1" w14:textId="4499108A" w:rsidR="00F56EED" w:rsidRDefault="00B522E9">
      <w:pPr>
        <w:pStyle w:val="Zkladntextodsazen-slo"/>
        <w:numPr>
          <w:ilvl w:val="2"/>
          <w:numId w:val="5"/>
        </w:numPr>
        <w:tabs>
          <w:tab w:val="num" w:pos="284"/>
        </w:tabs>
        <w:spacing w:after="120"/>
        <w:ind w:left="284"/>
        <w:outlineLvl w:val="9"/>
      </w:pPr>
      <w:r>
        <w:t>Protokol o předání díla sepíše zhotovitel a minimálně bude obsahovat:</w:t>
      </w:r>
    </w:p>
    <w:p w14:paraId="49CC68F1" w14:textId="3F1C67C8" w:rsidR="00F56EED" w:rsidRDefault="00B522E9">
      <w:pPr>
        <w:pStyle w:val="Zkladntextodsazen-slo"/>
        <w:numPr>
          <w:ilvl w:val="2"/>
          <w:numId w:val="7"/>
        </w:numPr>
        <w:tabs>
          <w:tab w:val="clear" w:pos="426"/>
          <w:tab w:val="num" w:pos="1134"/>
        </w:tabs>
        <w:ind w:left="1134" w:hanging="425"/>
        <w:outlineLvl w:val="9"/>
      </w:pPr>
      <w:r>
        <w:t>označení díla,</w:t>
      </w:r>
    </w:p>
    <w:p w14:paraId="41E2BC18" w14:textId="77777777" w:rsidR="00F56EED" w:rsidRDefault="00B522E9">
      <w:pPr>
        <w:pStyle w:val="Zkladntextodsazen-slo"/>
        <w:numPr>
          <w:ilvl w:val="2"/>
          <w:numId w:val="7"/>
        </w:numPr>
        <w:tabs>
          <w:tab w:val="clear" w:pos="426"/>
          <w:tab w:val="num" w:pos="1134"/>
        </w:tabs>
        <w:ind w:left="1134" w:hanging="425"/>
        <w:outlineLvl w:val="9"/>
      </w:pPr>
      <w:r>
        <w:t>označení objednatele a zhotovitele,</w:t>
      </w:r>
    </w:p>
    <w:p w14:paraId="3256B6B1" w14:textId="77777777" w:rsidR="00F56EED" w:rsidRDefault="00B522E9">
      <w:pPr>
        <w:pStyle w:val="Zkladntextodsazen-slo"/>
        <w:numPr>
          <w:ilvl w:val="2"/>
          <w:numId w:val="7"/>
        </w:numPr>
        <w:tabs>
          <w:tab w:val="clear" w:pos="426"/>
          <w:tab w:val="num" w:pos="1134"/>
        </w:tabs>
        <w:ind w:left="1134" w:hanging="425"/>
        <w:outlineLvl w:val="9"/>
      </w:pPr>
      <w:r>
        <w:t>číslo a datum uzavření smlouvy o dílo,</w:t>
      </w:r>
    </w:p>
    <w:p w14:paraId="43AB7333" w14:textId="3FC641D7" w:rsidR="00F56EED" w:rsidRDefault="00B522E9">
      <w:pPr>
        <w:pStyle w:val="Zkladntextodsazen-slo"/>
        <w:numPr>
          <w:ilvl w:val="2"/>
          <w:numId w:val="7"/>
        </w:numPr>
        <w:tabs>
          <w:tab w:val="clear" w:pos="426"/>
          <w:tab w:val="num" w:pos="1134"/>
        </w:tabs>
        <w:ind w:left="1134" w:hanging="425"/>
        <w:outlineLvl w:val="9"/>
      </w:pPr>
      <w:r>
        <w:t>termín zahájení a dokončení prací na zhotovovaném díle,</w:t>
      </w:r>
    </w:p>
    <w:p w14:paraId="236F4FA2" w14:textId="77777777" w:rsidR="00F56EED" w:rsidRDefault="00B522E9">
      <w:pPr>
        <w:pStyle w:val="Zkladntextodsazen-slo"/>
        <w:numPr>
          <w:ilvl w:val="2"/>
          <w:numId w:val="7"/>
        </w:numPr>
        <w:tabs>
          <w:tab w:val="clear" w:pos="426"/>
          <w:tab w:val="num" w:pos="1134"/>
        </w:tabs>
        <w:ind w:left="1134" w:hanging="425"/>
        <w:outlineLvl w:val="9"/>
      </w:pPr>
      <w:r>
        <w:t>prohlášení objednatele, že dílo přejímá, nebo důvod, který brání převzetí díla,</w:t>
      </w:r>
    </w:p>
    <w:p w14:paraId="004EC71B" w14:textId="77777777" w:rsidR="00F56EED" w:rsidRDefault="00B522E9">
      <w:pPr>
        <w:pStyle w:val="Zkladntextodsazen-slo"/>
        <w:numPr>
          <w:ilvl w:val="2"/>
          <w:numId w:val="7"/>
        </w:numPr>
        <w:tabs>
          <w:tab w:val="clear" w:pos="426"/>
          <w:tab w:val="num" w:pos="1134"/>
        </w:tabs>
        <w:ind w:left="1134" w:hanging="425"/>
        <w:outlineLvl w:val="9"/>
      </w:pPr>
      <w:r>
        <w:t>datum a místo sepsání protokolu,</w:t>
      </w:r>
    </w:p>
    <w:p w14:paraId="693914B2" w14:textId="77777777" w:rsidR="00F56EED" w:rsidRDefault="00B522E9">
      <w:pPr>
        <w:pStyle w:val="Zkladntextodsazen-slo"/>
        <w:numPr>
          <w:ilvl w:val="2"/>
          <w:numId w:val="7"/>
        </w:numPr>
        <w:tabs>
          <w:tab w:val="clear" w:pos="426"/>
          <w:tab w:val="num" w:pos="1134"/>
        </w:tabs>
        <w:ind w:left="1134" w:hanging="425"/>
        <w:outlineLvl w:val="9"/>
      </w:pPr>
      <w:r>
        <w:t>jména a podpisy zástupců objednatele a zhotovitele,</w:t>
      </w:r>
    </w:p>
    <w:p w14:paraId="09E81262" w14:textId="33D8BB4F" w:rsidR="00F56EED" w:rsidRDefault="00B522E9">
      <w:pPr>
        <w:pStyle w:val="Zkladntextodsazen-slo"/>
        <w:numPr>
          <w:ilvl w:val="2"/>
          <w:numId w:val="7"/>
        </w:numPr>
        <w:tabs>
          <w:tab w:val="clear" w:pos="426"/>
          <w:tab w:val="num" w:pos="1134"/>
        </w:tabs>
        <w:ind w:left="1134" w:hanging="425"/>
        <w:outlineLvl w:val="9"/>
      </w:pPr>
      <w:r>
        <w:lastRenderedPageBreak/>
        <w:t>soupis nákladů od zahájení po dokončení díla,</w:t>
      </w:r>
    </w:p>
    <w:p w14:paraId="2715EA62" w14:textId="77777777" w:rsidR="00F56EED" w:rsidRDefault="00B522E9">
      <w:pPr>
        <w:pStyle w:val="Zkladntextodsazen-slo"/>
        <w:numPr>
          <w:ilvl w:val="2"/>
          <w:numId w:val="7"/>
        </w:numPr>
        <w:tabs>
          <w:tab w:val="clear" w:pos="426"/>
          <w:tab w:val="num" w:pos="1134"/>
        </w:tabs>
        <w:spacing w:after="120"/>
        <w:ind w:left="1134" w:hanging="425"/>
        <w:outlineLvl w:val="9"/>
      </w:pPr>
      <w:r>
        <w:t>soupis případných drobných vad a nedodělků s termínem jejich odstranění.</w:t>
      </w:r>
    </w:p>
    <w:p w14:paraId="0ECD6E99" w14:textId="77777777" w:rsidR="00F56EED" w:rsidRDefault="00B522E9">
      <w:pPr>
        <w:pStyle w:val="Zkladntextodsazen-slo"/>
        <w:numPr>
          <w:ilvl w:val="2"/>
          <w:numId w:val="5"/>
        </w:numPr>
        <w:tabs>
          <w:tab w:val="num" w:pos="284"/>
        </w:tabs>
        <w:spacing w:after="120"/>
        <w:ind w:left="284"/>
        <w:outlineLvl w:val="9"/>
      </w:pPr>
      <w:r>
        <w:t>O odstranění vad a nedodělků bude sepsán samostatný protokol, který se stane nedílnou součástí předávacího protokolu.</w:t>
      </w:r>
    </w:p>
    <w:p w14:paraId="7A189183" w14:textId="7AF58EC8" w:rsidR="00F56EED" w:rsidRDefault="00B522E9">
      <w:pPr>
        <w:pStyle w:val="Zkladntextodsazen-slo"/>
        <w:numPr>
          <w:ilvl w:val="2"/>
          <w:numId w:val="5"/>
        </w:numPr>
        <w:tabs>
          <w:tab w:val="num" w:pos="284"/>
        </w:tabs>
        <w:spacing w:after="120"/>
        <w:ind w:left="284"/>
        <w:outlineLvl w:val="9"/>
      </w:pPr>
      <w:r>
        <w:t>Zhotovitel zároveň předá objednateli doklady o řádném provedení díla, dle technických norem a předpisů,  včetně prohlášení o shodě.</w:t>
      </w:r>
    </w:p>
    <w:p w14:paraId="1B9335B2" w14:textId="77777777" w:rsidR="00F56EED" w:rsidRDefault="00B522E9">
      <w:pPr>
        <w:pStyle w:val="Zkladntextodsazen-slo"/>
        <w:numPr>
          <w:ilvl w:val="2"/>
          <w:numId w:val="5"/>
        </w:numPr>
        <w:tabs>
          <w:tab w:val="num" w:pos="284"/>
        </w:tabs>
        <w:spacing w:after="120"/>
        <w:ind w:left="284"/>
        <w:outlineLvl w:val="9"/>
      </w:pPr>
      <w:r>
        <w:t>Zhotovitel a objednatel jsou dále oprávněni uvést v předávacím protokolu cokoliv, co budou považovat za nutné.</w:t>
      </w:r>
    </w:p>
    <w:p w14:paraId="797F9EBD" w14:textId="1E2E82D9" w:rsidR="00F56EED" w:rsidRDefault="00B522E9">
      <w:pPr>
        <w:pStyle w:val="Zkladntextodsazen-slo"/>
        <w:numPr>
          <w:ilvl w:val="2"/>
          <w:numId w:val="5"/>
        </w:numPr>
        <w:tabs>
          <w:tab w:val="num" w:pos="284"/>
        </w:tabs>
        <w:spacing w:after="120"/>
        <w:ind w:left="284"/>
        <w:outlineLvl w:val="9"/>
      </w:pPr>
      <w:r>
        <w:t>Objednatel je oprávněn nepřevzít předmět dílo v případě, že zhotovitel provedl práce v rozporu s</w:t>
      </w:r>
      <w:r w:rsidR="003034AB">
        <w:t xml:space="preserve"> </w:t>
      </w:r>
      <w:r>
        <w:t>ustanoveními této smlouvy nebo zadávacími podmínkami této veřejné zakázky.</w:t>
      </w:r>
    </w:p>
    <w:p w14:paraId="2FF9B7E4" w14:textId="795E8137" w:rsidR="00F56EED" w:rsidRDefault="00B522E9">
      <w:pPr>
        <w:pStyle w:val="Zkladntextodsazen-slo"/>
        <w:numPr>
          <w:ilvl w:val="2"/>
          <w:numId w:val="5"/>
        </w:numPr>
        <w:tabs>
          <w:tab w:val="num" w:pos="284"/>
        </w:tabs>
        <w:ind w:left="284"/>
        <w:outlineLvl w:val="9"/>
      </w:pPr>
      <w:r>
        <w:t xml:space="preserve">Předávací protokol jsou oprávněni podepsat projektový manažer objednatele a stavbyvedoucí zhotovitele </w:t>
      </w:r>
      <w:r w:rsidRPr="00E44C8B">
        <w:t xml:space="preserve">uvedený v čl. VII. odst. </w:t>
      </w:r>
      <w:r w:rsidR="00F67387">
        <w:t>5</w:t>
      </w:r>
      <w:r w:rsidRPr="00E44C8B">
        <w:t>. této smlouvy.</w:t>
      </w:r>
    </w:p>
    <w:p w14:paraId="1A1069CA" w14:textId="77777777" w:rsidR="00F56EED" w:rsidRDefault="00B522E9">
      <w:pPr>
        <w:pStyle w:val="Nadpis1"/>
      </w:pPr>
      <w:r>
        <w:t>Odpovědnost za škodu</w:t>
      </w:r>
    </w:p>
    <w:p w14:paraId="02B73A8F" w14:textId="49310C9A" w:rsidR="00F56EED" w:rsidRDefault="00B522E9">
      <w:pPr>
        <w:pStyle w:val="Zkladntextodsazen-slo"/>
        <w:numPr>
          <w:ilvl w:val="2"/>
          <w:numId w:val="5"/>
        </w:numPr>
        <w:tabs>
          <w:tab w:val="num" w:pos="284"/>
        </w:tabs>
        <w:spacing w:after="120"/>
        <w:ind w:left="284"/>
        <w:outlineLvl w:val="9"/>
      </w:pPr>
      <w:r>
        <w:t xml:space="preserve">Zhotovitel tímto bere na vědomí, že svou činností dle této smlouvy může objednateli způsobit škodu </w:t>
      </w:r>
      <w:r w:rsidR="00F67387">
        <w:br/>
      </w:r>
      <w:r>
        <w:t>(tj. poškození majetku objednatele nebo třetích osob) nebo nemajetkovou újmu osobám, to vše při plnění předmětu smlouvy. Tuto škodu je zhotovitel povinen objednateli uhradit na základě písemné výzvy objednatele.</w:t>
      </w:r>
    </w:p>
    <w:p w14:paraId="4A4E4110" w14:textId="3613A075" w:rsidR="00F56EED" w:rsidRDefault="00B522E9">
      <w:pPr>
        <w:pStyle w:val="Zkladntextodsazen-slo"/>
        <w:numPr>
          <w:ilvl w:val="2"/>
          <w:numId w:val="5"/>
        </w:numPr>
        <w:tabs>
          <w:tab w:val="num" w:pos="284"/>
        </w:tabs>
        <w:spacing w:after="120"/>
        <w:ind w:left="284"/>
        <w:outlineLvl w:val="9"/>
      </w:pPr>
      <w:r>
        <w:t xml:space="preserve">Zhotovitel je povinen mít po dobu platnosti a účinnosti této smlouvy pojištěnu svou odpovědnost za škodu vzniklou jeho činností z této smlouvy s minimálním limitem plnění </w:t>
      </w:r>
      <w:r w:rsidR="00EB645E">
        <w:rPr>
          <w:b/>
          <w:bCs/>
        </w:rPr>
        <w:t>5</w:t>
      </w:r>
      <w:r>
        <w:rPr>
          <w:b/>
          <w:bCs/>
        </w:rPr>
        <w:t>.000.000,- Kč</w:t>
      </w:r>
      <w:r>
        <w:t>, kterou kdykoliv na požádání předloží zástupci objednatele k nahlédnutí.</w:t>
      </w:r>
    </w:p>
    <w:p w14:paraId="3722D6BC" w14:textId="77777777" w:rsidR="00F56EED" w:rsidRDefault="00B522E9">
      <w:pPr>
        <w:pStyle w:val="Zkladntextodsazen-slo"/>
        <w:numPr>
          <w:ilvl w:val="2"/>
          <w:numId w:val="5"/>
        </w:numPr>
        <w:tabs>
          <w:tab w:val="num" w:pos="284"/>
        </w:tabs>
        <w:spacing w:after="120"/>
        <w:ind w:left="284"/>
        <w:outlineLvl w:val="9"/>
      </w:pPr>
      <w:r>
        <w:t>Zhotovitel nese odpovědnost za původ odpadů na staveništi, zavazuje se nezpůsobovat únik ropných, toxických či jiných škodlivých látek na stavbě.</w:t>
      </w:r>
    </w:p>
    <w:p w14:paraId="4E94C58F" w14:textId="77777777" w:rsidR="00F56EED" w:rsidRDefault="00B522E9">
      <w:pPr>
        <w:pStyle w:val="Zkladntextodsazen-slo"/>
        <w:numPr>
          <w:ilvl w:val="2"/>
          <w:numId w:val="5"/>
        </w:numPr>
        <w:tabs>
          <w:tab w:val="num" w:pos="284"/>
        </w:tabs>
        <w:spacing w:after="120"/>
        <w:ind w:left="284"/>
        <w:outlineLvl w:val="9"/>
      </w:pPr>
      <w:r>
        <w:t>Zhotovitel je povinen učinit veškerá opatření potřebná k odvrácení škody nebo k jejich zmírnění.</w:t>
      </w:r>
    </w:p>
    <w:p w14:paraId="3C6BE1EE" w14:textId="77777777" w:rsidR="00F56EED" w:rsidRDefault="00B522E9">
      <w:pPr>
        <w:pStyle w:val="Zkladntextodsazen-slo"/>
        <w:numPr>
          <w:ilvl w:val="2"/>
          <w:numId w:val="5"/>
        </w:numPr>
        <w:tabs>
          <w:tab w:val="num" w:pos="284"/>
        </w:tabs>
        <w:ind w:left="284"/>
        <w:outlineLvl w:val="9"/>
      </w:pPr>
      <w:r>
        <w:t>Zhotovitel je povinen nahradit objednateli v plné výši škodu, která mu vznikla při realizaci díla.</w:t>
      </w:r>
    </w:p>
    <w:p w14:paraId="11C73F48" w14:textId="77777777" w:rsidR="00F56EED" w:rsidRDefault="00B522E9">
      <w:pPr>
        <w:pStyle w:val="Nadpis1"/>
      </w:pPr>
      <w:r>
        <w:t>Platební podmínky</w:t>
      </w:r>
    </w:p>
    <w:p w14:paraId="23D35C23" w14:textId="77777777" w:rsidR="00F56EED" w:rsidRDefault="00B522E9">
      <w:pPr>
        <w:pStyle w:val="Zkladntextodsazen-slo"/>
        <w:numPr>
          <w:ilvl w:val="0"/>
          <w:numId w:val="11"/>
        </w:numPr>
        <w:spacing w:before="60"/>
        <w:outlineLvl w:val="9"/>
      </w:pPr>
      <w:r>
        <w:t xml:space="preserve">Zálohy nejsou sjednány. </w:t>
      </w:r>
    </w:p>
    <w:p w14:paraId="7E828048" w14:textId="77777777" w:rsidR="00F56EED" w:rsidRDefault="00B522E9">
      <w:pPr>
        <w:pStyle w:val="Zkladntextodsazen-slo"/>
        <w:numPr>
          <w:ilvl w:val="0"/>
          <w:numId w:val="11"/>
        </w:numPr>
        <w:spacing w:before="60"/>
        <w:outlineLvl w:val="9"/>
      </w:pPr>
      <w:r>
        <w:t>Podkladem pro úhradu smluvní ceny je vyúčtování nazvané faktura (dále jen „faktura“), které bude mít náležitosti daňového dokladu dle zákona č. 235/2004 Sb., o dani z přidané hodnoty, ve znění pozdějších předpisů (dále jen „zákon o DPH“).</w:t>
      </w:r>
    </w:p>
    <w:p w14:paraId="6F8034A0" w14:textId="4BBB67C8" w:rsidR="00F56EED" w:rsidRDefault="00B522E9">
      <w:pPr>
        <w:pStyle w:val="Zkladntextodsazen-slo"/>
        <w:numPr>
          <w:ilvl w:val="0"/>
          <w:numId w:val="11"/>
        </w:numPr>
        <w:spacing w:before="60"/>
        <w:outlineLvl w:val="9"/>
      </w:pPr>
      <w:r>
        <w:t>Faktura bude vystavena do pěti (5) dnů po podpisu předávacího protokolu díla.</w:t>
      </w:r>
    </w:p>
    <w:p w14:paraId="246FE2AD" w14:textId="77777777" w:rsidR="00F56EED" w:rsidRDefault="00B522E9">
      <w:pPr>
        <w:pStyle w:val="Zkladntextodsazen-slo"/>
        <w:numPr>
          <w:ilvl w:val="0"/>
          <w:numId w:val="11"/>
        </w:numPr>
        <w:spacing w:before="60"/>
        <w:outlineLvl w:val="9"/>
      </w:pPr>
      <w:r>
        <w:t xml:space="preserve">Faktura musí kromě zákonem stanovených náležitostí pro daňový doklad obsahovat také: </w:t>
      </w:r>
    </w:p>
    <w:p w14:paraId="7357C6C2" w14:textId="77777777" w:rsidR="00F56EED" w:rsidRDefault="00B522E9">
      <w:pPr>
        <w:pStyle w:val="Zkladntextodsazen-slo"/>
        <w:numPr>
          <w:ilvl w:val="0"/>
          <w:numId w:val="12"/>
        </w:numPr>
        <w:tabs>
          <w:tab w:val="clear" w:pos="284"/>
          <w:tab w:val="num" w:pos="851"/>
        </w:tabs>
        <w:spacing w:before="60"/>
        <w:ind w:left="851"/>
        <w:outlineLvl w:val="9"/>
      </w:pPr>
      <w:r>
        <w:t>číslo a datum vystavení faktury,</w:t>
      </w:r>
    </w:p>
    <w:p w14:paraId="0970FE5C" w14:textId="77777777" w:rsidR="00F56EED" w:rsidRDefault="00B522E9">
      <w:pPr>
        <w:pStyle w:val="Zkladntextodsazen-slo"/>
        <w:numPr>
          <w:ilvl w:val="0"/>
          <w:numId w:val="12"/>
        </w:numPr>
        <w:tabs>
          <w:tab w:val="clear" w:pos="284"/>
          <w:tab w:val="num" w:pos="851"/>
        </w:tabs>
        <w:spacing w:before="60"/>
        <w:ind w:left="851"/>
        <w:outlineLvl w:val="9"/>
      </w:pPr>
      <w:r>
        <w:t>číslo smlouvy a datum jejího uzavření,</w:t>
      </w:r>
    </w:p>
    <w:p w14:paraId="4EDAC8E4" w14:textId="77777777" w:rsidR="00F56EED" w:rsidRDefault="00B522E9">
      <w:pPr>
        <w:pStyle w:val="Zkladntextodsazen-slo"/>
        <w:numPr>
          <w:ilvl w:val="0"/>
          <w:numId w:val="12"/>
        </w:numPr>
        <w:tabs>
          <w:tab w:val="clear" w:pos="284"/>
          <w:tab w:val="num" w:pos="851"/>
        </w:tabs>
        <w:spacing w:before="60"/>
        <w:ind w:left="851"/>
        <w:outlineLvl w:val="9"/>
      </w:pPr>
      <w:r>
        <w:t>předmět plnění a jeho přesnou specifikaci ve slovním vyjádření,</w:t>
      </w:r>
    </w:p>
    <w:p w14:paraId="3A59B8E2" w14:textId="77777777" w:rsidR="00F56EED" w:rsidRDefault="00B522E9">
      <w:pPr>
        <w:pStyle w:val="Zkladntextodsazen-slo"/>
        <w:numPr>
          <w:ilvl w:val="0"/>
          <w:numId w:val="12"/>
        </w:numPr>
        <w:tabs>
          <w:tab w:val="clear" w:pos="284"/>
          <w:tab w:val="num" w:pos="851"/>
        </w:tabs>
        <w:spacing w:before="60"/>
        <w:ind w:left="851"/>
        <w:outlineLvl w:val="9"/>
      </w:pPr>
      <w:r>
        <w:t>soupis provedených prací, dodávek nebo služeb,</w:t>
      </w:r>
    </w:p>
    <w:p w14:paraId="1F1678B7" w14:textId="77777777" w:rsidR="00F56EED" w:rsidRDefault="00B522E9">
      <w:pPr>
        <w:pStyle w:val="Zkladntextodsazen-slo"/>
        <w:numPr>
          <w:ilvl w:val="0"/>
          <w:numId w:val="12"/>
        </w:numPr>
        <w:tabs>
          <w:tab w:val="clear" w:pos="284"/>
          <w:tab w:val="num" w:pos="851"/>
        </w:tabs>
        <w:spacing w:before="60"/>
        <w:ind w:left="851"/>
        <w:outlineLvl w:val="9"/>
      </w:pPr>
      <w:r>
        <w:t xml:space="preserve">označení banky a číslo účtu, na který musí být zaplaceno, </w:t>
      </w:r>
    </w:p>
    <w:p w14:paraId="3C21CA50" w14:textId="77777777" w:rsidR="00F56EED" w:rsidRDefault="00B522E9">
      <w:pPr>
        <w:pStyle w:val="Zkladntextodsazen-slo"/>
        <w:numPr>
          <w:ilvl w:val="0"/>
          <w:numId w:val="12"/>
        </w:numPr>
        <w:tabs>
          <w:tab w:val="clear" w:pos="284"/>
          <w:tab w:val="num" w:pos="851"/>
        </w:tabs>
        <w:spacing w:before="60"/>
        <w:ind w:left="851"/>
        <w:outlineLvl w:val="9"/>
      </w:pPr>
      <w:r>
        <w:t>dobu splatnosti faktury,</w:t>
      </w:r>
    </w:p>
    <w:p w14:paraId="775B43FD" w14:textId="77777777" w:rsidR="00F56EED" w:rsidRDefault="00B522E9">
      <w:pPr>
        <w:pStyle w:val="Zkladntextodsazen-slo"/>
        <w:numPr>
          <w:ilvl w:val="0"/>
          <w:numId w:val="12"/>
        </w:numPr>
        <w:tabs>
          <w:tab w:val="clear" w:pos="284"/>
          <w:tab w:val="num" w:pos="851"/>
        </w:tabs>
        <w:spacing w:before="60"/>
        <w:ind w:left="851"/>
        <w:outlineLvl w:val="9"/>
      </w:pPr>
      <w:r>
        <w:t>označení osoby, která fakturu vyhotovila, včetně jejího kontaktního telefonu,</w:t>
      </w:r>
    </w:p>
    <w:p w14:paraId="034C3474" w14:textId="77777777" w:rsidR="00F56EED" w:rsidRDefault="00B522E9">
      <w:pPr>
        <w:pStyle w:val="Zkladntextodsazen-slo"/>
        <w:numPr>
          <w:ilvl w:val="0"/>
          <w:numId w:val="12"/>
        </w:numPr>
        <w:tabs>
          <w:tab w:val="clear" w:pos="284"/>
          <w:tab w:val="num" w:pos="851"/>
        </w:tabs>
        <w:spacing w:before="60"/>
        <w:ind w:left="851"/>
        <w:outlineLvl w:val="9"/>
      </w:pPr>
      <w:r>
        <w:t>IČO a DIČ objednatele a zhotovitele, jejich přesné názvy a sídlo,</w:t>
      </w:r>
    </w:p>
    <w:p w14:paraId="1D84FD37" w14:textId="77777777" w:rsidR="00F56EED" w:rsidRDefault="00B522E9">
      <w:pPr>
        <w:pStyle w:val="Zkladntextodsazen-slo"/>
        <w:numPr>
          <w:ilvl w:val="0"/>
          <w:numId w:val="12"/>
        </w:numPr>
        <w:tabs>
          <w:tab w:val="clear" w:pos="284"/>
          <w:tab w:val="num" w:pos="851"/>
        </w:tabs>
        <w:spacing w:before="60"/>
        <w:ind w:left="851"/>
        <w:outlineLvl w:val="9"/>
      </w:pPr>
      <w:r>
        <w:t>sdělení, zda výši daně je povinen doplnit a přiznat objednatel,</w:t>
      </w:r>
    </w:p>
    <w:p w14:paraId="11F2EDDE" w14:textId="77777777" w:rsidR="00F56EED" w:rsidRDefault="00B522E9">
      <w:pPr>
        <w:pStyle w:val="Zkladntextodsazen-slo"/>
        <w:numPr>
          <w:ilvl w:val="0"/>
          <w:numId w:val="11"/>
        </w:numPr>
        <w:spacing w:before="60"/>
        <w:outlineLvl w:val="9"/>
      </w:pPr>
      <w:r>
        <w:t xml:space="preserve">Doba splatnosti faktury je stanovena dohodou na 15 kalendářních dnů od data jejího vystavení zhotovitelem za předpokladu, že k doručení faktury objednateli dojde do 3 dnů od data vystavení. Stejná </w:t>
      </w:r>
      <w:r>
        <w:lastRenderedPageBreak/>
        <w:t>doba splatnosti platí pro smluvní strany při placení jiných plateb (např. úroky z prodlení, smluvní pokuty, náhrady škody apod.).</w:t>
      </w:r>
    </w:p>
    <w:p w14:paraId="2F9C21AF" w14:textId="77777777" w:rsidR="00F56EED" w:rsidRDefault="00B522E9">
      <w:pPr>
        <w:pStyle w:val="Zkladntextodsazen-slo"/>
        <w:numPr>
          <w:ilvl w:val="0"/>
          <w:numId w:val="11"/>
        </w:numPr>
        <w:spacing w:before="60"/>
        <w:outlineLvl w:val="9"/>
      </w:pPr>
      <w:r>
        <w:t xml:space="preserve">Doručení faktury provede zhotovitel osobně proti podpisu zástupce objednatele nebo jako doporučené psaní prostřednictvím držitele poštovní licence nebo elektronicky na email </w:t>
      </w:r>
      <w:hyperlink r:id="rId8" w:history="1">
        <w:r>
          <w:rPr>
            <w:rStyle w:val="Hypertextovodkaz"/>
          </w:rPr>
          <w:t>ovanet@ovanet.cz</w:t>
        </w:r>
      </w:hyperlink>
      <w:r>
        <w:t xml:space="preserve"> nebo do datové schránky objednatele. </w:t>
      </w:r>
    </w:p>
    <w:p w14:paraId="13C50DB8" w14:textId="77777777" w:rsidR="00F56EED" w:rsidRDefault="00B522E9">
      <w:pPr>
        <w:pStyle w:val="Zkladntextodsazen-slo"/>
        <w:numPr>
          <w:ilvl w:val="0"/>
          <w:numId w:val="11"/>
        </w:numPr>
        <w:spacing w:before="60"/>
        <w:outlineLvl w:val="9"/>
      </w:pPr>
      <w:r>
        <w:t>Nebude-li faktura obsahovat některou povinnou nebo dohodnutou náležitost, bude-li nesprávně vyúčtována cena nebo nesprávně uvedena DPH,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vystavení nově vyhotovené faktury za předpokladu, že k jejímu doručení dojde do 3 dnů od data vystavení.</w:t>
      </w:r>
    </w:p>
    <w:p w14:paraId="09AC08D7" w14:textId="399018A3" w:rsidR="00F56EED" w:rsidRDefault="00B522E9">
      <w:pPr>
        <w:pStyle w:val="Zkladntextodsazen-slo"/>
        <w:numPr>
          <w:ilvl w:val="0"/>
          <w:numId w:val="11"/>
        </w:numPr>
        <w:spacing w:before="60"/>
        <w:outlineLvl w:val="9"/>
      </w:pPr>
      <w:r>
        <w:t>Objednatel je oprávněn provést kontrolu vyfakturovaných dodávek, prací a služeb..</w:t>
      </w:r>
    </w:p>
    <w:p w14:paraId="27DBCE0A" w14:textId="77777777" w:rsidR="00F56EED" w:rsidRDefault="00B522E9">
      <w:pPr>
        <w:pStyle w:val="Zkladntextodsazen-slo"/>
        <w:numPr>
          <w:ilvl w:val="0"/>
          <w:numId w:val="11"/>
        </w:numPr>
        <w:spacing w:before="60"/>
        <w:outlineLvl w:val="9"/>
      </w:pPr>
      <w:r>
        <w:t>Smluvní strany se dohodly, že platba bude provedena na číslo účtu uvedené zhotovitelem ve faktuře bez ohledu na číslo účtu uvedené v záhlaví této smlouvy, přičemž plnění bude vždy bez výjimky považováno za plnění předmětu smlouvy zhotovitelem v souladu s touto smlouvou. Musí se však jednat o číslo účtu zveřejněné způsobem umožňujícím dálkový přístup podle § 96 zákona o DPH. Zároveň se musí jednat o účet vedený v tuzemsku.</w:t>
      </w:r>
    </w:p>
    <w:p w14:paraId="367C165F" w14:textId="77777777" w:rsidR="00F56EED" w:rsidRDefault="00B522E9">
      <w:pPr>
        <w:pStyle w:val="Zkladntextodsazen-slo"/>
        <w:numPr>
          <w:ilvl w:val="0"/>
          <w:numId w:val="11"/>
        </w:numPr>
        <w:spacing w:before="60"/>
        <w:outlineLvl w:val="9"/>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517311F4" w14:textId="77777777" w:rsidR="00F56EED" w:rsidRDefault="00B522E9">
      <w:pPr>
        <w:pStyle w:val="Zkladntextodsazen-slo"/>
        <w:numPr>
          <w:ilvl w:val="0"/>
          <w:numId w:val="11"/>
        </w:numPr>
        <w:spacing w:before="60"/>
        <w:outlineLvl w:val="9"/>
      </w:pPr>
      <w:r>
        <w:t>V případě fakturace v režimu přenesení daňové povinnosti se odst. 10 a věta druhá a třetí odst. 9 tohoto článku neužijí.</w:t>
      </w:r>
    </w:p>
    <w:p w14:paraId="46849681" w14:textId="77777777" w:rsidR="00F56EED" w:rsidRDefault="00B522E9">
      <w:pPr>
        <w:pStyle w:val="Nadpis1"/>
      </w:pPr>
      <w:r>
        <w:t>Záruční podmínky a vady díla</w:t>
      </w:r>
    </w:p>
    <w:p w14:paraId="678EBD09" w14:textId="251B3E84" w:rsidR="00F56EED" w:rsidRDefault="00B522E9">
      <w:pPr>
        <w:pStyle w:val="Zkladntextodsazen-slo"/>
        <w:numPr>
          <w:ilvl w:val="2"/>
          <w:numId w:val="5"/>
        </w:numPr>
        <w:tabs>
          <w:tab w:val="num" w:pos="284"/>
        </w:tabs>
        <w:spacing w:after="120"/>
        <w:ind w:left="284"/>
        <w:outlineLvl w:val="9"/>
      </w:pPr>
      <w:r>
        <w:t>Dílo nebo jeho část má vady, jestliže jeho provedení neodpovídá účelu a požadavkům uvedeným v této smlouvě, zadávací dokumentaci této veřejné zakázky, příslušným právním předpisům</w:t>
      </w:r>
      <w:r w:rsidR="00946624">
        <w:t xml:space="preserve"> nebo</w:t>
      </w:r>
      <w:r>
        <w:t xml:space="preserve"> normám</w:t>
      </w:r>
      <w:r w:rsidR="00946624">
        <w:t>.</w:t>
      </w:r>
      <w:r>
        <w:t>.</w:t>
      </w:r>
    </w:p>
    <w:p w14:paraId="69F6EADE" w14:textId="77777777" w:rsidR="00F56EED" w:rsidRDefault="00B522E9">
      <w:pPr>
        <w:pStyle w:val="Zkladntextodsazen-slo"/>
        <w:numPr>
          <w:ilvl w:val="2"/>
          <w:numId w:val="5"/>
        </w:numPr>
        <w:tabs>
          <w:tab w:val="num" w:pos="284"/>
        </w:tabs>
        <w:spacing w:after="120"/>
        <w:ind w:left="284"/>
        <w:outlineLvl w:val="9"/>
      </w:pPr>
      <w:r>
        <w:t>Zhotovitel odpovídá za vady, jež má dílo v době předání a dále i za vady díla, které se na díle vyskytnou v průběhu záruční doby. Po dobu záruky ručí zhotovitel za jakost provedených prací a použitého materiálu.</w:t>
      </w:r>
    </w:p>
    <w:p w14:paraId="409D365E" w14:textId="29FF6892" w:rsidR="00F56EED" w:rsidRDefault="00B522E9">
      <w:pPr>
        <w:pStyle w:val="Zkladntextodsazen-slo"/>
        <w:numPr>
          <w:ilvl w:val="2"/>
          <w:numId w:val="5"/>
        </w:numPr>
        <w:tabs>
          <w:tab w:val="num" w:pos="284"/>
        </w:tabs>
        <w:spacing w:after="120"/>
        <w:ind w:left="284"/>
        <w:outlineLvl w:val="9"/>
      </w:pPr>
      <w:r>
        <w:t xml:space="preserve">Zhotovitel poskytuje na dílo záruku za jakost v délce </w:t>
      </w:r>
      <w:r w:rsidR="007B2E44">
        <w:t xml:space="preserve">36 </w:t>
      </w:r>
      <w:r>
        <w:t>měsíců.</w:t>
      </w:r>
    </w:p>
    <w:p w14:paraId="6A3B8751" w14:textId="77777777" w:rsidR="00F56EED" w:rsidRDefault="00B522E9">
      <w:pPr>
        <w:pStyle w:val="Zkladntextodsazen-slo"/>
        <w:numPr>
          <w:ilvl w:val="2"/>
          <w:numId w:val="5"/>
        </w:numPr>
        <w:tabs>
          <w:tab w:val="num" w:pos="284"/>
        </w:tabs>
        <w:spacing w:after="120"/>
        <w:ind w:left="284"/>
        <w:outlineLvl w:val="9"/>
      </w:pPr>
      <w:r>
        <w:t>Záruční doba začíná plynout ode dne řádného předání a převzetí kompletního díla bez vad a nedodělků.</w:t>
      </w:r>
    </w:p>
    <w:p w14:paraId="08C32018" w14:textId="5F4CE5BC" w:rsidR="00F56EED" w:rsidRDefault="00B522E9">
      <w:pPr>
        <w:pStyle w:val="Zkladntextodsazen-slo"/>
        <w:numPr>
          <w:ilvl w:val="2"/>
          <w:numId w:val="5"/>
        </w:numPr>
        <w:tabs>
          <w:tab w:val="num" w:pos="284"/>
        </w:tabs>
        <w:spacing w:after="120"/>
        <w:ind w:left="284"/>
        <w:outlineLvl w:val="9"/>
      </w:pPr>
      <w:r>
        <w:t xml:space="preserve">Vyskytne-li se v průběhu záruční doby na provedeném díle nebo jeho části dle čl. II. této smlouvy vada, objednatel bez zbytečného odkladu oznámí zhotoviteli její výskyt, vadu popíše a uvede, jak se projevuje, a to na telefonní číslo </w:t>
      </w:r>
      <w:r w:rsidR="00670D0E">
        <w:t>+</w:t>
      </w:r>
      <w:r w:rsidR="006602B2">
        <w:t>xxx</w:t>
      </w:r>
      <w:r w:rsidR="00670D0E">
        <w:t xml:space="preserve">, </w:t>
      </w:r>
      <w:r>
        <w:t xml:space="preserve">e-mail </w:t>
      </w:r>
      <w:r w:rsidR="006602B2">
        <w:t>xxx</w:t>
      </w:r>
      <w:hyperlink r:id="rId9" w:history="1"/>
      <w:r>
        <w:t>, popřípadě jinou formou písemného oznámení s uvedením co nejpodrobnější specifikace zjištěné vady. Jakmile objednatel provede oznámení, má se za to, že požaduje bezplatné odstranění vady.</w:t>
      </w:r>
    </w:p>
    <w:p w14:paraId="40B30140" w14:textId="52520761" w:rsidR="00F56EED" w:rsidRDefault="00B522E9">
      <w:pPr>
        <w:pStyle w:val="Zkladntextodsazen-slo"/>
        <w:numPr>
          <w:ilvl w:val="2"/>
          <w:numId w:val="5"/>
        </w:numPr>
        <w:tabs>
          <w:tab w:val="num" w:pos="284"/>
        </w:tabs>
        <w:spacing w:after="120"/>
        <w:ind w:left="284"/>
        <w:outlineLvl w:val="9"/>
      </w:pPr>
      <w:r>
        <w:t xml:space="preserve">Zhotovitel je povinen odstranit vadu díla na své náklady. Zhotovitel započne s odstraněním záruční vady nejpozději do </w:t>
      </w:r>
      <w:r w:rsidR="00F67387">
        <w:t xml:space="preserve">7 dnů </w:t>
      </w:r>
      <w:r>
        <w:t xml:space="preserve">od doby oznámení o vadě, pokud se smluvní strany nedohodnou jinak. Vada bude odstraněna nejpozději do </w:t>
      </w:r>
      <w:r w:rsidR="00F67387">
        <w:t xml:space="preserve">14 dnů </w:t>
      </w:r>
      <w:r>
        <w:t>od započetí prací, pokud se smluvní strany nedohodnou jinak.</w:t>
      </w:r>
    </w:p>
    <w:p w14:paraId="2E43C77F" w14:textId="77777777" w:rsidR="00F56EED" w:rsidRDefault="00B522E9">
      <w:pPr>
        <w:pStyle w:val="Zkladntextodsazen-slo"/>
        <w:numPr>
          <w:ilvl w:val="2"/>
          <w:numId w:val="5"/>
        </w:numPr>
        <w:tabs>
          <w:tab w:val="num" w:pos="284"/>
        </w:tabs>
        <w:spacing w:after="120"/>
        <w:ind w:left="284"/>
        <w:outlineLvl w:val="9"/>
      </w:pPr>
      <w:r>
        <w:t>Objednatel je povinen umožnit zhotoviteli odstranění vady.</w:t>
      </w:r>
    </w:p>
    <w:p w14:paraId="79492568" w14:textId="77777777" w:rsidR="00F56EED" w:rsidRDefault="00B522E9">
      <w:pPr>
        <w:pStyle w:val="Zkladntextodsazen-slo"/>
        <w:numPr>
          <w:ilvl w:val="2"/>
          <w:numId w:val="5"/>
        </w:numPr>
        <w:tabs>
          <w:tab w:val="num" w:pos="284"/>
        </w:tabs>
        <w:spacing w:after="120"/>
        <w:ind w:left="284"/>
        <w:outlineLvl w:val="9"/>
      </w:pPr>
      <w:r>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odst. 6. tohoto článku smlouvy neopraví nebo v případě, že se zhotovitel nedostaví ve stanovené lhůtě k opravě, mohou být odstraněny objednatelem (nebo třetí osobou) na náklady zhotovitele.</w:t>
      </w:r>
    </w:p>
    <w:p w14:paraId="062CF18F" w14:textId="77777777" w:rsidR="00F56EED" w:rsidRDefault="00B522E9">
      <w:pPr>
        <w:pStyle w:val="Zkladntextodsazen-slo"/>
        <w:numPr>
          <w:ilvl w:val="2"/>
          <w:numId w:val="5"/>
        </w:numPr>
        <w:tabs>
          <w:tab w:val="num" w:pos="284"/>
        </w:tabs>
        <w:spacing w:after="120"/>
        <w:ind w:left="284"/>
        <w:outlineLvl w:val="9"/>
      </w:pPr>
      <w:r>
        <w:t xml:space="preserve">Provedenou opravu vady zhotovitel objednateli řádně předá, o čemž bude vyhotoven zápis. </w:t>
      </w:r>
    </w:p>
    <w:p w14:paraId="053BA849" w14:textId="77777777" w:rsidR="00F56EED" w:rsidRDefault="00B522E9">
      <w:pPr>
        <w:pStyle w:val="Zkladntextodsazen-slo"/>
        <w:numPr>
          <w:ilvl w:val="2"/>
          <w:numId w:val="5"/>
        </w:numPr>
        <w:tabs>
          <w:tab w:val="num" w:pos="284"/>
        </w:tabs>
        <w:spacing w:after="120"/>
        <w:ind w:left="284"/>
        <w:outlineLvl w:val="9"/>
      </w:pPr>
      <w:r>
        <w:lastRenderedPageBreak/>
        <w:t>Záruční doba se prodlužuje o dobu trvání reklamované vady, tj. o dobu ode dne oznámení vady zhotoviteli do dne protokolárního převzetí opraveného díla objednatelem.</w:t>
      </w:r>
    </w:p>
    <w:p w14:paraId="5CB3A7DF" w14:textId="77777777" w:rsidR="00F56EED" w:rsidRDefault="00B522E9">
      <w:pPr>
        <w:pStyle w:val="Nadpis1"/>
      </w:pPr>
      <w:r>
        <w:t>Sankční ujednání</w:t>
      </w:r>
    </w:p>
    <w:p w14:paraId="733C0E6B" w14:textId="465B6821" w:rsidR="00F56EED" w:rsidRDefault="00B522E9">
      <w:pPr>
        <w:pStyle w:val="Zkladntextodsazen-slo"/>
        <w:numPr>
          <w:ilvl w:val="2"/>
          <w:numId w:val="5"/>
        </w:numPr>
        <w:tabs>
          <w:tab w:val="num" w:pos="284"/>
        </w:tabs>
        <w:spacing w:after="120"/>
        <w:ind w:left="284"/>
        <w:outlineLvl w:val="9"/>
      </w:pPr>
      <w:r>
        <w:t>V případě nedodržení termínů plnění dle čl. IV, odst.1. této smlouvy je zhotovitel povinen zaplatit objednateli smluvní pokutu ve výši 0,</w:t>
      </w:r>
      <w:r w:rsidR="007B2E44">
        <w:t>5</w:t>
      </w:r>
      <w:r>
        <w:t xml:space="preserve"> % z ceny </w:t>
      </w:r>
      <w:r w:rsidR="00381B15">
        <w:t xml:space="preserve">díla </w:t>
      </w:r>
      <w:r>
        <w:t xml:space="preserve">bez DPH dle přílohy č. 2 této smlouvy, za každý i započatý den </w:t>
      </w:r>
      <w:r>
        <w:rPr>
          <w:bCs/>
        </w:rPr>
        <w:t>prodlení.</w:t>
      </w:r>
    </w:p>
    <w:p w14:paraId="62021B1A" w14:textId="77777777" w:rsidR="00F56EED" w:rsidRDefault="00B522E9">
      <w:pPr>
        <w:pStyle w:val="Zkladntextodsazen-slo"/>
        <w:numPr>
          <w:ilvl w:val="2"/>
          <w:numId w:val="5"/>
        </w:numPr>
        <w:tabs>
          <w:tab w:val="num" w:pos="284"/>
        </w:tabs>
        <w:spacing w:after="120"/>
        <w:ind w:left="284"/>
        <w:outlineLvl w:val="9"/>
      </w:pPr>
      <w:r>
        <w:t>V případě, že objednatelem nebude uhrazena faktura ve lhůtě splatnosti, je objednatel povinen zaplatit úrok z prodlení ve výši 0,05 % z dlužné částky za každý i započatý den prodlení.</w:t>
      </w:r>
    </w:p>
    <w:p w14:paraId="05D69495" w14:textId="724C8425" w:rsidR="00F56EED" w:rsidRDefault="00B522E9">
      <w:pPr>
        <w:pStyle w:val="Zkladntextodsazen-slo"/>
        <w:numPr>
          <w:ilvl w:val="2"/>
          <w:numId w:val="5"/>
        </w:numPr>
        <w:tabs>
          <w:tab w:val="num" w:pos="284"/>
        </w:tabs>
        <w:spacing w:after="120"/>
        <w:ind w:left="284"/>
        <w:outlineLvl w:val="9"/>
      </w:pPr>
      <w:r>
        <w:t xml:space="preserve">Pokud zhotovitel nedodrží termín k odstranění záruční vady, která se projevila v záruční době, je zhotovitel povinen zaplatit smluvní pokutu ve výši </w:t>
      </w:r>
      <w:r w:rsidR="00D93EBA">
        <w:t>1</w:t>
      </w:r>
      <w:r>
        <w:t> 000 Kč bez DPH, za každý i započatý den prodlení do odstranění.</w:t>
      </w:r>
    </w:p>
    <w:p w14:paraId="140ECD55" w14:textId="77777777" w:rsidR="00F56EED" w:rsidRDefault="00B522E9">
      <w:pPr>
        <w:pStyle w:val="Zkladntextodsazen-slo"/>
        <w:numPr>
          <w:ilvl w:val="2"/>
          <w:numId w:val="5"/>
        </w:numPr>
        <w:tabs>
          <w:tab w:val="num" w:pos="284"/>
        </w:tabs>
        <w:spacing w:after="120"/>
        <w:ind w:left="284"/>
        <w:outlineLvl w:val="9"/>
      </w:pPr>
      <w:r>
        <w:t>Zánik závazku jeho pozdním plněním neznamená zánik nároku na smluvní pokutu za prodlení s plněním.</w:t>
      </w:r>
    </w:p>
    <w:p w14:paraId="16E7E802" w14:textId="77777777" w:rsidR="00F56EED" w:rsidRDefault="00B522E9">
      <w:pPr>
        <w:pStyle w:val="Zkladntextodsazen-slo"/>
        <w:numPr>
          <w:ilvl w:val="2"/>
          <w:numId w:val="5"/>
        </w:numPr>
        <w:tabs>
          <w:tab w:val="num" w:pos="284"/>
        </w:tabs>
        <w:spacing w:after="120"/>
        <w:ind w:left="284"/>
        <w:outlineLvl w:val="9"/>
      </w:pPr>
      <w:r>
        <w:t>Smluvní pokuty se nezapočítávají na náhradu případně vzniklé škody.</w:t>
      </w:r>
    </w:p>
    <w:p w14:paraId="59BC5C0F" w14:textId="77777777" w:rsidR="00F56EED" w:rsidRDefault="00B522E9">
      <w:pPr>
        <w:pStyle w:val="Nadpis1"/>
      </w:pPr>
      <w:r>
        <w:t>Závěrečná ujednání</w:t>
      </w:r>
    </w:p>
    <w:p w14:paraId="2A24824B" w14:textId="06CC7D94" w:rsidR="00F56EED" w:rsidRDefault="00B522E9">
      <w:pPr>
        <w:pStyle w:val="Zkladntextodsazen-slo"/>
        <w:numPr>
          <w:ilvl w:val="2"/>
          <w:numId w:val="5"/>
        </w:numPr>
        <w:tabs>
          <w:tab w:val="num" w:pos="284"/>
        </w:tabs>
        <w:spacing w:after="120"/>
        <w:ind w:left="284"/>
        <w:outlineLvl w:val="9"/>
      </w:pPr>
      <w:r>
        <w:t>Smluvní strany se dohodly, že pro tento svůj závazkový vztah vylučují použití ustanovení</w:t>
      </w:r>
      <w:r w:rsidR="00333316">
        <w:t xml:space="preserve"> </w:t>
      </w:r>
      <w:r w:rsidR="00333316" w:rsidRPr="00046A3D">
        <w:t>§ 1766,</w:t>
      </w:r>
      <w:r w:rsidR="0014776F" w:rsidRPr="00046A3D">
        <w:t xml:space="preserve"> § 1793,</w:t>
      </w:r>
      <w:r w:rsidRPr="00046A3D">
        <w:t xml:space="preserve"> </w:t>
      </w:r>
      <w:r w:rsidR="00DE3708" w:rsidRPr="00046A3D">
        <w:t>§</w:t>
      </w:r>
      <w:r w:rsidR="00C36655" w:rsidRPr="00046A3D">
        <w:t xml:space="preserve"> 1799, § 1800,</w:t>
      </w:r>
      <w:r w:rsidR="006D1F55" w:rsidRPr="00046A3D">
        <w:t xml:space="preserve"> </w:t>
      </w:r>
      <w:r w:rsidRPr="00046A3D">
        <w:rPr>
          <w:bCs/>
        </w:rPr>
        <w:t>§ 2611</w:t>
      </w:r>
      <w:r w:rsidRPr="00046A3D">
        <w:t xml:space="preserve"> a § 2591 OZ. </w:t>
      </w:r>
      <w:r w:rsidR="006D1F55" w:rsidRPr="00046A3D">
        <w:rPr>
          <w:bCs/>
        </w:rPr>
        <w:t>Smlouvu nelze měnit rozhodnutím soudu v jakékoliv její části.</w:t>
      </w:r>
      <w:r w:rsidR="006D1F55">
        <w:rPr>
          <w:bCs/>
        </w:rPr>
        <w:t xml:space="preserve">         </w:t>
      </w:r>
      <w:r>
        <w:rPr>
          <w:bCs/>
        </w:rPr>
        <w:t>Dle § 1765 občanského zákoníku, smluvní strany na sebe převzaly nebezpečí změny okolností.</w:t>
      </w:r>
      <w:r w:rsidR="006D1F55">
        <w:rPr>
          <w:bCs/>
        </w:rPr>
        <w:t xml:space="preserve">                        </w:t>
      </w:r>
      <w:r>
        <w:rPr>
          <w:bCs/>
        </w:rPr>
        <w:t>Před uzavřením smlouvy strany zvážily plně hospodářskou, ekonomickou i faktickou situaci a jsou si plně vědomy okolností smlouvy, jakož i okolností, které mohou po uzavření této smlouvy nastat.</w:t>
      </w:r>
    </w:p>
    <w:p w14:paraId="55A73EBA" w14:textId="77777777" w:rsidR="00F56EED" w:rsidRDefault="00B522E9">
      <w:pPr>
        <w:pStyle w:val="Zkladntextodsazen-slo"/>
        <w:numPr>
          <w:ilvl w:val="2"/>
          <w:numId w:val="5"/>
        </w:numPr>
        <w:tabs>
          <w:tab w:val="num" w:pos="284"/>
        </w:tabs>
        <w:spacing w:after="120"/>
        <w:ind w:left="284"/>
        <w:outlineLvl w:val="9"/>
      </w:pPr>
      <w:r>
        <w:t xml:space="preserve">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 </w:t>
      </w:r>
    </w:p>
    <w:p w14:paraId="0C1E4A5A" w14:textId="77777777" w:rsidR="00F56EED" w:rsidRDefault="00B522E9">
      <w:pPr>
        <w:pStyle w:val="Zkladntextodsazen-slo"/>
        <w:numPr>
          <w:ilvl w:val="2"/>
          <w:numId w:val="5"/>
        </w:numPr>
        <w:tabs>
          <w:tab w:val="num" w:pos="284"/>
        </w:tabs>
        <w:spacing w:after="120"/>
        <w:ind w:left="284"/>
        <w:outlineLvl w:val="9"/>
      </w:pPr>
      <w:r>
        <w:t>Všechny spory vznikající z této smlouvy a v souvislosti s ní se smluvní strany pokusí odstranit jednáním před uplatněním u příslušného orgánu.</w:t>
      </w:r>
    </w:p>
    <w:p w14:paraId="01171DF0" w14:textId="77777777" w:rsidR="00F56EED" w:rsidRDefault="00B522E9">
      <w:pPr>
        <w:pStyle w:val="Zkladntextodsazen-slo"/>
        <w:numPr>
          <w:ilvl w:val="2"/>
          <w:numId w:val="5"/>
        </w:numPr>
        <w:tabs>
          <w:tab w:val="num" w:pos="284"/>
        </w:tabs>
        <w:spacing w:after="120"/>
        <w:ind w:left="284"/>
        <w:outlineLvl w:val="9"/>
      </w:pPr>
      <w:r>
        <w:t>Změnit nebo doplnit tuto smlouvu o dílo mohou smluvní strany pouze formou písemných dodatků (s výjimkou změny DPH uvedené čl. V. odst. 5. této smlouvy), které budou vzestupně číslovány, výslovně prohlášeny za dodatek smlouvy a podepsány oprávněnými zástupci smluvních stran. Za písemnou formu nebude pro tento účel považována výměna e-mailových či jiných elektronických zpráv.</w:t>
      </w:r>
    </w:p>
    <w:p w14:paraId="6EE43F59" w14:textId="77777777" w:rsidR="00F56EED" w:rsidRDefault="00B522E9">
      <w:pPr>
        <w:pStyle w:val="Zkladntextodsazen-slo"/>
        <w:numPr>
          <w:ilvl w:val="2"/>
          <w:numId w:val="5"/>
        </w:numPr>
        <w:tabs>
          <w:tab w:val="num" w:pos="284"/>
        </w:tabs>
        <w:spacing w:after="120"/>
        <w:ind w:left="284"/>
        <w:outlineLvl w:val="9"/>
      </w:pPr>
      <w:r>
        <w:t>Smluvní strany mohou ukončit smluvní vztah pouze písemnou dohodou. Smlouvu lze rovněž ukončit jednostranným odstoupením od smlouvy v případě, že druhá smluvní strana podstatně poruší ujednání stanovené v této smlouvě. Za podstatné porušení této smlouvy se považuje neplnění závazku jednou smluvní stranou ani po uplynutí tří pracovních dnů ode dne doručení písemné urgence druhou smluvní stranou.</w:t>
      </w:r>
    </w:p>
    <w:p w14:paraId="455F3E42" w14:textId="77777777" w:rsidR="00F56EED" w:rsidRDefault="00B522E9">
      <w:pPr>
        <w:pStyle w:val="Zkladntextodsazen-slo"/>
        <w:numPr>
          <w:ilvl w:val="2"/>
          <w:numId w:val="5"/>
        </w:numPr>
        <w:tabs>
          <w:tab w:val="num" w:pos="284"/>
        </w:tabs>
        <w:spacing w:after="120"/>
        <w:ind w:left="284"/>
        <w:outlineLvl w:val="9"/>
      </w:pPr>
      <w:r>
        <w:t>Odstoupením od smlouvy není dotčeno právo jedné či druhé smluvní strany na smluvní pokutu a náhradu škody.</w:t>
      </w:r>
    </w:p>
    <w:p w14:paraId="71E431D4" w14:textId="77777777" w:rsidR="00F56EED" w:rsidRDefault="00B522E9">
      <w:pPr>
        <w:pStyle w:val="Zkladntextodsazen-slo"/>
        <w:numPr>
          <w:ilvl w:val="2"/>
          <w:numId w:val="5"/>
        </w:numPr>
        <w:tabs>
          <w:tab w:val="num" w:pos="284"/>
        </w:tabs>
        <w:spacing w:after="120"/>
        <w:ind w:left="284"/>
        <w:outlineLvl w:val="9"/>
      </w:pPr>
      <w:r>
        <w:t>Zhotovitel nemůže bez souhlasu objednatele postoupit kterákoliv svá práva, ani převést kterékoliv své povinnosti plynoucí z této smlouvy třetí osobě, ani není oprávněn tuto smlouvu postoupit.</w:t>
      </w:r>
    </w:p>
    <w:p w14:paraId="5A5899A2" w14:textId="77777777" w:rsidR="00F56EED" w:rsidRDefault="00B522E9">
      <w:pPr>
        <w:pStyle w:val="Zkladntextodsazen-slo"/>
        <w:numPr>
          <w:ilvl w:val="2"/>
          <w:numId w:val="5"/>
        </w:numPr>
        <w:tabs>
          <w:tab w:val="num" w:pos="284"/>
        </w:tabs>
        <w:spacing w:after="120"/>
        <w:ind w:left="284"/>
        <w:outlineLvl w:val="9"/>
      </w:pPr>
      <w:r>
        <w:t>Ukáže-li se některé z ustanovení této smlouvy zdánlivým (nicotným), posoudí se vliv této vady na ostatní ustanovení smlouvy obdobně podle § 576 občanského zákoníku.</w:t>
      </w:r>
    </w:p>
    <w:p w14:paraId="140AD35D" w14:textId="77777777" w:rsidR="00F56EED" w:rsidRDefault="00B522E9">
      <w:pPr>
        <w:pStyle w:val="Zkladntextodsazen-slo"/>
        <w:numPr>
          <w:ilvl w:val="2"/>
          <w:numId w:val="5"/>
        </w:numPr>
        <w:tabs>
          <w:tab w:val="num" w:pos="284"/>
        </w:tabs>
        <w:spacing w:after="120"/>
        <w:ind w:left="284"/>
        <w:outlineLvl w:val="9"/>
      </w:pPr>
      <w:r>
        <w:t>Písemnosti se považují za doručené i v případě, že kterákoliv ze stran její doručení odmítne, či jinak znemožní.</w:t>
      </w:r>
    </w:p>
    <w:p w14:paraId="7E5B65C2" w14:textId="77777777" w:rsidR="00F56EED" w:rsidRDefault="00B522E9">
      <w:pPr>
        <w:pStyle w:val="Zkladntextodsazen-slo"/>
        <w:numPr>
          <w:ilvl w:val="2"/>
          <w:numId w:val="5"/>
        </w:numPr>
        <w:tabs>
          <w:tab w:val="num" w:pos="284"/>
        </w:tabs>
        <w:spacing w:after="120"/>
        <w:ind w:left="284"/>
        <w:outlineLvl w:val="9"/>
      </w:pPr>
      <w:r>
        <w:t>Tato smlouva o dílo je vyhotovena ve dvou stejnopisech s platností originálu, přičemž každá ze smluvních stran obdrží jedno vyhotovení.</w:t>
      </w:r>
    </w:p>
    <w:p w14:paraId="135BAE8D" w14:textId="77777777" w:rsidR="00F56EED" w:rsidRDefault="00B522E9">
      <w:pPr>
        <w:pStyle w:val="Zkladntextodsazen-slo"/>
        <w:numPr>
          <w:ilvl w:val="2"/>
          <w:numId w:val="5"/>
        </w:numPr>
        <w:tabs>
          <w:tab w:val="num" w:pos="284"/>
        </w:tabs>
        <w:spacing w:after="120"/>
        <w:ind w:left="284"/>
        <w:outlineLvl w:val="9"/>
      </w:pPr>
      <w:r>
        <w:lastRenderedPageBreak/>
        <w:t>Osoby jednající a podepisující tuto smlouvu prohlašují, že ji před podpisem přečetly a souhlasí s jejím obsahem. Na důkaz toho připojují své vlastnoruční podpisy.</w:t>
      </w:r>
    </w:p>
    <w:p w14:paraId="3F44206E" w14:textId="77777777" w:rsidR="00F56EED" w:rsidRDefault="00B522E9">
      <w:pPr>
        <w:pStyle w:val="Zkladntextodsazen-slo"/>
        <w:numPr>
          <w:ilvl w:val="2"/>
          <w:numId w:val="5"/>
        </w:numPr>
        <w:spacing w:after="60"/>
        <w:ind w:left="284"/>
        <w:outlineLvl w:val="9"/>
      </w:pPr>
      <w:r>
        <w:t>Nedílnou součástí této smlouvy je:</w:t>
      </w:r>
    </w:p>
    <w:p w14:paraId="339CE132" w14:textId="7C768329"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 xml:space="preserve">Příloha č. 1 – </w:t>
      </w:r>
      <w:r w:rsidR="00946624">
        <w:rPr>
          <w:rFonts w:ascii="Times New Roman" w:hAnsi="Times New Roman"/>
          <w:sz w:val="22"/>
          <w:szCs w:val="22"/>
        </w:rPr>
        <w:t>Výkresová část</w:t>
      </w:r>
    </w:p>
    <w:p w14:paraId="24780EB6" w14:textId="5A923AAE" w:rsidR="00F56EED" w:rsidRDefault="00B522E9">
      <w:pPr>
        <w:tabs>
          <w:tab w:val="left" w:pos="284"/>
          <w:tab w:val="left" w:leader="underscore" w:pos="4706"/>
          <w:tab w:val="left" w:pos="4990"/>
          <w:tab w:val="left" w:leader="underscore" w:pos="9639"/>
        </w:tabs>
        <w:spacing w:after="60"/>
        <w:ind w:left="709"/>
        <w:jc w:val="both"/>
        <w:rPr>
          <w:rFonts w:ascii="Times New Roman" w:hAnsi="Times New Roman"/>
          <w:sz w:val="22"/>
          <w:szCs w:val="22"/>
        </w:rPr>
      </w:pPr>
      <w:r>
        <w:rPr>
          <w:rFonts w:ascii="Times New Roman" w:hAnsi="Times New Roman"/>
          <w:sz w:val="22"/>
          <w:szCs w:val="22"/>
        </w:rPr>
        <w:t xml:space="preserve">Příloha č. 2 – </w:t>
      </w:r>
      <w:r w:rsidR="00097BC7">
        <w:rPr>
          <w:rFonts w:ascii="Times New Roman" w:hAnsi="Times New Roman"/>
          <w:sz w:val="22"/>
          <w:szCs w:val="22"/>
        </w:rPr>
        <w:t>Položkový rozpočet</w:t>
      </w:r>
    </w:p>
    <w:p w14:paraId="2CD923E6" w14:textId="77777777" w:rsidR="00F56EED" w:rsidRDefault="00F56EED">
      <w:pPr>
        <w:ind w:right="-1091"/>
      </w:pPr>
    </w:p>
    <w:tbl>
      <w:tblPr>
        <w:tblW w:w="0" w:type="auto"/>
        <w:tblBorders>
          <w:bottom w:val="single" w:sz="4" w:space="0" w:color="auto"/>
        </w:tblBorders>
        <w:tblLook w:val="04A0" w:firstRow="1" w:lastRow="0" w:firstColumn="1" w:lastColumn="0" w:noHBand="0" w:noVBand="1"/>
      </w:tblPr>
      <w:tblGrid>
        <w:gridCol w:w="993"/>
        <w:gridCol w:w="3671"/>
        <w:gridCol w:w="280"/>
        <w:gridCol w:w="1010"/>
        <w:gridCol w:w="3587"/>
      </w:tblGrid>
      <w:tr w:rsidR="00F56EED" w14:paraId="16142ECB" w14:textId="77777777">
        <w:tc>
          <w:tcPr>
            <w:tcW w:w="4664" w:type="dxa"/>
            <w:gridSpan w:val="2"/>
            <w:tcBorders>
              <w:bottom w:val="single" w:sz="4" w:space="0" w:color="auto"/>
            </w:tcBorders>
            <w:shd w:val="clear" w:color="auto" w:fill="auto"/>
          </w:tcPr>
          <w:p w14:paraId="214308D8"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objednatele</w:t>
            </w:r>
          </w:p>
        </w:tc>
        <w:tc>
          <w:tcPr>
            <w:tcW w:w="280" w:type="dxa"/>
            <w:shd w:val="clear" w:color="auto" w:fill="auto"/>
          </w:tcPr>
          <w:p w14:paraId="23B71B97"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42AA3085"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b/>
                <w:sz w:val="22"/>
                <w:szCs w:val="22"/>
              </w:rPr>
              <w:t>Za zhotovitele</w:t>
            </w:r>
          </w:p>
        </w:tc>
      </w:tr>
      <w:tr w:rsidR="00F56EED" w14:paraId="23599ABD" w14:textId="77777777">
        <w:tc>
          <w:tcPr>
            <w:tcW w:w="993" w:type="dxa"/>
            <w:tcBorders>
              <w:top w:val="single" w:sz="4" w:space="0" w:color="auto"/>
            </w:tcBorders>
            <w:shd w:val="clear" w:color="auto" w:fill="auto"/>
          </w:tcPr>
          <w:p w14:paraId="1F53D85F"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Datum:</w:t>
            </w:r>
          </w:p>
        </w:tc>
        <w:tc>
          <w:tcPr>
            <w:tcW w:w="3671" w:type="dxa"/>
            <w:tcBorders>
              <w:top w:val="single" w:sz="4" w:space="0" w:color="auto"/>
              <w:bottom w:val="single" w:sz="4" w:space="0" w:color="auto"/>
            </w:tcBorders>
            <w:shd w:val="clear" w:color="auto" w:fill="auto"/>
          </w:tcPr>
          <w:p w14:paraId="6EA077F2"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1D266B0A"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tcBorders>
              <w:top w:val="single" w:sz="4" w:space="0" w:color="auto"/>
            </w:tcBorders>
            <w:shd w:val="clear" w:color="auto" w:fill="auto"/>
          </w:tcPr>
          <w:p w14:paraId="65E5164D"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Datum:</w:t>
            </w:r>
          </w:p>
        </w:tc>
        <w:tc>
          <w:tcPr>
            <w:tcW w:w="3587" w:type="dxa"/>
            <w:tcBorders>
              <w:top w:val="single" w:sz="4" w:space="0" w:color="auto"/>
              <w:bottom w:val="single" w:sz="4" w:space="0" w:color="auto"/>
            </w:tcBorders>
            <w:shd w:val="clear" w:color="auto" w:fill="auto"/>
          </w:tcPr>
          <w:p w14:paraId="2095869B"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14:paraId="4E710CB6" w14:textId="77777777">
        <w:tc>
          <w:tcPr>
            <w:tcW w:w="993" w:type="dxa"/>
            <w:shd w:val="clear" w:color="auto" w:fill="auto"/>
          </w:tcPr>
          <w:p w14:paraId="3F920181"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Místo:</w:t>
            </w:r>
          </w:p>
        </w:tc>
        <w:tc>
          <w:tcPr>
            <w:tcW w:w="3671" w:type="dxa"/>
            <w:tcBorders>
              <w:bottom w:val="single" w:sz="4" w:space="0" w:color="auto"/>
            </w:tcBorders>
            <w:shd w:val="clear" w:color="auto" w:fill="auto"/>
          </w:tcPr>
          <w:p w14:paraId="5F507838"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
                <w:sz w:val="22"/>
                <w:szCs w:val="22"/>
              </w:rPr>
            </w:pPr>
          </w:p>
        </w:tc>
        <w:tc>
          <w:tcPr>
            <w:tcW w:w="280" w:type="dxa"/>
            <w:shd w:val="clear" w:color="auto" w:fill="auto"/>
          </w:tcPr>
          <w:p w14:paraId="2D20EBB0" w14:textId="77777777" w:rsidR="00F56EED" w:rsidRDefault="00F56EED">
            <w:pPr>
              <w:tabs>
                <w:tab w:val="left" w:pos="0"/>
                <w:tab w:val="left" w:leader="underscore" w:pos="4706"/>
                <w:tab w:val="left" w:pos="4990"/>
                <w:tab w:val="left" w:leader="underscore" w:pos="9639"/>
              </w:tabs>
              <w:spacing w:before="240"/>
              <w:jc w:val="both"/>
              <w:rPr>
                <w:rFonts w:ascii="Times New Roman" w:eastAsia="Calibri" w:hAnsi="Times New Roman"/>
                <w:b/>
                <w:sz w:val="22"/>
                <w:szCs w:val="22"/>
              </w:rPr>
            </w:pPr>
          </w:p>
        </w:tc>
        <w:tc>
          <w:tcPr>
            <w:tcW w:w="1010" w:type="dxa"/>
            <w:shd w:val="clear" w:color="auto" w:fill="auto"/>
          </w:tcPr>
          <w:p w14:paraId="62FE95A1" w14:textId="77777777" w:rsidR="00F56EED" w:rsidRDefault="00B522E9">
            <w:pPr>
              <w:tabs>
                <w:tab w:val="left" w:pos="0"/>
                <w:tab w:val="left" w:leader="underscore" w:pos="4706"/>
                <w:tab w:val="left" w:pos="4990"/>
                <w:tab w:val="left" w:leader="underscore" w:pos="9639"/>
              </w:tabs>
              <w:spacing w:before="240"/>
              <w:rPr>
                <w:rFonts w:ascii="Times New Roman" w:eastAsia="Calibri" w:hAnsi="Times New Roman"/>
                <w:sz w:val="22"/>
                <w:szCs w:val="22"/>
              </w:rPr>
            </w:pPr>
            <w:r>
              <w:rPr>
                <w:rFonts w:ascii="Times New Roman" w:eastAsia="Calibri" w:hAnsi="Times New Roman"/>
                <w:sz w:val="22"/>
                <w:szCs w:val="22"/>
              </w:rPr>
              <w:t>Místo:</w:t>
            </w:r>
          </w:p>
        </w:tc>
        <w:tc>
          <w:tcPr>
            <w:tcW w:w="3587" w:type="dxa"/>
            <w:tcBorders>
              <w:bottom w:val="single" w:sz="4" w:space="0" w:color="auto"/>
            </w:tcBorders>
            <w:shd w:val="clear" w:color="auto" w:fill="auto"/>
          </w:tcPr>
          <w:p w14:paraId="5BBF2165" w14:textId="77777777" w:rsidR="00F56EED" w:rsidRDefault="00F56EED">
            <w:pPr>
              <w:tabs>
                <w:tab w:val="left" w:pos="0"/>
                <w:tab w:val="left" w:leader="underscore" w:pos="4706"/>
                <w:tab w:val="left" w:pos="4990"/>
                <w:tab w:val="left" w:leader="underscore" w:pos="9639"/>
              </w:tabs>
              <w:spacing w:before="240"/>
              <w:rPr>
                <w:rFonts w:ascii="Times New Roman" w:eastAsia="Calibri" w:hAnsi="Times New Roman"/>
                <w:bCs/>
                <w:sz w:val="22"/>
                <w:szCs w:val="22"/>
              </w:rPr>
            </w:pPr>
          </w:p>
        </w:tc>
      </w:tr>
      <w:tr w:rsidR="00F56EED" w14:paraId="74CD1D30" w14:textId="77777777">
        <w:trPr>
          <w:trHeight w:val="851"/>
        </w:trPr>
        <w:tc>
          <w:tcPr>
            <w:tcW w:w="4664" w:type="dxa"/>
            <w:gridSpan w:val="2"/>
            <w:tcBorders>
              <w:bottom w:val="single" w:sz="4" w:space="0" w:color="auto"/>
            </w:tcBorders>
            <w:shd w:val="clear" w:color="auto" w:fill="auto"/>
          </w:tcPr>
          <w:p w14:paraId="620186F8" w14:textId="77777777" w:rsidR="00F56EED" w:rsidRDefault="00F56EED">
            <w:pPr>
              <w:tabs>
                <w:tab w:val="left" w:pos="0"/>
                <w:tab w:val="left" w:leader="underscore" w:pos="4706"/>
                <w:tab w:val="left" w:pos="4990"/>
                <w:tab w:val="left" w:leader="underscore" w:pos="9639"/>
              </w:tabs>
              <w:rPr>
                <w:rFonts w:ascii="Times New Roman" w:eastAsia="Calibri" w:hAnsi="Times New Roman"/>
                <w:sz w:val="22"/>
                <w:szCs w:val="22"/>
              </w:rPr>
            </w:pPr>
          </w:p>
        </w:tc>
        <w:tc>
          <w:tcPr>
            <w:tcW w:w="280" w:type="dxa"/>
            <w:shd w:val="clear" w:color="auto" w:fill="auto"/>
          </w:tcPr>
          <w:p w14:paraId="6FA3C4AA"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bottom w:val="single" w:sz="4" w:space="0" w:color="auto"/>
            </w:tcBorders>
            <w:shd w:val="clear" w:color="auto" w:fill="auto"/>
          </w:tcPr>
          <w:p w14:paraId="78BC8F29" w14:textId="77777777" w:rsidR="00F56EED" w:rsidRDefault="00F56EED">
            <w:pPr>
              <w:tabs>
                <w:tab w:val="left" w:pos="0"/>
                <w:tab w:val="left" w:leader="underscore" w:pos="4706"/>
                <w:tab w:val="left" w:pos="4990"/>
                <w:tab w:val="left" w:leader="underscore" w:pos="9639"/>
              </w:tabs>
              <w:rPr>
                <w:rFonts w:ascii="Times New Roman" w:eastAsia="Calibri" w:hAnsi="Times New Roman"/>
                <w:bCs/>
                <w:sz w:val="22"/>
                <w:szCs w:val="22"/>
              </w:rPr>
            </w:pPr>
          </w:p>
        </w:tc>
      </w:tr>
      <w:tr w:rsidR="00F56EED" w14:paraId="1C65D92B" w14:textId="77777777">
        <w:tc>
          <w:tcPr>
            <w:tcW w:w="4664" w:type="dxa"/>
            <w:gridSpan w:val="2"/>
            <w:tcBorders>
              <w:top w:val="single" w:sz="4" w:space="0" w:color="auto"/>
              <w:bottom w:val="nil"/>
            </w:tcBorders>
            <w:shd w:val="clear" w:color="auto" w:fill="auto"/>
          </w:tcPr>
          <w:p w14:paraId="7BE5C008"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eastAsia="Calibri" w:hAnsi="Times New Roman"/>
                <w:b/>
                <w:bCs/>
                <w:sz w:val="22"/>
                <w:szCs w:val="22"/>
              </w:rPr>
              <w:t>Ing Michal Hrotík</w:t>
            </w:r>
          </w:p>
        </w:tc>
        <w:tc>
          <w:tcPr>
            <w:tcW w:w="280" w:type="dxa"/>
            <w:tcBorders>
              <w:bottom w:val="nil"/>
            </w:tcBorders>
            <w:shd w:val="clear" w:color="auto" w:fill="auto"/>
          </w:tcPr>
          <w:p w14:paraId="3804EE04"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single" w:sz="4" w:space="0" w:color="auto"/>
              <w:bottom w:val="nil"/>
            </w:tcBorders>
            <w:shd w:val="clear" w:color="auto" w:fill="auto"/>
          </w:tcPr>
          <w:p w14:paraId="302BD3B7" w14:textId="0F21D978" w:rsidR="00F56EED" w:rsidRDefault="00670D0E">
            <w:pPr>
              <w:tabs>
                <w:tab w:val="left" w:pos="0"/>
                <w:tab w:val="left" w:leader="underscore" w:pos="4706"/>
                <w:tab w:val="left" w:pos="4990"/>
                <w:tab w:val="left" w:leader="underscore" w:pos="9639"/>
              </w:tabs>
              <w:rPr>
                <w:rFonts w:ascii="Times New Roman" w:eastAsia="Calibri" w:hAnsi="Times New Roman"/>
                <w:bCs/>
                <w:sz w:val="22"/>
                <w:szCs w:val="22"/>
              </w:rPr>
            </w:pPr>
            <w:r>
              <w:rPr>
                <w:rFonts w:ascii="Times New Roman" w:hAnsi="Times New Roman"/>
                <w:b/>
                <w:sz w:val="22"/>
                <w:szCs w:val="22"/>
              </w:rPr>
              <w:t>Ing. Martin Cigánek</w:t>
            </w:r>
          </w:p>
        </w:tc>
      </w:tr>
      <w:tr w:rsidR="00F56EED" w14:paraId="5E44BE62" w14:textId="77777777">
        <w:tc>
          <w:tcPr>
            <w:tcW w:w="4664" w:type="dxa"/>
            <w:gridSpan w:val="2"/>
            <w:tcBorders>
              <w:top w:val="nil"/>
              <w:bottom w:val="nil"/>
            </w:tcBorders>
            <w:shd w:val="clear" w:color="auto" w:fill="auto"/>
          </w:tcPr>
          <w:p w14:paraId="0A48F741" w14:textId="77777777" w:rsidR="00F56EED" w:rsidRDefault="00B522E9">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člen představenstva</w:t>
            </w:r>
          </w:p>
        </w:tc>
        <w:tc>
          <w:tcPr>
            <w:tcW w:w="280" w:type="dxa"/>
            <w:tcBorders>
              <w:bottom w:val="nil"/>
            </w:tcBorders>
            <w:shd w:val="clear" w:color="auto" w:fill="auto"/>
          </w:tcPr>
          <w:p w14:paraId="2C4227AB" w14:textId="77777777" w:rsidR="00F56EED" w:rsidRDefault="00F56EED">
            <w:pPr>
              <w:tabs>
                <w:tab w:val="left" w:pos="0"/>
                <w:tab w:val="left" w:leader="underscore" w:pos="4706"/>
                <w:tab w:val="left" w:pos="4990"/>
                <w:tab w:val="left" w:leader="underscore" w:pos="9639"/>
              </w:tabs>
              <w:jc w:val="both"/>
              <w:rPr>
                <w:rFonts w:ascii="Times New Roman" w:eastAsia="Calibri" w:hAnsi="Times New Roman"/>
                <w:b/>
                <w:sz w:val="22"/>
                <w:szCs w:val="22"/>
              </w:rPr>
            </w:pPr>
          </w:p>
        </w:tc>
        <w:tc>
          <w:tcPr>
            <w:tcW w:w="4597" w:type="dxa"/>
            <w:gridSpan w:val="2"/>
            <w:tcBorders>
              <w:top w:val="nil"/>
              <w:bottom w:val="nil"/>
            </w:tcBorders>
            <w:shd w:val="clear" w:color="auto" w:fill="auto"/>
          </w:tcPr>
          <w:p w14:paraId="00F8A7A9" w14:textId="7F37466E" w:rsidR="00F56EED" w:rsidRDefault="00670D0E">
            <w:pPr>
              <w:tabs>
                <w:tab w:val="left" w:pos="0"/>
                <w:tab w:val="left" w:leader="underscore" w:pos="4706"/>
                <w:tab w:val="left" w:pos="4990"/>
                <w:tab w:val="left" w:leader="underscore" w:pos="9639"/>
              </w:tabs>
              <w:rPr>
                <w:rFonts w:ascii="Times New Roman" w:eastAsia="Calibri" w:hAnsi="Times New Roman"/>
                <w:b/>
                <w:sz w:val="22"/>
                <w:szCs w:val="22"/>
              </w:rPr>
            </w:pPr>
            <w:r>
              <w:rPr>
                <w:rFonts w:ascii="Times New Roman" w:hAnsi="Times New Roman"/>
                <w:sz w:val="22"/>
                <w:szCs w:val="22"/>
              </w:rPr>
              <w:t>jednatel společnosti</w:t>
            </w:r>
          </w:p>
        </w:tc>
      </w:tr>
    </w:tbl>
    <w:p w14:paraId="56980065" w14:textId="77777777" w:rsidR="002350C7" w:rsidRDefault="002350C7" w:rsidP="008969AF">
      <w:pPr>
        <w:pStyle w:val="Smlouva-slo"/>
        <w:widowControl w:val="0"/>
        <w:tabs>
          <w:tab w:val="right" w:leader="underscore" w:pos="9498"/>
        </w:tabs>
        <w:spacing w:before="360" w:after="240" w:line="240" w:lineRule="auto"/>
        <w:jc w:val="right"/>
        <w:outlineLvl w:val="0"/>
        <w:rPr>
          <w:sz w:val="22"/>
          <w:szCs w:val="22"/>
        </w:rPr>
      </w:pPr>
      <w:r>
        <w:rPr>
          <w:sz w:val="22"/>
          <w:szCs w:val="22"/>
        </w:rPr>
        <w:br w:type="page"/>
      </w:r>
    </w:p>
    <w:p w14:paraId="06FFD3CB" w14:textId="12D6D437" w:rsidR="008969AF" w:rsidRDefault="00B522E9" w:rsidP="008969AF">
      <w:pPr>
        <w:pStyle w:val="Smlouva-slo"/>
        <w:widowControl w:val="0"/>
        <w:tabs>
          <w:tab w:val="right" w:leader="underscore" w:pos="9498"/>
        </w:tabs>
        <w:spacing w:before="360" w:after="240" w:line="240" w:lineRule="auto"/>
        <w:jc w:val="right"/>
        <w:outlineLvl w:val="0"/>
        <w:rPr>
          <w:sz w:val="22"/>
          <w:szCs w:val="22"/>
          <w:highlight w:val="yellow"/>
        </w:rPr>
      </w:pPr>
      <w:r w:rsidRPr="008969AF">
        <w:rPr>
          <w:sz w:val="22"/>
          <w:szCs w:val="22"/>
        </w:rPr>
        <w:lastRenderedPageBreak/>
        <w:t xml:space="preserve">Příloha č. 1 ke </w:t>
      </w:r>
      <w:r w:rsidRPr="003569F9">
        <w:rPr>
          <w:sz w:val="22"/>
          <w:szCs w:val="22"/>
        </w:rPr>
        <w:t>smlouvě č.: ____________________</w:t>
      </w:r>
    </w:p>
    <w:p w14:paraId="17309F9E" w14:textId="181133CE" w:rsidR="00C42283" w:rsidRPr="003569F9" w:rsidRDefault="00946624" w:rsidP="003569F9">
      <w:pPr>
        <w:pStyle w:val="Smlouva-slo"/>
        <w:widowControl w:val="0"/>
        <w:tabs>
          <w:tab w:val="right" w:leader="underscore" w:pos="9498"/>
        </w:tabs>
        <w:spacing w:before="360" w:after="240" w:line="240" w:lineRule="auto"/>
        <w:outlineLvl w:val="0"/>
        <w:rPr>
          <w:rFonts w:ascii="Arial" w:hAnsi="Arial" w:cs="Arial"/>
          <w:bCs/>
          <w:color w:val="002060"/>
          <w:szCs w:val="24"/>
          <w:u w:val="single"/>
        </w:rPr>
      </w:pPr>
      <w:r>
        <w:rPr>
          <w:rFonts w:ascii="Arial" w:eastAsia="MS Mincho" w:hAnsi="Arial" w:cs="Arial"/>
          <w:b/>
          <w:bCs/>
          <w:szCs w:val="24"/>
          <w:u w:val="single"/>
        </w:rPr>
        <w:t>Výkresová číst</w:t>
      </w:r>
      <w:r w:rsidR="003569F9" w:rsidRPr="003569F9">
        <w:rPr>
          <w:rFonts w:ascii="Arial" w:eastAsia="MS Mincho" w:hAnsi="Arial" w:cs="Arial"/>
          <w:b/>
          <w:bCs/>
          <w:szCs w:val="24"/>
          <w:u w:val="single"/>
        </w:rPr>
        <w:t xml:space="preserve"> </w:t>
      </w:r>
      <w:r w:rsidR="003569F9">
        <w:rPr>
          <w:rFonts w:ascii="Arial" w:eastAsia="MS Mincho" w:hAnsi="Arial" w:cs="Arial"/>
          <w:bCs/>
          <w:szCs w:val="24"/>
          <w:u w:val="single"/>
        </w:rPr>
        <w:t xml:space="preserve"> </w:t>
      </w:r>
      <w:r w:rsidR="006243C4" w:rsidRPr="003569F9">
        <w:rPr>
          <w:rFonts w:ascii="Arial" w:eastAsia="MS Mincho" w:hAnsi="Arial" w:cs="Arial"/>
          <w:bCs/>
          <w:szCs w:val="24"/>
          <w:u w:val="single"/>
        </w:rPr>
        <w:t>-</w:t>
      </w:r>
      <w:r w:rsidR="003569F9">
        <w:rPr>
          <w:rFonts w:ascii="Arial" w:eastAsia="MS Mincho" w:hAnsi="Arial" w:cs="Arial"/>
          <w:bCs/>
          <w:szCs w:val="24"/>
          <w:u w:val="single"/>
        </w:rPr>
        <w:t xml:space="preserve"> </w:t>
      </w:r>
      <w:r w:rsidR="006243C4" w:rsidRPr="003569F9">
        <w:rPr>
          <w:rFonts w:ascii="Arial" w:eastAsia="MS Mincho" w:hAnsi="Arial" w:cs="Arial"/>
          <w:bCs/>
          <w:szCs w:val="24"/>
          <w:u w:val="single"/>
        </w:rPr>
        <w:t xml:space="preserve"> samostatná příloha</w:t>
      </w:r>
    </w:p>
    <w:p w14:paraId="28D485C8" w14:textId="3573FC01" w:rsidR="00F56EED" w:rsidRDefault="00B522E9" w:rsidP="00C42283">
      <w:pPr>
        <w:pStyle w:val="Smlouva-slo"/>
        <w:pageBreakBefore/>
        <w:tabs>
          <w:tab w:val="right" w:leader="underscore" w:pos="9498"/>
        </w:tabs>
        <w:spacing w:before="0" w:line="240" w:lineRule="auto"/>
        <w:jc w:val="right"/>
        <w:outlineLvl w:val="0"/>
        <w:rPr>
          <w:sz w:val="22"/>
          <w:szCs w:val="22"/>
        </w:rPr>
      </w:pPr>
      <w:r>
        <w:rPr>
          <w:sz w:val="22"/>
          <w:szCs w:val="22"/>
        </w:rPr>
        <w:lastRenderedPageBreak/>
        <w:t>Příloha č. 2 ke smlouvě č.: ____________________</w:t>
      </w:r>
    </w:p>
    <w:p w14:paraId="7C1D0047" w14:textId="2DD9AF1A" w:rsidR="00F56EED" w:rsidRDefault="009C201B">
      <w:pPr>
        <w:pStyle w:val="Smlouva-slo0"/>
        <w:spacing w:before="360" w:after="240" w:line="240" w:lineRule="auto"/>
        <w:outlineLvl w:val="1"/>
        <w:rPr>
          <w:rFonts w:ascii="Arial" w:hAnsi="Arial" w:cs="Arial"/>
          <w:b/>
          <w:bCs/>
          <w:szCs w:val="24"/>
          <w:u w:val="single"/>
        </w:rPr>
      </w:pPr>
      <w:r>
        <w:rPr>
          <w:rFonts w:ascii="Arial" w:hAnsi="Arial" w:cs="Arial"/>
          <w:b/>
          <w:bCs/>
          <w:szCs w:val="24"/>
          <w:u w:val="single"/>
        </w:rPr>
        <w:t xml:space="preserve">Položkový rozpočet </w:t>
      </w:r>
    </w:p>
    <w:p w14:paraId="7FA08D97" w14:textId="36E3D39A" w:rsidR="00F56EED" w:rsidRDefault="006602B2">
      <w:pPr>
        <w:pStyle w:val="Zkladntextodsazen-slo"/>
        <w:tabs>
          <w:tab w:val="clear" w:pos="284"/>
        </w:tabs>
        <w:spacing w:before="120" w:after="120"/>
        <w:outlineLvl w:val="9"/>
        <w:rPr>
          <w:bCs/>
          <w:i/>
        </w:rPr>
      </w:pPr>
      <w:r>
        <w:rPr>
          <w:bCs/>
          <w:i/>
          <w:noProof/>
        </w:rPr>
        <w:t>xx</w:t>
      </w:r>
    </w:p>
    <w:p w14:paraId="24F9FCD0" w14:textId="77777777" w:rsidR="009C201B" w:rsidRDefault="009C201B">
      <w:pPr>
        <w:pStyle w:val="Zkladntextodsazen-slo"/>
        <w:tabs>
          <w:tab w:val="clear" w:pos="284"/>
        </w:tabs>
        <w:spacing w:before="120" w:after="120"/>
        <w:outlineLvl w:val="9"/>
        <w:rPr>
          <w:bCs/>
        </w:rPr>
      </w:pPr>
    </w:p>
    <w:p w14:paraId="4D64C5FA" w14:textId="77777777" w:rsidR="00F56EED" w:rsidRDefault="00F56EED">
      <w:pPr>
        <w:pStyle w:val="Smlouva-slo0"/>
        <w:spacing w:before="0" w:line="240" w:lineRule="auto"/>
      </w:pPr>
    </w:p>
    <w:p w14:paraId="0C2DE6D8" w14:textId="77777777" w:rsidR="00F56EED" w:rsidRDefault="00F56EED" w:rsidP="009C201B"/>
    <w:sectPr w:rsidR="00F56EED">
      <w:headerReference w:type="default" r:id="rId10"/>
      <w:footerReference w:type="default" r:id="rId11"/>
      <w:pgSz w:w="11906" w:h="16838"/>
      <w:pgMar w:top="1418" w:right="1106" w:bottom="1276" w:left="1259"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7117" w14:textId="77777777" w:rsidR="00533F60" w:rsidRDefault="00533F60">
      <w:r>
        <w:separator/>
      </w:r>
    </w:p>
  </w:endnote>
  <w:endnote w:type="continuationSeparator" w:id="0">
    <w:p w14:paraId="618A4149" w14:textId="77777777" w:rsidR="00533F60" w:rsidRDefault="0053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F0E" w14:textId="59277965" w:rsidR="009C201B" w:rsidRDefault="009C201B">
    <w:pPr>
      <w:pStyle w:val="Zpat"/>
      <w:tabs>
        <w:tab w:val="clear" w:pos="4536"/>
        <w:tab w:val="clear" w:pos="9072"/>
        <w:tab w:val="center" w:pos="180"/>
        <w:tab w:val="left" w:pos="3060"/>
      </w:tabs>
      <w:ind w:left="-28" w:right="43" w:hanging="539"/>
      <w:rPr>
        <w:rStyle w:val="slostrnky"/>
        <w:rFonts w:cs="Arial"/>
        <w:b/>
        <w:color w:val="003C69"/>
        <w:sz w:val="16"/>
      </w:rPr>
    </w:pPr>
    <w:r>
      <w:rPr>
        <w:rFonts w:cs="Arial"/>
        <w:b/>
        <w:noProof/>
      </w:rPr>
      <w:drawing>
        <wp:anchor distT="0" distB="0" distL="114300" distR="114300" simplePos="0" relativeHeight="251660288" behindDoc="0" locked="0" layoutInCell="1" allowOverlap="1" wp14:anchorId="005F01F0" wp14:editId="57DA1347">
          <wp:simplePos x="0" y="0"/>
          <wp:positionH relativeFrom="column">
            <wp:posOffset>5163820</wp:posOffset>
          </wp:positionH>
          <wp:positionV relativeFrom="paragraph">
            <wp:posOffset>-120015</wp:posOffset>
          </wp:positionV>
          <wp:extent cx="1266825" cy="341630"/>
          <wp:effectExtent l="0" t="0" r="9525" b="127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0760B5">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0760B5">
      <w:rPr>
        <w:rStyle w:val="slostrnky"/>
        <w:rFonts w:cs="Arial"/>
        <w:noProof/>
        <w:color w:val="003C69"/>
        <w:sz w:val="16"/>
      </w:rPr>
      <w:t>10</w:t>
    </w:r>
    <w:r>
      <w:rPr>
        <w:rStyle w:val="slostrnky"/>
        <w:rFonts w:cs="Arial"/>
        <w:color w:val="003C69"/>
        <w:sz w:val="16"/>
      </w:rPr>
      <w:fldChar w:fldCharType="end"/>
    </w:r>
    <w:r>
      <w:rPr>
        <w:rStyle w:val="slostrnky"/>
        <w:rFonts w:cs="Arial"/>
        <w:color w:val="003C69"/>
        <w:sz w:val="16"/>
      </w:rPr>
      <w:tab/>
    </w:r>
    <w:r>
      <w:rPr>
        <w:rStyle w:val="slostrnky"/>
        <w:rFonts w:cs="Arial"/>
        <w:b/>
        <w:color w:val="003C69"/>
        <w:sz w:val="16"/>
      </w:rPr>
      <w:t xml:space="preserve"> </w:t>
    </w:r>
    <w:r w:rsidR="00AF75AC">
      <w:rPr>
        <w:rStyle w:val="slostrnky"/>
        <w:rFonts w:cs="Arial"/>
        <w:b/>
        <w:color w:val="003C69"/>
        <w:sz w:val="16"/>
      </w:rPr>
      <w:t>„</w:t>
    </w:r>
    <w:r w:rsidR="00D71268">
      <w:rPr>
        <w:rStyle w:val="slostrnky"/>
        <w:rFonts w:cs="Arial"/>
        <w:b/>
        <w:color w:val="003C69"/>
        <w:sz w:val="16"/>
      </w:rPr>
      <w:t>Renovace vnitřních prostor</w:t>
    </w:r>
    <w:r w:rsidR="00E44C8B">
      <w:rPr>
        <w:rStyle w:val="slostrnky"/>
        <w:rFonts w:cs="Arial"/>
        <w:b/>
        <w:color w:val="003C69"/>
        <w:sz w:val="16"/>
      </w:rPr>
      <w:t> budov</w:t>
    </w:r>
    <w:r w:rsidR="00D71268">
      <w:rPr>
        <w:rStyle w:val="slostrnky"/>
        <w:rFonts w:cs="Arial"/>
        <w:b/>
        <w:color w:val="003C69"/>
        <w:sz w:val="16"/>
      </w:rPr>
      <w:t>y</w:t>
    </w:r>
    <w:r w:rsidR="00E44C8B">
      <w:rPr>
        <w:rStyle w:val="slostrnky"/>
        <w:rFonts w:cs="Arial"/>
        <w:b/>
        <w:color w:val="003C69"/>
        <w:sz w:val="16"/>
      </w:rPr>
      <w:t xml:space="preserve"> společnosti </w:t>
    </w:r>
    <w:r>
      <w:rPr>
        <w:rStyle w:val="slostrnky"/>
        <w:rFonts w:cs="Arial"/>
        <w:b/>
        <w:color w:val="003C69"/>
        <w:sz w:val="16"/>
      </w:rPr>
      <w:t xml:space="preserve">OVANET </w:t>
    </w:r>
    <w:r w:rsidR="00E44C8B">
      <w:rPr>
        <w:rStyle w:val="slostrnky"/>
        <w:rFonts w:cs="Arial"/>
        <w:b/>
        <w:color w:val="003C69"/>
        <w:sz w:val="16"/>
      </w:rPr>
      <w:t>a.s.</w:t>
    </w:r>
    <w:r>
      <w:rPr>
        <w:rStyle w:val="slostrnky"/>
        <w:rFonts w:cs="Arial"/>
        <w:b/>
        <w:color w:val="003C69"/>
        <w:sz w:val="16"/>
      </w:rPr>
      <w:t>“</w:t>
    </w:r>
  </w:p>
  <w:p w14:paraId="0DACB182" w14:textId="77777777" w:rsidR="009C201B" w:rsidRDefault="009C201B">
    <w:pPr>
      <w:pStyle w:val="Zpat"/>
      <w:tabs>
        <w:tab w:val="clear" w:pos="4536"/>
        <w:tab w:val="clear" w:pos="9072"/>
        <w:tab w:val="center" w:pos="180"/>
        <w:tab w:val="left" w:pos="3060"/>
      </w:tabs>
      <w:ind w:left="-28" w:right="43" w:hanging="539"/>
      <w:jc w:val="right"/>
      <w:rPr>
        <w:rFonts w:cs="Arial"/>
        <w:b/>
        <w:color w:val="003C69"/>
        <w:sz w:val="16"/>
      </w:rPr>
    </w:pPr>
    <w:r>
      <w:rPr>
        <w:rStyle w:val="slostrnky"/>
        <w:rFonts w:cs="Arial"/>
        <w:b/>
        <w:color w:val="003C6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4F17" w14:textId="77777777" w:rsidR="00533F60" w:rsidRDefault="00533F60">
      <w:r>
        <w:separator/>
      </w:r>
    </w:p>
  </w:footnote>
  <w:footnote w:type="continuationSeparator" w:id="0">
    <w:p w14:paraId="6FC82894" w14:textId="77777777" w:rsidR="00533F60" w:rsidRDefault="0053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5FA" w14:textId="77777777" w:rsidR="009C201B" w:rsidRDefault="009C201B">
    <w:pPr>
      <w:ind w:right="-1372"/>
      <w:rPr>
        <w:rFonts w:cs="Arial"/>
        <w:b/>
        <w:color w:val="003C69"/>
      </w:rPr>
    </w:pPr>
    <w:r>
      <w:rPr>
        <w:noProof/>
        <w:sz w:val="22"/>
        <w:szCs w:val="22"/>
      </w:rPr>
      <mc:AlternateContent>
        <mc:Choice Requires="wps">
          <w:drawing>
            <wp:anchor distT="0" distB="0" distL="114300" distR="114300" simplePos="0" relativeHeight="251659264" behindDoc="0" locked="0" layoutInCell="1" allowOverlap="1" wp14:anchorId="546E7544" wp14:editId="2C958D6B">
              <wp:simplePos x="0" y="0"/>
              <wp:positionH relativeFrom="column">
                <wp:posOffset>2324735</wp:posOffset>
              </wp:positionH>
              <wp:positionV relativeFrom="paragraph">
                <wp:posOffset>-69215</wp:posOffset>
              </wp:positionV>
              <wp:extent cx="4107180" cy="644055"/>
              <wp:effectExtent l="0" t="0" r="762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44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226262" w14:textId="4ACD39A9" w:rsidR="009C201B" w:rsidRDefault="00670D0E">
                          <w:pPr>
                            <w:pStyle w:val="FrameContents"/>
                            <w:ind w:firstLine="709"/>
                            <w:jc w:val="right"/>
                            <w:rPr>
                              <w:rFonts w:ascii="Arial" w:hAnsi="Arial" w:cs="Arial"/>
                              <w:b/>
                              <w:color w:val="00ADD0"/>
                              <w:sz w:val="36"/>
                              <w:szCs w:val="36"/>
                            </w:rPr>
                          </w:pPr>
                          <w:r>
                            <w:rPr>
                              <w:rFonts w:ascii="Arial" w:hAnsi="Arial" w:cs="Arial"/>
                              <w:b/>
                              <w:color w:val="00ADD0"/>
                              <w:sz w:val="36"/>
                              <w:szCs w:val="36"/>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7544" id="Rectangle 1" o:spid="_x0000_s1026" style="position:absolute;margin-left:183.05pt;margin-top:-5.45pt;width:323.4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" stroked="f" strokeweight="0">
              <v:textbox>
                <w:txbxContent>
                  <w:p w14:paraId="64226262" w14:textId="4ACD39A9" w:rsidR="009C201B" w:rsidRDefault="00670D0E">
                    <w:pPr>
                      <w:pStyle w:val="FrameContents"/>
                      <w:ind w:firstLine="709"/>
                      <w:jc w:val="right"/>
                      <w:rPr>
                        <w:rFonts w:ascii="Arial" w:hAnsi="Arial" w:cs="Arial"/>
                        <w:b/>
                        <w:color w:val="00ADD0"/>
                        <w:sz w:val="36"/>
                        <w:szCs w:val="36"/>
                      </w:rPr>
                    </w:pPr>
                    <w:r>
                      <w:rPr>
                        <w:rFonts w:ascii="Arial" w:hAnsi="Arial" w:cs="Arial"/>
                        <w:b/>
                        <w:color w:val="00ADD0"/>
                        <w:sz w:val="36"/>
                        <w:szCs w:val="36"/>
                      </w:rPr>
                      <w:t>Smlouva</w:t>
                    </w:r>
                  </w:p>
                </w:txbxContent>
              </v:textbox>
            </v:rect>
          </w:pict>
        </mc:Fallback>
      </mc:AlternateContent>
    </w:r>
    <w:r>
      <w:rPr>
        <w:rFonts w:cs="Arial"/>
        <w:b/>
        <w:color w:val="003C69"/>
        <w:sz w:val="22"/>
        <w:szCs w:val="22"/>
      </w:rPr>
      <w:t>OVANET a.s.</w:t>
    </w:r>
  </w:p>
  <w:p w14:paraId="2B5A0C15" w14:textId="77777777" w:rsidR="009C201B" w:rsidRDefault="009C201B">
    <w:pPr>
      <w:pStyle w:val="Zhlav"/>
    </w:pPr>
    <w:r>
      <w:rPr>
        <w:rFonts w:cs="Arial"/>
        <w:color w:val="003C69"/>
        <w:sz w:val="18"/>
        <w:szCs w:val="18"/>
      </w:rPr>
      <w:t>Hájkova 1100/13, 702 00 Ostrava-Přívoz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70A3345"/>
    <w:multiLevelType w:val="hybridMultilevel"/>
    <w:tmpl w:val="423C6B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8CE64A7"/>
    <w:multiLevelType w:val="hybridMultilevel"/>
    <w:tmpl w:val="CD9E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C3494F"/>
    <w:multiLevelType w:val="hybridMultilevel"/>
    <w:tmpl w:val="63F08308"/>
    <w:lvl w:ilvl="0" w:tplc="3BA2126A">
      <w:start w:val="1"/>
      <w:numFmt w:val="decimal"/>
      <w:lvlText w:val="%1)"/>
      <w:lvlJc w:val="left"/>
      <w:pPr>
        <w:ind w:left="2629" w:hanging="360"/>
      </w:pPr>
      <w:rPr>
        <w:rFonts w:ascii="Arial" w:hAnsi="Arial" w:cs="Arial" w:hint="default"/>
        <w:b w:val="0"/>
        <w:sz w:val="20"/>
        <w:szCs w:val="20"/>
      </w:rPr>
    </w:lvl>
    <w:lvl w:ilvl="1" w:tplc="04050003" w:tentative="1">
      <w:start w:val="1"/>
      <w:numFmt w:val="bullet"/>
      <w:lvlText w:val="o"/>
      <w:lvlJc w:val="left"/>
      <w:pPr>
        <w:ind w:left="6750" w:hanging="360"/>
      </w:pPr>
      <w:rPr>
        <w:rFonts w:ascii="Courier New" w:hAnsi="Courier New" w:cs="Courier New" w:hint="default"/>
      </w:rPr>
    </w:lvl>
    <w:lvl w:ilvl="2" w:tplc="04050005" w:tentative="1">
      <w:start w:val="1"/>
      <w:numFmt w:val="bullet"/>
      <w:lvlText w:val=""/>
      <w:lvlJc w:val="left"/>
      <w:pPr>
        <w:ind w:left="7470" w:hanging="360"/>
      </w:pPr>
      <w:rPr>
        <w:rFonts w:ascii="Wingdings" w:hAnsi="Wingdings" w:hint="default"/>
      </w:rPr>
    </w:lvl>
    <w:lvl w:ilvl="3" w:tplc="04050001" w:tentative="1">
      <w:start w:val="1"/>
      <w:numFmt w:val="bullet"/>
      <w:lvlText w:val=""/>
      <w:lvlJc w:val="left"/>
      <w:pPr>
        <w:ind w:left="8190" w:hanging="360"/>
      </w:pPr>
      <w:rPr>
        <w:rFonts w:ascii="Symbol" w:hAnsi="Symbol" w:hint="default"/>
      </w:rPr>
    </w:lvl>
    <w:lvl w:ilvl="4" w:tplc="04050003" w:tentative="1">
      <w:start w:val="1"/>
      <w:numFmt w:val="bullet"/>
      <w:lvlText w:val="o"/>
      <w:lvlJc w:val="left"/>
      <w:pPr>
        <w:ind w:left="8910" w:hanging="360"/>
      </w:pPr>
      <w:rPr>
        <w:rFonts w:ascii="Courier New" w:hAnsi="Courier New" w:cs="Courier New" w:hint="default"/>
      </w:rPr>
    </w:lvl>
    <w:lvl w:ilvl="5" w:tplc="04050005" w:tentative="1">
      <w:start w:val="1"/>
      <w:numFmt w:val="bullet"/>
      <w:lvlText w:val=""/>
      <w:lvlJc w:val="left"/>
      <w:pPr>
        <w:ind w:left="9630" w:hanging="360"/>
      </w:pPr>
      <w:rPr>
        <w:rFonts w:ascii="Wingdings" w:hAnsi="Wingdings" w:hint="default"/>
      </w:rPr>
    </w:lvl>
    <w:lvl w:ilvl="6" w:tplc="04050001" w:tentative="1">
      <w:start w:val="1"/>
      <w:numFmt w:val="bullet"/>
      <w:lvlText w:val=""/>
      <w:lvlJc w:val="left"/>
      <w:pPr>
        <w:ind w:left="10350" w:hanging="360"/>
      </w:pPr>
      <w:rPr>
        <w:rFonts w:ascii="Symbol" w:hAnsi="Symbol" w:hint="default"/>
      </w:rPr>
    </w:lvl>
    <w:lvl w:ilvl="7" w:tplc="04050003" w:tentative="1">
      <w:start w:val="1"/>
      <w:numFmt w:val="bullet"/>
      <w:lvlText w:val="o"/>
      <w:lvlJc w:val="left"/>
      <w:pPr>
        <w:ind w:left="11070" w:hanging="360"/>
      </w:pPr>
      <w:rPr>
        <w:rFonts w:ascii="Courier New" w:hAnsi="Courier New" w:cs="Courier New" w:hint="default"/>
      </w:rPr>
    </w:lvl>
    <w:lvl w:ilvl="8" w:tplc="04050005" w:tentative="1">
      <w:start w:val="1"/>
      <w:numFmt w:val="bullet"/>
      <w:lvlText w:val=""/>
      <w:lvlJc w:val="left"/>
      <w:pPr>
        <w:ind w:left="11790" w:hanging="360"/>
      </w:pPr>
      <w:rPr>
        <w:rFonts w:ascii="Wingdings" w:hAnsi="Wingdings" w:hint="default"/>
      </w:rPr>
    </w:lvl>
  </w:abstractNum>
  <w:abstractNum w:abstractNumId="9" w15:restartNumberingAfterBreak="0">
    <w:nsid w:val="1ECE00A6"/>
    <w:multiLevelType w:val="hybridMultilevel"/>
    <w:tmpl w:val="0DBC6224"/>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0" w15:restartNumberingAfterBreak="0">
    <w:nsid w:val="27B16A24"/>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050FC8"/>
    <w:multiLevelType w:val="hybridMultilevel"/>
    <w:tmpl w:val="3E222BCA"/>
    <w:lvl w:ilvl="0" w:tplc="0405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3374277B"/>
    <w:multiLevelType w:val="hybridMultilevel"/>
    <w:tmpl w:val="8CA65322"/>
    <w:lvl w:ilvl="0" w:tplc="9F9CD5C6">
      <w:start w:val="1"/>
      <w:numFmt w:val="bullet"/>
      <w:lvlText w:val=""/>
      <w:lvlJc w:val="left"/>
      <w:pPr>
        <w:ind w:left="786"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B0698"/>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F50450"/>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0058A1"/>
    <w:multiLevelType w:val="multilevel"/>
    <w:tmpl w:val="5690642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bullet"/>
      <w:lvlText w:val=""/>
      <w:lvlJc w:val="left"/>
      <w:pPr>
        <w:tabs>
          <w:tab w:val="num" w:pos="426"/>
        </w:tabs>
        <w:ind w:left="426" w:hanging="284"/>
      </w:pPr>
      <w:rPr>
        <w:rFonts w:ascii="Symbol" w:hAnsi="Symbo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7"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8" w15:restartNumberingAfterBreak="0">
    <w:nsid w:val="5E7C7651"/>
    <w:multiLevelType w:val="hybridMultilevel"/>
    <w:tmpl w:val="39584D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0F2CBB"/>
    <w:multiLevelType w:val="multilevel"/>
    <w:tmpl w:val="8EFE15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426"/>
        </w:tabs>
        <w:ind w:left="426" w:firstLine="0"/>
      </w:pPr>
      <w:rPr>
        <w:rFonts w:ascii="Times New Roman" w:hAnsi="Times New Roman" w:cs="Times New Roman" w:hint="default"/>
        <w:b/>
        <w:i w:val="0"/>
        <w:sz w:val="24"/>
      </w:rPr>
    </w:lvl>
    <w:lvl w:ilvl="2">
      <w:start w:val="1"/>
      <w:numFmt w:val="decimalZero"/>
      <w:lvlText w:val="%3."/>
      <w:lvlJc w:val="left"/>
      <w:pPr>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3200399"/>
    <w:multiLevelType w:val="hybridMultilevel"/>
    <w:tmpl w:val="A3DE0688"/>
    <w:lvl w:ilvl="0" w:tplc="66A8CF2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574956"/>
    <w:multiLevelType w:val="hybridMultilevel"/>
    <w:tmpl w:val="014C02C8"/>
    <w:lvl w:ilvl="0" w:tplc="2898A91A">
      <w:start w:val="555"/>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2" w15:restartNumberingAfterBreak="0">
    <w:nsid w:val="683E6E78"/>
    <w:multiLevelType w:val="multilevel"/>
    <w:tmpl w:val="F8F463E8"/>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992"/>
        </w:tabs>
        <w:ind w:left="992" w:firstLine="0"/>
      </w:pPr>
      <w:rPr>
        <w:rFonts w:ascii="Times New Roman" w:hAnsi="Times New Roman" w:cs="Times New Roman" w:hint="default"/>
        <w:b/>
        <w:i w:val="0"/>
        <w:sz w:val="26"/>
        <w:szCs w:val="26"/>
      </w:rPr>
    </w:lvl>
    <w:lvl w:ilvl="2">
      <w:start w:val="1"/>
      <w:numFmt w:val="decimal"/>
      <w:lvlText w:val="%3."/>
      <w:lvlJc w:val="left"/>
      <w:pPr>
        <w:tabs>
          <w:tab w:val="num" w:pos="425"/>
        </w:tabs>
        <w:ind w:left="425" w:hanging="284"/>
      </w:pPr>
      <w:rPr>
        <w:rFonts w:ascii="Times New Roman" w:hAnsi="Times New Roman" w:cs="Times New Roman"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443D49"/>
    <w:multiLevelType w:val="hybridMultilevel"/>
    <w:tmpl w:val="D8B429CE"/>
    <w:lvl w:ilvl="0" w:tplc="4E823A3A">
      <w:start w:val="1"/>
      <w:numFmt w:val="decimal"/>
      <w:lvlText w:val="%1."/>
      <w:lvlJc w:val="left"/>
      <w:pPr>
        <w:tabs>
          <w:tab w:val="num" w:pos="284"/>
        </w:tabs>
        <w:ind w:left="284" w:hanging="284"/>
      </w:pPr>
      <w:rPr>
        <w:rFonts w:ascii="Times New Roman" w:hAnsi="Times New Roman" w:cs="Times New Roman" w:hint="default"/>
        <w:b/>
        <w:i w:val="0"/>
        <w:sz w:val="22"/>
      </w:rPr>
    </w:lvl>
    <w:lvl w:ilvl="1" w:tplc="7D04738E" w:tentative="1">
      <w:start w:val="1"/>
      <w:numFmt w:val="lowerLetter"/>
      <w:lvlText w:val="%2."/>
      <w:lvlJc w:val="left"/>
      <w:pPr>
        <w:tabs>
          <w:tab w:val="num" w:pos="1440"/>
        </w:tabs>
        <w:ind w:left="1440" w:hanging="360"/>
      </w:pPr>
    </w:lvl>
    <w:lvl w:ilvl="2" w:tplc="6A1871C8" w:tentative="1">
      <w:start w:val="1"/>
      <w:numFmt w:val="lowerRoman"/>
      <w:lvlText w:val="%3."/>
      <w:lvlJc w:val="right"/>
      <w:pPr>
        <w:tabs>
          <w:tab w:val="num" w:pos="2160"/>
        </w:tabs>
        <w:ind w:left="2160" w:hanging="180"/>
      </w:pPr>
    </w:lvl>
    <w:lvl w:ilvl="3" w:tplc="9FECCAB2" w:tentative="1">
      <w:start w:val="1"/>
      <w:numFmt w:val="decimal"/>
      <w:lvlText w:val="%4."/>
      <w:lvlJc w:val="left"/>
      <w:pPr>
        <w:tabs>
          <w:tab w:val="num" w:pos="2880"/>
        </w:tabs>
        <w:ind w:left="2880" w:hanging="360"/>
      </w:pPr>
    </w:lvl>
    <w:lvl w:ilvl="4" w:tplc="A63CBE16" w:tentative="1">
      <w:start w:val="1"/>
      <w:numFmt w:val="lowerLetter"/>
      <w:lvlText w:val="%5."/>
      <w:lvlJc w:val="left"/>
      <w:pPr>
        <w:tabs>
          <w:tab w:val="num" w:pos="3600"/>
        </w:tabs>
        <w:ind w:left="3600" w:hanging="360"/>
      </w:pPr>
    </w:lvl>
    <w:lvl w:ilvl="5" w:tplc="0DAE0EF6" w:tentative="1">
      <w:start w:val="1"/>
      <w:numFmt w:val="lowerRoman"/>
      <w:lvlText w:val="%6."/>
      <w:lvlJc w:val="right"/>
      <w:pPr>
        <w:tabs>
          <w:tab w:val="num" w:pos="4320"/>
        </w:tabs>
        <w:ind w:left="4320" w:hanging="180"/>
      </w:pPr>
    </w:lvl>
    <w:lvl w:ilvl="6" w:tplc="3F483876" w:tentative="1">
      <w:start w:val="1"/>
      <w:numFmt w:val="decimal"/>
      <w:lvlText w:val="%7."/>
      <w:lvlJc w:val="left"/>
      <w:pPr>
        <w:tabs>
          <w:tab w:val="num" w:pos="5040"/>
        </w:tabs>
        <w:ind w:left="5040" w:hanging="360"/>
      </w:pPr>
    </w:lvl>
    <w:lvl w:ilvl="7" w:tplc="9A589F98" w:tentative="1">
      <w:start w:val="1"/>
      <w:numFmt w:val="lowerLetter"/>
      <w:lvlText w:val="%8."/>
      <w:lvlJc w:val="left"/>
      <w:pPr>
        <w:tabs>
          <w:tab w:val="num" w:pos="5760"/>
        </w:tabs>
        <w:ind w:left="5760" w:hanging="360"/>
      </w:pPr>
    </w:lvl>
    <w:lvl w:ilvl="8" w:tplc="1924FD18" w:tentative="1">
      <w:start w:val="1"/>
      <w:numFmt w:val="lowerRoman"/>
      <w:lvlText w:val="%9."/>
      <w:lvlJc w:val="right"/>
      <w:pPr>
        <w:tabs>
          <w:tab w:val="num" w:pos="6480"/>
        </w:tabs>
        <w:ind w:left="6480" w:hanging="180"/>
      </w:pPr>
    </w:lvl>
  </w:abstractNum>
  <w:abstractNum w:abstractNumId="24" w15:restartNumberingAfterBreak="0">
    <w:nsid w:val="689730A5"/>
    <w:multiLevelType w:val="hybridMultilevel"/>
    <w:tmpl w:val="02468CD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15:restartNumberingAfterBreak="0">
    <w:nsid w:val="6A0A5F22"/>
    <w:multiLevelType w:val="multilevel"/>
    <w:tmpl w:val="D4427E4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992"/>
        </w:tabs>
        <w:ind w:left="992" w:firstLine="0"/>
      </w:pPr>
      <w:rPr>
        <w:rFonts w:ascii="Times New Roman" w:hAnsi="Times New Roman" w:cs="Times New Roman" w:hint="default"/>
        <w:b/>
        <w:i w:val="0"/>
        <w:sz w:val="26"/>
        <w:szCs w:val="26"/>
      </w:rPr>
    </w:lvl>
    <w:lvl w:ilvl="2">
      <w:start w:val="1"/>
      <w:numFmt w:val="bullet"/>
      <w:lvlText w:val=""/>
      <w:lvlJc w:val="left"/>
      <w:pPr>
        <w:ind w:left="501"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1C2BE8"/>
    <w:multiLevelType w:val="multilevel"/>
    <w:tmpl w:val="62084D74"/>
    <w:lvl w:ilvl="0">
      <w:start w:val="1"/>
      <w:numFmt w:val="decimal"/>
      <w:lvlText w:val="%1."/>
      <w:lvlJc w:val="left"/>
      <w:pPr>
        <w:ind w:left="0" w:firstLine="0"/>
      </w:pPr>
      <w:rPr>
        <w:b/>
      </w:rPr>
    </w:lvl>
    <w:lvl w:ilvl="1">
      <w:start w:val="1"/>
      <w:numFmt w:val="upperLetter"/>
      <w:lvlText w:val="%2."/>
      <w:lvlJc w:val="left"/>
      <w:pPr>
        <w:ind w:left="567" w:hanging="567"/>
      </w:pPr>
      <w:rPr>
        <w:b w:val="0"/>
        <w:i w:val="0"/>
        <w:strike w:val="0"/>
      </w:rPr>
    </w:lvl>
    <w:lvl w:ilvl="2">
      <w:start w:val="1"/>
      <w:numFmt w:val="decimal"/>
      <w:lvlText w:val="%1.%2.%3."/>
      <w:lvlJc w:val="left"/>
      <w:pPr>
        <w:ind w:left="567" w:hanging="56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D011CD"/>
    <w:multiLevelType w:val="hybridMultilevel"/>
    <w:tmpl w:val="458C9666"/>
    <w:lvl w:ilvl="0" w:tplc="642427DA">
      <w:start w:val="1"/>
      <w:numFmt w:val="decimalZero"/>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666374"/>
    <w:multiLevelType w:val="hybridMultilevel"/>
    <w:tmpl w:val="B8288A34"/>
    <w:lvl w:ilvl="0" w:tplc="D33AFAFC">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tplc="FBE89FFC" w:tentative="1">
      <w:start w:val="1"/>
      <w:numFmt w:val="lowerLetter"/>
      <w:lvlText w:val="%2."/>
      <w:lvlJc w:val="left"/>
      <w:pPr>
        <w:tabs>
          <w:tab w:val="num" w:pos="1440"/>
        </w:tabs>
        <w:ind w:left="1440" w:hanging="360"/>
      </w:pPr>
    </w:lvl>
    <w:lvl w:ilvl="2" w:tplc="29A60AD2" w:tentative="1">
      <w:start w:val="1"/>
      <w:numFmt w:val="lowerRoman"/>
      <w:lvlText w:val="%3."/>
      <w:lvlJc w:val="right"/>
      <w:pPr>
        <w:tabs>
          <w:tab w:val="num" w:pos="2160"/>
        </w:tabs>
        <w:ind w:left="2160" w:hanging="180"/>
      </w:pPr>
    </w:lvl>
    <w:lvl w:ilvl="3" w:tplc="8482FF96" w:tentative="1">
      <w:start w:val="1"/>
      <w:numFmt w:val="decimal"/>
      <w:lvlText w:val="%4."/>
      <w:lvlJc w:val="left"/>
      <w:pPr>
        <w:tabs>
          <w:tab w:val="num" w:pos="2880"/>
        </w:tabs>
        <w:ind w:left="2880" w:hanging="360"/>
      </w:pPr>
    </w:lvl>
    <w:lvl w:ilvl="4" w:tplc="D75C6EE4" w:tentative="1">
      <w:start w:val="1"/>
      <w:numFmt w:val="lowerLetter"/>
      <w:lvlText w:val="%5."/>
      <w:lvlJc w:val="left"/>
      <w:pPr>
        <w:tabs>
          <w:tab w:val="num" w:pos="3600"/>
        </w:tabs>
        <w:ind w:left="3600" w:hanging="360"/>
      </w:pPr>
    </w:lvl>
    <w:lvl w:ilvl="5" w:tplc="A9A48CF6" w:tentative="1">
      <w:start w:val="1"/>
      <w:numFmt w:val="lowerRoman"/>
      <w:lvlText w:val="%6."/>
      <w:lvlJc w:val="right"/>
      <w:pPr>
        <w:tabs>
          <w:tab w:val="num" w:pos="4320"/>
        </w:tabs>
        <w:ind w:left="4320" w:hanging="180"/>
      </w:pPr>
    </w:lvl>
    <w:lvl w:ilvl="6" w:tplc="594C1892" w:tentative="1">
      <w:start w:val="1"/>
      <w:numFmt w:val="decimal"/>
      <w:lvlText w:val="%7."/>
      <w:lvlJc w:val="left"/>
      <w:pPr>
        <w:tabs>
          <w:tab w:val="num" w:pos="5040"/>
        </w:tabs>
        <w:ind w:left="5040" w:hanging="360"/>
      </w:pPr>
    </w:lvl>
    <w:lvl w:ilvl="7" w:tplc="22A8CE7C" w:tentative="1">
      <w:start w:val="1"/>
      <w:numFmt w:val="lowerLetter"/>
      <w:lvlText w:val="%8."/>
      <w:lvlJc w:val="left"/>
      <w:pPr>
        <w:tabs>
          <w:tab w:val="num" w:pos="5760"/>
        </w:tabs>
        <w:ind w:left="5760" w:hanging="360"/>
      </w:pPr>
    </w:lvl>
    <w:lvl w:ilvl="8" w:tplc="E102CEF2" w:tentative="1">
      <w:start w:val="1"/>
      <w:numFmt w:val="lowerRoman"/>
      <w:lvlText w:val="%9."/>
      <w:lvlJc w:val="right"/>
      <w:pPr>
        <w:tabs>
          <w:tab w:val="num" w:pos="6480"/>
        </w:tabs>
        <w:ind w:left="6480" w:hanging="180"/>
      </w:pPr>
    </w:lvl>
  </w:abstractNum>
  <w:abstractNum w:abstractNumId="29" w15:restartNumberingAfterBreak="0">
    <w:nsid w:val="7C47790F"/>
    <w:multiLevelType w:val="hybridMultilevel"/>
    <w:tmpl w:val="4DC85758"/>
    <w:lvl w:ilvl="0" w:tplc="2898A91A">
      <w:start w:val="55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16cid:durableId="753206064">
    <w:abstractNumId w:val="17"/>
  </w:num>
  <w:num w:numId="2" w16cid:durableId="1258371042">
    <w:abstractNumId w:val="16"/>
  </w:num>
  <w:num w:numId="3" w16cid:durableId="150220254">
    <w:abstractNumId w:val="5"/>
  </w:num>
  <w:num w:numId="4" w16cid:durableId="2061784805">
    <w:abstractNumId w:val="0"/>
  </w:num>
  <w:num w:numId="5" w16cid:durableId="276832925">
    <w:abstractNumId w:val="22"/>
  </w:num>
  <w:num w:numId="6" w16cid:durableId="201019849">
    <w:abstractNumId w:val="10"/>
  </w:num>
  <w:num w:numId="7" w16cid:durableId="1828665829">
    <w:abstractNumId w:val="15"/>
  </w:num>
  <w:num w:numId="8" w16cid:durableId="1813056558">
    <w:abstractNumId w:val="8"/>
  </w:num>
  <w:num w:numId="9" w16cid:durableId="1179468337">
    <w:abstractNumId w:val="12"/>
  </w:num>
  <w:num w:numId="10" w16cid:durableId="2094473954">
    <w:abstractNumId w:val="14"/>
  </w:num>
  <w:num w:numId="11" w16cid:durableId="719986792">
    <w:abstractNumId w:val="23"/>
  </w:num>
  <w:num w:numId="12" w16cid:durableId="17002696">
    <w:abstractNumId w:val="28"/>
  </w:num>
  <w:num w:numId="13" w16cid:durableId="272252569">
    <w:abstractNumId w:val="7"/>
  </w:num>
  <w:num w:numId="14" w16cid:durableId="360279835">
    <w:abstractNumId w:val="29"/>
  </w:num>
  <w:num w:numId="15" w16cid:durableId="186648744">
    <w:abstractNumId w:val="20"/>
  </w:num>
  <w:num w:numId="16" w16cid:durableId="362445786">
    <w:abstractNumId w:val="18"/>
  </w:num>
  <w:num w:numId="17" w16cid:durableId="1187251068">
    <w:abstractNumId w:val="19"/>
  </w:num>
  <w:num w:numId="18" w16cid:durableId="20476754">
    <w:abstractNumId w:val="25"/>
  </w:num>
  <w:num w:numId="19" w16cid:durableId="605118209">
    <w:abstractNumId w:val="13"/>
  </w:num>
  <w:num w:numId="20" w16cid:durableId="123545251">
    <w:abstractNumId w:val="24"/>
  </w:num>
  <w:num w:numId="21" w16cid:durableId="794183039">
    <w:abstractNumId w:val="27"/>
  </w:num>
  <w:num w:numId="22" w16cid:durableId="1007441358">
    <w:abstractNumId w:val="11"/>
  </w:num>
  <w:num w:numId="23" w16cid:durableId="1151747170">
    <w:abstractNumId w:val="21"/>
  </w:num>
  <w:num w:numId="24" w16cid:durableId="1157383516">
    <w:abstractNumId w:val="9"/>
  </w:num>
  <w:num w:numId="25" w16cid:durableId="827939757">
    <w:abstractNumId w:val="6"/>
  </w:num>
  <w:num w:numId="26" w16cid:durableId="1213348621">
    <w:abstractNumId w:val="26"/>
  </w:num>
  <w:num w:numId="27" w16cid:durableId="15336849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ED"/>
    <w:rsid w:val="00045A18"/>
    <w:rsid w:val="00046A3D"/>
    <w:rsid w:val="000760B5"/>
    <w:rsid w:val="00087B0F"/>
    <w:rsid w:val="00097BC7"/>
    <w:rsid w:val="0010484E"/>
    <w:rsid w:val="0014776F"/>
    <w:rsid w:val="0016027B"/>
    <w:rsid w:val="00160F22"/>
    <w:rsid w:val="00193CFB"/>
    <w:rsid w:val="002350C7"/>
    <w:rsid w:val="0026132A"/>
    <w:rsid w:val="00271280"/>
    <w:rsid w:val="002C660F"/>
    <w:rsid w:val="002F5D6E"/>
    <w:rsid w:val="003034AB"/>
    <w:rsid w:val="00310D4A"/>
    <w:rsid w:val="00333316"/>
    <w:rsid w:val="00342716"/>
    <w:rsid w:val="0034637D"/>
    <w:rsid w:val="00346DD5"/>
    <w:rsid w:val="00354BBC"/>
    <w:rsid w:val="003569F9"/>
    <w:rsid w:val="00366D52"/>
    <w:rsid w:val="0037617F"/>
    <w:rsid w:val="00381B15"/>
    <w:rsid w:val="003C096F"/>
    <w:rsid w:val="003D3C5E"/>
    <w:rsid w:val="003D551B"/>
    <w:rsid w:val="00413683"/>
    <w:rsid w:val="00461A96"/>
    <w:rsid w:val="004B1663"/>
    <w:rsid w:val="004C4855"/>
    <w:rsid w:val="004E2073"/>
    <w:rsid w:val="00506C55"/>
    <w:rsid w:val="00533F60"/>
    <w:rsid w:val="005509EE"/>
    <w:rsid w:val="005834D2"/>
    <w:rsid w:val="00586BBF"/>
    <w:rsid w:val="005B195C"/>
    <w:rsid w:val="005D0BC9"/>
    <w:rsid w:val="006243C4"/>
    <w:rsid w:val="006251EE"/>
    <w:rsid w:val="0064235D"/>
    <w:rsid w:val="006602B2"/>
    <w:rsid w:val="00670D0E"/>
    <w:rsid w:val="006A4096"/>
    <w:rsid w:val="006C2027"/>
    <w:rsid w:val="006D1F55"/>
    <w:rsid w:val="006F61BD"/>
    <w:rsid w:val="006F6678"/>
    <w:rsid w:val="00730619"/>
    <w:rsid w:val="0076023C"/>
    <w:rsid w:val="00761068"/>
    <w:rsid w:val="007678FB"/>
    <w:rsid w:val="00787549"/>
    <w:rsid w:val="007B2E44"/>
    <w:rsid w:val="007C4FCC"/>
    <w:rsid w:val="007C761B"/>
    <w:rsid w:val="007D009B"/>
    <w:rsid w:val="007D7040"/>
    <w:rsid w:val="007D7473"/>
    <w:rsid w:val="00825F73"/>
    <w:rsid w:val="00830617"/>
    <w:rsid w:val="008969AF"/>
    <w:rsid w:val="008B22ED"/>
    <w:rsid w:val="008B3327"/>
    <w:rsid w:val="008B4A75"/>
    <w:rsid w:val="008C2C7D"/>
    <w:rsid w:val="00933A08"/>
    <w:rsid w:val="00946624"/>
    <w:rsid w:val="00953E4B"/>
    <w:rsid w:val="00984F6D"/>
    <w:rsid w:val="009C201B"/>
    <w:rsid w:val="00A17697"/>
    <w:rsid w:val="00A208F4"/>
    <w:rsid w:val="00A369EF"/>
    <w:rsid w:val="00A61FE8"/>
    <w:rsid w:val="00A81AC4"/>
    <w:rsid w:val="00AA2FF2"/>
    <w:rsid w:val="00AA5026"/>
    <w:rsid w:val="00AB0222"/>
    <w:rsid w:val="00AF75AC"/>
    <w:rsid w:val="00B37B0D"/>
    <w:rsid w:val="00B522E9"/>
    <w:rsid w:val="00B77E1F"/>
    <w:rsid w:val="00B90506"/>
    <w:rsid w:val="00BB69DB"/>
    <w:rsid w:val="00BE67D3"/>
    <w:rsid w:val="00BF5DB5"/>
    <w:rsid w:val="00C0103C"/>
    <w:rsid w:val="00C01091"/>
    <w:rsid w:val="00C143A7"/>
    <w:rsid w:val="00C36655"/>
    <w:rsid w:val="00C42283"/>
    <w:rsid w:val="00C86285"/>
    <w:rsid w:val="00CF0350"/>
    <w:rsid w:val="00D32C24"/>
    <w:rsid w:val="00D4053E"/>
    <w:rsid w:val="00D41E6B"/>
    <w:rsid w:val="00D45105"/>
    <w:rsid w:val="00D56996"/>
    <w:rsid w:val="00D671DA"/>
    <w:rsid w:val="00D71268"/>
    <w:rsid w:val="00D93EBA"/>
    <w:rsid w:val="00D95380"/>
    <w:rsid w:val="00DB1DE2"/>
    <w:rsid w:val="00DE3708"/>
    <w:rsid w:val="00DE701D"/>
    <w:rsid w:val="00E001F8"/>
    <w:rsid w:val="00E110AA"/>
    <w:rsid w:val="00E203CC"/>
    <w:rsid w:val="00E44C8B"/>
    <w:rsid w:val="00E46E0C"/>
    <w:rsid w:val="00E62112"/>
    <w:rsid w:val="00E94CA3"/>
    <w:rsid w:val="00EB645E"/>
    <w:rsid w:val="00EB6790"/>
    <w:rsid w:val="00EC7620"/>
    <w:rsid w:val="00ED7175"/>
    <w:rsid w:val="00EF305B"/>
    <w:rsid w:val="00F2534E"/>
    <w:rsid w:val="00F26498"/>
    <w:rsid w:val="00F32D72"/>
    <w:rsid w:val="00F375A2"/>
    <w:rsid w:val="00F56EED"/>
    <w:rsid w:val="00F67387"/>
    <w:rsid w:val="00F701D3"/>
    <w:rsid w:val="00F75FBF"/>
    <w:rsid w:val="00F77353"/>
    <w:rsid w:val="00FF7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88ED0"/>
  <w15:docId w15:val="{ACDBEC66-00D5-42C8-A62C-FE26C04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rPr>
  </w:style>
  <w:style w:type="paragraph" w:styleId="Nadpis1">
    <w:name w:val="heading 1"/>
    <w:basedOn w:val="Nadpis2"/>
    <w:next w:val="Normln"/>
    <w:qFormat/>
    <w:pPr>
      <w:outlineLvl w:val="0"/>
    </w:pPr>
  </w:style>
  <w:style w:type="paragraph" w:styleId="Nadpis2">
    <w:name w:val="heading 2"/>
    <w:basedOn w:val="Normln"/>
    <w:next w:val="Normln"/>
    <w:uiPriority w:val="9"/>
    <w:qFormat/>
    <w:pPr>
      <w:keepNext/>
      <w:numPr>
        <w:ilvl w:val="1"/>
        <w:numId w:val="5"/>
      </w:numPr>
      <w:spacing w:before="480" w:after="120"/>
      <w:ind w:left="0"/>
      <w:outlineLvl w:val="1"/>
    </w:pPr>
    <w:rPr>
      <w:rFonts w:ascii="Times New Roman" w:hAnsi="Times New Roman" w:cs="Arial"/>
      <w:b/>
      <w:bCs/>
      <w:sz w:val="26"/>
      <w:szCs w:val="26"/>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pPr>
      <w:spacing w:before="240" w:after="60"/>
      <w:outlineLvl w:val="4"/>
    </w:pPr>
    <w:rPr>
      <w:rFonts w:ascii="Calibri" w:hAnsi="Calibri"/>
      <w:b/>
      <w:bCs/>
      <w:i/>
      <w:iCs/>
      <w:sz w:val="26"/>
      <w:szCs w:val="26"/>
    </w:rPr>
  </w:style>
  <w:style w:type="paragraph" w:styleId="Nadpis7">
    <w:name w:val="heading 7"/>
    <w:basedOn w:val="Normln"/>
    <w:next w:val="Normln"/>
    <w:link w:val="Nadpis7Char"/>
    <w:qFormat/>
    <w:pPr>
      <w:spacing w:before="240" w:after="60"/>
      <w:outlineLvl w:val="6"/>
    </w:pPr>
    <w:rPr>
      <w:rFonts w:ascii="Calibri" w:hAnsi="Calibri"/>
      <w:sz w:val="24"/>
      <w:szCs w:val="24"/>
    </w:rPr>
  </w:style>
  <w:style w:type="paragraph" w:styleId="Nadpis8">
    <w:name w:val="heading 8"/>
    <w:basedOn w:val="Normln"/>
    <w:next w:val="Normln"/>
    <w:link w:val="Nadpis8Char"/>
    <w:qFormat/>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autoRedefine/>
    <w:pPr>
      <w:keepNext/>
      <w:tabs>
        <w:tab w:val="clear" w:pos="1440"/>
        <w:tab w:val="left" w:pos="426"/>
      </w:tabs>
      <w:spacing w:before="360" w:line="240" w:lineRule="auto"/>
      <w:outlineLvl w:val="0"/>
    </w:pPr>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basedOn w:val="Normln"/>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Nadpis7Char">
    <w:name w:val="Nadpis 7 Char"/>
    <w:link w:val="Nadpis7"/>
    <w:semiHidden/>
    <w:rPr>
      <w:rFonts w:ascii="Calibri" w:eastAsia="Times New Roman" w:hAnsi="Calibri" w:cs="Times New Roman"/>
      <w:sz w:val="24"/>
      <w:szCs w:val="24"/>
    </w:rPr>
  </w:style>
  <w:style w:type="paragraph" w:customStyle="1" w:styleId="Smlouva2">
    <w:name w:val="Smlouva2"/>
    <w:basedOn w:val="Normln"/>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pPr>
      <w:suppressAutoHyphens/>
      <w:ind w:left="708"/>
    </w:pPr>
    <w:rPr>
      <w:rFonts w:ascii="Times New Roman" w:hAnsi="Times New Roman"/>
      <w:sz w:val="24"/>
      <w:lang w:eastAsia="ar-SA"/>
    </w:rPr>
  </w:style>
  <w:style w:type="character" w:styleId="Hypertextovodkaz">
    <w:name w:val="Hyperlink"/>
    <w:rPr>
      <w:color w:val="0000FF"/>
      <w:u w:val="single"/>
    </w:rPr>
  </w:style>
  <w:style w:type="paragraph" w:customStyle="1" w:styleId="Smlouva-slo">
    <w:name w:val="Smlouva-číslo"/>
    <w:basedOn w:val="Normln"/>
    <w:uiPriority w:val="99"/>
    <w:pPr>
      <w:spacing w:before="120" w:line="240" w:lineRule="atLeast"/>
      <w:jc w:val="both"/>
    </w:pPr>
    <w:rPr>
      <w:rFonts w:ascii="Times New Roman" w:hAnsi="Times New Roman"/>
      <w:sz w:val="24"/>
    </w:rPr>
  </w:style>
  <w:style w:type="paragraph" w:customStyle="1" w:styleId="SBSTitulekmal">
    <w:name w:val="SBS Titulek malý"/>
    <w:basedOn w:val="Normln"/>
    <w:pPr>
      <w:keepNext/>
      <w:spacing w:before="240" w:after="240"/>
      <w:jc w:val="center"/>
    </w:pPr>
    <w:rPr>
      <w:b/>
      <w:sz w:val="24"/>
      <w:szCs w:val="24"/>
    </w:rPr>
  </w:style>
  <w:style w:type="paragraph" w:customStyle="1" w:styleId="SBSnormln">
    <w:name w:val="SBS normální"/>
    <w:basedOn w:val="Normln"/>
    <w:pPr>
      <w:spacing w:before="120"/>
      <w:jc w:val="both"/>
    </w:pPr>
    <w:rPr>
      <w:sz w:val="22"/>
      <w:szCs w:val="24"/>
    </w:rPr>
  </w:style>
  <w:style w:type="paragraph" w:customStyle="1" w:styleId="SBSSmlouva">
    <w:name w:val="SBS Smlouva"/>
    <w:basedOn w:val="SBSnormln"/>
    <w:uiPriority w:val="99"/>
    <w:pPr>
      <w:numPr>
        <w:ilvl w:val="1"/>
        <w:numId w:val="3"/>
      </w:numPr>
    </w:p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link w:val="Zkladntextodsazen"/>
    <w:rPr>
      <w:rFonts w:ascii="Arial" w:hAnsi="Arial"/>
    </w:rPr>
  </w:style>
  <w:style w:type="paragraph" w:styleId="Zkladntext3">
    <w:name w:val="Body Text 3"/>
    <w:basedOn w:val="Zkladntextodsazen2"/>
    <w:next w:val="Zkladntextodsazen3"/>
    <w:link w:val="Zkladntext3Char"/>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Pr>
      <w:snapToGrid w:val="0"/>
      <w:sz w:val="24"/>
      <w:shd w:val="clear" w:color="auto" w:fill="FFFFFF"/>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rFonts w:ascii="Arial" w:hAnsi="Arial"/>
    </w:rPr>
  </w:style>
  <w:style w:type="paragraph" w:styleId="Zkladntextodsazen3">
    <w:name w:val="Body Text Indent 3"/>
    <w:basedOn w:val="Normln"/>
    <w:link w:val="Zkladntextodsazen3Char"/>
    <w:pPr>
      <w:spacing w:after="120"/>
      <w:ind w:left="283"/>
    </w:pPr>
    <w:rPr>
      <w:sz w:val="16"/>
      <w:szCs w:val="16"/>
    </w:rPr>
  </w:style>
  <w:style w:type="character" w:customStyle="1" w:styleId="Zkladntextodsazen3Char">
    <w:name w:val="Základní text odsazený 3 Char"/>
    <w:link w:val="Zkladntextodsazen3"/>
    <w:rPr>
      <w:rFonts w:ascii="Arial" w:hAnsi="Arial"/>
      <w:sz w:val="16"/>
      <w:szCs w:val="16"/>
    </w:rPr>
  </w:style>
  <w:style w:type="paragraph" w:styleId="Nzev">
    <w:name w:val="Title"/>
    <w:basedOn w:val="Normln"/>
    <w:next w:val="Normln"/>
    <w:link w:val="NzevChar"/>
    <w:uiPriority w:val="10"/>
    <w:qFormat/>
    <w:pPr>
      <w:numPr>
        <w:numId w:val="1"/>
      </w:numPr>
      <w:jc w:val="center"/>
    </w:pPr>
    <w:rPr>
      <w:rFonts w:cs="Arial"/>
      <w:b/>
      <w:spacing w:val="10"/>
      <w:kern w:val="28"/>
      <w:sz w:val="24"/>
      <w:szCs w:val="24"/>
    </w:rPr>
  </w:style>
  <w:style w:type="character" w:customStyle="1" w:styleId="NzevChar">
    <w:name w:val="Název Char"/>
    <w:link w:val="Nzev"/>
    <w:uiPriority w:val="10"/>
    <w:rPr>
      <w:rFonts w:ascii="Arial" w:hAnsi="Arial" w:cs="Arial"/>
      <w:b/>
      <w:spacing w:val="10"/>
      <w:kern w:val="28"/>
      <w:sz w:val="24"/>
      <w:szCs w:val="24"/>
    </w:rPr>
  </w:style>
  <w:style w:type="character" w:customStyle="1" w:styleId="Nadpis3Char">
    <w:name w:val="Nadpis 3 Char"/>
    <w:link w:val="Nadpis3"/>
    <w:semiHidden/>
    <w:rPr>
      <w:rFonts w:ascii="Cambria" w:eastAsia="Times New Roman" w:hAnsi="Cambria" w:cs="Times New Roman"/>
      <w:b/>
      <w:bCs/>
      <w:sz w:val="26"/>
      <w:szCs w:val="26"/>
    </w:rPr>
  </w:style>
  <w:style w:type="character" w:styleId="Siln">
    <w:name w:val="Strong"/>
    <w:uiPriority w:val="22"/>
    <w:qFormat/>
    <w:rPr>
      <w:b/>
      <w:bCs/>
    </w:rPr>
  </w:style>
  <w:style w:type="character" w:styleId="Odkaznakoment">
    <w:name w:val="annotation reference"/>
    <w:uiPriority w:val="99"/>
    <w:rPr>
      <w:sz w:val="16"/>
      <w:szCs w:val="16"/>
    </w:rPr>
  </w:style>
  <w:style w:type="paragraph" w:styleId="Textkomente">
    <w:name w:val="annotation text"/>
    <w:basedOn w:val="Normln"/>
    <w:link w:val="TextkomenteCha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character" w:customStyle="1" w:styleId="Nadpis8Char">
    <w:name w:val="Nadpis 8 Char"/>
    <w:link w:val="Nadpis8"/>
    <w:semiHidden/>
    <w:rPr>
      <w:rFonts w:ascii="Calibri" w:eastAsia="Times New Roman" w:hAnsi="Calibri" w:cs="Times New Roman"/>
      <w:i/>
      <w:iCs/>
      <w:sz w:val="24"/>
      <w:szCs w:val="24"/>
    </w:rPr>
  </w:style>
  <w:style w:type="paragraph" w:styleId="Bezmezer">
    <w:name w:val="No Spacing"/>
    <w:basedOn w:val="Normln"/>
    <w:link w:val="BezmezerChar"/>
    <w:uiPriority w:val="1"/>
    <w:qFormat/>
    <w:pPr>
      <w:spacing w:before="120" w:line="264" w:lineRule="auto"/>
      <w:jc w:val="both"/>
    </w:pPr>
    <w:rPr>
      <w:szCs w:val="24"/>
    </w:rPr>
  </w:style>
  <w:style w:type="character" w:customStyle="1" w:styleId="BezmezerChar">
    <w:name w:val="Bez mezer Char"/>
    <w:link w:val="Bezmezer"/>
    <w:uiPriority w:val="1"/>
    <w:rPr>
      <w:rFonts w:ascii="Arial" w:hAnsi="Arial"/>
      <w:szCs w:val="24"/>
    </w:rPr>
  </w:style>
  <w:style w:type="character" w:customStyle="1" w:styleId="OdstavecseseznamemChar">
    <w:name w:val="Odstavec se seznamem Char"/>
    <w:link w:val="Odstavecseseznamem"/>
    <w:uiPriority w:val="34"/>
    <w:rPr>
      <w:sz w:val="24"/>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pPr>
      <w:numPr>
        <w:numId w:val="2"/>
      </w:numPr>
      <w:tabs>
        <w:tab w:val="clear" w:pos="360"/>
      </w:tabs>
      <w:ind w:left="709"/>
      <w:jc w:val="both"/>
    </w:pPr>
    <w:rPr>
      <w:rFonts w:ascii="Times New Roman" w:hAnsi="Times New Roman"/>
      <w:sz w:val="24"/>
    </w:rPr>
  </w:style>
  <w:style w:type="paragraph" w:customStyle="1" w:styleId="slovn">
    <w:name w:val="Číslování"/>
    <w:basedOn w:val="Normln"/>
    <w:pPr>
      <w:spacing w:before="120"/>
      <w:jc w:val="both"/>
    </w:pPr>
    <w:rPr>
      <w:rFonts w:ascii="Times New Roman" w:hAnsi="Times New Roman"/>
      <w:sz w:val="24"/>
    </w:rPr>
  </w:style>
  <w:style w:type="paragraph" w:styleId="Rozloendokumentu">
    <w:name w:val="Document Map"/>
    <w:basedOn w:val="Normln"/>
    <w:semiHidden/>
    <w:pPr>
      <w:shd w:val="clear" w:color="auto" w:fill="000080"/>
    </w:pPr>
    <w:rPr>
      <w:rFonts w:ascii="Tahoma" w:hAnsi="Tahoma" w:cs="Tahoma"/>
    </w:rPr>
  </w:style>
  <w:style w:type="character" w:styleId="Zdraznn">
    <w:name w:val="Emphasis"/>
    <w:uiPriority w:val="20"/>
    <w:qFormat/>
    <w:rPr>
      <w:b/>
      <w:bCs/>
      <w:i w:val="0"/>
      <w:iCs w:val="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rFonts w:ascii="Arial" w:hAnsi="Arial"/>
    </w:rPr>
  </w:style>
  <w:style w:type="paragraph" w:customStyle="1" w:styleId="Zkladntextodsazen-slo">
    <w:name w:val="Základní text odsazený - číslo"/>
    <w:basedOn w:val="Normln"/>
    <w:link w:val="Zkladntextodsazen-sloChar"/>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Pr>
      <w:sz w:val="22"/>
      <w:szCs w:val="22"/>
    </w:rPr>
  </w:style>
  <w:style w:type="paragraph" w:styleId="Seznamsodrkami">
    <w:name w:val="List Bullet"/>
    <w:basedOn w:val="Normln"/>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uiPriority w:val="99"/>
    <w:rPr>
      <w:rFonts w:ascii="Arial" w:hAnsi="Arial"/>
    </w:rPr>
  </w:style>
  <w:style w:type="paragraph" w:styleId="Zkladntext2">
    <w:name w:val="Body Text 2"/>
    <w:basedOn w:val="Normln"/>
    <w:link w:val="Zkladntext2Char"/>
    <w:semiHidden/>
    <w:unhideWhenUsed/>
    <w:pPr>
      <w:spacing w:after="120" w:line="480" w:lineRule="auto"/>
    </w:pPr>
  </w:style>
  <w:style w:type="character" w:customStyle="1" w:styleId="Zkladntext2Char">
    <w:name w:val="Základní text 2 Char"/>
    <w:basedOn w:val="Standardnpsmoodstavce"/>
    <w:link w:val="Zkladntext2"/>
    <w:semiHidden/>
    <w:rPr>
      <w:rFonts w:ascii="Arial" w:hAnsi="Arial"/>
    </w:rPr>
  </w:style>
  <w:style w:type="paragraph" w:customStyle="1" w:styleId="zklad">
    <w:name w:val="základ"/>
    <w:basedOn w:val="Normln"/>
    <w:pPr>
      <w:spacing w:before="60" w:after="120"/>
      <w:jc w:val="both"/>
    </w:pPr>
    <w:rPr>
      <w:rFonts w:ascii="Times New Roman" w:hAnsi="Times New Roman"/>
      <w:iCs/>
      <w:sz w:val="24"/>
      <w:szCs w:val="24"/>
    </w:rPr>
  </w:style>
  <w:style w:type="paragraph" w:customStyle="1" w:styleId="Smlouva-slo0">
    <w:name w:val="Smlouva-èíslo"/>
    <w:basedOn w:val="Normln"/>
    <w:pPr>
      <w:spacing w:before="120" w:line="240" w:lineRule="atLeast"/>
      <w:jc w:val="both"/>
    </w:pPr>
    <w:rPr>
      <w:rFonts w:ascii="Times New Roman" w:eastAsia="MS Mincho" w:hAnsi="Times New Roman"/>
      <w:sz w:val="24"/>
    </w:rPr>
  </w:style>
  <w:style w:type="paragraph" w:customStyle="1" w:styleId="FrameContents">
    <w:name w:val="Frame Contents"/>
    <w:basedOn w:val="Normln"/>
    <w:pPr>
      <w:suppressAutoHyphens/>
    </w:pPr>
    <w:rPr>
      <w:rFonts w:ascii="Times New Roman" w:hAnsi="Times New Roman"/>
      <w:sz w:val="24"/>
      <w:szCs w:val="24"/>
    </w:rPr>
  </w:style>
  <w:style w:type="paragraph" w:customStyle="1" w:styleId="Smlouva3">
    <w:name w:val="Smlouva3"/>
    <w:basedOn w:val="Normln"/>
    <w:pPr>
      <w:widowControl w:val="0"/>
      <w:spacing w:before="120"/>
      <w:jc w:val="both"/>
    </w:pPr>
    <w:rPr>
      <w:rFonts w:ascii="Times New Roman" w:hAnsi="Times New Roman"/>
      <w:snapToGrid w:val="0"/>
      <w:sz w:val="24"/>
    </w:r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Standardnpsmoodstavce"/>
    <w:rPr>
      <w:rFonts w:ascii="Arial" w:hAnsi="Arial" w:cs="Arial" w:hint="default"/>
      <w:b w:val="0"/>
      <w:bCs w:val="0"/>
      <w:i w:val="0"/>
      <w:iCs w:val="0"/>
      <w:color w:val="000000"/>
      <w:sz w:val="20"/>
      <w:szCs w:val="20"/>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fontstyle21">
    <w:name w:val="fontstyle21"/>
    <w:basedOn w:val="Standardnpsmoodstavce"/>
    <w:rPr>
      <w:rFonts w:ascii="Arial" w:hAnsi="Arial" w:cs="Arial" w:hint="default"/>
      <w:b/>
      <w:bCs/>
      <w:i w:val="0"/>
      <w:iCs w:val="0"/>
      <w:color w:val="000000"/>
      <w:sz w:val="20"/>
      <w:szCs w:val="20"/>
    </w:rPr>
  </w:style>
  <w:style w:type="character" w:styleId="Nevyeenzmnka">
    <w:name w:val="Unresolved Mention"/>
    <w:basedOn w:val="Standardnpsmoodstavce"/>
    <w:uiPriority w:val="99"/>
    <w:semiHidden/>
    <w:unhideWhenUsed/>
    <w:rsid w:val="0066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982">
      <w:bodyDiv w:val="1"/>
      <w:marLeft w:val="0"/>
      <w:marRight w:val="0"/>
      <w:marTop w:val="0"/>
      <w:marBottom w:val="0"/>
      <w:divBdr>
        <w:top w:val="none" w:sz="0" w:space="0" w:color="auto"/>
        <w:left w:val="none" w:sz="0" w:space="0" w:color="auto"/>
        <w:bottom w:val="none" w:sz="0" w:space="0" w:color="auto"/>
        <w:right w:val="none" w:sz="0" w:space="0" w:color="auto"/>
      </w:divBdr>
    </w:div>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132908586">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25746089">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86102011">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288270682">
      <w:bodyDiv w:val="1"/>
      <w:marLeft w:val="0"/>
      <w:marRight w:val="0"/>
      <w:marTop w:val="0"/>
      <w:marBottom w:val="0"/>
      <w:divBdr>
        <w:top w:val="none" w:sz="0" w:space="0" w:color="auto"/>
        <w:left w:val="none" w:sz="0" w:space="0" w:color="auto"/>
        <w:bottom w:val="none" w:sz="0" w:space="0" w:color="auto"/>
        <w:right w:val="none" w:sz="0" w:space="0" w:color="auto"/>
      </w:divBdr>
    </w:div>
    <w:div w:id="1381174066">
      <w:bodyDiv w:val="1"/>
      <w:marLeft w:val="0"/>
      <w:marRight w:val="0"/>
      <w:marTop w:val="0"/>
      <w:marBottom w:val="0"/>
      <w:divBdr>
        <w:top w:val="none" w:sz="0" w:space="0" w:color="auto"/>
        <w:left w:val="none" w:sz="0" w:space="0" w:color="auto"/>
        <w:bottom w:val="none" w:sz="0" w:space="0" w:color="auto"/>
        <w:right w:val="none" w:sz="0" w:space="0" w:color="auto"/>
      </w:divBdr>
    </w:div>
    <w:div w:id="1549106736">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758400505">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 w:id="20799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ganek@dobrestavb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BF00-450D-4810-8E55-9E9ADF7D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3328</Words>
  <Characters>19640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Hrotík Michal</dc:creator>
  <cp:keywords/>
  <dc:description/>
  <cp:lastModifiedBy>Volná Lenka</cp:lastModifiedBy>
  <cp:revision>3</cp:revision>
  <dcterms:created xsi:type="dcterms:W3CDTF">2023-04-17T14:20:00Z</dcterms:created>
  <dcterms:modified xsi:type="dcterms:W3CDTF">2023-04-19T07:11:00Z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