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E5786A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112D99CC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0327F0" w:rsidRPr="000327F0">
        <w:rPr>
          <w:rFonts w:cs="Arial"/>
          <w:b/>
          <w:sz w:val="24"/>
        </w:rPr>
        <w:t>1269965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7B3C8BE3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DF356F" w:rsidRPr="00DF356F">
        <w:rPr>
          <w:rFonts w:cs="Arial"/>
          <w:bCs/>
          <w:szCs w:val="20"/>
        </w:rPr>
        <w:t xml:space="preserve">XXXXXXXXXXXXXXX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2454B07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DF356F" w:rsidRPr="00DF356F">
        <w:rPr>
          <w:rFonts w:cs="Arial"/>
          <w:bCs/>
          <w:szCs w:val="20"/>
        </w:rPr>
        <w:t xml:space="preserve">XXXXXXXXXXXXXXX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2127362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BE53CD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09C364AE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0327F0">
        <w:rPr>
          <w:rFonts w:cs="Arial"/>
          <w:szCs w:val="20"/>
        </w:rPr>
        <w:t xml:space="preserve">dne </w:t>
      </w:r>
      <w:r w:rsidR="000327F0" w:rsidRPr="000327F0">
        <w:rPr>
          <w:rFonts w:cs="Arial"/>
          <w:szCs w:val="20"/>
        </w:rPr>
        <w:t>24.8.2020</w:t>
      </w:r>
      <w:r w:rsidR="00D34986" w:rsidRPr="000327F0">
        <w:rPr>
          <w:rFonts w:cs="Arial"/>
          <w:szCs w:val="20"/>
        </w:rPr>
        <w:t xml:space="preserve"> S</w:t>
      </w:r>
      <w:r w:rsidRPr="000327F0">
        <w:rPr>
          <w:rFonts w:cs="Arial"/>
          <w:szCs w:val="20"/>
        </w:rPr>
        <w:t>mlouv</w:t>
      </w:r>
      <w:r w:rsidR="003C7068" w:rsidRPr="000327F0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0327F0" w:rsidRPr="000327F0">
        <w:rPr>
          <w:rFonts w:cs="Arial"/>
          <w:szCs w:val="20"/>
        </w:rPr>
        <w:t xml:space="preserve">1269965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0327F0" w:rsidRPr="000327F0">
        <w:rPr>
          <w:rFonts w:cs="Arial"/>
          <w:szCs w:val="20"/>
        </w:rPr>
        <w:t>TMBJP6NJ9MZ056234</w:t>
      </w:r>
      <w:r w:rsidR="000327F0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0327F0" w:rsidRPr="000327F0">
        <w:rPr>
          <w:rFonts w:cs="Arial"/>
          <w:szCs w:val="20"/>
        </w:rPr>
        <w:t>8AM6985</w:t>
      </w:r>
      <w:r w:rsidR="000327F0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5D4AD204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0327F0" w:rsidRPr="000327F0">
        <w:rPr>
          <w:rFonts w:cs="Arial"/>
          <w:bCs/>
        </w:rPr>
        <w:t>28 000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7F4B58AB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0327F0" w:rsidRPr="000327F0">
        <w:rPr>
          <w:rFonts w:cs="Arial"/>
          <w:bCs/>
        </w:rPr>
        <w:t>4 463,69</w:t>
      </w:r>
      <w:r w:rsidRPr="000327F0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79FC7162" w14:textId="77777777" w:rsidR="00BE53CD" w:rsidRPr="00181C43" w:rsidRDefault="00DF356F" w:rsidP="00BE53CD">
      <w:pPr>
        <w:tabs>
          <w:tab w:val="left" w:pos="6946"/>
        </w:tabs>
        <w:jc w:val="both"/>
        <w:rPr>
          <w:rFonts w:cs="Arial"/>
          <w:b/>
          <w:szCs w:val="20"/>
        </w:rPr>
      </w:pPr>
      <w:r w:rsidRPr="00DF356F">
        <w:rPr>
          <w:rFonts w:cs="Arial"/>
          <w:b/>
          <w:szCs w:val="20"/>
        </w:rPr>
        <w:t xml:space="preserve">XXXXXXXXXXXXXXX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BE53CD" w:rsidRPr="00181C43">
        <w:rPr>
          <w:rFonts w:cs="Arial"/>
          <w:b/>
          <w:szCs w:val="20"/>
        </w:rPr>
        <w:t>Ing. Marek Cvrček</w:t>
      </w:r>
    </w:p>
    <w:p w14:paraId="6496B502" w14:textId="77777777" w:rsidR="00BE53CD" w:rsidRDefault="00BE53CD" w:rsidP="00BE53CD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76FD99A6" w:rsidR="000D0A89" w:rsidRDefault="000D0A89" w:rsidP="00BE53CD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1EA3D298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F356F" w:rsidRPr="00DF356F">
        <w:rPr>
          <w:rFonts w:cs="Arial"/>
          <w:b/>
          <w:szCs w:val="20"/>
        </w:rPr>
        <w:t xml:space="preserve">XXXXXXXXXXXXXXX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1E4D" w14:textId="77777777" w:rsidR="00771A0E" w:rsidRDefault="00771A0E">
      <w:r>
        <w:separator/>
      </w:r>
    </w:p>
  </w:endnote>
  <w:endnote w:type="continuationSeparator" w:id="0">
    <w:p w14:paraId="6301844D" w14:textId="77777777" w:rsidR="00771A0E" w:rsidRDefault="0077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0EC7" w14:textId="77777777" w:rsidR="00771A0E" w:rsidRDefault="00771A0E">
      <w:r>
        <w:separator/>
      </w:r>
    </w:p>
  </w:footnote>
  <w:footnote w:type="continuationSeparator" w:id="0">
    <w:p w14:paraId="228007B8" w14:textId="77777777" w:rsidR="00771A0E" w:rsidRDefault="0077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27F0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C6546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45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71A0E"/>
    <w:rsid w:val="00785B54"/>
    <w:rsid w:val="0079296E"/>
    <w:rsid w:val="00796F90"/>
    <w:rsid w:val="007A6A59"/>
    <w:rsid w:val="007C12BC"/>
    <w:rsid w:val="007E5205"/>
    <w:rsid w:val="008011ED"/>
    <w:rsid w:val="0080799A"/>
    <w:rsid w:val="00816054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E53CD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DF356F"/>
    <w:rsid w:val="00E01864"/>
    <w:rsid w:val="00E11FC2"/>
    <w:rsid w:val="00E1327F"/>
    <w:rsid w:val="00E20DE5"/>
    <w:rsid w:val="00E25251"/>
    <w:rsid w:val="00E37000"/>
    <w:rsid w:val="00E5786A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DE07-2380-487B-AB29-54BBFAA4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2023-04-11T06:33:00Z</cp:lastPrinted>
  <dcterms:created xsi:type="dcterms:W3CDTF">2023-04-20T12:15:00Z</dcterms:created>
  <dcterms:modified xsi:type="dcterms:W3CDTF">2023-04-20T12:15:00Z</dcterms:modified>
</cp:coreProperties>
</file>