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5B33C6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3FF12341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č.</w:t>
      </w:r>
      <w:r w:rsidR="00AF1403" w:rsidRPr="00AF1403">
        <w:t xml:space="preserve"> </w:t>
      </w:r>
      <w:r w:rsidR="00AF1403" w:rsidRPr="00AF1403">
        <w:rPr>
          <w:rFonts w:cs="Arial"/>
          <w:b/>
          <w:sz w:val="24"/>
        </w:rPr>
        <w:t>1269962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ŠkoFIN</w:t>
      </w:r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62883B74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2E40C2" w:rsidRPr="002E40C2">
        <w:rPr>
          <w:rFonts w:cs="Arial"/>
          <w:bCs/>
          <w:szCs w:val="20"/>
        </w:rPr>
        <w:t xml:space="preserve">XXXXXXXXXXXXXXX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76FC6648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2E40C2" w:rsidRPr="002E40C2">
        <w:rPr>
          <w:rFonts w:cs="Arial"/>
          <w:bCs/>
          <w:szCs w:val="20"/>
        </w:rPr>
        <w:t xml:space="preserve">XXXXXXXXXXXXXXX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7D205591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981801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20BEE4A6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8011ED">
        <w:rPr>
          <w:rFonts w:cs="Arial"/>
          <w:szCs w:val="20"/>
        </w:rPr>
        <w:t xml:space="preserve">dne </w:t>
      </w:r>
      <w:r w:rsidR="00AF1403" w:rsidRPr="00AF1403">
        <w:rPr>
          <w:rFonts w:cs="Arial"/>
          <w:szCs w:val="20"/>
        </w:rPr>
        <w:t>26.8.2020</w:t>
      </w:r>
      <w:r w:rsidR="00D34986" w:rsidRPr="00AF1403">
        <w:rPr>
          <w:rFonts w:cs="Arial"/>
          <w:szCs w:val="20"/>
        </w:rPr>
        <w:t xml:space="preserve"> S</w:t>
      </w:r>
      <w:r w:rsidRPr="00AF1403">
        <w:rPr>
          <w:rFonts w:cs="Arial"/>
          <w:szCs w:val="20"/>
        </w:rPr>
        <w:t>mlouv</w:t>
      </w:r>
      <w:r w:rsidR="003C7068" w:rsidRPr="00AF1403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AF1403" w:rsidRPr="00AF1403">
        <w:rPr>
          <w:rFonts w:cs="Arial"/>
          <w:szCs w:val="20"/>
        </w:rPr>
        <w:t xml:space="preserve">1269962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AF1403" w:rsidRPr="00AF1403">
        <w:rPr>
          <w:rFonts w:cs="Arial"/>
          <w:szCs w:val="20"/>
        </w:rPr>
        <w:t>TMBJP6NJ3MZ058609</w:t>
      </w:r>
      <w:r w:rsidR="00AF1403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AF1403" w:rsidRPr="00AF1403">
        <w:rPr>
          <w:rFonts w:cs="Arial"/>
          <w:szCs w:val="20"/>
        </w:rPr>
        <w:t>8AM9890</w:t>
      </w:r>
      <w:r w:rsidR="00AF1403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7F61920C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AF1403" w:rsidRPr="00AF1403">
        <w:rPr>
          <w:rFonts w:cs="Arial"/>
          <w:bCs/>
        </w:rPr>
        <w:t>80 000 km</w:t>
      </w:r>
    </w:p>
    <w:p w14:paraId="0098E86A" w14:textId="4B03DBBF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AF1403" w:rsidRPr="00AF1403">
        <w:rPr>
          <w:rFonts w:cs="Arial"/>
        </w:rPr>
        <w:t>6</w:t>
      </w:r>
      <w:r w:rsidR="00AF1403">
        <w:rPr>
          <w:rFonts w:cs="Arial"/>
        </w:rPr>
        <w:t xml:space="preserve"> </w:t>
      </w:r>
      <w:r w:rsidR="00AF1403" w:rsidRPr="00AF1403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2C53CD2B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AF1403" w:rsidRPr="00AF1403">
        <w:rPr>
          <w:rFonts w:cs="Arial"/>
          <w:bCs/>
        </w:rPr>
        <w:t>5 513,69</w:t>
      </w:r>
      <w:r w:rsidRPr="00AF1403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>ŠkoFIN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6C70B0E3" w14:textId="77777777" w:rsidR="00981801" w:rsidRPr="00181C43" w:rsidRDefault="002E40C2" w:rsidP="00981801">
      <w:pPr>
        <w:tabs>
          <w:tab w:val="left" w:pos="6946"/>
        </w:tabs>
        <w:jc w:val="both"/>
        <w:rPr>
          <w:rFonts w:cs="Arial"/>
          <w:b/>
          <w:szCs w:val="20"/>
        </w:rPr>
      </w:pPr>
      <w:r w:rsidRPr="002E40C2">
        <w:rPr>
          <w:rFonts w:cs="Arial"/>
          <w:b/>
          <w:szCs w:val="20"/>
        </w:rPr>
        <w:t xml:space="preserve">XXXXXXXXXXXXXXX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981801" w:rsidRPr="00181C43">
        <w:rPr>
          <w:rFonts w:cs="Arial"/>
          <w:b/>
          <w:szCs w:val="20"/>
        </w:rPr>
        <w:t>Ing. Marek Cvrček</w:t>
      </w:r>
    </w:p>
    <w:p w14:paraId="3A3EE3E3" w14:textId="77777777" w:rsidR="00981801" w:rsidRDefault="00981801" w:rsidP="0098180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ekonomický náměstek ředitele VZP ČR</w:t>
      </w:r>
    </w:p>
    <w:p w14:paraId="17274793" w14:textId="02C8CD18" w:rsidR="000D0A89" w:rsidRDefault="000D0A89" w:rsidP="0098180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45ACEE4E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2E40C2" w:rsidRPr="002E40C2">
        <w:rPr>
          <w:rFonts w:cs="Arial"/>
          <w:b/>
          <w:szCs w:val="20"/>
        </w:rPr>
        <w:t xml:space="preserve">XXXXXXXXXXXXXXX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F954" w14:textId="77777777" w:rsidR="00260709" w:rsidRDefault="00260709">
      <w:r>
        <w:separator/>
      </w:r>
    </w:p>
  </w:endnote>
  <w:endnote w:type="continuationSeparator" w:id="0">
    <w:p w14:paraId="7AA19B45" w14:textId="77777777" w:rsidR="00260709" w:rsidRDefault="0026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F937" w14:textId="77777777" w:rsidR="00260709" w:rsidRDefault="00260709">
      <w:r>
        <w:separator/>
      </w:r>
    </w:p>
  </w:footnote>
  <w:footnote w:type="continuationSeparator" w:id="0">
    <w:p w14:paraId="25111435" w14:textId="77777777" w:rsidR="00260709" w:rsidRDefault="0026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D47B8"/>
    <w:rsid w:val="000E1B6D"/>
    <w:rsid w:val="000F1B67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7659"/>
    <w:rsid w:val="0026070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2E40C2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B33C6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45A5F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81801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1403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1BEA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1198-8273-448B-A946-6019B71B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2023-04-11T06:32:00Z</cp:lastPrinted>
  <dcterms:created xsi:type="dcterms:W3CDTF">2023-04-20T12:19:00Z</dcterms:created>
  <dcterms:modified xsi:type="dcterms:W3CDTF">2023-04-20T12:19:00Z</dcterms:modified>
</cp:coreProperties>
</file>