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2B797C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327BCC26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19363F" w:rsidRPr="0019363F">
        <w:rPr>
          <w:rFonts w:cs="Arial"/>
          <w:b/>
          <w:sz w:val="24"/>
        </w:rPr>
        <w:t>1269964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ŠkoFIN</w:t>
      </w:r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4C0BA8E0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r w:rsidR="00B50F12" w:rsidRPr="002E40C2">
        <w:rPr>
          <w:rFonts w:cs="Arial"/>
          <w:bCs/>
          <w:szCs w:val="20"/>
        </w:rPr>
        <w:t xml:space="preserve">XXXXXXXXXXXXXXX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08E00130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r w:rsidR="00B50F12" w:rsidRPr="002E40C2">
        <w:rPr>
          <w:rFonts w:cs="Arial"/>
          <w:bCs/>
          <w:szCs w:val="20"/>
        </w:rPr>
        <w:t xml:space="preserve">XXXXXXXXXXXXXXX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2A3CDF76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D35650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7D669865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19363F">
        <w:rPr>
          <w:rFonts w:cs="Arial"/>
          <w:szCs w:val="20"/>
        </w:rPr>
        <w:t xml:space="preserve">dne </w:t>
      </w:r>
      <w:r w:rsidR="0019363F" w:rsidRPr="0019363F">
        <w:rPr>
          <w:rFonts w:cs="Arial"/>
          <w:szCs w:val="20"/>
        </w:rPr>
        <w:t>26.8.2020</w:t>
      </w:r>
      <w:r w:rsidR="00D34986" w:rsidRPr="0019363F">
        <w:rPr>
          <w:rFonts w:cs="Arial"/>
          <w:szCs w:val="20"/>
        </w:rPr>
        <w:t xml:space="preserve"> S</w:t>
      </w:r>
      <w:r w:rsidRPr="0019363F">
        <w:rPr>
          <w:rFonts w:cs="Arial"/>
          <w:szCs w:val="20"/>
        </w:rPr>
        <w:t>mlouv</w:t>
      </w:r>
      <w:r w:rsidR="003C7068" w:rsidRPr="0019363F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19363F" w:rsidRPr="0019363F">
        <w:rPr>
          <w:rFonts w:cs="Arial"/>
          <w:szCs w:val="20"/>
        </w:rPr>
        <w:t xml:space="preserve">1269964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19363F" w:rsidRPr="0019363F">
        <w:rPr>
          <w:rFonts w:cs="Arial"/>
          <w:szCs w:val="20"/>
        </w:rPr>
        <w:t>TMBJP6NJXMZ055173</w:t>
      </w:r>
      <w:r w:rsidR="0019363F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19363F" w:rsidRPr="0019363F">
        <w:rPr>
          <w:rFonts w:cs="Arial"/>
          <w:szCs w:val="20"/>
        </w:rPr>
        <w:t>8AM6984</w:t>
      </w:r>
      <w:r w:rsidR="0019363F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7370EE33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19363F">
        <w:rPr>
          <w:rFonts w:cs="Arial"/>
          <w:bCs/>
        </w:rPr>
        <w:tab/>
      </w:r>
      <w:r w:rsidR="0019363F" w:rsidRPr="0019363F">
        <w:rPr>
          <w:rFonts w:cs="Arial"/>
          <w:bCs/>
        </w:rPr>
        <w:t>56 000 km</w:t>
      </w:r>
    </w:p>
    <w:p w14:paraId="0098E86A" w14:textId="291EFE1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19363F" w:rsidRPr="0019363F">
        <w:rPr>
          <w:rFonts w:cs="Arial"/>
        </w:rPr>
        <w:t>6</w:t>
      </w:r>
      <w:r w:rsidR="0019363F">
        <w:rPr>
          <w:rFonts w:cs="Arial"/>
        </w:rPr>
        <w:t xml:space="preserve"> </w:t>
      </w:r>
      <w:r w:rsidR="0019363F" w:rsidRPr="0019363F">
        <w:rPr>
          <w:rFonts w:cs="Arial"/>
        </w:rPr>
        <w:t>247,05</w:t>
      </w:r>
      <w:r w:rsidR="0019363F">
        <w:rPr>
          <w:rFonts w:cs="Arial"/>
        </w:rPr>
        <w:t xml:space="preserve"> </w:t>
      </w:r>
      <w:r>
        <w:rPr>
          <w:rFonts w:cs="Arial"/>
        </w:rPr>
        <w:t>Kč</w:t>
      </w:r>
    </w:p>
    <w:p w14:paraId="0518DA8A" w14:textId="52A7D62D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19363F" w:rsidRPr="0019363F">
        <w:rPr>
          <w:rFonts w:cs="Arial"/>
          <w:bCs/>
        </w:rPr>
        <w:t xml:space="preserve">4 986,69 </w:t>
      </w:r>
      <w:r w:rsidRPr="0019363F">
        <w:rPr>
          <w:rFonts w:cs="Arial"/>
          <w:bCs/>
        </w:rPr>
        <w:t>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>ŠkoFIN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14A1691E" w14:textId="77777777" w:rsidR="00D35650" w:rsidRPr="00181C43" w:rsidRDefault="00B50F12" w:rsidP="00D35650">
      <w:pPr>
        <w:tabs>
          <w:tab w:val="left" w:pos="6946"/>
        </w:tabs>
        <w:jc w:val="both"/>
        <w:rPr>
          <w:rFonts w:cs="Arial"/>
          <w:b/>
          <w:szCs w:val="20"/>
        </w:rPr>
      </w:pPr>
      <w:r w:rsidRPr="002E40C2">
        <w:rPr>
          <w:rFonts w:cs="Arial"/>
          <w:b/>
          <w:szCs w:val="20"/>
        </w:rPr>
        <w:t xml:space="preserve">XXXXXXXXXXXXXXX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D35650" w:rsidRPr="00181C43">
        <w:rPr>
          <w:rFonts w:cs="Arial"/>
          <w:b/>
          <w:szCs w:val="20"/>
        </w:rPr>
        <w:t>Ing. Marek Cvrček</w:t>
      </w:r>
    </w:p>
    <w:p w14:paraId="0F4A5AE6" w14:textId="77777777" w:rsidR="00D35650" w:rsidRDefault="00D35650" w:rsidP="00D35650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ekonomický náměstek ředitele VZP ČR</w:t>
      </w:r>
    </w:p>
    <w:p w14:paraId="17274793" w14:textId="26F15D9F" w:rsidR="000D0A89" w:rsidRDefault="000D0A89" w:rsidP="00D35650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3F72EDE7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B50F12" w:rsidRPr="002E40C2">
        <w:rPr>
          <w:rFonts w:cs="Arial"/>
          <w:b/>
          <w:szCs w:val="20"/>
        </w:rPr>
        <w:t xml:space="preserve">XXXXXXXXXXXXXXX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AC4D6" w14:textId="77777777" w:rsidR="007F4982" w:rsidRDefault="007F4982">
      <w:r>
        <w:separator/>
      </w:r>
    </w:p>
  </w:endnote>
  <w:endnote w:type="continuationSeparator" w:id="0">
    <w:p w14:paraId="722D0E9E" w14:textId="77777777" w:rsidR="007F4982" w:rsidRDefault="007F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15622" w14:textId="77777777" w:rsidR="007F4982" w:rsidRDefault="007F4982">
      <w:r>
        <w:separator/>
      </w:r>
    </w:p>
  </w:footnote>
  <w:footnote w:type="continuationSeparator" w:id="0">
    <w:p w14:paraId="7BD62235" w14:textId="77777777" w:rsidR="007F4982" w:rsidRDefault="007F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363F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7659"/>
    <w:rsid w:val="00270607"/>
    <w:rsid w:val="00272E74"/>
    <w:rsid w:val="00274E04"/>
    <w:rsid w:val="00277DB1"/>
    <w:rsid w:val="0028616E"/>
    <w:rsid w:val="002952AB"/>
    <w:rsid w:val="002B24A0"/>
    <w:rsid w:val="002B5FDB"/>
    <w:rsid w:val="002B797C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7903"/>
    <w:rsid w:val="00681295"/>
    <w:rsid w:val="006943B5"/>
    <w:rsid w:val="006978E8"/>
    <w:rsid w:val="006A2ACC"/>
    <w:rsid w:val="006E4E19"/>
    <w:rsid w:val="00736AC5"/>
    <w:rsid w:val="007440E9"/>
    <w:rsid w:val="00751A32"/>
    <w:rsid w:val="0075298D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7F4982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25F90"/>
    <w:rsid w:val="00B50F12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35650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5F65-E011-4CB9-849C-8E8B7866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2023-04-11T06:32:00Z</cp:lastPrinted>
  <dcterms:created xsi:type="dcterms:W3CDTF">2023-04-21T06:30:00Z</dcterms:created>
  <dcterms:modified xsi:type="dcterms:W3CDTF">2023-04-21T06:30:00Z</dcterms:modified>
</cp:coreProperties>
</file>