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F11DF9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40830FA8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DC7DA0" w:rsidRPr="00DC7DA0">
        <w:rPr>
          <w:rFonts w:cs="Arial"/>
          <w:b/>
          <w:sz w:val="24"/>
        </w:rPr>
        <w:t>1269985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2D7064A5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3657C5">
        <w:rPr>
          <w:rFonts w:cs="Arial"/>
          <w:bCs/>
          <w:szCs w:val="20"/>
        </w:rPr>
        <w:t>xxxxxxxxxxxx</w:t>
      </w:r>
      <w:r w:rsidR="003657C5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A8D05DC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3657C5">
        <w:rPr>
          <w:rFonts w:cs="Arial"/>
          <w:bCs/>
          <w:szCs w:val="20"/>
        </w:rPr>
        <w:t>xxxxxxxxxxxx</w:t>
      </w:r>
      <w:r w:rsidR="003657C5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296C3F51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E54FE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18B6DAE1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DC7DA0" w:rsidRPr="00DC7DA0">
        <w:rPr>
          <w:rFonts w:cs="Arial"/>
          <w:szCs w:val="20"/>
        </w:rPr>
        <w:t>24.8.2020</w:t>
      </w:r>
      <w:r w:rsidR="00D34986" w:rsidRPr="00DC7DA0">
        <w:rPr>
          <w:rFonts w:cs="Arial"/>
          <w:szCs w:val="20"/>
        </w:rPr>
        <w:t xml:space="preserve"> S</w:t>
      </w:r>
      <w:r w:rsidRPr="00DC7DA0">
        <w:rPr>
          <w:rFonts w:cs="Arial"/>
          <w:szCs w:val="20"/>
        </w:rPr>
        <w:t>mlouv</w:t>
      </w:r>
      <w:r w:rsidR="003C7068" w:rsidRPr="00DC7DA0">
        <w:rPr>
          <w:rFonts w:cs="Arial"/>
          <w:szCs w:val="20"/>
        </w:rPr>
        <w:t>u</w:t>
      </w:r>
      <w:r w:rsidRPr="00DC7DA0">
        <w:rPr>
          <w:rFonts w:cs="Arial"/>
          <w:szCs w:val="20"/>
        </w:rPr>
        <w:t xml:space="preserve"> o </w:t>
      </w:r>
      <w:r w:rsidR="008B509D" w:rsidRPr="00DC7DA0">
        <w:rPr>
          <w:rFonts w:cs="Arial"/>
          <w:szCs w:val="20"/>
        </w:rPr>
        <w:t>operativním</w:t>
      </w:r>
      <w:r w:rsidRPr="00DC7DA0">
        <w:rPr>
          <w:rFonts w:cs="Arial"/>
          <w:szCs w:val="20"/>
        </w:rPr>
        <w:t xml:space="preserve"> leasingu č</w:t>
      </w:r>
      <w:r w:rsidR="00D34986" w:rsidRPr="00DC7DA0">
        <w:rPr>
          <w:rFonts w:cs="Arial"/>
          <w:szCs w:val="20"/>
        </w:rPr>
        <w:t xml:space="preserve">. </w:t>
      </w:r>
      <w:r w:rsidR="00DC7DA0" w:rsidRPr="00DC7DA0">
        <w:rPr>
          <w:rFonts w:cs="Arial"/>
          <w:szCs w:val="20"/>
        </w:rPr>
        <w:t xml:space="preserve">1269985 </w:t>
      </w:r>
      <w:r w:rsidR="00D34986" w:rsidRPr="00DC7DA0">
        <w:rPr>
          <w:rFonts w:cs="Arial"/>
          <w:szCs w:val="20"/>
        </w:rPr>
        <w:t xml:space="preserve">(dále jen </w:t>
      </w:r>
      <w:r w:rsidR="00D34986" w:rsidRPr="00DC7DA0">
        <w:rPr>
          <w:rFonts w:cs="Arial"/>
          <w:b/>
          <w:szCs w:val="20"/>
        </w:rPr>
        <w:t>„Smlouva“</w:t>
      </w:r>
      <w:r w:rsidR="00D34986" w:rsidRPr="00DC7DA0">
        <w:rPr>
          <w:rFonts w:cs="Arial"/>
          <w:szCs w:val="20"/>
        </w:rPr>
        <w:t xml:space="preserve">), </w:t>
      </w:r>
      <w:r w:rsidR="008011ED" w:rsidRPr="00DC7DA0">
        <w:rPr>
          <w:rFonts w:cs="Arial"/>
          <w:szCs w:val="20"/>
        </w:rPr>
        <w:t>jejímž předmětem je užívání vozidla</w:t>
      </w:r>
      <w:r w:rsidR="00181C43" w:rsidRPr="00DC7DA0">
        <w:rPr>
          <w:rFonts w:cs="Arial"/>
          <w:szCs w:val="20"/>
        </w:rPr>
        <w:t xml:space="preserve"> Škoda Fabia</w:t>
      </w:r>
      <w:r w:rsidR="00181C43" w:rsidRPr="00181C43">
        <w:rPr>
          <w:rFonts w:cs="Arial"/>
          <w:szCs w:val="20"/>
        </w:rPr>
        <w:t xml:space="preserve">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DC7DA0" w:rsidRPr="00DC7DA0">
        <w:rPr>
          <w:rFonts w:cs="Arial"/>
          <w:szCs w:val="20"/>
        </w:rPr>
        <w:t>TMBJP6NJXMZ058459</w:t>
      </w:r>
      <w:r w:rsidR="00DC7DA0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DC7DA0" w:rsidRPr="00DC7DA0">
        <w:rPr>
          <w:rFonts w:cs="Arial"/>
          <w:szCs w:val="20"/>
        </w:rPr>
        <w:t>8AN2806</w:t>
      </w:r>
      <w:r w:rsidR="00DC7DA0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1A80E04B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DC7DA0" w:rsidRPr="00DC7DA0">
        <w:rPr>
          <w:rFonts w:cs="Arial"/>
          <w:bCs/>
        </w:rPr>
        <w:t>53 000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0C9B1F9E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DC7DA0" w:rsidRPr="00DC7DA0">
        <w:rPr>
          <w:rFonts w:cs="Arial"/>
          <w:bCs/>
        </w:rPr>
        <w:t>4 944,69</w:t>
      </w:r>
      <w:r w:rsidRPr="00DC7DA0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6A12531C" w14:textId="77777777" w:rsidR="00E54FE2" w:rsidRPr="00181C43" w:rsidRDefault="003657C5" w:rsidP="00E54FE2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E54FE2" w:rsidRPr="00181C43">
        <w:rPr>
          <w:rFonts w:cs="Arial"/>
          <w:b/>
          <w:szCs w:val="20"/>
        </w:rPr>
        <w:t>Ing. Marek Cvrček</w:t>
      </w:r>
    </w:p>
    <w:p w14:paraId="17274793" w14:textId="5C0B5660" w:rsidR="000D0A89" w:rsidRDefault="00E54FE2" w:rsidP="00E54FE2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77E3CB63" w:rsidR="000D0A89" w:rsidRPr="00103D9E" w:rsidRDefault="003657C5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81C43" w:rsidRPr="00181C43">
        <w:rPr>
          <w:rFonts w:cs="Arial"/>
          <w:b/>
          <w:szCs w:val="20"/>
        </w:rPr>
        <w:t>na základě pověře</w:t>
      </w:r>
      <w:r w:rsidR="00181C43"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1B0F" w14:textId="77777777" w:rsidR="00CA6615" w:rsidRDefault="00CA6615">
      <w:r>
        <w:separator/>
      </w:r>
    </w:p>
  </w:endnote>
  <w:endnote w:type="continuationSeparator" w:id="0">
    <w:p w14:paraId="4A7A9303" w14:textId="77777777" w:rsidR="00CA6615" w:rsidRDefault="00CA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4CEE" w14:textId="77777777" w:rsidR="00CA6615" w:rsidRDefault="00CA6615">
      <w:r>
        <w:separator/>
      </w:r>
    </w:p>
  </w:footnote>
  <w:footnote w:type="continuationSeparator" w:id="0">
    <w:p w14:paraId="0E45AF08" w14:textId="77777777" w:rsidR="00CA6615" w:rsidRDefault="00CA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57C5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63A8A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A6615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C7DA0"/>
    <w:rsid w:val="00DE3BA5"/>
    <w:rsid w:val="00DE7818"/>
    <w:rsid w:val="00E01864"/>
    <w:rsid w:val="00E11FC2"/>
    <w:rsid w:val="00E1327F"/>
    <w:rsid w:val="00E20DE5"/>
    <w:rsid w:val="00E25251"/>
    <w:rsid w:val="00E37000"/>
    <w:rsid w:val="00E54FE2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11DF9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99F2-631B-43F4-8230-A0AE49A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2023-04-11T06:59:00Z</cp:lastPrinted>
  <dcterms:created xsi:type="dcterms:W3CDTF">2023-04-19T10:12:00Z</dcterms:created>
  <dcterms:modified xsi:type="dcterms:W3CDTF">2023-04-19T10:12:00Z</dcterms:modified>
</cp:coreProperties>
</file>