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A278E3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25FA31DA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72763D" w:rsidRPr="0072763D">
        <w:rPr>
          <w:rFonts w:cs="Arial"/>
          <w:b/>
          <w:sz w:val="24"/>
        </w:rPr>
        <w:t>1269993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7D969A8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1646CB">
        <w:rPr>
          <w:rFonts w:cs="Arial"/>
          <w:bCs/>
          <w:szCs w:val="20"/>
        </w:rPr>
        <w:t>xxxxxxxxxxxx</w:t>
      </w:r>
      <w:r w:rsidR="001646CB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3D6F8BE2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1646CB">
        <w:rPr>
          <w:rFonts w:cs="Arial"/>
          <w:bCs/>
          <w:szCs w:val="20"/>
        </w:rPr>
        <w:t>xxxxxxxxxxxx</w:t>
      </w:r>
      <w:r w:rsidR="001646CB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3720C71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6914D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16FDB7BF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B92CC1">
        <w:rPr>
          <w:rFonts w:cs="Arial"/>
          <w:szCs w:val="20"/>
        </w:rPr>
        <w:t xml:space="preserve">dne </w:t>
      </w:r>
      <w:r w:rsidR="00B92CC1" w:rsidRPr="00B92CC1">
        <w:rPr>
          <w:rFonts w:cs="Arial"/>
          <w:szCs w:val="20"/>
        </w:rPr>
        <w:t>24.8.2020</w:t>
      </w:r>
      <w:r w:rsidR="00D34986" w:rsidRPr="00B92CC1">
        <w:rPr>
          <w:rFonts w:cs="Arial"/>
          <w:szCs w:val="20"/>
        </w:rPr>
        <w:t xml:space="preserve"> S</w:t>
      </w:r>
      <w:r w:rsidRPr="00B92CC1">
        <w:rPr>
          <w:rFonts w:cs="Arial"/>
          <w:szCs w:val="20"/>
        </w:rPr>
        <w:t>mlouv</w:t>
      </w:r>
      <w:r w:rsidR="003C7068" w:rsidRPr="00B92CC1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B92CC1" w:rsidRPr="00B92CC1">
        <w:rPr>
          <w:rFonts w:cs="Arial"/>
          <w:szCs w:val="20"/>
        </w:rPr>
        <w:t xml:space="preserve">1269993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B92CC1" w:rsidRPr="00B92CC1">
        <w:rPr>
          <w:rFonts w:cs="Arial"/>
          <w:szCs w:val="20"/>
        </w:rPr>
        <w:t>TMBJP6NJ5MZ058773</w:t>
      </w:r>
      <w:r w:rsidR="00B92CC1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B92CC1" w:rsidRPr="00B92CC1">
        <w:rPr>
          <w:rFonts w:cs="Arial"/>
          <w:szCs w:val="20"/>
        </w:rPr>
        <w:t>8AN2805</w:t>
      </w:r>
      <w:r w:rsidR="00B92CC1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488E14D1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B92CC1" w:rsidRPr="00B92CC1">
        <w:rPr>
          <w:rFonts w:cs="Arial"/>
          <w:bCs/>
        </w:rPr>
        <w:t>50 000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49764E15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B92CC1" w:rsidRPr="00B92CC1">
        <w:rPr>
          <w:rFonts w:cs="Arial"/>
          <w:bCs/>
        </w:rPr>
        <w:t>4 891,69</w:t>
      </w:r>
      <w:r w:rsidR="00B92CC1">
        <w:rPr>
          <w:rFonts w:cs="Arial"/>
          <w:bCs/>
        </w:rPr>
        <w:t xml:space="preserve"> </w:t>
      </w:r>
      <w:r w:rsidRPr="00B92CC1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01C4263" w14:textId="77777777" w:rsidR="006914D2" w:rsidRPr="00181C43" w:rsidRDefault="001646CB" w:rsidP="006914D2">
      <w:pPr>
        <w:tabs>
          <w:tab w:val="left" w:pos="6946"/>
        </w:tabs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xxxxxxxxxxxx</w:t>
      </w:r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6914D2" w:rsidRPr="00181C43">
        <w:rPr>
          <w:rFonts w:cs="Arial"/>
          <w:b/>
          <w:szCs w:val="20"/>
        </w:rPr>
        <w:t>Ing. Marek Cvrček</w:t>
      </w:r>
    </w:p>
    <w:p w14:paraId="272B7821" w14:textId="77777777" w:rsidR="006914D2" w:rsidRDefault="006914D2" w:rsidP="006914D2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ekonomický náměstek ředitele VZP ČR</w:t>
      </w:r>
    </w:p>
    <w:p w14:paraId="17274793" w14:textId="034884D3" w:rsidR="000D0A89" w:rsidRDefault="000D0A89" w:rsidP="006914D2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12A670D3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1646CB">
        <w:rPr>
          <w:rFonts w:cs="Arial"/>
          <w:bCs/>
          <w:szCs w:val="20"/>
        </w:rPr>
        <w:t>xxxxxxxxxxxx</w:t>
      </w:r>
      <w:r w:rsidR="001646CB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D595" w14:textId="77777777" w:rsidR="00BD3D0B" w:rsidRDefault="00BD3D0B">
      <w:r>
        <w:separator/>
      </w:r>
    </w:p>
  </w:endnote>
  <w:endnote w:type="continuationSeparator" w:id="0">
    <w:p w14:paraId="5BED493B" w14:textId="77777777" w:rsidR="00BD3D0B" w:rsidRDefault="00BD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5AE3" w14:textId="77777777" w:rsidR="00BD3D0B" w:rsidRDefault="00BD3D0B">
      <w:r>
        <w:separator/>
      </w:r>
    </w:p>
  </w:footnote>
  <w:footnote w:type="continuationSeparator" w:id="0">
    <w:p w14:paraId="25E858A0" w14:textId="77777777" w:rsidR="00BD3D0B" w:rsidRDefault="00BD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646CB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14D2"/>
    <w:rsid w:val="006943B5"/>
    <w:rsid w:val="006A2ACC"/>
    <w:rsid w:val="006E4E19"/>
    <w:rsid w:val="0072763D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278E3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92CC1"/>
    <w:rsid w:val="00BB15CB"/>
    <w:rsid w:val="00BC2CCF"/>
    <w:rsid w:val="00BD3D0B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2901"/>
    <w:rsid w:val="00FA08B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794E-6D9D-48C0-A739-E8F306A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2023-04-11T07:01:00Z</cp:lastPrinted>
  <dcterms:created xsi:type="dcterms:W3CDTF">2023-04-19T10:19:00Z</dcterms:created>
  <dcterms:modified xsi:type="dcterms:W3CDTF">2023-04-19T10:19:00Z</dcterms:modified>
</cp:coreProperties>
</file>