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AA4C44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685EE7FD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0136CC" w:rsidRPr="000136CC">
        <w:rPr>
          <w:rFonts w:cs="Arial"/>
          <w:b/>
          <w:sz w:val="24"/>
        </w:rPr>
        <w:t>1269982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26208535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0411A7">
        <w:rPr>
          <w:rFonts w:cs="Arial"/>
          <w:bCs/>
          <w:szCs w:val="20"/>
        </w:rPr>
        <w:t>xxxxxxxxxxxx</w:t>
      </w:r>
      <w:r w:rsidR="000411A7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7B8678E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0411A7">
        <w:rPr>
          <w:rFonts w:cs="Arial"/>
          <w:bCs/>
          <w:szCs w:val="20"/>
        </w:rPr>
        <w:t>xxxxxxxxxxxx</w:t>
      </w:r>
      <w:r w:rsidR="000411A7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4FE923DF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22007A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7E6B0901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0136CC">
        <w:rPr>
          <w:rFonts w:cs="Arial"/>
          <w:szCs w:val="20"/>
        </w:rPr>
        <w:t xml:space="preserve">dne </w:t>
      </w:r>
      <w:r w:rsidR="000136CC" w:rsidRPr="000136CC">
        <w:rPr>
          <w:rFonts w:cs="Arial"/>
          <w:szCs w:val="20"/>
        </w:rPr>
        <w:t>24.8.2020</w:t>
      </w:r>
      <w:r w:rsidR="00D34986" w:rsidRPr="000136CC">
        <w:rPr>
          <w:rFonts w:cs="Arial"/>
          <w:szCs w:val="20"/>
        </w:rPr>
        <w:t xml:space="preserve"> S</w:t>
      </w:r>
      <w:r w:rsidRPr="000136CC">
        <w:rPr>
          <w:rFonts w:cs="Arial"/>
          <w:szCs w:val="20"/>
        </w:rPr>
        <w:t>mlouv</w:t>
      </w:r>
      <w:r w:rsidR="003C7068" w:rsidRPr="000136CC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0136CC" w:rsidRPr="000136CC">
        <w:rPr>
          <w:rFonts w:cs="Arial"/>
          <w:szCs w:val="20"/>
        </w:rPr>
        <w:t xml:space="preserve">1269982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0136CC" w:rsidRPr="000136CC">
        <w:rPr>
          <w:rFonts w:cs="Arial"/>
          <w:szCs w:val="20"/>
        </w:rPr>
        <w:t>TMBJP6NJ4MZ058649</w:t>
      </w:r>
      <w:r w:rsidR="000136CC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0136CC" w:rsidRPr="000136CC">
        <w:rPr>
          <w:rFonts w:cs="Arial"/>
          <w:szCs w:val="20"/>
        </w:rPr>
        <w:t>8AM9850</w:t>
      </w:r>
      <w:r w:rsidR="000136CC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433C9621" w:rsidR="005F3046" w:rsidRPr="000136C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Cs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="000136CC" w:rsidRPr="000136CC">
        <w:rPr>
          <w:rFonts w:cs="Arial"/>
          <w:bCs/>
        </w:rPr>
        <w:t>45 000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71F1D110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0136CC" w:rsidRPr="000136CC">
        <w:rPr>
          <w:rFonts w:cs="Arial"/>
          <w:bCs/>
        </w:rPr>
        <w:t>4 794,69</w:t>
      </w:r>
      <w:r w:rsidRPr="000136CC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21126598" w14:textId="77777777" w:rsidR="0022007A" w:rsidRPr="00181C43" w:rsidRDefault="000411A7" w:rsidP="0022007A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22007A" w:rsidRPr="00181C43">
        <w:rPr>
          <w:rFonts w:cs="Arial"/>
          <w:b/>
          <w:szCs w:val="20"/>
        </w:rPr>
        <w:t>Ing. Marek Cvrček</w:t>
      </w:r>
    </w:p>
    <w:p w14:paraId="59D03B0E" w14:textId="77777777" w:rsidR="0022007A" w:rsidRDefault="0022007A" w:rsidP="0022007A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422503DF" w:rsidR="000D0A89" w:rsidRDefault="000D0A89" w:rsidP="0022007A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25FD205B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0411A7">
        <w:rPr>
          <w:rFonts w:cs="Arial"/>
          <w:bCs/>
          <w:szCs w:val="20"/>
        </w:rPr>
        <w:t>xxxxxxxxxxxx</w:t>
      </w:r>
      <w:r w:rsidR="000411A7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FECE" w14:textId="77777777" w:rsidR="00E93ECF" w:rsidRDefault="00E93ECF">
      <w:r>
        <w:separator/>
      </w:r>
    </w:p>
  </w:endnote>
  <w:endnote w:type="continuationSeparator" w:id="0">
    <w:p w14:paraId="07482908" w14:textId="77777777" w:rsidR="00E93ECF" w:rsidRDefault="00E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602E" w14:textId="77777777" w:rsidR="00E93ECF" w:rsidRDefault="00E93ECF">
      <w:r>
        <w:separator/>
      </w:r>
    </w:p>
  </w:footnote>
  <w:footnote w:type="continuationSeparator" w:id="0">
    <w:p w14:paraId="686EED20" w14:textId="77777777" w:rsidR="00E93ECF" w:rsidRDefault="00E9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136CC"/>
    <w:rsid w:val="00036C6C"/>
    <w:rsid w:val="000411A7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007A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00B75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4B8D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A4C44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3ECF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9C93-FF52-42D1-B13C-034E7013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2023-04-11T06:59:00Z</cp:lastPrinted>
  <dcterms:created xsi:type="dcterms:W3CDTF">2023-04-19T10:08:00Z</dcterms:created>
  <dcterms:modified xsi:type="dcterms:W3CDTF">2023-04-19T10:08:00Z</dcterms:modified>
</cp:coreProperties>
</file>