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4262F5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1EDB3449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5A71A1D8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45AC6B1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FA7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14:paraId="39854B5E" w14:textId="77777777" w:rsidR="00624040" w:rsidRDefault="00624040">
      <w:pPr>
        <w:rPr>
          <w:rFonts w:ascii="Arial" w:hAnsi="Arial" w:cs="Arial"/>
          <w:sz w:val="20"/>
          <w:szCs w:val="20"/>
        </w:rPr>
      </w:pPr>
    </w:p>
    <w:p w14:paraId="49A93189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7ADE2D2F" w14:textId="77777777" w:rsidR="00624040" w:rsidRDefault="00624040">
      <w:pPr>
        <w:rPr>
          <w:rFonts w:ascii="Arial" w:hAnsi="Arial" w:cs="Arial"/>
          <w:b/>
          <w:bCs/>
          <w:sz w:val="20"/>
          <w:szCs w:val="20"/>
        </w:rPr>
      </w:pPr>
    </w:p>
    <w:p w14:paraId="38784ACD" w14:textId="6BEBA91F" w:rsidR="007A2693" w:rsidRDefault="008518D8" w:rsidP="00A106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Jihočeské divadlo</w:t>
      </w:r>
      <w:r w:rsidR="00BE12D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příspěvková organizace</w:t>
      </w:r>
    </w:p>
    <w:p w14:paraId="79DA7582" w14:textId="5D56849F" w:rsidR="007A2693" w:rsidRDefault="005F3971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="008518D8">
        <w:rPr>
          <w:rFonts w:ascii="Arial" w:hAnsi="Arial" w:cs="Arial"/>
          <w:sz w:val="20"/>
          <w:szCs w:val="20"/>
        </w:rPr>
        <w:t>ul. Dr. Stejskala 424/19, 370 47 České Budějovice</w:t>
      </w:r>
    </w:p>
    <w:p w14:paraId="4CDAF0AA" w14:textId="6BB753D7" w:rsidR="007A2693" w:rsidRDefault="008518D8" w:rsidP="00A106EC">
      <w:pPr>
        <w:rPr>
          <w:rFonts w:ascii="Arial" w:hAnsi="Arial" w:cs="Arial"/>
          <w:sz w:val="20"/>
          <w:szCs w:val="20"/>
        </w:rPr>
      </w:pPr>
      <w:r w:rsidRPr="008518D8">
        <w:rPr>
          <w:rFonts w:ascii="Arial" w:hAnsi="Arial" w:cs="Arial"/>
          <w:sz w:val="20"/>
          <w:szCs w:val="20"/>
        </w:rPr>
        <w:t xml:space="preserve">zapsaná v OR Krajského soudu České Budějovice, odd. </w:t>
      </w:r>
      <w:proofErr w:type="spellStart"/>
      <w:r w:rsidRPr="008518D8">
        <w:rPr>
          <w:rFonts w:ascii="Arial" w:hAnsi="Arial" w:cs="Arial"/>
          <w:sz w:val="20"/>
          <w:szCs w:val="20"/>
        </w:rPr>
        <w:t>Pr</w:t>
      </w:r>
      <w:proofErr w:type="spellEnd"/>
      <w:r w:rsidRPr="008518D8">
        <w:rPr>
          <w:rFonts w:ascii="Arial" w:hAnsi="Arial" w:cs="Arial"/>
          <w:sz w:val="20"/>
          <w:szCs w:val="20"/>
        </w:rPr>
        <w:t xml:space="preserve">., </w:t>
      </w:r>
      <w:proofErr w:type="gramStart"/>
      <w:r w:rsidRPr="008518D8">
        <w:rPr>
          <w:rFonts w:ascii="Arial" w:hAnsi="Arial" w:cs="Arial"/>
          <w:sz w:val="20"/>
          <w:szCs w:val="20"/>
        </w:rPr>
        <w:t>vl.112</w:t>
      </w:r>
      <w:proofErr w:type="gramEnd"/>
      <w:r w:rsidR="00BE12D2">
        <w:rPr>
          <w:rFonts w:ascii="Arial" w:hAnsi="Arial" w:cs="Arial"/>
          <w:sz w:val="20"/>
          <w:szCs w:val="20"/>
        </w:rPr>
        <w:t xml:space="preserve"> </w:t>
      </w:r>
    </w:p>
    <w:p w14:paraId="064F8E17" w14:textId="05169F18" w:rsidR="00A106EC" w:rsidRPr="007A3CC6" w:rsidRDefault="007A2693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Zastoupeno</w:t>
      </w:r>
      <w:r w:rsidR="00BE12D2">
        <w:rPr>
          <w:rFonts w:ascii="Arial" w:hAnsi="Arial" w:cs="Arial"/>
          <w:sz w:val="20"/>
          <w:szCs w:val="20"/>
        </w:rPr>
        <w:t xml:space="preserve"> </w:t>
      </w:r>
      <w:r w:rsidR="008518D8">
        <w:rPr>
          <w:rFonts w:ascii="Arial" w:hAnsi="Arial" w:cs="Arial"/>
          <w:sz w:val="20"/>
          <w:szCs w:val="20"/>
        </w:rPr>
        <w:t xml:space="preserve">ředitelem </w:t>
      </w:r>
      <w:proofErr w:type="spellStart"/>
      <w:r w:rsidR="008518D8">
        <w:rPr>
          <w:rFonts w:ascii="Arial" w:hAnsi="Arial" w:cs="Arial"/>
          <w:sz w:val="20"/>
          <w:szCs w:val="20"/>
        </w:rPr>
        <w:t>MgA</w:t>
      </w:r>
      <w:proofErr w:type="spellEnd"/>
      <w:r w:rsidR="008518D8">
        <w:rPr>
          <w:rFonts w:ascii="Arial" w:hAnsi="Arial" w:cs="Arial"/>
          <w:sz w:val="20"/>
          <w:szCs w:val="20"/>
        </w:rPr>
        <w:t>. Lukášem Průdkem</w:t>
      </w:r>
    </w:p>
    <w:p w14:paraId="350AC426" w14:textId="5F822B36" w:rsidR="00A106EC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IČ: </w:t>
      </w:r>
      <w:r w:rsidR="008518D8">
        <w:rPr>
          <w:rFonts w:ascii="Arial" w:hAnsi="Arial" w:cs="Arial"/>
          <w:sz w:val="20"/>
          <w:szCs w:val="20"/>
        </w:rPr>
        <w:t>00073482</w:t>
      </w:r>
    </w:p>
    <w:p w14:paraId="2C62A5DF" w14:textId="396A0A90" w:rsidR="008518D8" w:rsidRPr="007A3CC6" w:rsidRDefault="008518D8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CZ00073482</w:t>
      </w:r>
    </w:p>
    <w:p w14:paraId="056131FB" w14:textId="68558546" w:rsidR="00A106EC" w:rsidRPr="007A3CC6" w:rsidRDefault="00A106EC" w:rsidP="00A106EC">
      <w:pPr>
        <w:rPr>
          <w:rFonts w:ascii="Arial" w:hAnsi="Arial" w:cs="Arial"/>
          <w:sz w:val="20"/>
          <w:szCs w:val="20"/>
        </w:rPr>
      </w:pPr>
      <w:r w:rsidRPr="007E0FF6">
        <w:rPr>
          <w:rFonts w:ascii="Arial" w:hAnsi="Arial" w:cs="Arial"/>
          <w:sz w:val="20"/>
          <w:szCs w:val="20"/>
        </w:rPr>
        <w:t>bankovní spojení:</w:t>
      </w:r>
      <w:r w:rsidR="004118D0">
        <w:rPr>
          <w:rFonts w:ascii="Arial" w:hAnsi="Arial" w:cs="Arial"/>
          <w:sz w:val="20"/>
          <w:szCs w:val="20"/>
        </w:rPr>
        <w:t xml:space="preserve"> </w:t>
      </w:r>
      <w:r w:rsidR="00BE12D2">
        <w:rPr>
          <w:rFonts w:ascii="Arial" w:hAnsi="Arial" w:cs="Arial"/>
          <w:sz w:val="20"/>
          <w:szCs w:val="20"/>
        </w:rPr>
        <w:t xml:space="preserve">ČSOB, a.s., č. </w:t>
      </w:r>
      <w:proofErr w:type="spellStart"/>
      <w:r w:rsidR="00BE12D2">
        <w:rPr>
          <w:rFonts w:ascii="Arial" w:hAnsi="Arial" w:cs="Arial"/>
          <w:sz w:val="20"/>
          <w:szCs w:val="20"/>
        </w:rPr>
        <w:t>ú.</w:t>
      </w:r>
      <w:proofErr w:type="spellEnd"/>
      <w:r w:rsidR="00BE12D2">
        <w:rPr>
          <w:rFonts w:ascii="Arial" w:hAnsi="Arial" w:cs="Arial"/>
          <w:sz w:val="20"/>
          <w:szCs w:val="20"/>
        </w:rPr>
        <w:t xml:space="preserve">: </w:t>
      </w:r>
      <w:r w:rsidR="008518D8">
        <w:rPr>
          <w:rFonts w:ascii="Arial" w:hAnsi="Arial" w:cs="Arial"/>
          <w:sz w:val="20"/>
          <w:szCs w:val="20"/>
        </w:rPr>
        <w:t>214554260/0300</w:t>
      </w:r>
    </w:p>
    <w:p w14:paraId="2B61BCDC" w14:textId="432F9595" w:rsidR="009B6CE7" w:rsidRDefault="009B6CE7" w:rsidP="00A106EC">
      <w:pPr>
        <w:rPr>
          <w:rFonts w:ascii="Arial" w:hAnsi="Arial" w:cs="Arial"/>
          <w:sz w:val="20"/>
          <w:szCs w:val="20"/>
        </w:rPr>
      </w:pPr>
      <w:r w:rsidRPr="00D041C5">
        <w:rPr>
          <w:rFonts w:ascii="Arial" w:hAnsi="Arial" w:cs="Arial"/>
          <w:sz w:val="20"/>
          <w:szCs w:val="20"/>
        </w:rPr>
        <w:t>Divadlo je plátcem DPH</w:t>
      </w:r>
    </w:p>
    <w:p w14:paraId="6E16B903" w14:textId="77777777" w:rsidR="007363B1" w:rsidRDefault="007363B1" w:rsidP="007363B1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(dále jako divadlo)</w:t>
      </w:r>
    </w:p>
    <w:p w14:paraId="1B92E98E" w14:textId="77777777" w:rsidR="007363B1" w:rsidRDefault="007363B1" w:rsidP="00A106EC">
      <w:pPr>
        <w:rPr>
          <w:rFonts w:ascii="Arial" w:hAnsi="Arial" w:cs="Arial"/>
          <w:sz w:val="20"/>
          <w:szCs w:val="20"/>
        </w:rPr>
      </w:pPr>
    </w:p>
    <w:p w14:paraId="7C87BC8C" w14:textId="77777777" w:rsidR="00624040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7E5947F5" w14:textId="77777777"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14:paraId="422A8102" w14:textId="77777777"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73A3FF11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Dvořákova 11, 657 70 Brno</w:t>
      </w:r>
    </w:p>
    <w:p w14:paraId="757D2B1B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 ředitelem </w:t>
      </w:r>
      <w:proofErr w:type="spellStart"/>
      <w:r>
        <w:rPr>
          <w:rFonts w:ascii="Arial" w:hAnsi="Arial" w:cs="Arial"/>
          <w:sz w:val="20"/>
          <w:szCs w:val="20"/>
        </w:rPr>
        <w:t>MgA</w:t>
      </w:r>
      <w:proofErr w:type="spellEnd"/>
      <w:r>
        <w:rPr>
          <w:rFonts w:ascii="Arial" w:hAnsi="Arial" w:cs="Arial"/>
          <w:sz w:val="20"/>
          <w:szCs w:val="20"/>
        </w:rPr>
        <w:t>. Martinem Glaserem</w:t>
      </w:r>
    </w:p>
    <w:p w14:paraId="5DEB956E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14:paraId="31D08915" w14:textId="77777777" w:rsidR="00624040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14:paraId="2827C89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rejstřík KS v Brně oddíl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vložka 30</w:t>
      </w:r>
    </w:p>
    <w:p w14:paraId="19471A28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Uni</w:t>
      </w:r>
      <w:r w:rsidR="006907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reditbank</w:t>
      </w:r>
      <w:proofErr w:type="spellEnd"/>
      <w:r>
        <w:rPr>
          <w:rFonts w:ascii="Arial" w:hAnsi="Arial" w:cs="Arial"/>
          <w:sz w:val="20"/>
          <w:szCs w:val="20"/>
        </w:rPr>
        <w:t>, číslo účtu: 2110126623/2700</w:t>
      </w:r>
    </w:p>
    <w:p w14:paraId="57C32714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14:paraId="74BF0D18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6641F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DFD581A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0B29C03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BF4DCD" w14:textId="27DCCE96" w:rsidR="00624040" w:rsidRPr="007363B1" w:rsidRDefault="0062404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odehraje pro pořadatele v rámci </w:t>
      </w:r>
      <w:r>
        <w:rPr>
          <w:rFonts w:ascii="Arial" w:hAnsi="Arial" w:cs="Arial"/>
          <w:b/>
          <w:sz w:val="20"/>
          <w:szCs w:val="20"/>
        </w:rPr>
        <w:t>F</w:t>
      </w:r>
      <w:r w:rsidR="00CA1C9A">
        <w:rPr>
          <w:rFonts w:ascii="Arial" w:hAnsi="Arial" w:cs="Arial"/>
          <w:b/>
          <w:sz w:val="20"/>
          <w:szCs w:val="20"/>
        </w:rPr>
        <w:t>estivalu Divadelní svět Brno 202</w:t>
      </w:r>
      <w:r w:rsidR="008A6AD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A9693B">
        <w:rPr>
          <w:rFonts w:ascii="Arial" w:hAnsi="Arial" w:cs="Arial"/>
          <w:sz w:val="20"/>
          <w:szCs w:val="20"/>
        </w:rPr>
        <w:t xml:space="preserve">dne </w:t>
      </w:r>
      <w:r w:rsidR="008A6ADB">
        <w:rPr>
          <w:rFonts w:ascii="Arial" w:hAnsi="Arial" w:cs="Arial"/>
          <w:b/>
          <w:sz w:val="20"/>
          <w:szCs w:val="20"/>
        </w:rPr>
        <w:t>19</w:t>
      </w:r>
      <w:r w:rsidR="00A15855">
        <w:rPr>
          <w:rFonts w:ascii="Arial" w:hAnsi="Arial" w:cs="Arial"/>
          <w:b/>
          <w:sz w:val="20"/>
          <w:szCs w:val="20"/>
        </w:rPr>
        <w:t>. 5</w:t>
      </w:r>
      <w:r w:rsidR="00CA1C9A">
        <w:rPr>
          <w:rFonts w:ascii="Arial" w:hAnsi="Arial" w:cs="Arial"/>
          <w:b/>
          <w:sz w:val="20"/>
          <w:szCs w:val="20"/>
        </w:rPr>
        <w:t>. 202</w:t>
      </w:r>
      <w:r w:rsidR="008A6ADB">
        <w:rPr>
          <w:rFonts w:ascii="Arial" w:hAnsi="Arial" w:cs="Arial"/>
          <w:b/>
          <w:sz w:val="20"/>
          <w:szCs w:val="20"/>
        </w:rPr>
        <w:t>3</w:t>
      </w:r>
      <w:r w:rsidRPr="00A9693B">
        <w:rPr>
          <w:rFonts w:ascii="Arial" w:hAnsi="Arial" w:cs="Arial"/>
          <w:sz w:val="20"/>
          <w:szCs w:val="20"/>
        </w:rPr>
        <w:t xml:space="preserve"> </w:t>
      </w:r>
      <w:r w:rsidRPr="009B6CE7">
        <w:rPr>
          <w:rFonts w:ascii="Arial" w:hAnsi="Arial" w:cs="Arial"/>
          <w:sz w:val="20"/>
          <w:szCs w:val="20"/>
        </w:rPr>
        <w:t>v</w:t>
      </w:r>
      <w:r w:rsidR="008A6ADB">
        <w:rPr>
          <w:rFonts w:ascii="Arial" w:hAnsi="Arial" w:cs="Arial"/>
          <w:sz w:val="20"/>
          <w:szCs w:val="20"/>
        </w:rPr>
        <w:t xml:space="preserve"> 20:30 </w:t>
      </w:r>
      <w:r w:rsidRPr="00A9693B">
        <w:rPr>
          <w:rFonts w:ascii="Arial" w:hAnsi="Arial" w:cs="Arial"/>
          <w:sz w:val="20"/>
          <w:szCs w:val="20"/>
        </w:rPr>
        <w:t xml:space="preserve">hodin </w:t>
      </w:r>
      <w:r w:rsidR="008A6ADB">
        <w:rPr>
          <w:rFonts w:ascii="Arial" w:hAnsi="Arial" w:cs="Arial"/>
          <w:sz w:val="20"/>
          <w:szCs w:val="20"/>
        </w:rPr>
        <w:t>v Divadle Polárka - zahrada</w:t>
      </w:r>
      <w:r w:rsidR="007363B1" w:rsidRPr="007363B1">
        <w:rPr>
          <w:rFonts w:ascii="Arial" w:hAnsi="Arial" w:cs="Arial"/>
          <w:sz w:val="20"/>
          <w:szCs w:val="20"/>
        </w:rPr>
        <w:t>:</w:t>
      </w:r>
      <w:r w:rsidR="00E530A6" w:rsidRPr="007363B1">
        <w:rPr>
          <w:rFonts w:ascii="Arial" w:hAnsi="Arial" w:cs="Arial"/>
          <w:sz w:val="20"/>
          <w:szCs w:val="20"/>
        </w:rPr>
        <w:t xml:space="preserve"> </w:t>
      </w:r>
    </w:p>
    <w:p w14:paraId="5518932E" w14:textId="5DAD135E" w:rsidR="00624040" w:rsidRDefault="002A1C54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 </w:t>
      </w:r>
      <w:r w:rsidR="00624040" w:rsidRPr="00A9693B">
        <w:rPr>
          <w:rFonts w:ascii="Arial" w:hAnsi="Arial" w:cs="Arial"/>
          <w:sz w:val="20"/>
          <w:szCs w:val="20"/>
        </w:rPr>
        <w:t xml:space="preserve">představení inscenace </w:t>
      </w:r>
      <w:r w:rsidR="00B44A13">
        <w:rPr>
          <w:rFonts w:ascii="Arial" w:hAnsi="Arial" w:cs="Arial"/>
          <w:b/>
          <w:sz w:val="20"/>
          <w:szCs w:val="20"/>
        </w:rPr>
        <w:t>Maryša: P</w:t>
      </w:r>
      <w:r w:rsidR="008A6ADB">
        <w:rPr>
          <w:rFonts w:ascii="Arial" w:hAnsi="Arial" w:cs="Arial"/>
          <w:b/>
          <w:sz w:val="20"/>
          <w:szCs w:val="20"/>
        </w:rPr>
        <w:t>říběh vraha</w:t>
      </w:r>
      <w:r w:rsidR="00624040" w:rsidRPr="00A9693B">
        <w:rPr>
          <w:rFonts w:ascii="Arial" w:hAnsi="Arial" w:cs="Arial"/>
          <w:b/>
          <w:sz w:val="20"/>
          <w:szCs w:val="20"/>
        </w:rPr>
        <w:t>.</w:t>
      </w:r>
    </w:p>
    <w:p w14:paraId="2AD32028" w14:textId="77777777"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14:paraId="00856D3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BB5975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436390C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14:paraId="5DB52ABE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EC673F0" w14:textId="6FCF1F29" w:rsidR="004F7BE0" w:rsidRDefault="004F7BE0" w:rsidP="0062645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A6ADB">
        <w:rPr>
          <w:rFonts w:ascii="Arial" w:hAnsi="Arial" w:cs="Arial"/>
          <w:sz w:val="20"/>
          <w:szCs w:val="20"/>
        </w:rPr>
        <w:t>Za provedené představení uhradí pořadatel ve prospěch divadla sjednanou odměnu, která zahrnuje odměnu za představení včetně všech nákladů spojených s představením včetně autorských odměn:</w:t>
      </w:r>
      <w:r w:rsidR="008A6ADB" w:rsidRPr="008A6ADB">
        <w:rPr>
          <w:rFonts w:ascii="Arial" w:hAnsi="Arial" w:cs="Arial"/>
          <w:sz w:val="20"/>
          <w:szCs w:val="20"/>
        </w:rPr>
        <w:t xml:space="preserve"> </w:t>
      </w:r>
      <w:r w:rsidRPr="008A6ADB">
        <w:rPr>
          <w:rFonts w:ascii="Arial" w:hAnsi="Arial" w:cs="Arial"/>
          <w:b/>
          <w:sz w:val="20"/>
          <w:szCs w:val="20"/>
        </w:rPr>
        <w:t xml:space="preserve">70.000,- Kč </w:t>
      </w:r>
      <w:r w:rsidRPr="008A6ADB">
        <w:rPr>
          <w:rFonts w:ascii="Arial" w:hAnsi="Arial" w:cs="Arial"/>
          <w:sz w:val="20"/>
          <w:szCs w:val="20"/>
        </w:rPr>
        <w:t>(slovy: sedmdesát tisíc korun)</w:t>
      </w:r>
    </w:p>
    <w:p w14:paraId="77EB6326" w14:textId="292BE9B6" w:rsidR="008A6ADB" w:rsidRPr="008A6ADB" w:rsidRDefault="008A6ADB" w:rsidP="008A6AD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B2B1B">
        <w:rPr>
          <w:rFonts w:ascii="Arial" w:hAnsi="Arial" w:cs="Arial"/>
          <w:sz w:val="20"/>
          <w:szCs w:val="20"/>
        </w:rPr>
        <w:t>Uveden</w:t>
      </w:r>
      <w:r>
        <w:rPr>
          <w:rFonts w:ascii="Arial" w:hAnsi="Arial" w:cs="Arial"/>
          <w:sz w:val="20"/>
          <w:szCs w:val="20"/>
        </w:rPr>
        <w:t>á</w:t>
      </w:r>
      <w:r w:rsidRPr="003B2B1B">
        <w:rPr>
          <w:rFonts w:ascii="Arial" w:hAnsi="Arial" w:cs="Arial"/>
          <w:sz w:val="20"/>
          <w:szCs w:val="20"/>
        </w:rPr>
        <w:t xml:space="preserve"> odměn</w:t>
      </w:r>
      <w:r>
        <w:rPr>
          <w:rFonts w:ascii="Arial" w:hAnsi="Arial" w:cs="Arial"/>
          <w:sz w:val="20"/>
          <w:szCs w:val="20"/>
        </w:rPr>
        <w:t>a</w:t>
      </w:r>
      <w:r w:rsidRPr="003B2B1B">
        <w:rPr>
          <w:rFonts w:ascii="Arial" w:hAnsi="Arial" w:cs="Arial"/>
          <w:sz w:val="20"/>
          <w:szCs w:val="20"/>
        </w:rPr>
        <w:t xml:space="preserve"> j</w:t>
      </w:r>
      <w:r>
        <w:rPr>
          <w:rFonts w:ascii="Arial" w:hAnsi="Arial" w:cs="Arial"/>
          <w:sz w:val="20"/>
          <w:szCs w:val="20"/>
        </w:rPr>
        <w:t>e</w:t>
      </w:r>
      <w:r w:rsidRPr="003B2B1B">
        <w:rPr>
          <w:rFonts w:ascii="Arial" w:hAnsi="Arial" w:cs="Arial"/>
          <w:sz w:val="20"/>
          <w:szCs w:val="20"/>
        </w:rPr>
        <w:t xml:space="preserve"> osvobozen</w:t>
      </w:r>
      <w:r>
        <w:rPr>
          <w:rFonts w:ascii="Arial" w:hAnsi="Arial" w:cs="Arial"/>
          <w:sz w:val="20"/>
          <w:szCs w:val="20"/>
        </w:rPr>
        <w:t>a</w:t>
      </w:r>
      <w:r w:rsidRPr="003B2B1B">
        <w:rPr>
          <w:rFonts w:ascii="Arial" w:hAnsi="Arial" w:cs="Arial"/>
          <w:sz w:val="20"/>
          <w:szCs w:val="20"/>
        </w:rPr>
        <w:t xml:space="preserve"> od DPH dle § 61 písm. e) zákona č. 235/2004 Sb</w:t>
      </w:r>
      <w:r>
        <w:rPr>
          <w:rFonts w:ascii="Arial" w:hAnsi="Arial" w:cs="Arial"/>
          <w:sz w:val="20"/>
          <w:szCs w:val="20"/>
        </w:rPr>
        <w:t>.</w:t>
      </w:r>
    </w:p>
    <w:p w14:paraId="4A45EF88" w14:textId="075FA8F6" w:rsidR="00764D8B" w:rsidRDefault="00764D8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6845">
        <w:rPr>
          <w:rFonts w:ascii="Arial" w:hAnsi="Arial" w:cs="Arial"/>
          <w:sz w:val="20"/>
          <w:szCs w:val="20"/>
        </w:rPr>
        <w:t>Divadlo vystaví p</w:t>
      </w:r>
      <w:r>
        <w:rPr>
          <w:rFonts w:ascii="Arial" w:hAnsi="Arial" w:cs="Arial"/>
          <w:sz w:val="20"/>
          <w:szCs w:val="20"/>
        </w:rPr>
        <w:t>o provedeném představení faktur</w:t>
      </w:r>
      <w:r w:rsidR="00CD4AA3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na odměn</w:t>
      </w:r>
      <w:r w:rsidR="008575CF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dle odst. 1 se všemi náležitostmi daňového dokladu a spl</w:t>
      </w:r>
      <w:r w:rsidR="00CD4AA3">
        <w:rPr>
          <w:rFonts w:ascii="Arial" w:hAnsi="Arial" w:cs="Arial"/>
          <w:sz w:val="20"/>
          <w:szCs w:val="20"/>
        </w:rPr>
        <w:t>atností 15 dní od doručení, a tu</w:t>
      </w:r>
      <w:r w:rsidRPr="00A16845">
        <w:rPr>
          <w:rFonts w:ascii="Arial" w:hAnsi="Arial" w:cs="Arial"/>
          <w:sz w:val="20"/>
          <w:szCs w:val="20"/>
        </w:rPr>
        <w:t xml:space="preserve"> doru</w:t>
      </w:r>
      <w:r>
        <w:rPr>
          <w:rFonts w:ascii="Arial" w:hAnsi="Arial" w:cs="Arial"/>
          <w:sz w:val="20"/>
          <w:szCs w:val="20"/>
        </w:rPr>
        <w:t xml:space="preserve">čí pořadateli. </w:t>
      </w:r>
      <w:r w:rsidRPr="00A16845">
        <w:rPr>
          <w:rFonts w:ascii="Arial" w:hAnsi="Arial" w:cs="Arial"/>
          <w:sz w:val="20"/>
          <w:szCs w:val="20"/>
        </w:rPr>
        <w:t>Faktur</w:t>
      </w:r>
      <w:r w:rsidR="00CD4AA3">
        <w:rPr>
          <w:rFonts w:ascii="Arial" w:hAnsi="Arial" w:cs="Arial"/>
          <w:sz w:val="20"/>
          <w:szCs w:val="20"/>
        </w:rPr>
        <w:t>a bude splatná</w:t>
      </w:r>
      <w:r w:rsidRPr="00A16845">
        <w:rPr>
          <w:rFonts w:ascii="Arial" w:hAnsi="Arial" w:cs="Arial"/>
          <w:sz w:val="20"/>
          <w:szCs w:val="20"/>
        </w:rPr>
        <w:t xml:space="preserve"> na účet divadla uvedený v </w:t>
      </w:r>
      <w:r>
        <w:rPr>
          <w:rFonts w:ascii="Arial" w:hAnsi="Arial" w:cs="Arial"/>
          <w:sz w:val="20"/>
          <w:szCs w:val="20"/>
        </w:rPr>
        <w:t>z</w:t>
      </w:r>
      <w:r w:rsidRPr="00A16845">
        <w:rPr>
          <w:rFonts w:ascii="Arial" w:hAnsi="Arial" w:cs="Arial"/>
          <w:sz w:val="20"/>
          <w:szCs w:val="20"/>
        </w:rPr>
        <w:t>áhlaví smlouvy.</w:t>
      </w:r>
    </w:p>
    <w:p w14:paraId="31F1652B" w14:textId="4025D186" w:rsidR="007112A5" w:rsidRDefault="007112A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je podmíněna tím, že Divadlo pro případ odeslání faktury e-mailem akceptuje svoji povinnost si nechat potvrdit doručení faktury ze strany </w:t>
      </w:r>
      <w:r w:rsidR="00100641">
        <w:rPr>
          <w:rFonts w:ascii="Arial" w:hAnsi="Arial" w:cs="Arial"/>
          <w:sz w:val="20"/>
          <w:szCs w:val="20"/>
        </w:rPr>
        <w:t>pořadatele</w:t>
      </w:r>
      <w:r w:rsidR="00D033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7803198E" w14:textId="77777777" w:rsidR="00624040" w:rsidRDefault="00624040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14:paraId="29F86508" w14:textId="77777777" w:rsidR="00624040" w:rsidRPr="00B67A88" w:rsidRDefault="00624040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B67A88">
        <w:rPr>
          <w:rFonts w:ascii="Arial" w:hAnsi="Arial" w:cs="Arial"/>
          <w:color w:val="auto"/>
          <w:sz w:val="20"/>
          <w:lang w:val="cs-CZ"/>
        </w:rPr>
        <w:t>Divadlo se zavazuje poskytnout pořadateli bezplatně materiály dle individuální domluvy (zejména však plakát k inscenaci) k zajištění propagace představení. Pro návštěvníky představení dodá Divadlo programové brožury, jejichž prodej zajistí pořadatel. Tržby</w:t>
      </w:r>
      <w:r w:rsidR="006B1628">
        <w:rPr>
          <w:rFonts w:ascii="Arial" w:hAnsi="Arial" w:cs="Arial"/>
          <w:color w:val="auto"/>
          <w:sz w:val="20"/>
          <w:lang w:val="cs-CZ"/>
        </w:rPr>
        <w:t xml:space="preserve"> z prodeje programů náleží</w:t>
      </w:r>
      <w:r w:rsidRPr="00B67A88">
        <w:rPr>
          <w:rFonts w:ascii="Arial" w:hAnsi="Arial" w:cs="Arial"/>
          <w:color w:val="auto"/>
          <w:sz w:val="20"/>
          <w:lang w:val="cs-CZ"/>
        </w:rPr>
        <w:t xml:space="preserve"> Divadlu.</w:t>
      </w:r>
    </w:p>
    <w:p w14:paraId="3948B4E8" w14:textId="77777777" w:rsidR="002362D3" w:rsidRDefault="002362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50E95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14:paraId="7C13BBB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14:paraId="1C163068" w14:textId="77777777"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14:paraId="1A4BCB3E" w14:textId="77777777" w:rsidR="00624040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68C0CB9C" w14:textId="65086C80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divadelního prostoru schopného produkce, včetně jev</w:t>
      </w:r>
      <w:r w:rsidR="00575EC4">
        <w:rPr>
          <w:rFonts w:ascii="Arial" w:hAnsi="Arial" w:cs="Arial"/>
          <w:sz w:val="20"/>
          <w:szCs w:val="20"/>
        </w:rPr>
        <w:t xml:space="preserve">iště a </w:t>
      </w:r>
      <w:r w:rsidR="00575EC4" w:rsidRPr="00033788">
        <w:rPr>
          <w:rFonts w:ascii="Arial" w:hAnsi="Arial" w:cs="Arial"/>
          <w:sz w:val="20"/>
          <w:szCs w:val="20"/>
        </w:rPr>
        <w:t xml:space="preserve">šaten </w:t>
      </w:r>
      <w:r w:rsidR="00575EC4" w:rsidRPr="002A2DAF">
        <w:rPr>
          <w:rFonts w:ascii="Arial" w:hAnsi="Arial" w:cs="Arial"/>
          <w:sz w:val="20"/>
          <w:szCs w:val="20"/>
        </w:rPr>
        <w:t xml:space="preserve">od </w:t>
      </w:r>
      <w:r w:rsidR="00D36FEA" w:rsidRPr="00D36FEA">
        <w:rPr>
          <w:rFonts w:ascii="Arial" w:hAnsi="Arial" w:cs="Arial"/>
          <w:sz w:val="20"/>
          <w:szCs w:val="20"/>
        </w:rPr>
        <w:t>17</w:t>
      </w:r>
      <w:r w:rsidR="00575EC4" w:rsidRPr="00D36FEA">
        <w:rPr>
          <w:rFonts w:ascii="Arial" w:hAnsi="Arial" w:cs="Arial"/>
          <w:sz w:val="20"/>
          <w:szCs w:val="20"/>
        </w:rPr>
        <w:t>.00</w:t>
      </w:r>
      <w:r w:rsidR="00575EC4" w:rsidRPr="002A2DAF">
        <w:rPr>
          <w:rFonts w:ascii="Arial" w:hAnsi="Arial" w:cs="Arial"/>
          <w:sz w:val="20"/>
          <w:szCs w:val="20"/>
        </w:rPr>
        <w:t xml:space="preserve"> hod</w:t>
      </w:r>
      <w:r w:rsidR="00575EC4" w:rsidRPr="00033788">
        <w:rPr>
          <w:rFonts w:ascii="Arial" w:hAnsi="Arial" w:cs="Arial"/>
          <w:sz w:val="20"/>
          <w:szCs w:val="20"/>
        </w:rPr>
        <w:t>.</w:t>
      </w:r>
      <w:r w:rsidR="00575EC4">
        <w:rPr>
          <w:rFonts w:ascii="Arial" w:hAnsi="Arial" w:cs="Arial"/>
          <w:sz w:val="20"/>
          <w:szCs w:val="20"/>
        </w:rPr>
        <w:t xml:space="preserve"> dne </w:t>
      </w:r>
      <w:r w:rsidR="008A6ADB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. </w:t>
      </w:r>
      <w:r w:rsidR="00A16845">
        <w:rPr>
          <w:rFonts w:ascii="Arial" w:hAnsi="Arial" w:cs="Arial"/>
          <w:sz w:val="20"/>
          <w:szCs w:val="20"/>
        </w:rPr>
        <w:t>5</w:t>
      </w:r>
      <w:r w:rsidR="00EB1194">
        <w:rPr>
          <w:rFonts w:ascii="Arial" w:hAnsi="Arial" w:cs="Arial"/>
          <w:sz w:val="20"/>
          <w:szCs w:val="20"/>
        </w:rPr>
        <w:t>. 202</w:t>
      </w:r>
      <w:r w:rsidR="008A6AD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           </w:t>
      </w:r>
    </w:p>
    <w:p w14:paraId="4750017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stavby dekorací, volného jeviště pro divadelní představení, </w:t>
      </w:r>
    </w:p>
    <w:p w14:paraId="63549A8D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14:paraId="3FBA042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14:paraId="5E3DA8A7" w14:textId="77777777" w:rsidR="00624040" w:rsidRDefault="00624040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představení. </w:t>
      </w:r>
    </w:p>
    <w:p w14:paraId="3B52E3DE" w14:textId="76200B6E" w:rsidR="00D041C5" w:rsidRDefault="00D041C5" w:rsidP="00D041C5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bere na vědomí a souhlasí s obsahem Přílohy č. 2, kterou jsou „Technické požadavky pro představení </w:t>
      </w:r>
      <w:r w:rsidR="00717D4E">
        <w:rPr>
          <w:rFonts w:ascii="Arial" w:hAnsi="Arial" w:cs="Arial"/>
          <w:sz w:val="20"/>
          <w:szCs w:val="20"/>
        </w:rPr>
        <w:t>Maryša: P</w:t>
      </w:r>
      <w:bookmarkStart w:id="0" w:name="_GoBack"/>
      <w:bookmarkEnd w:id="0"/>
      <w:r w:rsidR="008A6ADB">
        <w:rPr>
          <w:rFonts w:ascii="Arial" w:hAnsi="Arial" w:cs="Arial"/>
          <w:sz w:val="20"/>
          <w:szCs w:val="20"/>
        </w:rPr>
        <w:t>říběh vraha</w:t>
      </w:r>
      <w:r>
        <w:rPr>
          <w:rFonts w:ascii="Arial" w:hAnsi="Arial" w:cs="Arial"/>
          <w:sz w:val="20"/>
          <w:szCs w:val="20"/>
        </w:rPr>
        <w:t xml:space="preserve">“. </w:t>
      </w:r>
    </w:p>
    <w:p w14:paraId="1C9CB33F" w14:textId="77777777" w:rsidR="00D041C5" w:rsidRDefault="00D041C5" w:rsidP="00D041C5">
      <w:p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903666A" w14:textId="77777777" w:rsidR="00624040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14:paraId="327CAC14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73E23E4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497B05ED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0F9F258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6C0DE0D9" w14:textId="77777777" w:rsidR="00EB1194" w:rsidRDefault="00EB1194" w:rsidP="00EB119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06B72">
        <w:rPr>
          <w:rFonts w:ascii="Arial" w:hAnsi="Arial" w:cs="Arial"/>
          <w:sz w:val="20"/>
          <w:szCs w:val="20"/>
        </w:rPr>
        <w:t>ivadlo je povinno zajistit dodržení hygienických a epidemiologických předpisů platných v době konání představení.</w:t>
      </w:r>
    </w:p>
    <w:p w14:paraId="676E4F27" w14:textId="796BEF04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se zavazuje zajistit školení všech pracovníků a umělců hostujícího uměleckého souboru dle přílohy č. 1. Za tím účelem se stává Příloha č. 1 „Školení požární ochrany a bezpečnosti práce </w:t>
      </w:r>
      <w:r w:rsidR="008A6ADB">
        <w:rPr>
          <w:rFonts w:ascii="Arial" w:hAnsi="Arial" w:cs="Arial"/>
          <w:sz w:val="20"/>
          <w:szCs w:val="20"/>
        </w:rPr>
        <w:t>v Divadle Polárka</w:t>
      </w:r>
      <w:r>
        <w:rPr>
          <w:rFonts w:ascii="Arial" w:hAnsi="Arial" w:cs="Arial"/>
          <w:sz w:val="20"/>
          <w:szCs w:val="20"/>
        </w:rPr>
        <w:t>“ nedílnou součástí této smlouvy.</w:t>
      </w:r>
    </w:p>
    <w:p w14:paraId="693DD020" w14:textId="77777777" w:rsidR="00CA1C9A" w:rsidRDefault="00CA1C9A" w:rsidP="00EB1194">
      <w:pPr>
        <w:jc w:val="both"/>
        <w:rPr>
          <w:rFonts w:ascii="Arial" w:hAnsi="Arial" w:cs="Arial"/>
          <w:sz w:val="20"/>
          <w:szCs w:val="20"/>
        </w:rPr>
      </w:pPr>
    </w:p>
    <w:p w14:paraId="0DDF7917" w14:textId="77777777" w:rsidR="00624040" w:rsidRDefault="00624040">
      <w:pPr>
        <w:jc w:val="both"/>
        <w:rPr>
          <w:rFonts w:ascii="Arial" w:hAnsi="Arial" w:cs="Arial"/>
          <w:sz w:val="20"/>
          <w:szCs w:val="20"/>
        </w:rPr>
      </w:pPr>
    </w:p>
    <w:p w14:paraId="51352CBD" w14:textId="77777777" w:rsidR="00624040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osoby divadla:</w:t>
      </w:r>
    </w:p>
    <w:p w14:paraId="00023025" w14:textId="4240D22F" w:rsidR="00624040" w:rsidRPr="006606EB" w:rsidRDefault="00624040">
      <w:pPr>
        <w:ind w:left="360"/>
        <w:rPr>
          <w:rFonts w:ascii="Arial" w:hAnsi="Arial" w:cs="Arial"/>
          <w:color w:val="FF0000"/>
          <w:sz w:val="20"/>
          <w:szCs w:val="20"/>
        </w:rPr>
      </w:pPr>
      <w:r w:rsidRPr="006606EB">
        <w:rPr>
          <w:rFonts w:ascii="Arial" w:hAnsi="Arial" w:cs="Arial"/>
          <w:sz w:val="20"/>
          <w:szCs w:val="20"/>
        </w:rPr>
        <w:t>celková organizace pohostinského vystoupení</w:t>
      </w:r>
      <w:r w:rsidR="00213FE5" w:rsidRPr="006606EB">
        <w:rPr>
          <w:rFonts w:ascii="Arial" w:hAnsi="Arial" w:cs="Arial"/>
          <w:sz w:val="20"/>
          <w:szCs w:val="20"/>
        </w:rPr>
        <w:t xml:space="preserve"> –</w:t>
      </w:r>
      <w:r w:rsidRPr="006606EB">
        <w:rPr>
          <w:rFonts w:ascii="Arial" w:hAnsi="Arial" w:cs="Arial"/>
          <w:sz w:val="20"/>
          <w:szCs w:val="20"/>
        </w:rPr>
        <w:t xml:space="preserve"> </w:t>
      </w:r>
      <w:r w:rsidR="00834B1B" w:rsidRPr="006606EB">
        <w:rPr>
          <w:rFonts w:ascii="Arial" w:hAnsi="Arial" w:cs="Arial"/>
          <w:sz w:val="20"/>
          <w:szCs w:val="20"/>
        </w:rPr>
        <w:t>Zdeňka Pecková</w:t>
      </w:r>
      <w:r w:rsidR="00BE12D2" w:rsidRPr="006606EB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3B2B37" w:rsidRPr="006606EB">
        <w:rPr>
          <w:rFonts w:ascii="Arial" w:hAnsi="Arial" w:cs="Arial"/>
          <w:sz w:val="20"/>
          <w:szCs w:val="20"/>
        </w:rPr>
        <w:t>tel.</w:t>
      </w:r>
      <w:r w:rsidR="0015177E" w:rsidRPr="006606EB">
        <w:rPr>
          <w:rFonts w:ascii="Arial" w:hAnsi="Arial" w:cs="Arial"/>
          <w:sz w:val="20"/>
          <w:szCs w:val="20"/>
        </w:rPr>
        <w:t xml:space="preserve">602 972 </w:t>
      </w:r>
      <w:r w:rsidR="00834B1B" w:rsidRPr="006606EB">
        <w:rPr>
          <w:rFonts w:ascii="Arial" w:hAnsi="Arial" w:cs="Arial"/>
          <w:sz w:val="20"/>
          <w:szCs w:val="20"/>
        </w:rPr>
        <w:t>592</w:t>
      </w:r>
      <w:proofErr w:type="gramEnd"/>
      <w:r w:rsidR="007E0FF6" w:rsidRPr="006606EB">
        <w:rPr>
          <w:rFonts w:ascii="Arial" w:hAnsi="Arial" w:cs="Arial"/>
          <w:sz w:val="20"/>
          <w:szCs w:val="20"/>
        </w:rPr>
        <w:t xml:space="preserve"> mail.:</w:t>
      </w:r>
      <w:r w:rsidR="003B2B37" w:rsidRPr="006606EB">
        <w:rPr>
          <w:rFonts w:ascii="Arial" w:hAnsi="Arial" w:cs="Arial"/>
          <w:sz w:val="20"/>
          <w:szCs w:val="20"/>
        </w:rPr>
        <w:t xml:space="preserve"> </w:t>
      </w:r>
      <w:r w:rsidR="00834B1B" w:rsidRPr="006606EB">
        <w:rPr>
          <w:rStyle w:val="Hypertextovodkaz"/>
          <w:rFonts w:ascii="Arial" w:hAnsi="Arial" w:cs="Arial"/>
          <w:sz w:val="20"/>
          <w:szCs w:val="20"/>
        </w:rPr>
        <w:t>zdenka.peckova@jihoceskedivadlo.cz</w:t>
      </w:r>
    </w:p>
    <w:p w14:paraId="3B3FF024" w14:textId="77777777" w:rsidR="009B6CE7" w:rsidRPr="006606EB" w:rsidRDefault="00B8040A" w:rsidP="003B2B37">
      <w:pPr>
        <w:ind w:left="360"/>
        <w:rPr>
          <w:rFonts w:ascii="Arial" w:hAnsi="Arial" w:cs="Arial"/>
          <w:sz w:val="20"/>
          <w:szCs w:val="20"/>
        </w:rPr>
      </w:pPr>
      <w:r w:rsidRPr="006606EB">
        <w:rPr>
          <w:rFonts w:ascii="Arial" w:hAnsi="Arial" w:cs="Arial"/>
          <w:sz w:val="20"/>
          <w:szCs w:val="20"/>
        </w:rPr>
        <w:t xml:space="preserve">technické otázky: </w:t>
      </w:r>
    </w:p>
    <w:p w14:paraId="04847E2C" w14:textId="392B2EF1" w:rsidR="009B6CE7" w:rsidRPr="006606EB" w:rsidRDefault="00F518A4" w:rsidP="003742AF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06EB">
        <w:rPr>
          <w:rFonts w:ascii="Arial" w:hAnsi="Arial" w:cs="Arial"/>
          <w:sz w:val="20"/>
          <w:szCs w:val="20"/>
        </w:rPr>
        <w:t xml:space="preserve">Jevištní mistr: </w:t>
      </w:r>
      <w:r w:rsidR="003E75B5" w:rsidRPr="006606EB">
        <w:rPr>
          <w:rFonts w:ascii="Arial" w:hAnsi="Arial" w:cs="Arial"/>
          <w:sz w:val="20"/>
          <w:szCs w:val="20"/>
        </w:rPr>
        <w:t>Jan Krejza</w:t>
      </w:r>
      <w:r w:rsidR="009B6CE7" w:rsidRPr="006606EB">
        <w:rPr>
          <w:rFonts w:ascii="Arial" w:hAnsi="Arial" w:cs="Arial"/>
          <w:sz w:val="20"/>
          <w:szCs w:val="20"/>
        </w:rPr>
        <w:t>,</w:t>
      </w:r>
      <w:r w:rsidR="00BD2253" w:rsidRPr="006606E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BD2253" w:rsidRPr="006606EB">
          <w:rPr>
            <w:rStyle w:val="Hypertextovodkaz"/>
            <w:rFonts w:ascii="Arial" w:hAnsi="Arial" w:cs="Arial"/>
            <w:sz w:val="20"/>
            <w:szCs w:val="20"/>
          </w:rPr>
          <w:t>jan.krejza@seznam.cz</w:t>
        </w:r>
      </w:hyperlink>
      <w:r w:rsidRPr="006606EB">
        <w:rPr>
          <w:rFonts w:ascii="Arial" w:hAnsi="Arial" w:cs="Arial"/>
          <w:sz w:val="20"/>
          <w:szCs w:val="20"/>
        </w:rPr>
        <w:t xml:space="preserve"> tel. 604 342 550</w:t>
      </w:r>
    </w:p>
    <w:p w14:paraId="05BAA1BD" w14:textId="77777777" w:rsidR="00B8040A" w:rsidRDefault="00B8040A" w:rsidP="003B2B3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DB8216" w14:textId="34CAB19C" w:rsidR="00624040" w:rsidRDefault="00624040" w:rsidP="00A1530A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</w:t>
      </w:r>
      <w:r w:rsidR="007D7B06">
        <w:rPr>
          <w:rFonts w:ascii="Arial" w:hAnsi="Arial" w:cs="Arial"/>
          <w:sz w:val="20"/>
          <w:szCs w:val="20"/>
        </w:rPr>
        <w:t xml:space="preserve">Jitka </w:t>
      </w:r>
      <w:r w:rsidR="00CF34B1">
        <w:rPr>
          <w:rFonts w:ascii="Arial" w:hAnsi="Arial" w:cs="Arial"/>
          <w:sz w:val="20"/>
          <w:szCs w:val="20"/>
        </w:rPr>
        <w:t>K</w:t>
      </w:r>
      <w:r w:rsidR="008A6ADB">
        <w:rPr>
          <w:rFonts w:ascii="Arial" w:hAnsi="Arial" w:cs="Arial"/>
          <w:sz w:val="20"/>
          <w:szCs w:val="20"/>
        </w:rPr>
        <w:t xml:space="preserve">us </w:t>
      </w:r>
      <w:r w:rsidR="007D7B06">
        <w:rPr>
          <w:rFonts w:ascii="Arial" w:hAnsi="Arial" w:cs="Arial"/>
          <w:sz w:val="20"/>
          <w:szCs w:val="20"/>
        </w:rPr>
        <w:t xml:space="preserve">Lanšperková </w:t>
      </w:r>
      <w:r>
        <w:rPr>
          <w:rFonts w:ascii="Arial" w:hAnsi="Arial" w:cs="Arial"/>
          <w:sz w:val="20"/>
          <w:szCs w:val="20"/>
        </w:rPr>
        <w:t xml:space="preserve">– produkce festivalu Divadelní svět </w:t>
      </w:r>
      <w:proofErr w:type="gramStart"/>
      <w:r>
        <w:rPr>
          <w:rFonts w:ascii="Arial" w:hAnsi="Arial" w:cs="Arial"/>
          <w:sz w:val="20"/>
          <w:szCs w:val="20"/>
        </w:rPr>
        <w:t xml:space="preserve">Brno, </w:t>
      </w:r>
      <w:r w:rsidR="009A02D7">
        <w:rPr>
          <w:rFonts w:ascii="Arial" w:hAnsi="Arial" w:cs="Arial"/>
          <w:sz w:val="20"/>
          <w:szCs w:val="20"/>
        </w:rPr>
        <w:t xml:space="preserve"> </w:t>
      </w:r>
      <w:r w:rsidR="00E865CF">
        <w:rPr>
          <w:rFonts w:ascii="Arial" w:hAnsi="Arial" w:cs="Arial"/>
          <w:sz w:val="20"/>
          <w:szCs w:val="20"/>
        </w:rPr>
        <w:t xml:space="preserve"> 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proofErr w:type="gramEnd"/>
      <w:r w:rsidRPr="00F832A8">
        <w:rPr>
          <w:rFonts w:ascii="Arial" w:hAnsi="Arial" w:cs="Arial"/>
          <w:sz w:val="20"/>
          <w:szCs w:val="20"/>
        </w:rPr>
        <w:t xml:space="preserve"> </w:t>
      </w:r>
      <w:r w:rsidR="0075393E">
        <w:rPr>
          <w:rFonts w:ascii="Arial" w:hAnsi="Arial" w:cs="Arial"/>
          <w:sz w:val="20"/>
          <w:szCs w:val="20"/>
        </w:rPr>
        <w:t xml:space="preserve"> </w:t>
      </w:r>
      <w:r w:rsidRPr="00F832A8">
        <w:rPr>
          <w:rFonts w:ascii="Arial" w:hAnsi="Arial" w:cs="Arial"/>
          <w:sz w:val="20"/>
          <w:szCs w:val="20"/>
        </w:rPr>
        <w:t>702</w:t>
      </w:r>
      <w:r w:rsidR="007D7B06">
        <w:rPr>
          <w:rFonts w:ascii="Arial" w:hAnsi="Arial" w:cs="Arial"/>
          <w:sz w:val="20"/>
          <w:szCs w:val="20"/>
        </w:rPr>
        <w:t> 221 970</w:t>
      </w:r>
      <w:r>
        <w:rPr>
          <w:rFonts w:ascii="Arial" w:hAnsi="Arial" w:cs="Arial"/>
          <w:sz w:val="20"/>
          <w:szCs w:val="20"/>
        </w:rPr>
        <w:t xml:space="preserve">, e-mail </w:t>
      </w:r>
      <w:r w:rsidR="007D7B06">
        <w:rPr>
          <w:rFonts w:ascii="Arial" w:hAnsi="Arial" w:cs="Arial"/>
          <w:sz w:val="20"/>
          <w:szCs w:val="20"/>
        </w:rPr>
        <w:t>lansperkova</w:t>
      </w:r>
      <w:r w:rsidRPr="00F832A8">
        <w:rPr>
          <w:rFonts w:ascii="Arial" w:hAnsi="Arial"/>
          <w:sz w:val="20"/>
          <w:szCs w:val="20"/>
        </w:rPr>
        <w:t>@ndbrno.cz</w:t>
      </w:r>
    </w:p>
    <w:p w14:paraId="0DD3605F" w14:textId="6FE98223" w:rsidR="009B6CE7" w:rsidRPr="009B6CE7" w:rsidRDefault="007B4592" w:rsidP="009B6CE7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Technické otázky: </w:t>
      </w:r>
      <w:r w:rsidR="008A6ADB">
        <w:rPr>
          <w:rFonts w:ascii="Arial" w:hAnsi="Arial"/>
          <w:sz w:val="20"/>
          <w:szCs w:val="20"/>
        </w:rPr>
        <w:t xml:space="preserve">Natálie Pelcová, </w:t>
      </w:r>
      <w:hyperlink r:id="rId9" w:history="1">
        <w:r w:rsidR="008A6ADB" w:rsidRPr="00C51215">
          <w:rPr>
            <w:rStyle w:val="Hypertextovodkaz"/>
            <w:rFonts w:ascii="Arial" w:hAnsi="Arial"/>
            <w:sz w:val="20"/>
            <w:szCs w:val="20"/>
          </w:rPr>
          <w:t>pelcova@divadlopolarka.cz</w:t>
        </w:r>
      </w:hyperlink>
      <w:r w:rsidR="008A6ADB">
        <w:rPr>
          <w:rFonts w:ascii="Arial" w:hAnsi="Arial"/>
          <w:sz w:val="20"/>
          <w:szCs w:val="20"/>
        </w:rPr>
        <w:t>, 770 632 353</w:t>
      </w:r>
    </w:p>
    <w:p w14:paraId="5396C085" w14:textId="77777777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9648BFA" w14:textId="77777777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5AD19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 </w:t>
      </w:r>
    </w:p>
    <w:p w14:paraId="142814B5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14:paraId="60AF1EB9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393A82AD" w14:textId="77777777" w:rsidR="00624040" w:rsidRDefault="00624040">
      <w:pPr>
        <w:numPr>
          <w:ilvl w:val="0"/>
          <w:numId w:val="8"/>
        </w:numPr>
        <w:tabs>
          <w:tab w:val="left" w:pos="720"/>
        </w:tabs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vystoupení znemožněno v důsledku nepředvídatelné události (např. přírodní katastrofa, epidemie, úřední zákaz), mají obě strany právo od smlouvy odstoupit bez jakýchkoliv nároků na finanční úhradu škody, avšak po předchozím vyrozumění.</w:t>
      </w:r>
    </w:p>
    <w:p w14:paraId="14B3F261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14:paraId="56662A4F" w14:textId="53F8BE7B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14:paraId="08B04589" w14:textId="61232336" w:rsidR="00E81CF6" w:rsidRPr="00E81CF6" w:rsidRDefault="00E81CF6" w:rsidP="00E81CF6">
      <w:pPr>
        <w:pStyle w:val="Odstavecseseznamem"/>
        <w:numPr>
          <w:ilvl w:val="0"/>
          <w:numId w:val="8"/>
        </w:numPr>
        <w:tabs>
          <w:tab w:val="left" w:pos="426"/>
        </w:tabs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7301A">
        <w:rPr>
          <w:rFonts w:ascii="Arial" w:hAnsi="Arial" w:cs="Arial"/>
          <w:sz w:val="20"/>
          <w:szCs w:val="20"/>
        </w:rPr>
        <w:t xml:space="preserve">V případě, že realizace představení bude z důvodu protiepidemických opatření přeložena na náhradní termín, prodlužuje se doba platnosti této smlouvy do termínu skutečného konání akcí. Pokud nebudou smluvní strany schopny dodržet vzájemné závazky ze Smlouvy a představení by </w:t>
      </w:r>
      <w:r w:rsidRPr="0067301A">
        <w:rPr>
          <w:rFonts w:ascii="Arial" w:hAnsi="Arial" w:cs="Arial"/>
          <w:sz w:val="20"/>
          <w:szCs w:val="20"/>
        </w:rPr>
        <w:lastRenderedPageBreak/>
        <w:t xml:space="preserve">tak bylo zrušeno z důvodu nepředvídatelné šířící se nákazy </w:t>
      </w:r>
      <w:proofErr w:type="spellStart"/>
      <w:r w:rsidRPr="0067301A">
        <w:rPr>
          <w:rFonts w:ascii="Arial" w:hAnsi="Arial" w:cs="Arial"/>
          <w:sz w:val="20"/>
          <w:szCs w:val="20"/>
        </w:rPr>
        <w:t>koronaviru</w:t>
      </w:r>
      <w:proofErr w:type="spellEnd"/>
      <w:r w:rsidRPr="0067301A">
        <w:rPr>
          <w:rFonts w:ascii="Arial" w:hAnsi="Arial" w:cs="Arial"/>
          <w:sz w:val="20"/>
          <w:szCs w:val="20"/>
        </w:rPr>
        <w:t>, pandemie a navazující vyhlášených protiepidemických opatření, jež mají charakter vyšší moci, dává tato skutečnost oběma stranám právo, po včasném, průkazném vyrozumění od smlouvy odstoupit nebo změnit její podmínky, a to bez jakýchkoliv nároků na finanční úhradu škody. Smlouva tak zaniká s účinností ode dne doručení projevu vůle od dohody odstoupit druhé smluvní straně.</w:t>
      </w:r>
    </w:p>
    <w:p w14:paraId="287205F2" w14:textId="77777777" w:rsidR="00624040" w:rsidRDefault="00624040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395AE84F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14:paraId="6F8EFEE8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14:paraId="5BD5ECD0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38EABC02" w14:textId="1EDC7311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poskytne </w:t>
      </w:r>
      <w:r w:rsidRPr="00F514CE">
        <w:rPr>
          <w:rFonts w:ascii="Arial" w:hAnsi="Arial" w:cs="Arial"/>
          <w:sz w:val="20"/>
          <w:szCs w:val="20"/>
        </w:rPr>
        <w:t xml:space="preserve">divadlu </w:t>
      </w:r>
      <w:r w:rsidR="00F514CE" w:rsidRPr="006B5F65">
        <w:rPr>
          <w:rFonts w:ascii="Arial" w:hAnsi="Arial" w:cs="Arial"/>
          <w:sz w:val="20"/>
          <w:szCs w:val="20"/>
        </w:rPr>
        <w:t>6</w:t>
      </w:r>
      <w:r w:rsidRPr="006B5F65">
        <w:rPr>
          <w:rFonts w:ascii="Arial" w:hAnsi="Arial" w:cs="Arial"/>
          <w:sz w:val="20"/>
          <w:szCs w:val="20"/>
        </w:rPr>
        <w:t xml:space="preserve"> kus</w:t>
      </w:r>
      <w:r w:rsidR="002362D3" w:rsidRPr="006B5F65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vstupenek na představení divadla odehrané v rámci festivalu, a to pro účely uměleckého dozoru nad tímto představením.</w:t>
      </w:r>
    </w:p>
    <w:p w14:paraId="203B6767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2849EC0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14:paraId="36F0123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32F7D41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50AF7D9" w14:textId="77777777" w:rsidR="0048719A" w:rsidRDefault="0048719A" w:rsidP="0048719A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40D33B8A" w14:textId="5536FF91" w:rsidR="0048719A" w:rsidRDefault="0048719A" w:rsidP="0048719A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39F73797" w14:textId="34BB744B" w:rsidR="00BC1F66" w:rsidRDefault="00BC1F66" w:rsidP="0048719A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C1F66">
        <w:rPr>
          <w:rFonts w:ascii="Arial" w:hAnsi="Arial" w:cs="Arial"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029FF2C8" w14:textId="77777777" w:rsidR="0048719A" w:rsidRDefault="0048719A" w:rsidP="0048719A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4D31875F" w14:textId="77777777" w:rsidR="0048719A" w:rsidRDefault="0048719A" w:rsidP="0048719A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dnem podpisu obou smluvních stran. </w:t>
      </w:r>
    </w:p>
    <w:p w14:paraId="00232182" w14:textId="77777777" w:rsidR="0048719A" w:rsidRDefault="0048719A" w:rsidP="0048719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1E82">
        <w:rPr>
          <w:rFonts w:ascii="Arial" w:hAnsi="Arial" w:cs="Arial"/>
          <w:sz w:val="20"/>
          <w:szCs w:val="20"/>
        </w:rPr>
        <w:t>Obě smluvní strany berou na vědomí, že smlouva nabývá účinnosti teprve jejím uveřejněním v</w:t>
      </w:r>
      <w:r>
        <w:rPr>
          <w:rFonts w:ascii="Arial" w:hAnsi="Arial" w:cs="Arial"/>
          <w:sz w:val="20"/>
          <w:szCs w:val="20"/>
        </w:rPr>
        <w:t> </w:t>
      </w:r>
      <w:r w:rsidRPr="00281E82">
        <w:rPr>
          <w:rFonts w:ascii="Arial" w:hAnsi="Arial" w:cs="Arial"/>
          <w:sz w:val="20"/>
          <w:szCs w:val="20"/>
        </w:rPr>
        <w:t>registru</w:t>
      </w:r>
      <w:r>
        <w:rPr>
          <w:rFonts w:ascii="Arial" w:hAnsi="Arial" w:cs="Arial"/>
          <w:sz w:val="20"/>
          <w:szCs w:val="20"/>
        </w:rPr>
        <w:t xml:space="preserve"> </w:t>
      </w:r>
      <w:r w:rsidRPr="00281E82">
        <w:rPr>
          <w:rFonts w:ascii="Arial" w:hAnsi="Arial" w:cs="Arial"/>
          <w:sz w:val="20"/>
          <w:szCs w:val="20"/>
        </w:rPr>
        <w:t>smluv podle zákona č. 340/2015 Sb. (zákon o registru smluv) a souhlasí s uveřejněním této smlouvy v registru smluv v úplném znění.</w:t>
      </w:r>
    </w:p>
    <w:p w14:paraId="5EFA1D64" w14:textId="77777777" w:rsidR="00624040" w:rsidRDefault="00624040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14:paraId="3C468109" w14:textId="77777777" w:rsidR="00624040" w:rsidRPr="000A7D42" w:rsidRDefault="00132A26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0A7D42">
        <w:rPr>
          <w:rFonts w:ascii="Arial" w:hAnsi="Arial" w:cs="Arial"/>
          <w:sz w:val="20"/>
          <w:szCs w:val="20"/>
        </w:rPr>
        <w:t>Příloha č.</w:t>
      </w:r>
      <w:r w:rsidR="002362D3" w:rsidRPr="000A7D42">
        <w:rPr>
          <w:rFonts w:ascii="Arial" w:hAnsi="Arial" w:cs="Arial"/>
          <w:sz w:val="20"/>
          <w:szCs w:val="20"/>
        </w:rPr>
        <w:t xml:space="preserve"> </w:t>
      </w:r>
      <w:r w:rsidRPr="000A7D42">
        <w:rPr>
          <w:rFonts w:ascii="Arial" w:hAnsi="Arial" w:cs="Arial"/>
          <w:sz w:val="20"/>
          <w:szCs w:val="20"/>
        </w:rPr>
        <w:t xml:space="preserve">1: </w:t>
      </w:r>
      <w:r w:rsidR="00624040" w:rsidRPr="000A7D42">
        <w:rPr>
          <w:rFonts w:ascii="Arial" w:hAnsi="Arial" w:cs="Arial"/>
          <w:sz w:val="20"/>
          <w:szCs w:val="20"/>
        </w:rPr>
        <w:t>„Školení požární ochrany a bezpečnosti práce“</w:t>
      </w:r>
    </w:p>
    <w:p w14:paraId="77D10BD6" w14:textId="77777777" w:rsidR="00764D8B" w:rsidRPr="000A7D42" w:rsidRDefault="00764D8B" w:rsidP="00764D8B">
      <w:pPr>
        <w:jc w:val="both"/>
        <w:rPr>
          <w:rFonts w:ascii="Arial" w:hAnsi="Arial" w:cs="Arial"/>
          <w:bCs/>
          <w:sz w:val="20"/>
          <w:szCs w:val="20"/>
        </w:rPr>
      </w:pPr>
      <w:r w:rsidRPr="000A7D42">
        <w:rPr>
          <w:rFonts w:ascii="Arial" w:hAnsi="Arial" w:cs="Arial"/>
          <w:bCs/>
          <w:sz w:val="20"/>
          <w:szCs w:val="20"/>
        </w:rPr>
        <w:t>Příloha č. 2: „Technické požadavky“</w:t>
      </w:r>
    </w:p>
    <w:p w14:paraId="45154B2A" w14:textId="77777777" w:rsidR="004257CD" w:rsidRDefault="004257CD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F17075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742F6B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16F82D" w14:textId="77777777"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B85B3C" w14:paraId="70E8D753" w14:textId="77777777" w:rsidTr="0067564C">
        <w:tc>
          <w:tcPr>
            <w:tcW w:w="4595" w:type="dxa"/>
            <w:shd w:val="clear" w:color="auto" w:fill="auto"/>
          </w:tcPr>
          <w:p w14:paraId="663B8EC4" w14:textId="13C1DA19" w:rsidR="00B85B3C" w:rsidRDefault="00B85B3C" w:rsidP="00B804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7B4592">
              <w:rPr>
                <w:rFonts w:ascii="Arial" w:hAnsi="Arial" w:cs="Arial"/>
                <w:sz w:val="20"/>
                <w:szCs w:val="20"/>
              </w:rPr>
              <w:t> Českých Budějovicích</w:t>
            </w:r>
          </w:p>
        </w:tc>
        <w:tc>
          <w:tcPr>
            <w:tcW w:w="4513" w:type="dxa"/>
            <w:shd w:val="clear" w:color="auto" w:fill="auto"/>
          </w:tcPr>
          <w:p w14:paraId="15E0ECCB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B85B3C" w14:paraId="07CE25E6" w14:textId="77777777" w:rsidTr="0067564C">
        <w:tc>
          <w:tcPr>
            <w:tcW w:w="4595" w:type="dxa"/>
            <w:shd w:val="clear" w:color="auto" w:fill="auto"/>
          </w:tcPr>
          <w:p w14:paraId="2F99721B" w14:textId="77777777" w:rsidR="00B85B3C" w:rsidRDefault="00B85B3C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B3F77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E80EA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4BD3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DCE0C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42566785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60077E" w14:textId="77777777" w:rsidTr="0067564C">
        <w:tc>
          <w:tcPr>
            <w:tcW w:w="4595" w:type="dxa"/>
            <w:shd w:val="clear" w:color="auto" w:fill="auto"/>
          </w:tcPr>
          <w:p w14:paraId="0A908E19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66A808A1" w14:textId="77777777" w:rsidR="00B85B3C" w:rsidRDefault="00B85B3C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14:paraId="1A8FCE5E" w14:textId="77777777" w:rsidTr="0067564C">
        <w:tc>
          <w:tcPr>
            <w:tcW w:w="4595" w:type="dxa"/>
            <w:shd w:val="clear" w:color="auto" w:fill="auto"/>
          </w:tcPr>
          <w:p w14:paraId="1A0C420B" w14:textId="77777777" w:rsidR="00B85B3C" w:rsidRDefault="00B85B3C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634E6E9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2F5ABD0" w14:textId="77777777" w:rsidR="00B85B3C" w:rsidRDefault="00B85B3C" w:rsidP="0067564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35CD284C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8036F9" w14:textId="77777777" w:rsidTr="0067564C">
        <w:tc>
          <w:tcPr>
            <w:tcW w:w="4595" w:type="dxa"/>
            <w:shd w:val="clear" w:color="auto" w:fill="auto"/>
          </w:tcPr>
          <w:p w14:paraId="19ECAF10" w14:textId="26A40557" w:rsidR="00B85B3C" w:rsidRDefault="00B85B3C" w:rsidP="007B4592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proofErr w:type="spellStart"/>
            <w:r w:rsidR="007B4592">
              <w:rPr>
                <w:rFonts w:ascii="Arial" w:hAnsi="Arial" w:cs="Arial"/>
                <w:sz w:val="20"/>
                <w:szCs w:val="20"/>
              </w:rPr>
              <w:t>MgA</w:t>
            </w:r>
            <w:proofErr w:type="spellEnd"/>
            <w:r w:rsidR="007B4592">
              <w:rPr>
                <w:rFonts w:ascii="Arial" w:hAnsi="Arial" w:cs="Arial"/>
                <w:sz w:val="20"/>
                <w:szCs w:val="20"/>
              </w:rPr>
              <w:t>. Lukáš Průdek</w:t>
            </w:r>
            <w:r>
              <w:rPr>
                <w:rFonts w:ascii="Arial" w:hAnsi="Arial" w:cs="Arial"/>
                <w:sz w:val="20"/>
                <w:szCs w:val="20"/>
              </w:rPr>
              <w:t xml:space="preserve">     </w:t>
            </w:r>
          </w:p>
        </w:tc>
        <w:tc>
          <w:tcPr>
            <w:tcW w:w="4513" w:type="dxa"/>
            <w:shd w:val="clear" w:color="auto" w:fill="auto"/>
          </w:tcPr>
          <w:p w14:paraId="2804B42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Martin Glaser</w:t>
            </w:r>
          </w:p>
        </w:tc>
      </w:tr>
    </w:tbl>
    <w:p w14:paraId="6CC9E37E" w14:textId="45B1B17D" w:rsidR="00B85B3C" w:rsidRDefault="007E0FF6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E1186">
        <w:rPr>
          <w:rFonts w:ascii="Arial" w:hAnsi="Arial" w:cs="Arial"/>
          <w:sz w:val="20"/>
          <w:szCs w:val="20"/>
        </w:rPr>
        <w:t xml:space="preserve"> </w:t>
      </w:r>
      <w:r w:rsidR="007B4592">
        <w:rPr>
          <w:rFonts w:ascii="Arial" w:hAnsi="Arial" w:cs="Arial"/>
          <w:sz w:val="20"/>
          <w:szCs w:val="20"/>
        </w:rPr>
        <w:t xml:space="preserve">    </w:t>
      </w:r>
      <w:r w:rsidR="00B85B3C">
        <w:rPr>
          <w:rFonts w:ascii="Arial" w:hAnsi="Arial" w:cs="Arial"/>
          <w:sz w:val="20"/>
          <w:szCs w:val="20"/>
        </w:rPr>
        <w:t xml:space="preserve">za </w:t>
      </w:r>
      <w:r w:rsidR="007B4592">
        <w:rPr>
          <w:rFonts w:ascii="Arial" w:hAnsi="Arial" w:cs="Arial"/>
          <w:sz w:val="20"/>
          <w:szCs w:val="20"/>
        </w:rPr>
        <w:t xml:space="preserve">Jihočeské </w:t>
      </w:r>
      <w:proofErr w:type="gramStart"/>
      <w:r w:rsidR="007B4592">
        <w:rPr>
          <w:rFonts w:ascii="Arial" w:hAnsi="Arial" w:cs="Arial"/>
          <w:sz w:val="20"/>
          <w:szCs w:val="20"/>
        </w:rPr>
        <w:t>divadlo</w:t>
      </w:r>
      <w:r w:rsidR="009E1F11">
        <w:rPr>
          <w:rFonts w:ascii="Arial" w:hAnsi="Arial" w:cs="Arial"/>
          <w:sz w:val="20"/>
          <w:szCs w:val="20"/>
        </w:rPr>
        <w:t xml:space="preserve">             </w:t>
      </w:r>
      <w:r w:rsidR="00B85B3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B85B3C">
        <w:rPr>
          <w:rFonts w:ascii="Arial" w:hAnsi="Arial" w:cs="Arial"/>
          <w:sz w:val="20"/>
          <w:szCs w:val="20"/>
        </w:rPr>
        <w:t xml:space="preserve"> </w:t>
      </w:r>
      <w:r w:rsidR="007B4592">
        <w:rPr>
          <w:rFonts w:ascii="Arial" w:hAnsi="Arial" w:cs="Arial"/>
          <w:sz w:val="20"/>
          <w:szCs w:val="20"/>
        </w:rPr>
        <w:t xml:space="preserve">   </w:t>
      </w:r>
      <w:r w:rsidR="00B85B3C">
        <w:rPr>
          <w:rFonts w:ascii="Arial" w:hAnsi="Arial" w:cs="Arial"/>
          <w:sz w:val="20"/>
          <w:szCs w:val="20"/>
        </w:rPr>
        <w:t xml:space="preserve"> </w:t>
      </w:r>
      <w:r w:rsidR="00213FE5">
        <w:rPr>
          <w:rFonts w:ascii="Arial" w:hAnsi="Arial" w:cs="Arial"/>
          <w:sz w:val="20"/>
          <w:szCs w:val="20"/>
        </w:rPr>
        <w:t xml:space="preserve">      </w:t>
      </w:r>
      <w:r w:rsidR="00EE1186">
        <w:rPr>
          <w:rFonts w:ascii="Arial" w:hAnsi="Arial" w:cs="Arial"/>
          <w:sz w:val="20"/>
          <w:szCs w:val="20"/>
        </w:rPr>
        <w:t xml:space="preserve">    </w:t>
      </w:r>
      <w:r w:rsidR="009E1F11">
        <w:rPr>
          <w:rFonts w:ascii="Arial" w:hAnsi="Arial" w:cs="Arial"/>
          <w:sz w:val="20"/>
          <w:szCs w:val="20"/>
        </w:rPr>
        <w:t xml:space="preserve">              </w:t>
      </w:r>
      <w:r w:rsidR="00B85B3C">
        <w:rPr>
          <w:rFonts w:ascii="Arial" w:hAnsi="Arial" w:cs="Arial"/>
          <w:sz w:val="20"/>
          <w:szCs w:val="20"/>
        </w:rPr>
        <w:t>za</w:t>
      </w:r>
      <w:proofErr w:type="gramEnd"/>
      <w:r w:rsidR="00B85B3C">
        <w:rPr>
          <w:rFonts w:ascii="Arial" w:hAnsi="Arial" w:cs="Arial"/>
          <w:sz w:val="20"/>
          <w:szCs w:val="20"/>
        </w:rPr>
        <w:t xml:space="preserve"> Národní divadlo Brno  </w:t>
      </w:r>
    </w:p>
    <w:p w14:paraId="18294E57" w14:textId="77777777" w:rsidR="00624040" w:rsidRDefault="00213FE5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03AF12EF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E761E8F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447F3595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A78C543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624040" w:rsidSect="00661FA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6956B" w14:textId="77777777" w:rsidR="00B541B7" w:rsidRDefault="00B541B7">
      <w:r>
        <w:separator/>
      </w:r>
    </w:p>
  </w:endnote>
  <w:endnote w:type="continuationSeparator" w:id="0">
    <w:p w14:paraId="5FE9D9C8" w14:textId="77777777" w:rsidR="00B541B7" w:rsidRDefault="00B5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B8D90" w14:textId="77777777" w:rsidR="00624040" w:rsidRDefault="007D7B0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585EE6" wp14:editId="663D96D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1791F" w14:textId="77777777" w:rsidR="00624040" w:rsidRDefault="007C23E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624040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717D4E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85E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63D1791F" w14:textId="77777777" w:rsidR="00624040" w:rsidRDefault="007C23E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624040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717D4E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A6713" w14:textId="77777777" w:rsidR="00B541B7" w:rsidRDefault="00B541B7">
      <w:r>
        <w:separator/>
      </w:r>
    </w:p>
  </w:footnote>
  <w:footnote w:type="continuationSeparator" w:id="0">
    <w:p w14:paraId="765CDC07" w14:textId="77777777" w:rsidR="00B541B7" w:rsidRDefault="00B54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79E3D35"/>
    <w:multiLevelType w:val="hybridMultilevel"/>
    <w:tmpl w:val="1018C450"/>
    <w:lvl w:ilvl="0" w:tplc="0A1EA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73AD1"/>
    <w:multiLevelType w:val="hybridMultilevel"/>
    <w:tmpl w:val="51243CE8"/>
    <w:lvl w:ilvl="0" w:tplc="04BA9B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502F0"/>
    <w:multiLevelType w:val="multilevel"/>
    <w:tmpl w:val="D4C6451C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"/>
    <w:lvlOverride w:ilvl="0">
      <w:startOverride w:val="1"/>
    </w:lvlOverride>
  </w:num>
  <w:num w:numId="12">
    <w:abstractNumId w:val="11"/>
  </w:num>
  <w:num w:numId="13">
    <w:abstractNumId w:val="8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9"/>
    <w:rsid w:val="0002055A"/>
    <w:rsid w:val="0003203E"/>
    <w:rsid w:val="00033788"/>
    <w:rsid w:val="00034072"/>
    <w:rsid w:val="00047E9F"/>
    <w:rsid w:val="00052EFE"/>
    <w:rsid w:val="00075CDF"/>
    <w:rsid w:val="0008600F"/>
    <w:rsid w:val="000A7D42"/>
    <w:rsid w:val="000B1B29"/>
    <w:rsid w:val="000B5EA8"/>
    <w:rsid w:val="000C29DD"/>
    <w:rsid w:val="00100641"/>
    <w:rsid w:val="00110427"/>
    <w:rsid w:val="00112DE6"/>
    <w:rsid w:val="0011492A"/>
    <w:rsid w:val="00132A26"/>
    <w:rsid w:val="0015177E"/>
    <w:rsid w:val="00166A38"/>
    <w:rsid w:val="00167D33"/>
    <w:rsid w:val="00183981"/>
    <w:rsid w:val="00190083"/>
    <w:rsid w:val="00190D3D"/>
    <w:rsid w:val="001D1CAD"/>
    <w:rsid w:val="001D426A"/>
    <w:rsid w:val="00213FE5"/>
    <w:rsid w:val="002362D3"/>
    <w:rsid w:val="0026167C"/>
    <w:rsid w:val="002720ED"/>
    <w:rsid w:val="002927E1"/>
    <w:rsid w:val="002A1C54"/>
    <w:rsid w:val="002A2DAF"/>
    <w:rsid w:val="002A6FB5"/>
    <w:rsid w:val="002B02D6"/>
    <w:rsid w:val="002B7283"/>
    <w:rsid w:val="002C260A"/>
    <w:rsid w:val="002D321F"/>
    <w:rsid w:val="002D3AE1"/>
    <w:rsid w:val="002D7665"/>
    <w:rsid w:val="002E746D"/>
    <w:rsid w:val="00316930"/>
    <w:rsid w:val="00321324"/>
    <w:rsid w:val="00331179"/>
    <w:rsid w:val="00341A60"/>
    <w:rsid w:val="003809F1"/>
    <w:rsid w:val="00387636"/>
    <w:rsid w:val="003B2B1B"/>
    <w:rsid w:val="003B2B37"/>
    <w:rsid w:val="003C2058"/>
    <w:rsid w:val="003C4F00"/>
    <w:rsid w:val="003D3150"/>
    <w:rsid w:val="003E75B5"/>
    <w:rsid w:val="003F1EFB"/>
    <w:rsid w:val="0040171A"/>
    <w:rsid w:val="004118D0"/>
    <w:rsid w:val="00414D08"/>
    <w:rsid w:val="004257CD"/>
    <w:rsid w:val="00425F37"/>
    <w:rsid w:val="00452273"/>
    <w:rsid w:val="00482206"/>
    <w:rsid w:val="0048719A"/>
    <w:rsid w:val="004B3B04"/>
    <w:rsid w:val="004C575B"/>
    <w:rsid w:val="004D6E51"/>
    <w:rsid w:val="004D7813"/>
    <w:rsid w:val="004E2DC5"/>
    <w:rsid w:val="004E6CD1"/>
    <w:rsid w:val="004F2E9A"/>
    <w:rsid w:val="004F7BE0"/>
    <w:rsid w:val="005122A6"/>
    <w:rsid w:val="005271A2"/>
    <w:rsid w:val="0053477D"/>
    <w:rsid w:val="0053548F"/>
    <w:rsid w:val="0054011A"/>
    <w:rsid w:val="005650B4"/>
    <w:rsid w:val="005710A5"/>
    <w:rsid w:val="00575D49"/>
    <w:rsid w:val="00575EC4"/>
    <w:rsid w:val="00583DF7"/>
    <w:rsid w:val="00596733"/>
    <w:rsid w:val="005C5C9F"/>
    <w:rsid w:val="005D5245"/>
    <w:rsid w:val="005E2E61"/>
    <w:rsid w:val="005E513A"/>
    <w:rsid w:val="005E7A0A"/>
    <w:rsid w:val="005F3971"/>
    <w:rsid w:val="00614A22"/>
    <w:rsid w:val="00624040"/>
    <w:rsid w:val="006269EC"/>
    <w:rsid w:val="00633CC0"/>
    <w:rsid w:val="006606EB"/>
    <w:rsid w:val="00661FA5"/>
    <w:rsid w:val="006907B2"/>
    <w:rsid w:val="006B1628"/>
    <w:rsid w:val="006B5F65"/>
    <w:rsid w:val="006C1251"/>
    <w:rsid w:val="006C76C7"/>
    <w:rsid w:val="006D444C"/>
    <w:rsid w:val="006E643C"/>
    <w:rsid w:val="006F477F"/>
    <w:rsid w:val="00704773"/>
    <w:rsid w:val="0070734D"/>
    <w:rsid w:val="007112A5"/>
    <w:rsid w:val="007176A8"/>
    <w:rsid w:val="00717D4E"/>
    <w:rsid w:val="0072589B"/>
    <w:rsid w:val="007363B1"/>
    <w:rsid w:val="00736474"/>
    <w:rsid w:val="00747774"/>
    <w:rsid w:val="00750081"/>
    <w:rsid w:val="007517B3"/>
    <w:rsid w:val="0075393E"/>
    <w:rsid w:val="00764D8B"/>
    <w:rsid w:val="007A2693"/>
    <w:rsid w:val="007B4592"/>
    <w:rsid w:val="007C23E7"/>
    <w:rsid w:val="007D0AF1"/>
    <w:rsid w:val="007D7B06"/>
    <w:rsid w:val="007E0FF6"/>
    <w:rsid w:val="007F24DD"/>
    <w:rsid w:val="00805676"/>
    <w:rsid w:val="008078D6"/>
    <w:rsid w:val="0081071F"/>
    <w:rsid w:val="00810EEE"/>
    <w:rsid w:val="008118E3"/>
    <w:rsid w:val="00834B1B"/>
    <w:rsid w:val="008366F8"/>
    <w:rsid w:val="008407A0"/>
    <w:rsid w:val="00845D08"/>
    <w:rsid w:val="008514DF"/>
    <w:rsid w:val="008518D8"/>
    <w:rsid w:val="00852971"/>
    <w:rsid w:val="008575CF"/>
    <w:rsid w:val="00882478"/>
    <w:rsid w:val="0089285A"/>
    <w:rsid w:val="00892EFA"/>
    <w:rsid w:val="008A6ADB"/>
    <w:rsid w:val="008B283E"/>
    <w:rsid w:val="008D0079"/>
    <w:rsid w:val="008D4C4D"/>
    <w:rsid w:val="008E20AE"/>
    <w:rsid w:val="008E37B6"/>
    <w:rsid w:val="008F5581"/>
    <w:rsid w:val="00932CBF"/>
    <w:rsid w:val="00934053"/>
    <w:rsid w:val="00947D3B"/>
    <w:rsid w:val="00950B61"/>
    <w:rsid w:val="0096032B"/>
    <w:rsid w:val="009802E9"/>
    <w:rsid w:val="009A02D7"/>
    <w:rsid w:val="009A0B40"/>
    <w:rsid w:val="009A7692"/>
    <w:rsid w:val="009B0E55"/>
    <w:rsid w:val="009B6CE7"/>
    <w:rsid w:val="009C5FB1"/>
    <w:rsid w:val="009C72D2"/>
    <w:rsid w:val="009D6BA8"/>
    <w:rsid w:val="009E1F11"/>
    <w:rsid w:val="009E6647"/>
    <w:rsid w:val="009F46ED"/>
    <w:rsid w:val="00A02141"/>
    <w:rsid w:val="00A106EC"/>
    <w:rsid w:val="00A1530A"/>
    <w:rsid w:val="00A15855"/>
    <w:rsid w:val="00A16845"/>
    <w:rsid w:val="00A36708"/>
    <w:rsid w:val="00A40F26"/>
    <w:rsid w:val="00A4735A"/>
    <w:rsid w:val="00A63B83"/>
    <w:rsid w:val="00A74C13"/>
    <w:rsid w:val="00A95F68"/>
    <w:rsid w:val="00A9693B"/>
    <w:rsid w:val="00AB7466"/>
    <w:rsid w:val="00AD5D46"/>
    <w:rsid w:val="00AD6765"/>
    <w:rsid w:val="00AD6EBA"/>
    <w:rsid w:val="00AE0251"/>
    <w:rsid w:val="00AE6599"/>
    <w:rsid w:val="00AF20F4"/>
    <w:rsid w:val="00B260D2"/>
    <w:rsid w:val="00B44A13"/>
    <w:rsid w:val="00B541B7"/>
    <w:rsid w:val="00B67A88"/>
    <w:rsid w:val="00B8040A"/>
    <w:rsid w:val="00B85B3C"/>
    <w:rsid w:val="00BC1F66"/>
    <w:rsid w:val="00BD03CF"/>
    <w:rsid w:val="00BD2253"/>
    <w:rsid w:val="00BD3861"/>
    <w:rsid w:val="00BD4D48"/>
    <w:rsid w:val="00BD5203"/>
    <w:rsid w:val="00BD6E92"/>
    <w:rsid w:val="00BD7B80"/>
    <w:rsid w:val="00BE12D2"/>
    <w:rsid w:val="00BF27C8"/>
    <w:rsid w:val="00C10EB1"/>
    <w:rsid w:val="00C311F8"/>
    <w:rsid w:val="00C41694"/>
    <w:rsid w:val="00C47C0D"/>
    <w:rsid w:val="00C53989"/>
    <w:rsid w:val="00C7338C"/>
    <w:rsid w:val="00C7512C"/>
    <w:rsid w:val="00C756B9"/>
    <w:rsid w:val="00C8050E"/>
    <w:rsid w:val="00C91A0F"/>
    <w:rsid w:val="00C97328"/>
    <w:rsid w:val="00CA1C9A"/>
    <w:rsid w:val="00CB45FA"/>
    <w:rsid w:val="00CD2B9C"/>
    <w:rsid w:val="00CD46BB"/>
    <w:rsid w:val="00CD4AA3"/>
    <w:rsid w:val="00CE5395"/>
    <w:rsid w:val="00CF139A"/>
    <w:rsid w:val="00CF34B1"/>
    <w:rsid w:val="00D033E1"/>
    <w:rsid w:val="00D040CE"/>
    <w:rsid w:val="00D041C5"/>
    <w:rsid w:val="00D21606"/>
    <w:rsid w:val="00D36584"/>
    <w:rsid w:val="00D36FEA"/>
    <w:rsid w:val="00D5054C"/>
    <w:rsid w:val="00D53046"/>
    <w:rsid w:val="00D65A8D"/>
    <w:rsid w:val="00D8074C"/>
    <w:rsid w:val="00D828BD"/>
    <w:rsid w:val="00D848E4"/>
    <w:rsid w:val="00DA3AD6"/>
    <w:rsid w:val="00DB3C16"/>
    <w:rsid w:val="00DC4379"/>
    <w:rsid w:val="00DD225B"/>
    <w:rsid w:val="00DD553E"/>
    <w:rsid w:val="00DF02CC"/>
    <w:rsid w:val="00E05E52"/>
    <w:rsid w:val="00E05E73"/>
    <w:rsid w:val="00E31C2D"/>
    <w:rsid w:val="00E530A6"/>
    <w:rsid w:val="00E55C16"/>
    <w:rsid w:val="00E81CF6"/>
    <w:rsid w:val="00E865CF"/>
    <w:rsid w:val="00EA2B62"/>
    <w:rsid w:val="00EB1194"/>
    <w:rsid w:val="00EE1186"/>
    <w:rsid w:val="00F06DAF"/>
    <w:rsid w:val="00F41567"/>
    <w:rsid w:val="00F443B5"/>
    <w:rsid w:val="00F505E0"/>
    <w:rsid w:val="00F514CE"/>
    <w:rsid w:val="00F518A4"/>
    <w:rsid w:val="00F56578"/>
    <w:rsid w:val="00F6101D"/>
    <w:rsid w:val="00F648F3"/>
    <w:rsid w:val="00F8143F"/>
    <w:rsid w:val="00F832A8"/>
    <w:rsid w:val="00F93005"/>
    <w:rsid w:val="00FA7188"/>
    <w:rsid w:val="00FA7E0E"/>
    <w:rsid w:val="00FB0844"/>
    <w:rsid w:val="00FB696E"/>
    <w:rsid w:val="00FC3A81"/>
    <w:rsid w:val="00FC76AC"/>
    <w:rsid w:val="00FE47D8"/>
    <w:rsid w:val="00FE510C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012574"/>
  <w15:docId w15:val="{88D2565C-59AE-40C6-AEDF-E2794DFD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titul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61FA5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03CF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A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rejz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lcova@divadlopolar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CA3D0-38BF-4250-95B2-108A441E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</Company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Loutkohra</cp:lastModifiedBy>
  <cp:revision>12</cp:revision>
  <cp:lastPrinted>2022-03-17T14:16:00Z</cp:lastPrinted>
  <dcterms:created xsi:type="dcterms:W3CDTF">2023-03-16T08:24:00Z</dcterms:created>
  <dcterms:modified xsi:type="dcterms:W3CDTF">2023-03-16T10:05:00Z</dcterms:modified>
</cp:coreProperties>
</file>