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099EB4A2"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521C76B3"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4B45EB">
        <w:rPr>
          <w:rFonts w:ascii="Helvetica" w:hAnsi="Helvetica" w:cs="Helvetica"/>
          <w:kern w:val="24"/>
          <w:sz w:val="20"/>
          <w:szCs w:val="20"/>
        </w:rPr>
        <w:t>***</w:t>
      </w:r>
      <w:r w:rsidR="005B2EE3" w:rsidRPr="001C1F37">
        <w:rPr>
          <w:rFonts w:ascii="Helvetica" w:hAnsi="Helvetica" w:cs="Helvetica"/>
          <w:kern w:val="24"/>
          <w:sz w:val="20"/>
          <w:szCs w:val="20"/>
        </w:rPr>
        <w:t>, a.s.</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4B45EB">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7B70F21E"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hyperlink r:id="rId8" w:history="1">
        <w:r w:rsidR="004B45EB">
          <w:rPr>
            <w:rStyle w:val="Hypertextovodkaz"/>
            <w:rFonts w:ascii="Helvetica" w:hAnsi="Helvetica" w:cs="Helvetica"/>
            <w:kern w:val="24"/>
            <w:sz w:val="20"/>
            <w:szCs w:val="20"/>
          </w:rPr>
          <w:t>***</w:t>
        </w:r>
      </w:hyperlink>
      <w:r w:rsidR="00B3274C">
        <w:rPr>
          <w:rFonts w:ascii="Helvetica" w:hAnsi="Helvetica" w:cs="Helvetica"/>
          <w:kern w:val="24"/>
          <w:sz w:val="20"/>
          <w:szCs w:val="20"/>
        </w:rPr>
        <w:t xml:space="preserve"> </w:t>
      </w:r>
    </w:p>
    <w:p w14:paraId="17AF51F8" w14:textId="270A5F5B"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4B45EB">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4B45EB">
        <w:rPr>
          <w:rFonts w:ascii="Helvetica" w:hAnsi="Helvetica" w:cs="Helvetica"/>
          <w:kern w:val="24"/>
          <w:sz w:val="20"/>
          <w:szCs w:val="20"/>
        </w:rPr>
        <w:t>***</w:t>
      </w:r>
      <w:r w:rsidR="006837AB" w:rsidRPr="004D373B">
        <w:rPr>
          <w:rFonts w:ascii="Helvetica" w:hAnsi="Helvetica" w:cs="Helvetica"/>
          <w:kern w:val="24"/>
          <w:sz w:val="20"/>
          <w:szCs w:val="20"/>
        </w:rPr>
        <w:t xml:space="preserve">, e-mail: </w:t>
      </w:r>
      <w:hyperlink r:id="rId9" w:history="1">
        <w:r w:rsidR="004B45EB">
          <w:rPr>
            <w:rStyle w:val="Hypertextovodkaz"/>
            <w:rFonts w:ascii="Helvetica" w:hAnsi="Helvetica" w:cs="Helvetica"/>
            <w:kern w:val="24"/>
            <w:sz w:val="20"/>
            <w:szCs w:val="20"/>
          </w:rPr>
          <w:t>***</w:t>
        </w:r>
      </w:hyperlink>
      <w:r w:rsidR="004D373B" w:rsidRPr="004D373B">
        <w:rPr>
          <w:rFonts w:ascii="Helvetica" w:hAnsi="Helvetica" w:cs="Helvetica"/>
          <w:kern w:val="24"/>
          <w:sz w:val="20"/>
          <w:szCs w:val="20"/>
        </w:rPr>
        <w:t xml:space="preserve"> </w:t>
      </w:r>
    </w:p>
    <w:p w14:paraId="3510D65C" w14:textId="5FB07743" w:rsidR="003A47D7" w:rsidRDefault="003A47D7" w:rsidP="003A47D7">
      <w:pPr>
        <w:suppressAutoHyphens/>
        <w:ind w:left="349"/>
        <w:jc w:val="both"/>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4B45EB">
        <w:rPr>
          <w:rFonts w:ascii="Helvetica" w:hAnsi="Helvetica" w:cs="Helvetica"/>
          <w:kern w:val="24"/>
          <w:sz w:val="20"/>
          <w:szCs w:val="20"/>
        </w:rPr>
        <w:t>***</w:t>
      </w:r>
      <w:r w:rsidR="0061324B" w:rsidRPr="00CB6B8A">
        <w:rPr>
          <w:rFonts w:ascii="Helvetica" w:hAnsi="Helvetica" w:cs="Helvetica"/>
          <w:kern w:val="24"/>
          <w:sz w:val="20"/>
          <w:szCs w:val="20"/>
        </w:rPr>
        <w:t xml:space="preserve">, tel. </w:t>
      </w:r>
      <w:r w:rsidR="004B45EB">
        <w:rPr>
          <w:rFonts w:ascii="Helvetica" w:hAnsi="Helvetica" w:cs="Helvetica"/>
          <w:kern w:val="24"/>
          <w:sz w:val="20"/>
          <w:szCs w:val="20"/>
        </w:rPr>
        <w:t>***</w:t>
      </w:r>
      <w:r w:rsidR="001727E5">
        <w:rPr>
          <w:rFonts w:ascii="Helvetica" w:hAnsi="Helvetica" w:cs="Helvetica"/>
          <w:kern w:val="24"/>
          <w:sz w:val="20"/>
          <w:szCs w:val="20"/>
        </w:rPr>
        <w:t xml:space="preserve">, mob. </w:t>
      </w:r>
      <w:r w:rsidR="004B45EB">
        <w:rPr>
          <w:rFonts w:ascii="Arial" w:hAnsi="Arial" w:cs="Arial"/>
          <w:sz w:val="20"/>
          <w:szCs w:val="20"/>
        </w:rPr>
        <w:t>***</w:t>
      </w:r>
      <w:r w:rsidR="00CB6B8A" w:rsidRPr="00CB6B8A">
        <w:rPr>
          <w:rFonts w:ascii="Helvetica" w:hAnsi="Helvetica" w:cs="Helvetica"/>
          <w:kern w:val="24"/>
          <w:sz w:val="20"/>
          <w:szCs w:val="20"/>
        </w:rPr>
        <w:t xml:space="preserve">, e-mail: </w:t>
      </w:r>
      <w:r w:rsidR="004B45EB">
        <w:t>***</w:t>
      </w:r>
    </w:p>
    <w:p w14:paraId="0FDC30DD" w14:textId="77777777" w:rsidR="004B45EB" w:rsidRPr="00CB6B8A" w:rsidRDefault="004B45EB" w:rsidP="003A47D7">
      <w:pPr>
        <w:suppressAutoHyphens/>
        <w:ind w:left="349"/>
        <w:jc w:val="both"/>
        <w:rPr>
          <w:rFonts w:ascii="Helvetica" w:hAnsi="Helvetica" w:cs="Helvetica"/>
          <w:kern w:val="24"/>
          <w:sz w:val="20"/>
          <w:szCs w:val="20"/>
        </w:rPr>
      </w:pP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64F64FD5" w:rsidR="008E303F" w:rsidRPr="001C1F37" w:rsidRDefault="00FD19D4"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Pr>
          <w:rFonts w:ascii="Helvetica" w:hAnsi="Helvetica" w:cs="Helvetica"/>
          <w:b/>
          <w:bCs/>
          <w:kern w:val="24"/>
          <w:sz w:val="20"/>
          <w:szCs w:val="20"/>
        </w:rPr>
        <w:t>Plast Brno, spol. s.r.o.</w:t>
      </w:r>
    </w:p>
    <w:bookmarkEnd w:id="1"/>
    <w:p w14:paraId="4CDEB24E" w14:textId="799B6C4B"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sidR="00FD19D4">
        <w:rPr>
          <w:rFonts w:ascii="Helvetica" w:hAnsi="Helvetica" w:cs="Helvetica"/>
          <w:kern w:val="24"/>
          <w:sz w:val="20"/>
          <w:szCs w:val="20"/>
        </w:rPr>
        <w:t>Jarní 42, 614 00 Brno</w:t>
      </w:r>
    </w:p>
    <w:p w14:paraId="166B299D" w14:textId="29B80E0B"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FD19D4" w:rsidRPr="00FD19D4">
        <w:rPr>
          <w:rFonts w:ascii="Helvetica" w:hAnsi="Helvetica" w:cs="Helvetica"/>
          <w:kern w:val="24"/>
          <w:sz w:val="20"/>
          <w:szCs w:val="20"/>
        </w:rPr>
        <w:t>25562673</w:t>
      </w:r>
    </w:p>
    <w:p w14:paraId="28282642" w14:textId="5B66825D"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sidR="00FD19D4" w:rsidRPr="00FD19D4">
        <w:rPr>
          <w:rFonts w:ascii="Helvetica" w:hAnsi="Helvetica" w:cs="Helvetica"/>
          <w:kern w:val="24"/>
          <w:sz w:val="20"/>
          <w:szCs w:val="20"/>
        </w:rPr>
        <w:t>CZ25562673</w:t>
      </w:r>
    </w:p>
    <w:p w14:paraId="27506AA0" w14:textId="246C8EFC"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FD19D4">
        <w:rPr>
          <w:rFonts w:ascii="Helvetica" w:hAnsi="Helvetica" w:cs="Helvetica"/>
          <w:kern w:val="24"/>
          <w:sz w:val="20"/>
          <w:szCs w:val="20"/>
        </w:rPr>
        <w:t>u Krajského soudu v Brně</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sp</w:t>
      </w:r>
      <w:proofErr w:type="spellEnd"/>
      <w:r w:rsidRPr="001C1F37">
        <w:rPr>
          <w:rFonts w:ascii="Helvetica" w:hAnsi="Helvetica" w:cs="Helvetica"/>
          <w:kern w:val="24"/>
          <w:sz w:val="20"/>
          <w:szCs w:val="20"/>
        </w:rPr>
        <w:t xml:space="preserve">. zn. </w:t>
      </w:r>
      <w:r w:rsidR="00FD19D4">
        <w:rPr>
          <w:rFonts w:ascii="Helvetica" w:hAnsi="Helvetica" w:cs="Helvetica"/>
          <w:kern w:val="24"/>
          <w:sz w:val="20"/>
          <w:szCs w:val="20"/>
        </w:rPr>
        <w:t>C 33778</w:t>
      </w:r>
    </w:p>
    <w:p w14:paraId="53173BE3" w14:textId="0C9BD057"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8916F9">
        <w:rPr>
          <w:rFonts w:ascii="Helvetica" w:hAnsi="Helvetica" w:cs="Helvetica"/>
          <w:kern w:val="24"/>
          <w:sz w:val="20"/>
          <w:szCs w:val="20"/>
        </w:rPr>
        <w:t>Raiffeisenbank a.s.</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r w:rsidR="004B45EB">
        <w:rPr>
          <w:rFonts w:ascii="Helvetica" w:hAnsi="Helvetica" w:cs="Helvetica"/>
          <w:kern w:val="24"/>
          <w:sz w:val="20"/>
          <w:szCs w:val="20"/>
        </w:rPr>
        <w:t>***</w:t>
      </w:r>
    </w:p>
    <w:p w14:paraId="3D616368" w14:textId="5E7D054A"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sidR="008916F9">
        <w:rPr>
          <w:rFonts w:ascii="Helvetica" w:hAnsi="Helvetica" w:cs="Helvetica"/>
          <w:kern w:val="24"/>
          <w:sz w:val="20"/>
          <w:szCs w:val="20"/>
        </w:rPr>
        <w:t xml:space="preserve">Ing. Alešem </w:t>
      </w:r>
      <w:proofErr w:type="spellStart"/>
      <w:r w:rsidR="008916F9">
        <w:rPr>
          <w:rFonts w:ascii="Helvetica" w:hAnsi="Helvetica" w:cs="Helvetica"/>
          <w:kern w:val="24"/>
          <w:sz w:val="20"/>
          <w:szCs w:val="20"/>
        </w:rPr>
        <w:t>Medvecem</w:t>
      </w:r>
      <w:proofErr w:type="spellEnd"/>
      <w:r w:rsidR="008916F9">
        <w:rPr>
          <w:rFonts w:ascii="Helvetica" w:hAnsi="Helvetica" w:cs="Helvetica"/>
          <w:kern w:val="24"/>
          <w:sz w:val="20"/>
          <w:szCs w:val="20"/>
        </w:rPr>
        <w:t>, jednatelem</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39B319F1" w14:textId="1C182A6D" w:rsidR="005B2EE3" w:rsidRDefault="000C0C8B" w:rsidP="004B45EB">
      <w:pPr>
        <w:suppressAutoHyphens/>
        <w:ind w:left="349"/>
        <w:jc w:val="both"/>
      </w:pPr>
      <w:r w:rsidRPr="001C1F37">
        <w:rPr>
          <w:rFonts w:ascii="Helvetica" w:hAnsi="Helvetica" w:cs="Helvetica"/>
          <w:kern w:val="24"/>
          <w:sz w:val="20"/>
          <w:szCs w:val="20"/>
        </w:rPr>
        <w:t>kontaktní e-mail:</w:t>
      </w:r>
      <w:r w:rsidR="00FD19D4">
        <w:rPr>
          <w:rFonts w:ascii="Helvetica" w:hAnsi="Helvetica" w:cs="Helvetica"/>
          <w:kern w:val="24"/>
          <w:sz w:val="20"/>
          <w:szCs w:val="20"/>
        </w:rPr>
        <w:t xml:space="preserve"> </w:t>
      </w:r>
      <w:r w:rsidR="004B45EB">
        <w:rPr>
          <w:rFonts w:ascii="Helvetica" w:hAnsi="Helvetica" w:cs="Helvetica"/>
          <w:kern w:val="24"/>
          <w:sz w:val="20"/>
          <w:szCs w:val="20"/>
        </w:rPr>
        <w:t>***</w:t>
      </w:r>
      <w:r w:rsidR="00FD19D4">
        <w:rPr>
          <w:rFonts w:ascii="Helvetica" w:hAnsi="Helvetica" w:cs="Helvetica"/>
          <w:kern w:val="24"/>
          <w:sz w:val="20"/>
          <w:szCs w:val="20"/>
        </w:rPr>
        <w:t xml:space="preserve">: tel. </w:t>
      </w:r>
      <w:r w:rsidR="004B45EB">
        <w:rPr>
          <w:rFonts w:ascii="Helvetica" w:hAnsi="Helvetica" w:cs="Helvetica"/>
          <w:kern w:val="24"/>
          <w:sz w:val="20"/>
          <w:szCs w:val="20"/>
        </w:rPr>
        <w:t>***</w:t>
      </w:r>
      <w:r w:rsidR="00FD19D4">
        <w:rPr>
          <w:rFonts w:ascii="Helvetica" w:hAnsi="Helvetica" w:cs="Helvetica"/>
          <w:kern w:val="24"/>
          <w:sz w:val="20"/>
          <w:szCs w:val="20"/>
        </w:rPr>
        <w:t xml:space="preserve">, e-mail: </w:t>
      </w:r>
      <w:r w:rsidR="004B45EB">
        <w:t>***</w:t>
      </w:r>
    </w:p>
    <w:p w14:paraId="66206718" w14:textId="77777777" w:rsidR="004B45EB" w:rsidRPr="001C1F37" w:rsidRDefault="004B45EB" w:rsidP="004B45EB">
      <w:pPr>
        <w:suppressAutoHyphens/>
        <w:ind w:left="349"/>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777777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 xml:space="preserve">2301 </w:t>
      </w:r>
      <w:r w:rsidRPr="001C1F37">
        <w:rPr>
          <w:rFonts w:ascii="Helvetica" w:hAnsi="Helvetica" w:cs="Helvetica"/>
          <w:iCs/>
          <w:kern w:val="24"/>
          <w:sz w:val="20"/>
          <w:szCs w:val="20"/>
        </w:rPr>
        <w:t xml:space="preserve">a násl. zákona č. 89/2012 Sb. </w:t>
      </w:r>
    </w:p>
    <w:p w14:paraId="5A015E38" w14:textId="77777777" w:rsidR="00033B2F"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01885F9E" w14:textId="77777777" w:rsidR="005E348D" w:rsidRPr="001C1F37" w:rsidRDefault="005E348D" w:rsidP="005F5DD2">
      <w:pPr>
        <w:suppressAutoHyphens/>
        <w:jc w:val="center"/>
        <w:rPr>
          <w:rFonts w:ascii="Helvetica" w:hAnsi="Helvetica" w:cs="Helvetica"/>
          <w:spacing w:val="60"/>
          <w:kern w:val="24"/>
          <w:sz w:val="20"/>
          <w:szCs w:val="20"/>
        </w:rPr>
      </w:pP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20DC907F" w14:textId="6AC3A806" w:rsidR="005B2EE3" w:rsidRPr="00797A4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10"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48A02670" w14:textId="77777777" w:rsidR="005E348D" w:rsidRPr="001C1F37" w:rsidRDefault="005E348D" w:rsidP="005F5DD2">
      <w:pPr>
        <w:pStyle w:val="Zkladntext2"/>
        <w:suppressAutoHyphens/>
        <w:rPr>
          <w:rFonts w:ascii="Helvetica" w:hAnsi="Helvetica" w:cs="Helvetica"/>
          <w:spacing w:val="-2"/>
          <w:kern w:val="24"/>
          <w:sz w:val="20"/>
          <w:szCs w:val="20"/>
        </w:rPr>
      </w:pPr>
    </w:p>
    <w:p w14:paraId="1921DF57" w14:textId="77777777" w:rsidR="00594616" w:rsidRDefault="00594616" w:rsidP="004B3807">
      <w:pPr>
        <w:suppressAutoHyphens/>
        <w:spacing w:after="120"/>
        <w:jc w:val="center"/>
        <w:rPr>
          <w:rFonts w:ascii="Helvetica" w:hAnsi="Helvetica" w:cs="Helvetica"/>
          <w:b/>
          <w:bCs/>
          <w:kern w:val="24"/>
          <w:sz w:val="20"/>
          <w:szCs w:val="20"/>
        </w:rPr>
      </w:pPr>
    </w:p>
    <w:p w14:paraId="42EF6969" w14:textId="055E990B"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Předmět nájmu</w:t>
      </w:r>
    </w:p>
    <w:p w14:paraId="557F4642" w14:textId="2633689D"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FD19D4">
        <w:rPr>
          <w:rFonts w:ascii="Helvetica" w:hAnsi="Helvetica" w:cs="Helvetica"/>
          <w:kern w:val="24"/>
          <w:sz w:val="20"/>
          <w:szCs w:val="20"/>
        </w:rPr>
        <w:t xml:space="preserve"> </w:t>
      </w:r>
      <w:r w:rsidR="00FD19D4" w:rsidRPr="00FD19D4">
        <w:rPr>
          <w:rFonts w:ascii="Helvetica" w:hAnsi="Helvetica" w:cs="Helvetica"/>
          <w:b/>
          <w:bCs/>
          <w:kern w:val="24"/>
          <w:sz w:val="20"/>
          <w:szCs w:val="20"/>
        </w:rPr>
        <w:t>Západní kurtinu</w:t>
      </w:r>
      <w:r w:rsidR="00FD19D4">
        <w:rPr>
          <w:rFonts w:ascii="Helvetica" w:hAnsi="Helvetica" w:cs="Helvetica"/>
          <w:kern w:val="24"/>
          <w:sz w:val="20"/>
          <w:szCs w:val="20"/>
        </w:rPr>
        <w:t>.</w:t>
      </w:r>
    </w:p>
    <w:p w14:paraId="2FD0D85D" w14:textId="77777777"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4D41CA2A" w14:textId="0548AC98" w:rsidR="006E237A" w:rsidRDefault="00FD19D4" w:rsidP="00FD19D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Severozápadní bastion</w:t>
      </w:r>
    </w:p>
    <w:p w14:paraId="447C4D3D" w14:textId="4330DD3C" w:rsidR="00FD19D4" w:rsidRDefault="00FD19D4" w:rsidP="00FD19D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 západním křídle</w:t>
      </w:r>
      <w:r w:rsidR="00B04944">
        <w:rPr>
          <w:rFonts w:ascii="Helvetica" w:hAnsi="Helvetica" w:cs="Helvetica"/>
          <w:kern w:val="24"/>
          <w:sz w:val="20"/>
          <w:szCs w:val="20"/>
        </w:rPr>
        <w:t xml:space="preserve"> (ZK 110-118)</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4055937C"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B04944">
        <w:rPr>
          <w:rFonts w:ascii="Helvetica" w:hAnsi="Helvetica" w:cs="Helvetica"/>
          <w:kern w:val="24"/>
          <w:sz w:val="20"/>
          <w:szCs w:val="20"/>
        </w:rPr>
        <w:t xml:space="preserve">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FA988FE" w14:textId="2B77AEEB" w:rsidR="00EA386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r>
        <w:rPr>
          <w:rFonts w:ascii="Helvetica" w:hAnsi="Helvetica" w:cs="Helvetica"/>
          <w:kern w:val="24"/>
          <w:sz w:val="20"/>
          <w:szCs w:val="20"/>
        </w:rPr>
        <w:t xml:space="preserve"> </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77777777"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 xml:space="preserve">v počtu </w:t>
      </w:r>
      <w:r w:rsidR="00B04944" w:rsidRPr="00B04944">
        <w:rPr>
          <w:rFonts w:ascii="Helvetica" w:hAnsi="Helvetica" w:cs="Helvetica"/>
          <w:b/>
          <w:bCs/>
          <w:kern w:val="24"/>
          <w:sz w:val="20"/>
          <w:szCs w:val="20"/>
        </w:rPr>
        <w:t>10</w:t>
      </w:r>
      <w:r w:rsidR="00125C64" w:rsidRPr="00B04944">
        <w:rPr>
          <w:rFonts w:ascii="Helvetica" w:hAnsi="Helvetica" w:cs="Helvetica"/>
          <w:b/>
          <w:bCs/>
          <w:kern w:val="24"/>
          <w:sz w:val="20"/>
          <w:szCs w:val="20"/>
        </w:rPr>
        <w:t xml:space="preserve"> ks</w:t>
      </w:r>
      <w:r w:rsidR="00125C6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3BDCBD91" w14:textId="44D4AA93" w:rsidR="0040409F" w:rsidRPr="00125C64" w:rsidRDefault="00B04944"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Pr>
          <w:rFonts w:ascii="Helvetica" w:hAnsi="Helvetica" w:cs="Helvetica"/>
          <w:kern w:val="24"/>
          <w:sz w:val="20"/>
          <w:szCs w:val="20"/>
        </w:rPr>
        <w:t xml:space="preserve">Součásti Předmětu nájmu je rovněž zajištění prohlídek kasemat pro </w:t>
      </w:r>
      <w:r w:rsidRPr="00B04944">
        <w:rPr>
          <w:rFonts w:ascii="Helvetica" w:hAnsi="Helvetica" w:cs="Helvetica"/>
          <w:b/>
          <w:bCs/>
          <w:kern w:val="24"/>
          <w:sz w:val="20"/>
          <w:szCs w:val="20"/>
        </w:rPr>
        <w:t>100 osob</w:t>
      </w:r>
      <w:r>
        <w:rPr>
          <w:rFonts w:ascii="Helvetica" w:hAnsi="Helvetica" w:cs="Helvetica"/>
          <w:kern w:val="24"/>
          <w:sz w:val="20"/>
          <w:szCs w:val="20"/>
        </w:rPr>
        <w:t>.</w:t>
      </w:r>
      <w:r w:rsidR="00FD0667">
        <w:rPr>
          <w:rFonts w:ascii="Helvetica" w:hAnsi="Helvetica" w:cs="Helvetica"/>
          <w:kern w:val="24"/>
          <w:sz w:val="20"/>
          <w:szCs w:val="20"/>
        </w:rPr>
        <w:t xml:space="preserve"> Cena vstupenky bude účtována se sníženou sazbou.</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6E276BE1"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 kulturní akce s</w:t>
      </w:r>
      <w:r w:rsidR="00B04944">
        <w:rPr>
          <w:rFonts w:ascii="Helvetica" w:hAnsi="Helvetica" w:cs="Helvetica"/>
          <w:kern w:val="24"/>
          <w:sz w:val="20"/>
          <w:szCs w:val="20"/>
        </w:rPr>
        <w:t> </w:t>
      </w:r>
      <w:r w:rsidR="0014663B" w:rsidRPr="001C1F37">
        <w:rPr>
          <w:rFonts w:ascii="Helvetica" w:hAnsi="Helvetica" w:cs="Helvetica"/>
          <w:kern w:val="24"/>
          <w:sz w:val="20"/>
          <w:szCs w:val="20"/>
        </w:rPr>
        <w:t>názvem</w:t>
      </w:r>
      <w:r w:rsidR="00B04944">
        <w:rPr>
          <w:rFonts w:ascii="Helvetica" w:hAnsi="Helvetica" w:cs="Helvetica"/>
          <w:kern w:val="24"/>
          <w:sz w:val="20"/>
          <w:szCs w:val="20"/>
        </w:rPr>
        <w:t xml:space="preserve"> </w:t>
      </w:r>
      <w:r w:rsidR="00B04944" w:rsidRPr="00B04944">
        <w:rPr>
          <w:rFonts w:ascii="Helvetica" w:hAnsi="Helvetica" w:cs="Helvetica"/>
          <w:b/>
          <w:bCs/>
          <w:kern w:val="24"/>
          <w:sz w:val="20"/>
          <w:szCs w:val="20"/>
        </w:rPr>
        <w:t>Oslava 30 let společnosti</w:t>
      </w:r>
      <w:r w:rsidR="0014663B" w:rsidRPr="00B04944">
        <w:rPr>
          <w:rFonts w:ascii="Helvetica" w:hAnsi="Helvetica" w:cs="Helvetica"/>
          <w:b/>
          <w:bCs/>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6D395233" w14:textId="77777777" w:rsidR="00CE3CE3" w:rsidRPr="001C1F37" w:rsidRDefault="00CE3CE3"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B135E05" w14:textId="06F0D561" w:rsidR="00767CEE" w:rsidRDefault="00767CEE" w:rsidP="005F5DD2">
      <w:pPr>
        <w:pStyle w:val="Zkladntext"/>
        <w:tabs>
          <w:tab w:val="left" w:pos="357"/>
        </w:tabs>
        <w:suppressAutoHyphens/>
        <w:jc w:val="center"/>
        <w:rPr>
          <w:rFonts w:ascii="Helvetica" w:hAnsi="Helvetica" w:cs="Helvetica"/>
          <w:b/>
          <w:bCs/>
          <w:sz w:val="20"/>
          <w:szCs w:val="20"/>
        </w:rPr>
      </w:pPr>
    </w:p>
    <w:p w14:paraId="6036995E" w14:textId="77777777" w:rsidR="00B04944" w:rsidRPr="001C1F37" w:rsidRDefault="00B04944" w:rsidP="005F5DD2">
      <w:pPr>
        <w:pStyle w:val="Zkladntext"/>
        <w:tabs>
          <w:tab w:val="left" w:pos="357"/>
        </w:tabs>
        <w:suppressAutoHyphens/>
        <w:jc w:val="center"/>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1D550392"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od </w:t>
      </w:r>
      <w:r w:rsidR="00B04944" w:rsidRPr="00B04944">
        <w:rPr>
          <w:rFonts w:ascii="Helvetica" w:hAnsi="Helvetica" w:cs="Helvetica"/>
          <w:b/>
          <w:bCs/>
          <w:sz w:val="20"/>
          <w:szCs w:val="20"/>
        </w:rPr>
        <w:t>24.5.2023</w:t>
      </w:r>
      <w:r w:rsidRPr="00B04944">
        <w:rPr>
          <w:rFonts w:ascii="Helvetica" w:hAnsi="Helvetica" w:cs="Helvetica"/>
          <w:sz w:val="20"/>
          <w:szCs w:val="20"/>
        </w:rPr>
        <w:t xml:space="preserve"> do </w:t>
      </w:r>
      <w:r w:rsidR="00B04944" w:rsidRPr="00B04944">
        <w:rPr>
          <w:rFonts w:ascii="Helvetica" w:hAnsi="Helvetica" w:cs="Helvetica"/>
          <w:b/>
          <w:bCs/>
          <w:sz w:val="20"/>
          <w:szCs w:val="20"/>
        </w:rPr>
        <w:t>25.5.2023</w:t>
      </w:r>
      <w:r w:rsidR="00E11B64" w:rsidRPr="00B04944">
        <w:rPr>
          <w:rFonts w:ascii="Helvetica" w:hAnsi="Helvetica" w:cs="Helvetica"/>
          <w:sz w:val="20"/>
          <w:szCs w:val="20"/>
        </w:rPr>
        <w:t>,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B04944">
        <w:rPr>
          <w:rFonts w:ascii="Helvetica" w:hAnsi="Helvetica" w:cs="Helvetica"/>
          <w:sz w:val="20"/>
          <w:szCs w:val="20"/>
        </w:rPr>
        <w:t xml:space="preserve"> 8</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6A4449">
        <w:rPr>
          <w:rFonts w:ascii="Helvetica" w:hAnsi="Helvetica" w:cs="Helvetica"/>
          <w:sz w:val="20"/>
          <w:szCs w:val="20"/>
        </w:rPr>
        <w:t xml:space="preserve">prvého 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 xml:space="preserve">dokončit do </w:t>
      </w:r>
      <w:r w:rsidR="00EA386B">
        <w:rPr>
          <w:rFonts w:ascii="Helvetica" w:hAnsi="Helvetica" w:cs="Helvetica"/>
          <w:sz w:val="20"/>
          <w:szCs w:val="20"/>
        </w:rPr>
        <w:t>v </w:t>
      </w:r>
      <w:r w:rsidR="00B04944">
        <w:rPr>
          <w:rFonts w:ascii="Helvetica" w:hAnsi="Helvetica" w:cs="Helvetica"/>
          <w:sz w:val="20"/>
          <w:szCs w:val="20"/>
        </w:rPr>
        <w:t>6</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6A4449">
        <w:rPr>
          <w:rFonts w:ascii="Helvetica" w:hAnsi="Helvetica" w:cs="Helvetica"/>
          <w:sz w:val="20"/>
          <w:szCs w:val="20"/>
        </w:rPr>
        <w:t xml:space="preserve"> posledního dne trvání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059748B8"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FD0667">
        <w:rPr>
          <w:rFonts w:ascii="Helvetica" w:hAnsi="Helvetica" w:cs="Helvetica"/>
          <w:b/>
          <w:sz w:val="20"/>
          <w:szCs w:val="20"/>
        </w:rPr>
        <w:t>45 900</w:t>
      </w:r>
      <w:r w:rsidR="00947523" w:rsidRPr="001C1F37">
        <w:rPr>
          <w:rFonts w:ascii="Helvetica" w:hAnsi="Helvetica" w:cs="Helvetica"/>
          <w:b/>
          <w:sz w:val="20"/>
          <w:szCs w:val="20"/>
        </w:rPr>
        <w:t xml:space="preserve">,- Kč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FD0667">
        <w:rPr>
          <w:rFonts w:ascii="Helvetica" w:hAnsi="Helvetica" w:cs="Helvetica"/>
          <w:b/>
          <w:sz w:val="20"/>
          <w:szCs w:val="20"/>
        </w:rPr>
        <w:t>čtyřicet pět tisíc devět set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1054E009"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Pr>
          <w:rFonts w:ascii="Helvetica" w:hAnsi="Helvetica" w:cs="Helvetica"/>
          <w:b/>
          <w:kern w:val="24"/>
          <w:sz w:val="20"/>
          <w:szCs w:val="20"/>
        </w:rPr>
        <w:t xml:space="preserve"> 35 000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2A5FFDDF"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částky ve výši </w:t>
      </w:r>
      <w:r w:rsidR="00FD0667">
        <w:rPr>
          <w:rFonts w:ascii="Helvetica" w:hAnsi="Helvetica" w:cs="Helvetica"/>
          <w:b/>
          <w:kern w:val="24"/>
          <w:sz w:val="20"/>
          <w:szCs w:val="20"/>
        </w:rPr>
        <w:t>3 500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4CDA9692"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FD0667">
        <w:rPr>
          <w:rFonts w:ascii="Helvetica" w:hAnsi="Helvetica" w:cs="Helvetica"/>
          <w:b/>
          <w:kern w:val="24"/>
          <w:sz w:val="20"/>
          <w:szCs w:val="20"/>
        </w:rPr>
        <w:t>2 000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206FAE56" w:rsidR="003A47D7"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Pr="00FD0667">
        <w:rPr>
          <w:rFonts w:ascii="Helvetica" w:hAnsi="Helvetica" w:cs="Helvetica"/>
          <w:b/>
          <w:bCs/>
          <w:sz w:val="20"/>
          <w:szCs w:val="20"/>
        </w:rPr>
        <w:t>5 400,-</w:t>
      </w:r>
      <w:r w:rsidR="000263DF" w:rsidRPr="00FD0667">
        <w:rPr>
          <w:rFonts w:ascii="Helvetica" w:hAnsi="Helvetica" w:cs="Helvetica"/>
          <w:b/>
          <w:bCs/>
          <w:sz w:val="20"/>
          <w:szCs w:val="20"/>
        </w:rPr>
        <w:t>Kč</w:t>
      </w:r>
      <w:r w:rsidR="000263DF" w:rsidRPr="00FD0667">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413038E4" w14:textId="2CAC19B3" w:rsidR="00FD0667" w:rsidRPr="00FD0667" w:rsidRDefault="00FD0667" w:rsidP="003C37DD">
      <w:pPr>
        <w:pStyle w:val="Zkladntext"/>
        <w:numPr>
          <w:ilvl w:val="0"/>
          <w:numId w:val="7"/>
        </w:numPr>
        <w:tabs>
          <w:tab w:val="left" w:pos="426"/>
        </w:tabs>
        <w:suppressAutoHyphens/>
        <w:spacing w:after="120"/>
        <w:ind w:left="425" w:hanging="425"/>
        <w:rPr>
          <w:rFonts w:ascii="Helvetica" w:hAnsi="Helvetica" w:cs="Helvetica"/>
          <w:b/>
          <w:bCs/>
          <w:sz w:val="20"/>
          <w:szCs w:val="20"/>
        </w:rPr>
      </w:pPr>
      <w:r>
        <w:rPr>
          <w:rFonts w:ascii="Helvetica" w:hAnsi="Helvetica" w:cs="Helvetica"/>
          <w:sz w:val="20"/>
          <w:szCs w:val="20"/>
        </w:rPr>
        <w:t xml:space="preserve">Součástí nájemného je i částka za prohlídky </w:t>
      </w:r>
      <w:r w:rsidRPr="00FD0667">
        <w:rPr>
          <w:rFonts w:ascii="Helvetica" w:hAnsi="Helvetica" w:cs="Helvetica"/>
          <w:sz w:val="20"/>
          <w:szCs w:val="20"/>
        </w:rPr>
        <w:t>110,-</w:t>
      </w:r>
      <w:r w:rsidR="00392CFD">
        <w:rPr>
          <w:rFonts w:ascii="Helvetica" w:hAnsi="Helvetica" w:cs="Helvetica"/>
          <w:sz w:val="20"/>
          <w:szCs w:val="20"/>
        </w:rPr>
        <w:t>kč</w:t>
      </w:r>
      <w:r w:rsidRPr="00FD0667">
        <w:rPr>
          <w:rFonts w:ascii="Helvetica" w:hAnsi="Helvetica" w:cs="Helvetica"/>
          <w:sz w:val="20"/>
          <w:szCs w:val="20"/>
        </w:rPr>
        <w:t>/vstupenka</w:t>
      </w:r>
      <w:r>
        <w:rPr>
          <w:rFonts w:ascii="Helvetica" w:hAnsi="Helvetica" w:cs="Helvetica"/>
          <w:sz w:val="20"/>
          <w:szCs w:val="20"/>
        </w:rPr>
        <w:t>, výsledná cena pak následně je:</w:t>
      </w:r>
      <w:r w:rsidR="00392CFD">
        <w:rPr>
          <w:rFonts w:ascii="Helvetica" w:hAnsi="Helvetica" w:cs="Helvetica"/>
          <w:sz w:val="20"/>
          <w:szCs w:val="20"/>
        </w:rPr>
        <w:t xml:space="preserve"> </w:t>
      </w:r>
      <w:r w:rsidRPr="00FD0667">
        <w:rPr>
          <w:rFonts w:ascii="Helvetica" w:hAnsi="Helvetica" w:cs="Helvetica"/>
          <w:b/>
          <w:bCs/>
          <w:sz w:val="20"/>
          <w:szCs w:val="20"/>
        </w:rPr>
        <w:t>11 000,- Kč.</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6ED84CB8"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392CFD">
        <w:rPr>
          <w:rFonts w:ascii="Helvetica" w:hAnsi="Helvetica" w:cs="Helvetica"/>
          <w:b/>
          <w:bCs/>
          <w:sz w:val="20"/>
          <w:szCs w:val="20"/>
        </w:rPr>
        <w:t>20 000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392CFD">
        <w:rPr>
          <w:rFonts w:ascii="Helvetica" w:hAnsi="Helvetica" w:cs="Helvetica"/>
          <w:sz w:val="20"/>
          <w:szCs w:val="20"/>
        </w:rPr>
        <w:t xml:space="preserve"> dvacet tisíc</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lastRenderedPageBreak/>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18DAEA7F" w:rsidR="00066B62" w:rsidRPr="001C1F37"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665C2CE6" w14:textId="5867D07E" w:rsidR="008961A6" w:rsidRDefault="008961A6" w:rsidP="00392CFD">
      <w:pPr>
        <w:tabs>
          <w:tab w:val="num" w:pos="360"/>
        </w:tabs>
        <w:suppressAutoHyphens/>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1B64DDD" w14:textId="0146AEFA" w:rsidR="000263DF" w:rsidRDefault="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této smlouvy prohlašují, že tato listina zachycuje obsah jejich ujednání a smluvní strany této smlouvy tak určují obsah této smlouvy. Smluvní strany této smlouvy považují podpisem této smlouvy </w:t>
      </w:r>
      <w:r w:rsidRPr="001C1F37">
        <w:rPr>
          <w:rFonts w:ascii="Helvetica" w:hAnsi="Helvetica" w:cs="Helvetica"/>
          <w:sz w:val="20"/>
          <w:szCs w:val="20"/>
        </w:rPr>
        <w:lastRenderedPageBreak/>
        <w:t>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23658763" w:rsidR="004A3E1A" w:rsidRDefault="004A3E1A" w:rsidP="005F5DD2">
      <w:pPr>
        <w:pStyle w:val="Zhlav"/>
        <w:tabs>
          <w:tab w:val="clear" w:pos="4536"/>
          <w:tab w:val="clear" w:pos="9072"/>
        </w:tabs>
        <w:suppressAutoHyphens/>
        <w:rPr>
          <w:rFonts w:ascii="Helvetica" w:hAnsi="Helvetica" w:cs="Helvetica"/>
          <w:kern w:val="24"/>
          <w:sz w:val="20"/>
          <w:szCs w:val="20"/>
        </w:rPr>
      </w:pPr>
    </w:p>
    <w:p w14:paraId="09079771" w14:textId="77777777"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023AD824" w14:textId="22EFE41D"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8916F9">
        <w:rPr>
          <w:rFonts w:ascii="Helvetica" w:hAnsi="Helvetica" w:cs="Helvetica"/>
          <w:kern w:val="24"/>
          <w:sz w:val="20"/>
          <w:szCs w:val="20"/>
        </w:rPr>
        <w:tab/>
      </w:r>
      <w:r w:rsidR="008916F9">
        <w:rPr>
          <w:rFonts w:ascii="Helvetica" w:hAnsi="Helvetica" w:cs="Helvetica"/>
          <w:kern w:val="24"/>
          <w:sz w:val="20"/>
          <w:szCs w:val="20"/>
        </w:rPr>
        <w:tab/>
      </w:r>
      <w:r w:rsidR="008916F9">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73FFB3B6" w14:textId="339E4A2C"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15D6DD23"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8916F9">
        <w:rPr>
          <w:rFonts w:ascii="Helvetica" w:hAnsi="Helvetica" w:cs="Helvetica"/>
          <w:b/>
          <w:bCs/>
          <w:kern w:val="24"/>
          <w:sz w:val="20"/>
          <w:szCs w:val="20"/>
        </w:rPr>
        <w:t xml:space="preserve">Ing. Aleš </w:t>
      </w:r>
      <w:proofErr w:type="spellStart"/>
      <w:r w:rsidR="008916F9">
        <w:rPr>
          <w:rFonts w:ascii="Helvetica" w:hAnsi="Helvetica" w:cs="Helvetica"/>
          <w:b/>
          <w:bCs/>
          <w:kern w:val="24"/>
          <w:sz w:val="20"/>
          <w:szCs w:val="20"/>
        </w:rPr>
        <w:t>Medvec</w:t>
      </w:r>
      <w:proofErr w:type="spellEnd"/>
    </w:p>
    <w:p w14:paraId="04CC3624" w14:textId="5ED42B8C"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8916F9">
        <w:rPr>
          <w:rFonts w:ascii="Helvetica" w:hAnsi="Helvetica" w:cs="Helvetica"/>
          <w:sz w:val="20"/>
          <w:szCs w:val="20"/>
        </w:rPr>
        <w:tab/>
      </w:r>
      <w:r w:rsidR="008916F9">
        <w:rPr>
          <w:rFonts w:ascii="Helvetica" w:hAnsi="Helvetica" w:cs="Helvetica"/>
          <w:sz w:val="20"/>
          <w:szCs w:val="20"/>
        </w:rPr>
        <w:tab/>
      </w:r>
      <w:r w:rsidR="008916F9">
        <w:rPr>
          <w:rFonts w:ascii="Helvetica" w:hAnsi="Helvetica" w:cs="Helvetica"/>
          <w:sz w:val="20"/>
          <w:szCs w:val="20"/>
        </w:rPr>
        <w:tab/>
      </w:r>
      <w:r w:rsidR="008916F9">
        <w:rPr>
          <w:rFonts w:ascii="Helvetica" w:hAnsi="Helvetica" w:cs="Helvetica"/>
          <w:sz w:val="20"/>
          <w:szCs w:val="20"/>
        </w:rPr>
        <w:tab/>
      </w:r>
      <w:r w:rsidR="008916F9">
        <w:rPr>
          <w:rFonts w:ascii="Helvetica" w:hAnsi="Helvetica" w:cs="Helvetica"/>
          <w:sz w:val="20"/>
          <w:szCs w:val="20"/>
        </w:rPr>
        <w:tab/>
        <w:t>jednatel</w:t>
      </w:r>
    </w:p>
    <w:p w14:paraId="2945BCD9" w14:textId="77777777" w:rsidR="001722FC" w:rsidRPr="001C1F37" w:rsidRDefault="001722FC" w:rsidP="007F05DA">
      <w:pPr>
        <w:suppressAutoHyphens/>
        <w:rPr>
          <w:rFonts w:ascii="Helvetica" w:hAnsi="Helvetica" w:cs="Helvetica"/>
          <w:noProof/>
          <w:sz w:val="20"/>
          <w:szCs w:val="20"/>
        </w:rPr>
      </w:pP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11"/>
      <w:headerReference w:type="default" r:id="rId12"/>
      <w:footerReference w:type="even" r:id="rId13"/>
      <w:footerReference w:type="default" r:id="rId14"/>
      <w:headerReference w:type="first" r:id="rId15"/>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26EA" w14:textId="77777777" w:rsidR="00DD1B1D" w:rsidRDefault="00DD1B1D">
      <w:r>
        <w:separator/>
      </w:r>
    </w:p>
  </w:endnote>
  <w:endnote w:type="continuationSeparator" w:id="0">
    <w:p w14:paraId="139903EB" w14:textId="77777777" w:rsidR="00DD1B1D" w:rsidRDefault="00DD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0D9A" w14:textId="77777777" w:rsidR="00DD1B1D" w:rsidRDefault="00DD1B1D">
      <w:r>
        <w:separator/>
      </w:r>
    </w:p>
  </w:footnote>
  <w:footnote w:type="continuationSeparator" w:id="0">
    <w:p w14:paraId="7D8793B2" w14:textId="77777777" w:rsidR="00DD1B1D" w:rsidRDefault="00DD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2598E434" w:rsidR="00A73705" w:rsidRPr="0024415B" w:rsidRDefault="00685C93" w:rsidP="00A73705">
    <w:pPr>
      <w:pStyle w:val="Zhlav"/>
      <w:jc w:val="right"/>
      <w:rPr>
        <w:rFonts w:ascii="Arial" w:hAnsi="Arial" w:cs="Arial"/>
        <w:sz w:val="20"/>
        <w:szCs w:val="20"/>
      </w:rPr>
    </w:pPr>
    <w:r w:rsidRPr="0024415B">
      <w:rPr>
        <w:rFonts w:ascii="Arial" w:hAnsi="Arial" w:cs="Arial"/>
        <w:sz w:val="20"/>
        <w:szCs w:val="20"/>
      </w:rPr>
      <w:t>II-</w:t>
    </w:r>
    <w:r w:rsidR="00FD19D4">
      <w:rPr>
        <w:rFonts w:ascii="Arial" w:hAnsi="Arial" w:cs="Arial"/>
        <w:kern w:val="24"/>
        <w:sz w:val="20"/>
        <w:szCs w:val="20"/>
      </w:rPr>
      <w:t>59</w:t>
    </w:r>
    <w:r w:rsidR="00A73705" w:rsidRPr="0024415B">
      <w:rPr>
        <w:rFonts w:ascii="Arial" w:hAnsi="Arial" w:cs="Arial"/>
        <w:sz w:val="20"/>
        <w:szCs w:val="20"/>
      </w:rPr>
      <w:t>/202</w:t>
    </w:r>
    <w:r w:rsidR="00594616">
      <w:rPr>
        <w:rFonts w:ascii="Arial" w:hAnsi="Arial"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2"/>
  </w:num>
  <w:num w:numId="5">
    <w:abstractNumId w:val="8"/>
  </w:num>
  <w:num w:numId="6">
    <w:abstractNumId w:val="20"/>
  </w:num>
  <w:num w:numId="7">
    <w:abstractNumId w:val="15"/>
  </w:num>
  <w:num w:numId="8">
    <w:abstractNumId w:val="9"/>
  </w:num>
  <w:num w:numId="9">
    <w:abstractNumId w:val="21"/>
  </w:num>
  <w:num w:numId="10">
    <w:abstractNumId w:val="14"/>
  </w:num>
  <w:num w:numId="11">
    <w:abstractNumId w:val="18"/>
  </w:num>
  <w:num w:numId="12">
    <w:abstractNumId w:val="10"/>
  </w:num>
  <w:num w:numId="13">
    <w:abstractNumId w:val="7"/>
  </w:num>
  <w:num w:numId="14">
    <w:abstractNumId w:val="19"/>
  </w:num>
  <w:num w:numId="15">
    <w:abstractNumId w:val="17"/>
  </w:num>
  <w:num w:numId="16">
    <w:abstractNumId w:val="11"/>
  </w:num>
  <w:num w:numId="17">
    <w:abstractNumId w:val="4"/>
  </w:num>
  <w:num w:numId="18">
    <w:abstractNumId w:val="13"/>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496B"/>
    <w:rsid w:val="00064F93"/>
    <w:rsid w:val="00066B62"/>
    <w:rsid w:val="00070FDE"/>
    <w:rsid w:val="0007249A"/>
    <w:rsid w:val="00072EBF"/>
    <w:rsid w:val="00072FF4"/>
    <w:rsid w:val="00073AD6"/>
    <w:rsid w:val="000750B8"/>
    <w:rsid w:val="00076AC9"/>
    <w:rsid w:val="00081BAA"/>
    <w:rsid w:val="00085C98"/>
    <w:rsid w:val="00090773"/>
    <w:rsid w:val="00097420"/>
    <w:rsid w:val="000A3339"/>
    <w:rsid w:val="000A617F"/>
    <w:rsid w:val="000A66DD"/>
    <w:rsid w:val="000A713E"/>
    <w:rsid w:val="000B320F"/>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B65"/>
    <w:rsid w:val="0014663B"/>
    <w:rsid w:val="00151C8E"/>
    <w:rsid w:val="00162236"/>
    <w:rsid w:val="001716EF"/>
    <w:rsid w:val="001722FC"/>
    <w:rsid w:val="001727E5"/>
    <w:rsid w:val="00173527"/>
    <w:rsid w:val="0017667F"/>
    <w:rsid w:val="001773CB"/>
    <w:rsid w:val="001907B0"/>
    <w:rsid w:val="001921CF"/>
    <w:rsid w:val="001A1171"/>
    <w:rsid w:val="001B00C5"/>
    <w:rsid w:val="001B3FD6"/>
    <w:rsid w:val="001B41F6"/>
    <w:rsid w:val="001C0E9C"/>
    <w:rsid w:val="001C1F37"/>
    <w:rsid w:val="001D064A"/>
    <w:rsid w:val="001D0A55"/>
    <w:rsid w:val="001D6586"/>
    <w:rsid w:val="001D67FD"/>
    <w:rsid w:val="001D7AB4"/>
    <w:rsid w:val="001D7E43"/>
    <w:rsid w:val="001E0BB6"/>
    <w:rsid w:val="001E100E"/>
    <w:rsid w:val="001F4EFC"/>
    <w:rsid w:val="001F61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A1C"/>
    <w:rsid w:val="0025472E"/>
    <w:rsid w:val="00262138"/>
    <w:rsid w:val="00264C6B"/>
    <w:rsid w:val="00267B4A"/>
    <w:rsid w:val="00270201"/>
    <w:rsid w:val="00276012"/>
    <w:rsid w:val="00277531"/>
    <w:rsid w:val="0028041C"/>
    <w:rsid w:val="00281F5B"/>
    <w:rsid w:val="002936CA"/>
    <w:rsid w:val="0029508A"/>
    <w:rsid w:val="00295F91"/>
    <w:rsid w:val="002967E2"/>
    <w:rsid w:val="002A5609"/>
    <w:rsid w:val="002A6EBC"/>
    <w:rsid w:val="002B0BEB"/>
    <w:rsid w:val="002B1060"/>
    <w:rsid w:val="002B2772"/>
    <w:rsid w:val="002B356A"/>
    <w:rsid w:val="002B47E3"/>
    <w:rsid w:val="002B5C50"/>
    <w:rsid w:val="002B70AA"/>
    <w:rsid w:val="002C21EE"/>
    <w:rsid w:val="002D0C39"/>
    <w:rsid w:val="002D22B7"/>
    <w:rsid w:val="002E1538"/>
    <w:rsid w:val="002E1AFC"/>
    <w:rsid w:val="002E4E12"/>
    <w:rsid w:val="002E56D6"/>
    <w:rsid w:val="002F47BD"/>
    <w:rsid w:val="002F4FF0"/>
    <w:rsid w:val="002F5006"/>
    <w:rsid w:val="002F5140"/>
    <w:rsid w:val="002F6AE5"/>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906B6"/>
    <w:rsid w:val="00392CFD"/>
    <w:rsid w:val="00395326"/>
    <w:rsid w:val="00397300"/>
    <w:rsid w:val="003A47D7"/>
    <w:rsid w:val="003A59E1"/>
    <w:rsid w:val="003A634B"/>
    <w:rsid w:val="003A64CD"/>
    <w:rsid w:val="003B3CDE"/>
    <w:rsid w:val="003B474C"/>
    <w:rsid w:val="003B49AC"/>
    <w:rsid w:val="003C37DD"/>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2039"/>
    <w:rsid w:val="004608BD"/>
    <w:rsid w:val="0046425F"/>
    <w:rsid w:val="0046602C"/>
    <w:rsid w:val="00470AEA"/>
    <w:rsid w:val="0047241F"/>
    <w:rsid w:val="004738F7"/>
    <w:rsid w:val="00474F6B"/>
    <w:rsid w:val="00474F6C"/>
    <w:rsid w:val="004765A7"/>
    <w:rsid w:val="00487C7F"/>
    <w:rsid w:val="00487F63"/>
    <w:rsid w:val="004A2A1B"/>
    <w:rsid w:val="004A3E1A"/>
    <w:rsid w:val="004A5FFE"/>
    <w:rsid w:val="004B1F1E"/>
    <w:rsid w:val="004B26CB"/>
    <w:rsid w:val="004B3807"/>
    <w:rsid w:val="004B45EB"/>
    <w:rsid w:val="004B5DCB"/>
    <w:rsid w:val="004C07C6"/>
    <w:rsid w:val="004C1748"/>
    <w:rsid w:val="004C2205"/>
    <w:rsid w:val="004C4624"/>
    <w:rsid w:val="004D373B"/>
    <w:rsid w:val="004D3F9D"/>
    <w:rsid w:val="004D4A97"/>
    <w:rsid w:val="004E0A28"/>
    <w:rsid w:val="004E0CC7"/>
    <w:rsid w:val="004E2C60"/>
    <w:rsid w:val="004E3999"/>
    <w:rsid w:val="004E41FD"/>
    <w:rsid w:val="004E67EB"/>
    <w:rsid w:val="004F07C2"/>
    <w:rsid w:val="004F41EF"/>
    <w:rsid w:val="004F4F29"/>
    <w:rsid w:val="004F62D3"/>
    <w:rsid w:val="004F6AA0"/>
    <w:rsid w:val="0050770B"/>
    <w:rsid w:val="00510ADB"/>
    <w:rsid w:val="00515B95"/>
    <w:rsid w:val="005225E1"/>
    <w:rsid w:val="0052462F"/>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3258"/>
    <w:rsid w:val="00554BA0"/>
    <w:rsid w:val="0055776F"/>
    <w:rsid w:val="00566371"/>
    <w:rsid w:val="005704A9"/>
    <w:rsid w:val="00570EDD"/>
    <w:rsid w:val="0057291E"/>
    <w:rsid w:val="00572C7D"/>
    <w:rsid w:val="0058443A"/>
    <w:rsid w:val="00590DBB"/>
    <w:rsid w:val="00592222"/>
    <w:rsid w:val="00592991"/>
    <w:rsid w:val="00592F9E"/>
    <w:rsid w:val="005934DF"/>
    <w:rsid w:val="00594616"/>
    <w:rsid w:val="00594A04"/>
    <w:rsid w:val="00597FE2"/>
    <w:rsid w:val="005A0140"/>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24EA"/>
    <w:rsid w:val="00633F04"/>
    <w:rsid w:val="00635DEB"/>
    <w:rsid w:val="00640DCF"/>
    <w:rsid w:val="006501D8"/>
    <w:rsid w:val="006516A0"/>
    <w:rsid w:val="00651D8F"/>
    <w:rsid w:val="00652F11"/>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70029C"/>
    <w:rsid w:val="00703DE6"/>
    <w:rsid w:val="007049C3"/>
    <w:rsid w:val="007065AF"/>
    <w:rsid w:val="00706EE3"/>
    <w:rsid w:val="0071204F"/>
    <w:rsid w:val="007142C3"/>
    <w:rsid w:val="007209E7"/>
    <w:rsid w:val="00726BCF"/>
    <w:rsid w:val="00733EF9"/>
    <w:rsid w:val="00742DF1"/>
    <w:rsid w:val="0074381F"/>
    <w:rsid w:val="00743B44"/>
    <w:rsid w:val="00753C46"/>
    <w:rsid w:val="00764979"/>
    <w:rsid w:val="00764D19"/>
    <w:rsid w:val="00767BEF"/>
    <w:rsid w:val="00767CEE"/>
    <w:rsid w:val="00777145"/>
    <w:rsid w:val="00783B13"/>
    <w:rsid w:val="00786DD7"/>
    <w:rsid w:val="007871D2"/>
    <w:rsid w:val="00791347"/>
    <w:rsid w:val="00794580"/>
    <w:rsid w:val="007967E9"/>
    <w:rsid w:val="00797A47"/>
    <w:rsid w:val="007A01D6"/>
    <w:rsid w:val="007A5062"/>
    <w:rsid w:val="007A55D0"/>
    <w:rsid w:val="007A5B21"/>
    <w:rsid w:val="007B5150"/>
    <w:rsid w:val="007B5395"/>
    <w:rsid w:val="007B5824"/>
    <w:rsid w:val="007B722C"/>
    <w:rsid w:val="007C1139"/>
    <w:rsid w:val="007C3981"/>
    <w:rsid w:val="007D2D66"/>
    <w:rsid w:val="007D2E38"/>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5F95"/>
    <w:rsid w:val="00827B92"/>
    <w:rsid w:val="00835D14"/>
    <w:rsid w:val="00841034"/>
    <w:rsid w:val="00842E9B"/>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16F9"/>
    <w:rsid w:val="00895CCA"/>
    <w:rsid w:val="008961A6"/>
    <w:rsid w:val="008A0485"/>
    <w:rsid w:val="008B1AC8"/>
    <w:rsid w:val="008B3019"/>
    <w:rsid w:val="008C29EA"/>
    <w:rsid w:val="008C63F1"/>
    <w:rsid w:val="008D1937"/>
    <w:rsid w:val="008D20FC"/>
    <w:rsid w:val="008D76BE"/>
    <w:rsid w:val="008E0C6C"/>
    <w:rsid w:val="008E1876"/>
    <w:rsid w:val="008E303F"/>
    <w:rsid w:val="008F0A96"/>
    <w:rsid w:val="008F167E"/>
    <w:rsid w:val="008F3978"/>
    <w:rsid w:val="008F4629"/>
    <w:rsid w:val="008F689E"/>
    <w:rsid w:val="008F6A72"/>
    <w:rsid w:val="008F710C"/>
    <w:rsid w:val="009014F2"/>
    <w:rsid w:val="00912640"/>
    <w:rsid w:val="009139B4"/>
    <w:rsid w:val="00930605"/>
    <w:rsid w:val="00932903"/>
    <w:rsid w:val="0094548E"/>
    <w:rsid w:val="00947523"/>
    <w:rsid w:val="009507DA"/>
    <w:rsid w:val="00950E02"/>
    <w:rsid w:val="00955789"/>
    <w:rsid w:val="00956720"/>
    <w:rsid w:val="00957800"/>
    <w:rsid w:val="009607FC"/>
    <w:rsid w:val="00961E58"/>
    <w:rsid w:val="009632E8"/>
    <w:rsid w:val="00965546"/>
    <w:rsid w:val="00967849"/>
    <w:rsid w:val="00967FDD"/>
    <w:rsid w:val="009742FF"/>
    <w:rsid w:val="00975039"/>
    <w:rsid w:val="009A667F"/>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B1818"/>
    <w:rsid w:val="00AD2CC9"/>
    <w:rsid w:val="00AE0D67"/>
    <w:rsid w:val="00AE54AC"/>
    <w:rsid w:val="00AF13E0"/>
    <w:rsid w:val="00AF27C4"/>
    <w:rsid w:val="00AF6488"/>
    <w:rsid w:val="00AF7E89"/>
    <w:rsid w:val="00B03ADC"/>
    <w:rsid w:val="00B04944"/>
    <w:rsid w:val="00B05F86"/>
    <w:rsid w:val="00B07B47"/>
    <w:rsid w:val="00B17909"/>
    <w:rsid w:val="00B237B1"/>
    <w:rsid w:val="00B24DE5"/>
    <w:rsid w:val="00B3207E"/>
    <w:rsid w:val="00B3274C"/>
    <w:rsid w:val="00B3513B"/>
    <w:rsid w:val="00B36FF2"/>
    <w:rsid w:val="00B467EC"/>
    <w:rsid w:val="00B517CB"/>
    <w:rsid w:val="00B523BF"/>
    <w:rsid w:val="00B524CE"/>
    <w:rsid w:val="00B61B0B"/>
    <w:rsid w:val="00B73EB7"/>
    <w:rsid w:val="00B81230"/>
    <w:rsid w:val="00B83564"/>
    <w:rsid w:val="00B85752"/>
    <w:rsid w:val="00B85B13"/>
    <w:rsid w:val="00B87A02"/>
    <w:rsid w:val="00B87D78"/>
    <w:rsid w:val="00B904CA"/>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3597A"/>
    <w:rsid w:val="00C4295F"/>
    <w:rsid w:val="00C43775"/>
    <w:rsid w:val="00C46E3F"/>
    <w:rsid w:val="00C55DDD"/>
    <w:rsid w:val="00C6279C"/>
    <w:rsid w:val="00C64268"/>
    <w:rsid w:val="00C64B26"/>
    <w:rsid w:val="00C844D0"/>
    <w:rsid w:val="00C86F2B"/>
    <w:rsid w:val="00C940DC"/>
    <w:rsid w:val="00CA07FB"/>
    <w:rsid w:val="00CA214A"/>
    <w:rsid w:val="00CA2E3E"/>
    <w:rsid w:val="00CA4EA5"/>
    <w:rsid w:val="00CA7849"/>
    <w:rsid w:val="00CB1B4A"/>
    <w:rsid w:val="00CB4652"/>
    <w:rsid w:val="00CB5A75"/>
    <w:rsid w:val="00CB6B8A"/>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3599"/>
    <w:rsid w:val="00D437B6"/>
    <w:rsid w:val="00D44789"/>
    <w:rsid w:val="00D506E9"/>
    <w:rsid w:val="00D51F6C"/>
    <w:rsid w:val="00D835FE"/>
    <w:rsid w:val="00D87B8D"/>
    <w:rsid w:val="00D916EE"/>
    <w:rsid w:val="00D9400A"/>
    <w:rsid w:val="00DA1732"/>
    <w:rsid w:val="00DA688A"/>
    <w:rsid w:val="00DB2D02"/>
    <w:rsid w:val="00DC0D45"/>
    <w:rsid w:val="00DC2CBF"/>
    <w:rsid w:val="00DC2DD6"/>
    <w:rsid w:val="00DD1B1D"/>
    <w:rsid w:val="00DD5C0F"/>
    <w:rsid w:val="00DE05CC"/>
    <w:rsid w:val="00DE4134"/>
    <w:rsid w:val="00DE7961"/>
    <w:rsid w:val="00DF1841"/>
    <w:rsid w:val="00DF2CDD"/>
    <w:rsid w:val="00DF59AD"/>
    <w:rsid w:val="00DF6EF1"/>
    <w:rsid w:val="00DF7265"/>
    <w:rsid w:val="00DF7E22"/>
    <w:rsid w:val="00E017BA"/>
    <w:rsid w:val="00E07209"/>
    <w:rsid w:val="00E11B64"/>
    <w:rsid w:val="00E120EA"/>
    <w:rsid w:val="00E14ADE"/>
    <w:rsid w:val="00E15D24"/>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42C10"/>
    <w:rsid w:val="00F51EC8"/>
    <w:rsid w:val="00F54592"/>
    <w:rsid w:val="00F614AC"/>
    <w:rsid w:val="00F6654A"/>
    <w:rsid w:val="00F673D4"/>
    <w:rsid w:val="00F721D9"/>
    <w:rsid w:val="00F76DFA"/>
    <w:rsid w:val="00F82986"/>
    <w:rsid w:val="00F84776"/>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n&#225;jmy@muzeumbrn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zeumbrna.cz" TargetMode="External"/><Relationship Id="rId4" Type="http://schemas.openxmlformats.org/officeDocument/2006/relationships/settings" Target="settings.xml"/><Relationship Id="rId9" Type="http://schemas.openxmlformats.org/officeDocument/2006/relationships/hyperlink" Target="mailto:knize@muzeumbrna.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3320</Words>
  <Characters>19590</Characters>
  <Application>Microsoft Office Word</Application>
  <DocSecurity>4</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2023-04-20T06:55:00Z</dcterms:created>
  <dcterms:modified xsi:type="dcterms:W3CDTF">2023-04-20T06:55:00Z</dcterms:modified>
</cp:coreProperties>
</file>