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9070"/>
      </w:tblGrid>
      <w:tr w:rsidR="002551C4" w:rsidRPr="002551C4">
        <w:trPr>
          <w:trHeight w:val="1440"/>
          <w:jc w:val="center"/>
        </w:trPr>
        <w:tc>
          <w:tcPr>
            <w:tcW w:w="5000" w:type="pct"/>
            <w:vAlign w:val="center"/>
          </w:tcPr>
          <w:p w:rsidR="008758C1" w:rsidRPr="002551C4" w:rsidRDefault="008758C1">
            <w:pPr>
              <w:pStyle w:val="Bezmezer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551C4" w:rsidRPr="002551C4">
        <w:trPr>
          <w:trHeight w:val="720"/>
          <w:jc w:val="center"/>
        </w:trPr>
        <w:tc>
          <w:tcPr>
            <w:tcW w:w="5000" w:type="pct"/>
            <w:vAlign w:val="center"/>
          </w:tcPr>
          <w:p w:rsidR="008758C1" w:rsidRPr="002551C4" w:rsidRDefault="008758C1" w:rsidP="00A11C84">
            <w:pPr>
              <w:pStyle w:val="Bezmez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758C1" w:rsidRPr="002551C4" w:rsidRDefault="0036318B">
            <w:pPr>
              <w:pStyle w:val="Bezmezer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678277B" wp14:editId="4A8F534E">
                  <wp:extent cx="4066032" cy="1548384"/>
                  <wp:effectExtent l="19050" t="0" r="0" b="0"/>
                  <wp:docPr id="2" name="Obrázek 0" descr="logo_word_vel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word_velke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6032" cy="1548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58C1" w:rsidRPr="002551C4" w:rsidRDefault="008758C1">
            <w:pPr>
              <w:pStyle w:val="Bezmezer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8758C1" w:rsidRPr="002551C4" w:rsidRDefault="008758C1">
            <w:pPr>
              <w:pStyle w:val="Bezmezer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632CB5" w:rsidRDefault="00632CB5" w:rsidP="00D611B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:rsidR="00632CB5" w:rsidRDefault="00632CB5" w:rsidP="00D611B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:rsidR="006A294D" w:rsidRPr="00C11D0B" w:rsidRDefault="006A294D" w:rsidP="006A294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48"/>
                <w:szCs w:val="48"/>
              </w:rPr>
              <w:t xml:space="preserve">DODATEK č. </w:t>
            </w:r>
            <w:r w:rsidR="00F10F2A">
              <w:rPr>
                <w:rFonts w:ascii="Arial" w:eastAsiaTheme="minorHAnsi" w:hAnsi="Arial" w:cs="Arial"/>
                <w:b/>
                <w:bCs/>
                <w:color w:val="000000"/>
                <w:sz w:val="48"/>
                <w:szCs w:val="48"/>
              </w:rPr>
              <w:t>2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48"/>
                <w:szCs w:val="48"/>
              </w:rPr>
              <w:t xml:space="preserve"> ke Smlouvě</w:t>
            </w:r>
          </w:p>
          <w:p w:rsidR="006A294D" w:rsidRPr="00C11D0B" w:rsidRDefault="006A294D" w:rsidP="006A294D">
            <w:pPr>
              <w:autoSpaceDE w:val="0"/>
              <w:autoSpaceDN w:val="0"/>
              <w:adjustRightInd w:val="0"/>
              <w:spacing w:line="241" w:lineRule="atLeas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  <w:p w:rsidR="006A294D" w:rsidRPr="00C11D0B" w:rsidRDefault="006A294D" w:rsidP="006A294D">
            <w:pPr>
              <w:autoSpaceDE w:val="0"/>
              <w:autoSpaceDN w:val="0"/>
              <w:adjustRightInd w:val="0"/>
              <w:spacing w:line="241" w:lineRule="atLeast"/>
              <w:rPr>
                <w:rFonts w:ascii="Arial" w:eastAsiaTheme="minorHAnsi" w:hAnsi="Arial" w:cs="Arial"/>
                <w:color w:val="000000"/>
              </w:rPr>
            </w:pPr>
          </w:p>
          <w:p w:rsidR="009B22A8" w:rsidRPr="002551C4" w:rsidRDefault="006A294D" w:rsidP="006A294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11D0B">
              <w:rPr>
                <w:rFonts w:ascii="Arial" w:hAnsi="Arial" w:cs="Arial"/>
                <w:b/>
                <w:bCs/>
                <w:sz w:val="32"/>
                <w:szCs w:val="32"/>
                <w:lang w:eastAsia="ar-SA"/>
              </w:rPr>
              <w:t xml:space="preserve">o 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eastAsia="ar-SA"/>
              </w:rPr>
              <w:t xml:space="preserve">zajišťování </w:t>
            </w:r>
            <w:r w:rsidR="007D1A98">
              <w:rPr>
                <w:rFonts w:ascii="Arial" w:hAnsi="Arial" w:cs="Arial"/>
                <w:b/>
                <w:bCs/>
                <w:sz w:val="32"/>
                <w:szCs w:val="32"/>
                <w:lang w:eastAsia="ar-SA"/>
              </w:rPr>
              <w:t>ostrahy formou PCO</w:t>
            </w:r>
          </w:p>
          <w:p w:rsidR="008758C1" w:rsidRPr="002551C4" w:rsidRDefault="008758C1" w:rsidP="003C6790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8758C1" w:rsidRPr="002551C4" w:rsidRDefault="008758C1" w:rsidP="003C679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8758C1" w:rsidRPr="002551C4" w:rsidRDefault="008758C1" w:rsidP="003C679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8758C1" w:rsidRPr="002551C4" w:rsidRDefault="008758C1" w:rsidP="003C679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8758C1" w:rsidRPr="002551C4" w:rsidRDefault="008758C1" w:rsidP="003C679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8758C1" w:rsidRPr="002551C4" w:rsidRDefault="007D1A98" w:rsidP="008865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Gymnázium, Olomouc –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Hejčín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, Tomkova 45</w:t>
            </w:r>
          </w:p>
        </w:tc>
      </w:tr>
      <w:tr w:rsidR="002551C4" w:rsidRPr="002551C4">
        <w:trPr>
          <w:trHeight w:val="720"/>
          <w:jc w:val="center"/>
        </w:trPr>
        <w:tc>
          <w:tcPr>
            <w:tcW w:w="5000" w:type="pct"/>
            <w:vAlign w:val="center"/>
          </w:tcPr>
          <w:p w:rsidR="008758C1" w:rsidRPr="002551C4" w:rsidRDefault="008758C1">
            <w:pPr>
              <w:pStyle w:val="Bezmezer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6A294D" w:rsidRPr="002240E9" w:rsidRDefault="008758C1" w:rsidP="006A294D">
      <w:pPr>
        <w:spacing w:before="120"/>
        <w:jc w:val="center"/>
        <w:rPr>
          <w:rFonts w:ascii="Arial" w:hAnsi="Arial" w:cs="Arial"/>
          <w:b/>
        </w:rPr>
      </w:pPr>
      <w:r w:rsidRPr="002551C4">
        <w:rPr>
          <w:rFonts w:ascii="Arial" w:hAnsi="Arial" w:cs="Arial"/>
          <w:sz w:val="22"/>
          <w:szCs w:val="22"/>
        </w:rPr>
        <w:br w:type="page"/>
      </w:r>
      <w:r w:rsidR="006A294D" w:rsidRPr="002240E9">
        <w:rPr>
          <w:rFonts w:ascii="Arial" w:hAnsi="Arial" w:cs="Arial"/>
          <w:b/>
        </w:rPr>
        <w:lastRenderedPageBreak/>
        <w:t xml:space="preserve">Dodatek č. </w:t>
      </w:r>
      <w:r w:rsidR="00EC2C7D">
        <w:rPr>
          <w:rFonts w:ascii="Arial" w:hAnsi="Arial" w:cs="Arial"/>
          <w:b/>
        </w:rPr>
        <w:t>2</w:t>
      </w:r>
      <w:r w:rsidR="006A294D" w:rsidRPr="002240E9">
        <w:rPr>
          <w:rFonts w:ascii="Arial" w:hAnsi="Arial" w:cs="Arial"/>
          <w:b/>
        </w:rPr>
        <w:t xml:space="preserve"> ke smlouvě </w:t>
      </w:r>
    </w:p>
    <w:p w:rsidR="006A294D" w:rsidRPr="002240E9" w:rsidRDefault="006A294D" w:rsidP="006A294D">
      <w:pPr>
        <w:jc w:val="center"/>
        <w:rPr>
          <w:rFonts w:ascii="Arial" w:hAnsi="Arial" w:cs="Arial"/>
          <w:b/>
        </w:rPr>
      </w:pPr>
      <w:r w:rsidRPr="002240E9">
        <w:rPr>
          <w:rFonts w:ascii="Arial" w:hAnsi="Arial" w:cs="Arial"/>
          <w:b/>
        </w:rPr>
        <w:t xml:space="preserve">o zajišťování </w:t>
      </w:r>
      <w:r w:rsidR="007D1A98">
        <w:rPr>
          <w:rFonts w:ascii="Arial" w:hAnsi="Arial" w:cs="Arial"/>
          <w:b/>
        </w:rPr>
        <w:t>ostrahy formou PCO</w:t>
      </w:r>
      <w:r w:rsidR="00E762BD">
        <w:rPr>
          <w:rFonts w:ascii="Arial" w:hAnsi="Arial" w:cs="Arial"/>
          <w:b/>
        </w:rPr>
        <w:t xml:space="preserve"> ze dne </w:t>
      </w:r>
      <w:r w:rsidR="007D1A98">
        <w:rPr>
          <w:rFonts w:ascii="Arial" w:hAnsi="Arial" w:cs="Arial"/>
          <w:b/>
        </w:rPr>
        <w:t>21. 12. 2016</w:t>
      </w:r>
    </w:p>
    <w:p w:rsidR="006A294D" w:rsidRPr="00005659" w:rsidRDefault="006A294D" w:rsidP="006A294D">
      <w:pPr>
        <w:jc w:val="center"/>
        <w:rPr>
          <w:rFonts w:ascii="Arial" w:hAnsi="Arial" w:cs="Arial"/>
          <w:sz w:val="22"/>
          <w:szCs w:val="22"/>
          <w:lang w:eastAsia="cs-CZ"/>
        </w:rPr>
      </w:pPr>
      <w:r w:rsidRPr="00005659">
        <w:rPr>
          <w:rFonts w:ascii="Arial" w:hAnsi="Arial" w:cs="Arial"/>
          <w:sz w:val="22"/>
          <w:szCs w:val="22"/>
          <w:lang w:eastAsia="cs-CZ"/>
        </w:rPr>
        <w:t xml:space="preserve">uzavřené ve smyslu § </w:t>
      </w:r>
      <w:r w:rsidR="007D1A98">
        <w:rPr>
          <w:rFonts w:ascii="Arial" w:hAnsi="Arial" w:cs="Arial"/>
          <w:sz w:val="22"/>
          <w:szCs w:val="22"/>
          <w:lang w:eastAsia="cs-CZ"/>
        </w:rPr>
        <w:t>1746 odst. 2 zák. 89/2012 Sb., občanského zákoníku v platném znění</w:t>
      </w:r>
    </w:p>
    <w:p w:rsidR="006A294D" w:rsidRPr="00005659" w:rsidRDefault="006A294D" w:rsidP="006A294D">
      <w:pPr>
        <w:jc w:val="center"/>
        <w:rPr>
          <w:rFonts w:ascii="Arial" w:hAnsi="Arial" w:cs="Arial"/>
          <w:sz w:val="22"/>
          <w:szCs w:val="22"/>
          <w:lang w:eastAsia="cs-CZ"/>
        </w:rPr>
      </w:pPr>
      <w:r w:rsidRPr="00005659">
        <w:rPr>
          <w:rFonts w:ascii="Arial" w:hAnsi="Arial" w:cs="Arial"/>
          <w:sz w:val="22"/>
          <w:szCs w:val="22"/>
          <w:lang w:eastAsia="cs-CZ"/>
        </w:rPr>
        <w:t>mezi následujícími smluvními stranami:</w:t>
      </w:r>
    </w:p>
    <w:p w:rsidR="006A294D" w:rsidRPr="00005659" w:rsidRDefault="006A294D" w:rsidP="006A294D">
      <w:pPr>
        <w:jc w:val="center"/>
        <w:rPr>
          <w:rFonts w:ascii="Arial" w:hAnsi="Arial" w:cs="Arial"/>
          <w:sz w:val="22"/>
          <w:szCs w:val="22"/>
          <w:lang w:eastAsia="cs-CZ"/>
        </w:rPr>
      </w:pPr>
    </w:p>
    <w:p w:rsidR="006A294D" w:rsidRPr="00005659" w:rsidRDefault="007D1A98" w:rsidP="006A294D">
      <w:pPr>
        <w:numPr>
          <w:ilvl w:val="0"/>
          <w:numId w:val="24"/>
        </w:numPr>
        <w:tabs>
          <w:tab w:val="left" w:pos="720"/>
        </w:tabs>
        <w:suppressAutoHyphens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b/>
          <w:sz w:val="22"/>
          <w:szCs w:val="22"/>
          <w:lang w:eastAsia="cs-CZ"/>
        </w:rPr>
        <w:t xml:space="preserve">Gymnázium, Olomouc – </w:t>
      </w:r>
      <w:proofErr w:type="spellStart"/>
      <w:r>
        <w:rPr>
          <w:rFonts w:ascii="Arial" w:hAnsi="Arial" w:cs="Arial"/>
          <w:b/>
          <w:sz w:val="22"/>
          <w:szCs w:val="22"/>
          <w:lang w:eastAsia="cs-CZ"/>
        </w:rPr>
        <w:t>Hejčín</w:t>
      </w:r>
      <w:proofErr w:type="spellEnd"/>
      <w:r>
        <w:rPr>
          <w:rFonts w:ascii="Arial" w:hAnsi="Arial" w:cs="Arial"/>
          <w:b/>
          <w:sz w:val="22"/>
          <w:szCs w:val="22"/>
          <w:lang w:eastAsia="cs-CZ"/>
        </w:rPr>
        <w:t>, Tomkova 45</w:t>
      </w:r>
    </w:p>
    <w:p w:rsidR="006A294D" w:rsidRPr="00005659" w:rsidRDefault="006A294D" w:rsidP="006A294D">
      <w:pPr>
        <w:ind w:left="720"/>
        <w:jc w:val="both"/>
        <w:rPr>
          <w:rFonts w:ascii="Arial" w:hAnsi="Arial" w:cs="Arial"/>
          <w:sz w:val="22"/>
          <w:szCs w:val="22"/>
          <w:lang w:eastAsia="cs-CZ"/>
        </w:rPr>
      </w:pPr>
      <w:r w:rsidRPr="00005659">
        <w:rPr>
          <w:rFonts w:ascii="Arial" w:hAnsi="Arial" w:cs="Arial"/>
          <w:sz w:val="22"/>
          <w:szCs w:val="22"/>
          <w:lang w:eastAsia="cs-CZ"/>
        </w:rPr>
        <w:t xml:space="preserve">Se sídlem: </w:t>
      </w:r>
      <w:r w:rsidRPr="00005659">
        <w:rPr>
          <w:rFonts w:ascii="Arial" w:hAnsi="Arial" w:cs="Arial"/>
          <w:sz w:val="22"/>
          <w:szCs w:val="22"/>
          <w:lang w:eastAsia="cs-CZ"/>
        </w:rPr>
        <w:tab/>
      </w:r>
      <w:r w:rsidRPr="00005659">
        <w:rPr>
          <w:rFonts w:ascii="Arial" w:hAnsi="Arial" w:cs="Arial"/>
          <w:sz w:val="22"/>
          <w:szCs w:val="22"/>
          <w:lang w:eastAsia="cs-CZ"/>
        </w:rPr>
        <w:tab/>
      </w:r>
      <w:r w:rsidR="007D1A98">
        <w:rPr>
          <w:rFonts w:ascii="Arial" w:hAnsi="Arial" w:cs="Arial"/>
          <w:sz w:val="22"/>
          <w:szCs w:val="22"/>
          <w:lang w:eastAsia="cs-CZ"/>
        </w:rPr>
        <w:t xml:space="preserve">77900 Olomouc – </w:t>
      </w:r>
      <w:proofErr w:type="spellStart"/>
      <w:r w:rsidR="007D1A98">
        <w:rPr>
          <w:rFonts w:ascii="Arial" w:hAnsi="Arial" w:cs="Arial"/>
          <w:sz w:val="22"/>
          <w:szCs w:val="22"/>
          <w:lang w:eastAsia="cs-CZ"/>
        </w:rPr>
        <w:t>Hejčín</w:t>
      </w:r>
      <w:proofErr w:type="spellEnd"/>
      <w:r w:rsidR="007D1A98">
        <w:rPr>
          <w:rFonts w:ascii="Arial" w:hAnsi="Arial" w:cs="Arial"/>
          <w:sz w:val="22"/>
          <w:szCs w:val="22"/>
          <w:lang w:eastAsia="cs-CZ"/>
        </w:rPr>
        <w:t>, Tomkova 314/45</w:t>
      </w:r>
    </w:p>
    <w:p w:rsidR="006A294D" w:rsidRPr="00005659" w:rsidRDefault="006A294D" w:rsidP="006A294D">
      <w:pPr>
        <w:ind w:left="720"/>
        <w:jc w:val="both"/>
        <w:outlineLvl w:val="0"/>
        <w:rPr>
          <w:rFonts w:ascii="Arial" w:hAnsi="Arial" w:cs="Arial"/>
          <w:sz w:val="22"/>
          <w:szCs w:val="22"/>
          <w:lang w:eastAsia="cs-CZ"/>
        </w:rPr>
      </w:pPr>
      <w:r w:rsidRPr="00005659">
        <w:rPr>
          <w:rFonts w:ascii="Arial" w:hAnsi="Arial" w:cs="Arial"/>
          <w:sz w:val="22"/>
          <w:szCs w:val="22"/>
          <w:lang w:eastAsia="cs-CZ"/>
        </w:rPr>
        <w:t>Zastoupená:</w:t>
      </w:r>
      <w:r w:rsidRPr="00005659">
        <w:rPr>
          <w:rFonts w:ascii="Arial" w:hAnsi="Arial" w:cs="Arial"/>
          <w:sz w:val="22"/>
          <w:szCs w:val="22"/>
          <w:lang w:eastAsia="cs-CZ"/>
        </w:rPr>
        <w:tab/>
      </w:r>
      <w:r w:rsidRPr="00005659">
        <w:rPr>
          <w:rFonts w:ascii="Arial" w:hAnsi="Arial" w:cs="Arial"/>
          <w:sz w:val="22"/>
          <w:szCs w:val="22"/>
          <w:lang w:eastAsia="cs-CZ"/>
        </w:rPr>
        <w:tab/>
      </w:r>
      <w:r w:rsidR="007D1A98">
        <w:rPr>
          <w:rFonts w:ascii="Arial" w:hAnsi="Arial" w:cs="Arial"/>
          <w:sz w:val="22"/>
          <w:szCs w:val="22"/>
          <w:lang w:eastAsia="cs-CZ"/>
        </w:rPr>
        <w:t xml:space="preserve">PhDr. Karlem </w:t>
      </w:r>
      <w:proofErr w:type="spellStart"/>
      <w:r w:rsidR="007D1A98">
        <w:rPr>
          <w:rFonts w:ascii="Arial" w:hAnsi="Arial" w:cs="Arial"/>
          <w:sz w:val="22"/>
          <w:szCs w:val="22"/>
          <w:lang w:eastAsia="cs-CZ"/>
        </w:rPr>
        <w:t>Gošem</w:t>
      </w:r>
      <w:proofErr w:type="spellEnd"/>
      <w:r w:rsidR="007D1A98">
        <w:rPr>
          <w:rFonts w:ascii="Arial" w:hAnsi="Arial" w:cs="Arial"/>
          <w:sz w:val="22"/>
          <w:szCs w:val="22"/>
          <w:lang w:eastAsia="cs-CZ"/>
        </w:rPr>
        <w:t>, ředitelem</w:t>
      </w:r>
    </w:p>
    <w:p w:rsidR="006A294D" w:rsidRPr="00005659" w:rsidRDefault="006A294D" w:rsidP="006A294D">
      <w:pPr>
        <w:ind w:left="720"/>
        <w:jc w:val="both"/>
        <w:outlineLvl w:val="0"/>
        <w:rPr>
          <w:rFonts w:ascii="Arial" w:hAnsi="Arial" w:cs="Arial"/>
          <w:sz w:val="22"/>
          <w:szCs w:val="22"/>
          <w:lang w:eastAsia="cs-CZ"/>
        </w:rPr>
      </w:pPr>
      <w:r w:rsidRPr="00005659">
        <w:rPr>
          <w:rFonts w:ascii="Arial" w:hAnsi="Arial" w:cs="Arial"/>
          <w:sz w:val="22"/>
          <w:szCs w:val="22"/>
          <w:lang w:eastAsia="cs-CZ"/>
        </w:rPr>
        <w:t xml:space="preserve">IČ: </w:t>
      </w:r>
      <w:r w:rsidRPr="00005659">
        <w:rPr>
          <w:rFonts w:ascii="Arial" w:hAnsi="Arial" w:cs="Arial"/>
          <w:sz w:val="22"/>
          <w:szCs w:val="22"/>
          <w:lang w:eastAsia="cs-CZ"/>
        </w:rPr>
        <w:tab/>
      </w:r>
      <w:r w:rsidRPr="00005659">
        <w:rPr>
          <w:rFonts w:ascii="Arial" w:hAnsi="Arial" w:cs="Arial"/>
          <w:sz w:val="22"/>
          <w:szCs w:val="22"/>
          <w:lang w:eastAsia="cs-CZ"/>
        </w:rPr>
        <w:tab/>
      </w:r>
      <w:r w:rsidRPr="00005659">
        <w:rPr>
          <w:rFonts w:ascii="Arial" w:hAnsi="Arial" w:cs="Arial"/>
          <w:sz w:val="22"/>
          <w:szCs w:val="22"/>
          <w:lang w:eastAsia="cs-CZ"/>
        </w:rPr>
        <w:tab/>
      </w:r>
      <w:r w:rsidR="007D1A98">
        <w:rPr>
          <w:rFonts w:ascii="Arial" w:hAnsi="Arial" w:cs="Arial"/>
          <w:sz w:val="22"/>
          <w:szCs w:val="22"/>
          <w:lang w:eastAsia="cs-CZ"/>
        </w:rPr>
        <w:t>00601799</w:t>
      </w:r>
    </w:p>
    <w:p w:rsidR="006A294D" w:rsidRPr="00005659" w:rsidRDefault="006A294D" w:rsidP="006A294D">
      <w:pPr>
        <w:ind w:left="720"/>
        <w:jc w:val="both"/>
        <w:outlineLvl w:val="0"/>
        <w:rPr>
          <w:rFonts w:ascii="Arial" w:hAnsi="Arial" w:cs="Arial"/>
          <w:sz w:val="22"/>
          <w:szCs w:val="22"/>
          <w:lang w:eastAsia="cs-CZ"/>
        </w:rPr>
      </w:pPr>
      <w:r w:rsidRPr="00005659">
        <w:rPr>
          <w:rFonts w:ascii="Arial" w:hAnsi="Arial" w:cs="Arial"/>
          <w:sz w:val="22"/>
          <w:szCs w:val="22"/>
          <w:lang w:eastAsia="cs-CZ"/>
        </w:rPr>
        <w:t xml:space="preserve">DIČ: </w:t>
      </w:r>
      <w:r w:rsidRPr="00005659">
        <w:rPr>
          <w:rFonts w:ascii="Arial" w:hAnsi="Arial" w:cs="Arial"/>
          <w:sz w:val="22"/>
          <w:szCs w:val="22"/>
          <w:lang w:eastAsia="cs-CZ"/>
        </w:rPr>
        <w:tab/>
      </w:r>
      <w:r w:rsidRPr="00005659">
        <w:rPr>
          <w:rFonts w:ascii="Arial" w:hAnsi="Arial" w:cs="Arial"/>
          <w:sz w:val="22"/>
          <w:szCs w:val="22"/>
          <w:lang w:eastAsia="cs-CZ"/>
        </w:rPr>
        <w:tab/>
      </w:r>
      <w:r w:rsidRPr="00005659">
        <w:rPr>
          <w:rFonts w:ascii="Arial" w:hAnsi="Arial" w:cs="Arial"/>
          <w:sz w:val="22"/>
          <w:szCs w:val="22"/>
          <w:lang w:eastAsia="cs-CZ"/>
        </w:rPr>
        <w:tab/>
      </w:r>
      <w:r w:rsidR="007D1A98">
        <w:rPr>
          <w:rFonts w:ascii="Arial" w:hAnsi="Arial" w:cs="Arial"/>
          <w:sz w:val="22"/>
          <w:szCs w:val="22"/>
          <w:lang w:eastAsia="cs-CZ"/>
        </w:rPr>
        <w:t>CZ00601799</w:t>
      </w:r>
    </w:p>
    <w:p w:rsidR="006A294D" w:rsidRPr="00005659" w:rsidRDefault="006A294D" w:rsidP="006A294D">
      <w:pPr>
        <w:ind w:firstLine="720"/>
        <w:rPr>
          <w:rFonts w:ascii="Arial" w:hAnsi="Arial" w:cs="Arial"/>
          <w:sz w:val="22"/>
          <w:szCs w:val="22"/>
          <w:lang w:eastAsia="cs-CZ"/>
        </w:rPr>
      </w:pPr>
      <w:r w:rsidRPr="00005659">
        <w:rPr>
          <w:rFonts w:ascii="Arial" w:hAnsi="Arial" w:cs="Arial"/>
          <w:sz w:val="22"/>
          <w:szCs w:val="22"/>
          <w:lang w:eastAsia="cs-CZ"/>
        </w:rPr>
        <w:t xml:space="preserve">Bankovní spojení: </w:t>
      </w:r>
      <w:r w:rsidRPr="00005659">
        <w:rPr>
          <w:rFonts w:ascii="Arial" w:hAnsi="Arial" w:cs="Arial"/>
          <w:sz w:val="22"/>
          <w:szCs w:val="22"/>
          <w:lang w:eastAsia="cs-CZ"/>
        </w:rPr>
        <w:tab/>
      </w:r>
      <w:r w:rsidR="007D1A98">
        <w:rPr>
          <w:rFonts w:ascii="Arial" w:hAnsi="Arial" w:cs="Arial"/>
          <w:sz w:val="22"/>
          <w:szCs w:val="22"/>
          <w:lang w:eastAsia="cs-CZ"/>
        </w:rPr>
        <w:t>Komerční banka, a.s.</w:t>
      </w:r>
    </w:p>
    <w:p w:rsidR="006A294D" w:rsidRPr="00005659" w:rsidRDefault="006A294D" w:rsidP="006A294D">
      <w:pPr>
        <w:suppressAutoHyphens/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005659">
        <w:rPr>
          <w:rFonts w:ascii="Arial" w:hAnsi="Arial" w:cs="Arial"/>
          <w:sz w:val="22"/>
          <w:szCs w:val="22"/>
          <w:lang w:eastAsia="cs-CZ"/>
        </w:rPr>
        <w:t xml:space="preserve">číslo účtu: </w:t>
      </w:r>
      <w:r w:rsidRPr="00005659">
        <w:rPr>
          <w:rFonts w:ascii="Arial" w:hAnsi="Arial" w:cs="Arial"/>
          <w:sz w:val="22"/>
          <w:szCs w:val="22"/>
          <w:lang w:eastAsia="cs-CZ"/>
        </w:rPr>
        <w:tab/>
      </w:r>
      <w:r w:rsidRPr="00005659">
        <w:rPr>
          <w:rFonts w:ascii="Arial" w:hAnsi="Arial" w:cs="Arial"/>
          <w:sz w:val="22"/>
          <w:szCs w:val="22"/>
          <w:lang w:eastAsia="cs-CZ"/>
        </w:rPr>
        <w:tab/>
      </w:r>
      <w:r w:rsidR="007D1A98">
        <w:rPr>
          <w:rFonts w:ascii="Arial" w:hAnsi="Arial" w:cs="Arial"/>
          <w:sz w:val="22"/>
          <w:szCs w:val="22"/>
          <w:lang w:eastAsia="cs-CZ"/>
        </w:rPr>
        <w:t>9731811/0100</w:t>
      </w:r>
    </w:p>
    <w:p w:rsidR="007D1A98" w:rsidRDefault="007D1A98" w:rsidP="006A294D">
      <w:pPr>
        <w:ind w:left="720"/>
        <w:jc w:val="both"/>
        <w:rPr>
          <w:rFonts w:ascii="Arial" w:hAnsi="Arial" w:cs="Arial"/>
          <w:sz w:val="22"/>
          <w:szCs w:val="22"/>
          <w:lang w:eastAsia="cs-CZ"/>
        </w:rPr>
      </w:pPr>
    </w:p>
    <w:p w:rsidR="006A294D" w:rsidRPr="00005659" w:rsidRDefault="006A294D" w:rsidP="006A294D">
      <w:pPr>
        <w:ind w:left="720"/>
        <w:jc w:val="both"/>
        <w:rPr>
          <w:rFonts w:ascii="Arial" w:hAnsi="Arial" w:cs="Arial"/>
          <w:sz w:val="22"/>
          <w:szCs w:val="22"/>
          <w:lang w:eastAsia="cs-CZ"/>
        </w:rPr>
      </w:pPr>
      <w:r w:rsidRPr="00005659">
        <w:rPr>
          <w:rFonts w:ascii="Arial" w:hAnsi="Arial" w:cs="Arial"/>
          <w:sz w:val="22"/>
          <w:szCs w:val="22"/>
          <w:lang w:eastAsia="cs-CZ"/>
        </w:rPr>
        <w:t>(dále jen „</w:t>
      </w:r>
      <w:r w:rsidR="007D1A98">
        <w:rPr>
          <w:rFonts w:ascii="Arial" w:hAnsi="Arial" w:cs="Arial"/>
          <w:b/>
          <w:sz w:val="22"/>
          <w:szCs w:val="22"/>
          <w:lang w:eastAsia="cs-CZ"/>
        </w:rPr>
        <w:t>objednatel</w:t>
      </w:r>
      <w:r w:rsidRPr="00005659">
        <w:rPr>
          <w:rFonts w:ascii="Arial" w:hAnsi="Arial" w:cs="Arial"/>
          <w:sz w:val="22"/>
          <w:szCs w:val="22"/>
          <w:lang w:eastAsia="cs-CZ"/>
        </w:rPr>
        <w:t>“)</w:t>
      </w:r>
    </w:p>
    <w:p w:rsidR="006A294D" w:rsidRPr="00005659" w:rsidRDefault="006A294D" w:rsidP="006A294D">
      <w:pPr>
        <w:ind w:left="720"/>
        <w:jc w:val="both"/>
        <w:rPr>
          <w:rFonts w:ascii="Arial" w:hAnsi="Arial" w:cs="Arial"/>
          <w:sz w:val="22"/>
          <w:szCs w:val="22"/>
          <w:lang w:eastAsia="cs-CZ"/>
        </w:rPr>
      </w:pPr>
    </w:p>
    <w:p w:rsidR="006A294D" w:rsidRPr="00005659" w:rsidRDefault="006A294D" w:rsidP="006A294D">
      <w:pPr>
        <w:rPr>
          <w:rFonts w:ascii="Arial" w:hAnsi="Arial" w:cs="Arial"/>
          <w:sz w:val="22"/>
          <w:szCs w:val="22"/>
          <w:lang w:eastAsia="cs-CZ"/>
        </w:rPr>
      </w:pPr>
      <w:r w:rsidRPr="00005659">
        <w:rPr>
          <w:rFonts w:ascii="Arial" w:hAnsi="Arial" w:cs="Arial"/>
          <w:sz w:val="22"/>
          <w:szCs w:val="22"/>
          <w:lang w:eastAsia="cs-CZ"/>
        </w:rPr>
        <w:tab/>
        <w:t>a</w:t>
      </w:r>
    </w:p>
    <w:p w:rsidR="006A294D" w:rsidRPr="00005659" w:rsidRDefault="006A294D" w:rsidP="006A294D">
      <w:pPr>
        <w:jc w:val="both"/>
        <w:rPr>
          <w:rFonts w:ascii="Arial" w:hAnsi="Arial" w:cs="Arial"/>
          <w:sz w:val="22"/>
          <w:szCs w:val="22"/>
          <w:lang w:eastAsia="cs-CZ"/>
        </w:rPr>
      </w:pPr>
    </w:p>
    <w:p w:rsidR="006A294D" w:rsidRPr="00005659" w:rsidRDefault="006A294D" w:rsidP="006A294D">
      <w:pPr>
        <w:numPr>
          <w:ilvl w:val="0"/>
          <w:numId w:val="24"/>
        </w:numPr>
        <w:tabs>
          <w:tab w:val="left" w:pos="720"/>
        </w:tabs>
        <w:suppressAutoHyphens/>
        <w:jc w:val="both"/>
        <w:rPr>
          <w:rFonts w:ascii="Arial" w:hAnsi="Arial" w:cs="Arial"/>
          <w:b/>
          <w:sz w:val="22"/>
          <w:szCs w:val="22"/>
          <w:lang w:eastAsia="cs-CZ"/>
        </w:rPr>
      </w:pPr>
      <w:r w:rsidRPr="00005659">
        <w:rPr>
          <w:rFonts w:ascii="Arial" w:hAnsi="Arial" w:cs="Arial"/>
          <w:b/>
          <w:sz w:val="22"/>
          <w:szCs w:val="22"/>
          <w:lang w:eastAsia="cs-CZ"/>
        </w:rPr>
        <w:t>Bartoň a Partner s.r.o.</w:t>
      </w:r>
    </w:p>
    <w:p w:rsidR="006A294D" w:rsidRPr="00005659" w:rsidRDefault="006A294D" w:rsidP="006A294D">
      <w:pPr>
        <w:ind w:left="720"/>
        <w:jc w:val="both"/>
        <w:rPr>
          <w:rFonts w:ascii="Arial" w:hAnsi="Arial" w:cs="Arial"/>
          <w:sz w:val="22"/>
          <w:szCs w:val="22"/>
          <w:lang w:eastAsia="cs-CZ"/>
        </w:rPr>
      </w:pPr>
      <w:r w:rsidRPr="00005659">
        <w:rPr>
          <w:rFonts w:ascii="Arial" w:hAnsi="Arial" w:cs="Arial"/>
          <w:sz w:val="22"/>
          <w:szCs w:val="22"/>
          <w:lang w:eastAsia="cs-CZ"/>
        </w:rPr>
        <w:t>Se sí</w:t>
      </w:r>
      <w:r>
        <w:rPr>
          <w:rFonts w:ascii="Arial" w:hAnsi="Arial" w:cs="Arial"/>
          <w:sz w:val="22"/>
          <w:szCs w:val="22"/>
          <w:lang w:eastAsia="cs-CZ"/>
        </w:rPr>
        <w:t xml:space="preserve">dlem: </w:t>
      </w: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  <w:t>Chválkovice 580, 779 00</w:t>
      </w:r>
      <w:r w:rsidRPr="00005659">
        <w:rPr>
          <w:rFonts w:ascii="Arial" w:hAnsi="Arial" w:cs="Arial"/>
          <w:sz w:val="22"/>
          <w:szCs w:val="22"/>
          <w:lang w:eastAsia="cs-CZ"/>
        </w:rPr>
        <w:t xml:space="preserve"> Olomouc</w:t>
      </w:r>
    </w:p>
    <w:p w:rsidR="006A294D" w:rsidRPr="00005659" w:rsidRDefault="006A294D" w:rsidP="006A294D">
      <w:pPr>
        <w:ind w:firstLine="720"/>
        <w:jc w:val="both"/>
        <w:rPr>
          <w:rFonts w:ascii="Arial" w:hAnsi="Arial" w:cs="Arial"/>
          <w:sz w:val="22"/>
          <w:szCs w:val="22"/>
          <w:lang w:eastAsia="cs-CZ"/>
        </w:rPr>
      </w:pPr>
      <w:r w:rsidRPr="00005659">
        <w:rPr>
          <w:rFonts w:ascii="Arial" w:hAnsi="Arial" w:cs="Arial"/>
          <w:sz w:val="22"/>
          <w:szCs w:val="22"/>
          <w:lang w:eastAsia="cs-CZ"/>
        </w:rPr>
        <w:t>Zastoupená:</w:t>
      </w:r>
      <w:r w:rsidRPr="00005659">
        <w:rPr>
          <w:rFonts w:ascii="Arial" w:hAnsi="Arial" w:cs="Arial"/>
          <w:sz w:val="22"/>
          <w:szCs w:val="22"/>
          <w:lang w:eastAsia="cs-CZ"/>
        </w:rPr>
        <w:tab/>
      </w:r>
      <w:r w:rsidRPr="00005659">
        <w:rPr>
          <w:rFonts w:ascii="Arial" w:hAnsi="Arial" w:cs="Arial"/>
          <w:sz w:val="22"/>
          <w:szCs w:val="22"/>
          <w:lang w:eastAsia="cs-CZ"/>
        </w:rPr>
        <w:tab/>
      </w:r>
      <w:r w:rsidR="003F660D">
        <w:rPr>
          <w:rFonts w:ascii="Arial" w:hAnsi="Arial" w:cs="Arial"/>
          <w:sz w:val="22"/>
          <w:szCs w:val="22"/>
          <w:lang w:eastAsia="cs-CZ"/>
        </w:rPr>
        <w:t xml:space="preserve">Vladanem </w:t>
      </w:r>
      <w:proofErr w:type="spellStart"/>
      <w:r w:rsidR="003F660D">
        <w:rPr>
          <w:rFonts w:ascii="Arial" w:hAnsi="Arial" w:cs="Arial"/>
          <w:sz w:val="22"/>
          <w:szCs w:val="22"/>
          <w:lang w:eastAsia="cs-CZ"/>
        </w:rPr>
        <w:t>Rosenzweigem</w:t>
      </w:r>
      <w:proofErr w:type="spellEnd"/>
      <w:r w:rsidRPr="00005659">
        <w:rPr>
          <w:rFonts w:ascii="Arial" w:hAnsi="Arial" w:cs="Arial"/>
          <w:sz w:val="22"/>
          <w:szCs w:val="22"/>
          <w:lang w:eastAsia="cs-CZ"/>
        </w:rPr>
        <w:t xml:space="preserve">, jednatelem </w:t>
      </w:r>
    </w:p>
    <w:p w:rsidR="006A294D" w:rsidRPr="00005659" w:rsidRDefault="006A294D" w:rsidP="006A294D">
      <w:pPr>
        <w:ind w:left="720"/>
        <w:jc w:val="both"/>
        <w:rPr>
          <w:rFonts w:ascii="Arial" w:hAnsi="Arial" w:cs="Arial"/>
          <w:sz w:val="22"/>
          <w:szCs w:val="22"/>
          <w:lang w:eastAsia="cs-CZ"/>
        </w:rPr>
      </w:pPr>
      <w:r w:rsidRPr="00005659">
        <w:rPr>
          <w:rFonts w:ascii="Arial" w:hAnsi="Arial" w:cs="Arial"/>
          <w:sz w:val="22"/>
          <w:szCs w:val="22"/>
          <w:lang w:eastAsia="cs-CZ"/>
        </w:rPr>
        <w:t xml:space="preserve">IČ: </w:t>
      </w:r>
      <w:r w:rsidRPr="00005659">
        <w:rPr>
          <w:rFonts w:ascii="Arial" w:hAnsi="Arial" w:cs="Arial"/>
          <w:sz w:val="22"/>
          <w:szCs w:val="22"/>
          <w:lang w:eastAsia="cs-CZ"/>
        </w:rPr>
        <w:tab/>
      </w:r>
      <w:r w:rsidRPr="00005659">
        <w:rPr>
          <w:rFonts w:ascii="Arial" w:hAnsi="Arial" w:cs="Arial"/>
          <w:sz w:val="22"/>
          <w:szCs w:val="22"/>
          <w:lang w:eastAsia="cs-CZ"/>
        </w:rPr>
        <w:tab/>
      </w:r>
      <w:r w:rsidRPr="00005659">
        <w:rPr>
          <w:rFonts w:ascii="Arial" w:hAnsi="Arial" w:cs="Arial"/>
          <w:sz w:val="22"/>
          <w:szCs w:val="22"/>
          <w:lang w:eastAsia="cs-CZ"/>
        </w:rPr>
        <w:tab/>
        <w:t>26810093</w:t>
      </w:r>
    </w:p>
    <w:p w:rsidR="006A294D" w:rsidRPr="00005659" w:rsidRDefault="006A294D" w:rsidP="006A294D">
      <w:pPr>
        <w:ind w:firstLine="720"/>
        <w:jc w:val="both"/>
        <w:rPr>
          <w:rFonts w:ascii="Arial" w:hAnsi="Arial" w:cs="Arial"/>
          <w:sz w:val="22"/>
          <w:szCs w:val="22"/>
          <w:lang w:eastAsia="cs-CZ"/>
        </w:rPr>
      </w:pPr>
      <w:r w:rsidRPr="00005659">
        <w:rPr>
          <w:rFonts w:ascii="Arial" w:hAnsi="Arial" w:cs="Arial"/>
          <w:sz w:val="22"/>
          <w:szCs w:val="22"/>
          <w:lang w:eastAsia="cs-CZ"/>
        </w:rPr>
        <w:t xml:space="preserve">DIČ: </w:t>
      </w:r>
      <w:r w:rsidRPr="00005659">
        <w:rPr>
          <w:rFonts w:ascii="Arial" w:hAnsi="Arial" w:cs="Arial"/>
          <w:sz w:val="22"/>
          <w:szCs w:val="22"/>
          <w:lang w:eastAsia="cs-CZ"/>
        </w:rPr>
        <w:tab/>
      </w:r>
      <w:r w:rsidRPr="00005659">
        <w:rPr>
          <w:rFonts w:ascii="Arial" w:hAnsi="Arial" w:cs="Arial"/>
          <w:sz w:val="22"/>
          <w:szCs w:val="22"/>
          <w:lang w:eastAsia="cs-CZ"/>
        </w:rPr>
        <w:tab/>
      </w:r>
      <w:r w:rsidRPr="00005659">
        <w:rPr>
          <w:rFonts w:ascii="Arial" w:hAnsi="Arial" w:cs="Arial"/>
          <w:sz w:val="22"/>
          <w:szCs w:val="22"/>
          <w:lang w:eastAsia="cs-CZ"/>
        </w:rPr>
        <w:tab/>
        <w:t>CZ26810093</w:t>
      </w:r>
    </w:p>
    <w:p w:rsidR="006A294D" w:rsidRPr="00005659" w:rsidRDefault="006A294D" w:rsidP="006A294D">
      <w:pPr>
        <w:ind w:firstLine="720"/>
        <w:jc w:val="both"/>
        <w:rPr>
          <w:rFonts w:ascii="Arial" w:hAnsi="Arial" w:cs="Arial"/>
          <w:sz w:val="22"/>
          <w:szCs w:val="22"/>
          <w:lang w:eastAsia="cs-CZ"/>
        </w:rPr>
      </w:pPr>
      <w:r w:rsidRPr="00005659">
        <w:rPr>
          <w:rFonts w:ascii="Arial" w:hAnsi="Arial" w:cs="Arial"/>
          <w:sz w:val="22"/>
          <w:szCs w:val="22"/>
          <w:lang w:eastAsia="cs-CZ"/>
        </w:rPr>
        <w:t xml:space="preserve">Bankovní spojení: </w:t>
      </w:r>
      <w:r w:rsidRPr="00005659">
        <w:rPr>
          <w:rFonts w:ascii="Arial" w:hAnsi="Arial" w:cs="Arial"/>
          <w:sz w:val="22"/>
          <w:szCs w:val="22"/>
          <w:lang w:eastAsia="cs-CZ"/>
        </w:rPr>
        <w:tab/>
        <w:t>Komerční banka, a.s., pobočka Olomouc</w:t>
      </w:r>
    </w:p>
    <w:p w:rsidR="006A294D" w:rsidRPr="00005659" w:rsidRDefault="006A294D" w:rsidP="006A294D">
      <w:pPr>
        <w:ind w:firstLine="720"/>
        <w:jc w:val="both"/>
        <w:rPr>
          <w:rFonts w:ascii="Arial" w:hAnsi="Arial" w:cs="Arial"/>
          <w:sz w:val="22"/>
          <w:szCs w:val="22"/>
          <w:lang w:eastAsia="cs-CZ"/>
        </w:rPr>
      </w:pPr>
      <w:r w:rsidRPr="00005659">
        <w:rPr>
          <w:rFonts w:ascii="Arial" w:hAnsi="Arial" w:cs="Arial"/>
          <w:sz w:val="22"/>
          <w:szCs w:val="22"/>
          <w:lang w:eastAsia="cs-CZ"/>
        </w:rPr>
        <w:t xml:space="preserve">číslo účtu: </w:t>
      </w:r>
      <w:r w:rsidRPr="00005659">
        <w:rPr>
          <w:rFonts w:ascii="Arial" w:hAnsi="Arial" w:cs="Arial"/>
          <w:sz w:val="22"/>
          <w:szCs w:val="22"/>
          <w:lang w:eastAsia="cs-CZ"/>
        </w:rPr>
        <w:tab/>
      </w:r>
      <w:r w:rsidRPr="00005659">
        <w:rPr>
          <w:rFonts w:ascii="Arial" w:hAnsi="Arial" w:cs="Arial"/>
          <w:sz w:val="22"/>
          <w:szCs w:val="22"/>
          <w:lang w:eastAsia="cs-CZ"/>
        </w:rPr>
        <w:tab/>
        <w:t>27-4232430227/0100</w:t>
      </w:r>
    </w:p>
    <w:p w:rsidR="006A294D" w:rsidRPr="00005659" w:rsidRDefault="006A294D" w:rsidP="006A294D">
      <w:pPr>
        <w:suppressAutoHyphens/>
        <w:ind w:left="720"/>
        <w:jc w:val="both"/>
        <w:rPr>
          <w:rFonts w:ascii="Arial" w:hAnsi="Arial" w:cs="Arial"/>
          <w:sz w:val="22"/>
          <w:szCs w:val="22"/>
        </w:rPr>
      </w:pPr>
      <w:r w:rsidRPr="00005659">
        <w:rPr>
          <w:rFonts w:ascii="Arial" w:hAnsi="Arial" w:cs="Arial"/>
          <w:sz w:val="22"/>
          <w:szCs w:val="22"/>
        </w:rPr>
        <w:t>Zapsaná v obchodním rejstříku vedeném Krajským soudem v Ostravě, oddíl C, vložka 27441.</w:t>
      </w:r>
    </w:p>
    <w:p w:rsidR="006A294D" w:rsidRPr="00005659" w:rsidRDefault="006A294D" w:rsidP="006A294D">
      <w:pPr>
        <w:ind w:firstLine="720"/>
        <w:jc w:val="both"/>
        <w:rPr>
          <w:rFonts w:ascii="Arial" w:hAnsi="Arial" w:cs="Arial"/>
          <w:sz w:val="22"/>
          <w:szCs w:val="22"/>
          <w:lang w:eastAsia="cs-CZ"/>
        </w:rPr>
      </w:pPr>
      <w:r w:rsidRPr="00005659">
        <w:rPr>
          <w:rFonts w:ascii="Arial" w:hAnsi="Arial" w:cs="Arial"/>
          <w:sz w:val="22"/>
          <w:szCs w:val="22"/>
          <w:lang w:eastAsia="cs-CZ"/>
        </w:rPr>
        <w:t xml:space="preserve">(dále jen </w:t>
      </w:r>
      <w:r w:rsidRPr="00005659">
        <w:rPr>
          <w:rFonts w:ascii="Arial" w:hAnsi="Arial" w:cs="Arial"/>
          <w:caps/>
          <w:sz w:val="22"/>
          <w:szCs w:val="22"/>
          <w:lang w:eastAsia="cs-CZ"/>
        </w:rPr>
        <w:t>„</w:t>
      </w:r>
      <w:r w:rsidR="007D1A98">
        <w:rPr>
          <w:rFonts w:ascii="Arial" w:hAnsi="Arial" w:cs="Arial"/>
          <w:b/>
          <w:sz w:val="22"/>
          <w:szCs w:val="22"/>
          <w:lang w:eastAsia="cs-CZ"/>
        </w:rPr>
        <w:t>poskytovatel</w:t>
      </w:r>
      <w:r w:rsidRPr="00005659">
        <w:rPr>
          <w:rFonts w:ascii="Arial" w:hAnsi="Arial" w:cs="Arial"/>
          <w:caps/>
          <w:sz w:val="22"/>
          <w:szCs w:val="22"/>
          <w:lang w:eastAsia="cs-CZ"/>
        </w:rPr>
        <w:t>“</w:t>
      </w:r>
      <w:r w:rsidRPr="00005659">
        <w:rPr>
          <w:rFonts w:ascii="Arial" w:hAnsi="Arial" w:cs="Arial"/>
          <w:sz w:val="22"/>
          <w:szCs w:val="22"/>
          <w:lang w:eastAsia="cs-CZ"/>
        </w:rPr>
        <w:t>)</w:t>
      </w:r>
    </w:p>
    <w:p w:rsidR="006A294D" w:rsidRPr="00005659" w:rsidRDefault="006A294D" w:rsidP="006A294D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6A294D" w:rsidRPr="00005659" w:rsidRDefault="006A294D" w:rsidP="006A294D">
      <w:pPr>
        <w:ind w:right="737"/>
        <w:rPr>
          <w:rFonts w:ascii="Arial" w:hAnsi="Arial" w:cs="Arial"/>
          <w:sz w:val="22"/>
          <w:szCs w:val="22"/>
          <w:lang w:val="en-US"/>
        </w:rPr>
      </w:pPr>
    </w:p>
    <w:p w:rsidR="006A294D" w:rsidRPr="00005659" w:rsidRDefault="006A294D" w:rsidP="006A294D">
      <w:pPr>
        <w:jc w:val="both"/>
        <w:rPr>
          <w:rFonts w:ascii="Arial" w:hAnsi="Arial" w:cs="Arial"/>
          <w:sz w:val="22"/>
          <w:szCs w:val="22"/>
        </w:rPr>
      </w:pPr>
    </w:p>
    <w:p w:rsidR="006A294D" w:rsidRPr="00005659" w:rsidRDefault="006A294D" w:rsidP="006A294D">
      <w:pPr>
        <w:jc w:val="both"/>
        <w:rPr>
          <w:rFonts w:ascii="Arial" w:hAnsi="Arial" w:cs="Arial"/>
          <w:sz w:val="22"/>
          <w:szCs w:val="22"/>
        </w:rPr>
      </w:pPr>
      <w:r w:rsidRPr="00005659">
        <w:rPr>
          <w:rFonts w:ascii="Arial" w:hAnsi="Arial" w:cs="Arial"/>
          <w:sz w:val="22"/>
          <w:szCs w:val="22"/>
        </w:rPr>
        <w:t xml:space="preserve">Smluvní strany se vzájemně dohodly, že se smlouva o zajišťování </w:t>
      </w:r>
      <w:r w:rsidR="007D1A98">
        <w:rPr>
          <w:rFonts w:ascii="Arial" w:hAnsi="Arial" w:cs="Arial"/>
          <w:sz w:val="22"/>
          <w:szCs w:val="22"/>
        </w:rPr>
        <w:t>ostrahy formou PCO</w:t>
      </w:r>
      <w:r w:rsidRPr="00005659">
        <w:rPr>
          <w:rFonts w:ascii="Arial" w:hAnsi="Arial" w:cs="Arial"/>
          <w:sz w:val="22"/>
          <w:szCs w:val="22"/>
        </w:rPr>
        <w:t xml:space="preserve"> </w:t>
      </w:r>
      <w:r w:rsidR="00EC2C7D">
        <w:rPr>
          <w:rFonts w:ascii="Arial" w:hAnsi="Arial" w:cs="Arial"/>
          <w:sz w:val="22"/>
          <w:szCs w:val="22"/>
        </w:rPr>
        <w:t xml:space="preserve">ve znění Dodatku č. 1 </w:t>
      </w:r>
      <w:r w:rsidRPr="00005659">
        <w:rPr>
          <w:rFonts w:ascii="Arial" w:hAnsi="Arial" w:cs="Arial"/>
          <w:sz w:val="22"/>
          <w:szCs w:val="22"/>
        </w:rPr>
        <w:t>(dále jen smlouva) mění takto:</w:t>
      </w:r>
    </w:p>
    <w:p w:rsidR="006A294D" w:rsidRPr="00005659" w:rsidRDefault="006A294D" w:rsidP="006A294D">
      <w:pPr>
        <w:jc w:val="both"/>
        <w:rPr>
          <w:rFonts w:ascii="Arial" w:hAnsi="Arial" w:cs="Arial"/>
          <w:sz w:val="22"/>
          <w:szCs w:val="22"/>
        </w:rPr>
      </w:pPr>
    </w:p>
    <w:p w:rsidR="006A294D" w:rsidRPr="00005659" w:rsidRDefault="006A294D" w:rsidP="006A294D">
      <w:pPr>
        <w:jc w:val="both"/>
        <w:rPr>
          <w:rFonts w:ascii="Arial" w:hAnsi="Arial" w:cs="Arial"/>
          <w:sz w:val="22"/>
          <w:szCs w:val="22"/>
        </w:rPr>
      </w:pPr>
    </w:p>
    <w:p w:rsidR="006A294D" w:rsidRPr="00005659" w:rsidRDefault="006A294D" w:rsidP="006A294D">
      <w:pPr>
        <w:jc w:val="center"/>
        <w:rPr>
          <w:rFonts w:ascii="Arial" w:hAnsi="Arial" w:cs="Arial"/>
          <w:b/>
          <w:sz w:val="22"/>
          <w:szCs w:val="22"/>
        </w:rPr>
      </w:pPr>
      <w:r w:rsidRPr="00005659">
        <w:rPr>
          <w:rFonts w:ascii="Arial" w:hAnsi="Arial" w:cs="Arial"/>
          <w:b/>
          <w:sz w:val="22"/>
          <w:szCs w:val="22"/>
        </w:rPr>
        <w:t>I.</w:t>
      </w:r>
    </w:p>
    <w:p w:rsidR="006A294D" w:rsidRPr="00005659" w:rsidRDefault="006A294D" w:rsidP="006A294D">
      <w:pPr>
        <w:jc w:val="center"/>
        <w:rPr>
          <w:rFonts w:ascii="Arial" w:hAnsi="Arial" w:cs="Arial"/>
          <w:b/>
          <w:sz w:val="22"/>
          <w:szCs w:val="22"/>
        </w:rPr>
      </w:pPr>
      <w:r w:rsidRPr="00005659">
        <w:rPr>
          <w:rFonts w:ascii="Arial" w:hAnsi="Arial" w:cs="Arial"/>
          <w:b/>
          <w:sz w:val="22"/>
          <w:szCs w:val="22"/>
        </w:rPr>
        <w:t>Předmět dodatku</w:t>
      </w:r>
    </w:p>
    <w:p w:rsidR="006A294D" w:rsidRPr="00005659" w:rsidRDefault="006A294D" w:rsidP="006A294D">
      <w:pPr>
        <w:jc w:val="both"/>
        <w:rPr>
          <w:rFonts w:ascii="Arial" w:hAnsi="Arial" w:cs="Arial"/>
          <w:sz w:val="22"/>
          <w:szCs w:val="22"/>
        </w:rPr>
      </w:pPr>
    </w:p>
    <w:p w:rsidR="007D1A98" w:rsidRPr="007D1A98" w:rsidRDefault="006A294D" w:rsidP="006A294D">
      <w:pPr>
        <w:numPr>
          <w:ilvl w:val="0"/>
          <w:numId w:val="46"/>
        </w:num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005659">
        <w:rPr>
          <w:rFonts w:ascii="Arial" w:hAnsi="Arial" w:cs="Arial"/>
          <w:sz w:val="22"/>
          <w:szCs w:val="22"/>
        </w:rPr>
        <w:t>V článku I</w:t>
      </w:r>
      <w:r w:rsidR="00EC2C7D">
        <w:rPr>
          <w:rFonts w:ascii="Arial" w:hAnsi="Arial" w:cs="Arial"/>
          <w:sz w:val="22"/>
          <w:szCs w:val="22"/>
        </w:rPr>
        <w:t>II</w:t>
      </w:r>
      <w:r w:rsidRPr="00005659">
        <w:rPr>
          <w:rFonts w:ascii="Arial" w:hAnsi="Arial" w:cs="Arial"/>
          <w:sz w:val="22"/>
          <w:szCs w:val="22"/>
        </w:rPr>
        <w:t>. „</w:t>
      </w:r>
      <w:r w:rsidR="00EC2C7D">
        <w:rPr>
          <w:rFonts w:ascii="Arial" w:hAnsi="Arial" w:cs="Arial"/>
          <w:sz w:val="22"/>
          <w:szCs w:val="22"/>
        </w:rPr>
        <w:t>Cena služeb a platební podmínky</w:t>
      </w:r>
      <w:r w:rsidRPr="00005659">
        <w:rPr>
          <w:rFonts w:ascii="Arial" w:hAnsi="Arial" w:cs="Arial"/>
          <w:sz w:val="22"/>
          <w:szCs w:val="22"/>
        </w:rPr>
        <w:t xml:space="preserve">“ se ruší odstavec </w:t>
      </w:r>
      <w:r w:rsidR="00EC2C7D">
        <w:rPr>
          <w:rFonts w:ascii="Arial" w:hAnsi="Arial" w:cs="Arial"/>
          <w:sz w:val="22"/>
          <w:szCs w:val="22"/>
        </w:rPr>
        <w:t>3</w:t>
      </w:r>
      <w:r w:rsidRPr="00005659">
        <w:rPr>
          <w:rFonts w:ascii="Arial" w:hAnsi="Arial" w:cs="Arial"/>
          <w:sz w:val="22"/>
          <w:szCs w:val="22"/>
        </w:rPr>
        <w:t xml:space="preserve">. </w:t>
      </w:r>
      <w:r w:rsidR="007D1A98">
        <w:rPr>
          <w:rFonts w:ascii="Arial" w:hAnsi="Arial" w:cs="Arial"/>
          <w:sz w:val="22"/>
          <w:szCs w:val="22"/>
        </w:rPr>
        <w:t xml:space="preserve">ve znění: </w:t>
      </w:r>
    </w:p>
    <w:p w:rsidR="007D1A98" w:rsidRDefault="007D1A98" w:rsidP="007D1A98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7D1A98" w:rsidRPr="007D1A98" w:rsidRDefault="007D1A98" w:rsidP="00EC2C7D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EC2C7D">
        <w:rPr>
          <w:rFonts w:ascii="Arial" w:hAnsi="Arial" w:cs="Arial"/>
          <w:sz w:val="22"/>
          <w:szCs w:val="22"/>
        </w:rPr>
        <w:t xml:space="preserve">Smluvní strany se dále dohodly na </w:t>
      </w:r>
      <w:r w:rsidR="00EC2C7D" w:rsidRPr="00EC2C7D">
        <w:rPr>
          <w:rFonts w:ascii="Arial" w:hAnsi="Arial" w:cs="Arial"/>
          <w:b/>
          <w:bCs/>
          <w:sz w:val="22"/>
          <w:szCs w:val="22"/>
        </w:rPr>
        <w:t>ceně za výjezd</w:t>
      </w:r>
      <w:r w:rsidR="00EC2C7D">
        <w:rPr>
          <w:rFonts w:ascii="Arial" w:hAnsi="Arial" w:cs="Arial"/>
          <w:sz w:val="22"/>
          <w:szCs w:val="22"/>
        </w:rPr>
        <w:t xml:space="preserve"> ZS k objektu objednatele ve výši </w:t>
      </w:r>
      <w:r w:rsidR="00EC2C7D">
        <w:rPr>
          <w:rFonts w:ascii="Arial" w:hAnsi="Arial" w:cs="Arial"/>
          <w:sz w:val="22"/>
          <w:szCs w:val="22"/>
        </w:rPr>
        <w:br/>
      </w:r>
      <w:r w:rsidR="00EC2C7D" w:rsidRPr="00EC2C7D">
        <w:rPr>
          <w:rFonts w:ascii="Arial" w:hAnsi="Arial" w:cs="Arial"/>
          <w:b/>
          <w:bCs/>
          <w:sz w:val="22"/>
          <w:szCs w:val="22"/>
        </w:rPr>
        <w:t xml:space="preserve">350,- Kč </w:t>
      </w:r>
      <w:r w:rsidR="00EC2C7D">
        <w:rPr>
          <w:rFonts w:ascii="Arial" w:hAnsi="Arial" w:cs="Arial"/>
          <w:sz w:val="22"/>
          <w:szCs w:val="22"/>
        </w:rPr>
        <w:t>a dále DPH v zákonem stanovené výši, a to za každý výjezd v příslušném kalendářním měsíci</w:t>
      </w:r>
      <w:r>
        <w:rPr>
          <w:rFonts w:ascii="Arial" w:hAnsi="Arial" w:cs="Arial"/>
          <w:sz w:val="22"/>
          <w:szCs w:val="22"/>
        </w:rPr>
        <w:t>.“</w:t>
      </w:r>
    </w:p>
    <w:p w:rsidR="007D1A98" w:rsidRDefault="007D1A98" w:rsidP="007D1A98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6A294D" w:rsidRPr="00005659" w:rsidRDefault="006A294D" w:rsidP="007D1A98">
      <w:pPr>
        <w:suppressAutoHyphens/>
        <w:ind w:left="360"/>
        <w:jc w:val="both"/>
        <w:rPr>
          <w:rFonts w:ascii="Arial" w:hAnsi="Arial" w:cs="Arial"/>
          <w:b/>
          <w:sz w:val="22"/>
          <w:szCs w:val="22"/>
        </w:rPr>
      </w:pPr>
      <w:r w:rsidRPr="00005659">
        <w:rPr>
          <w:rFonts w:ascii="Arial" w:hAnsi="Arial" w:cs="Arial"/>
          <w:sz w:val="22"/>
          <w:szCs w:val="22"/>
        </w:rPr>
        <w:t>a nahrazuje se tímto textem:</w:t>
      </w:r>
    </w:p>
    <w:p w:rsidR="006A294D" w:rsidRPr="00005659" w:rsidRDefault="006A294D" w:rsidP="006A294D">
      <w:p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EC2C7D" w:rsidRPr="007D1A98" w:rsidRDefault="00EC2C7D" w:rsidP="00EC2C7D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„Smluvní strany se dále dohodly na </w:t>
      </w:r>
      <w:r w:rsidRPr="00EC2C7D">
        <w:rPr>
          <w:rFonts w:ascii="Arial" w:hAnsi="Arial" w:cs="Arial"/>
          <w:b/>
          <w:bCs/>
          <w:sz w:val="22"/>
          <w:szCs w:val="22"/>
        </w:rPr>
        <w:t>ceně za výjezd</w:t>
      </w:r>
      <w:r>
        <w:rPr>
          <w:rFonts w:ascii="Arial" w:hAnsi="Arial" w:cs="Arial"/>
          <w:sz w:val="22"/>
          <w:szCs w:val="22"/>
        </w:rPr>
        <w:t xml:space="preserve"> ZS k objektu objednatele ve výši </w:t>
      </w:r>
      <w:r>
        <w:rPr>
          <w:rFonts w:ascii="Arial" w:hAnsi="Arial" w:cs="Arial"/>
          <w:sz w:val="22"/>
          <w:szCs w:val="22"/>
        </w:rPr>
        <w:br/>
      </w:r>
      <w:r w:rsidRPr="00EC2C7D">
        <w:rPr>
          <w:rFonts w:ascii="Arial" w:hAnsi="Arial" w:cs="Arial"/>
          <w:b/>
          <w:bCs/>
          <w:sz w:val="22"/>
          <w:szCs w:val="22"/>
        </w:rPr>
        <w:t xml:space="preserve">0,- Kč </w:t>
      </w:r>
      <w:r>
        <w:rPr>
          <w:rFonts w:ascii="Arial" w:hAnsi="Arial" w:cs="Arial"/>
          <w:sz w:val="22"/>
          <w:szCs w:val="22"/>
        </w:rPr>
        <w:t>a dále DPH v zákonem stanovené výši, a to za každý výjezd v příslušném kalendářním měsíci.“</w:t>
      </w:r>
    </w:p>
    <w:p w:rsidR="006A294D" w:rsidRPr="00005659" w:rsidRDefault="006A294D" w:rsidP="006A294D">
      <w:pPr>
        <w:tabs>
          <w:tab w:val="left" w:pos="993"/>
        </w:tabs>
        <w:ind w:left="708"/>
        <w:rPr>
          <w:rFonts w:ascii="Arial" w:hAnsi="Arial" w:cs="Arial"/>
          <w:sz w:val="22"/>
          <w:szCs w:val="22"/>
        </w:rPr>
      </w:pPr>
    </w:p>
    <w:p w:rsidR="006A294D" w:rsidRDefault="006A294D" w:rsidP="006A294D">
      <w:pPr>
        <w:jc w:val="both"/>
        <w:rPr>
          <w:rFonts w:ascii="Arial" w:hAnsi="Arial" w:cs="Arial"/>
          <w:sz w:val="22"/>
          <w:szCs w:val="22"/>
        </w:rPr>
      </w:pPr>
    </w:p>
    <w:p w:rsidR="00EC2C7D" w:rsidRDefault="00EC2C7D" w:rsidP="006A294D">
      <w:pPr>
        <w:jc w:val="both"/>
        <w:rPr>
          <w:rFonts w:ascii="Arial" w:hAnsi="Arial" w:cs="Arial"/>
          <w:sz w:val="22"/>
          <w:szCs w:val="22"/>
        </w:rPr>
      </w:pPr>
    </w:p>
    <w:p w:rsidR="00EC2C7D" w:rsidRDefault="00EC2C7D" w:rsidP="006A294D">
      <w:pPr>
        <w:jc w:val="both"/>
        <w:rPr>
          <w:rFonts w:ascii="Arial" w:hAnsi="Arial" w:cs="Arial"/>
          <w:sz w:val="22"/>
          <w:szCs w:val="22"/>
        </w:rPr>
      </w:pPr>
    </w:p>
    <w:p w:rsidR="00EC2C7D" w:rsidRPr="00005659" w:rsidRDefault="00EC2C7D" w:rsidP="006A294D">
      <w:pPr>
        <w:jc w:val="both"/>
        <w:rPr>
          <w:rFonts w:ascii="Arial" w:hAnsi="Arial" w:cs="Arial"/>
          <w:sz w:val="22"/>
          <w:szCs w:val="22"/>
        </w:rPr>
      </w:pPr>
    </w:p>
    <w:p w:rsidR="006A294D" w:rsidRPr="00005659" w:rsidRDefault="006A294D" w:rsidP="006A294D">
      <w:pPr>
        <w:jc w:val="center"/>
        <w:rPr>
          <w:rFonts w:ascii="Arial" w:hAnsi="Arial" w:cs="Arial"/>
          <w:b/>
          <w:sz w:val="22"/>
          <w:szCs w:val="22"/>
        </w:rPr>
      </w:pPr>
      <w:r w:rsidRPr="00005659">
        <w:rPr>
          <w:rFonts w:ascii="Arial" w:hAnsi="Arial" w:cs="Arial"/>
          <w:b/>
          <w:sz w:val="22"/>
          <w:szCs w:val="22"/>
        </w:rPr>
        <w:lastRenderedPageBreak/>
        <w:t>II.</w:t>
      </w:r>
    </w:p>
    <w:p w:rsidR="006A294D" w:rsidRPr="00005659" w:rsidRDefault="006A294D" w:rsidP="006A294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05659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6A294D" w:rsidRPr="00005659" w:rsidRDefault="006A294D" w:rsidP="006A294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A294D" w:rsidRPr="00005659" w:rsidRDefault="006A294D" w:rsidP="006A294D">
      <w:pPr>
        <w:numPr>
          <w:ilvl w:val="0"/>
          <w:numId w:val="4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005659">
        <w:rPr>
          <w:rFonts w:ascii="Arial" w:hAnsi="Arial" w:cs="Arial"/>
          <w:sz w:val="22"/>
          <w:szCs w:val="22"/>
        </w:rPr>
        <w:t xml:space="preserve">Tento Dodatek č. </w:t>
      </w:r>
      <w:r w:rsidR="00EC2C7D">
        <w:rPr>
          <w:rFonts w:ascii="Arial" w:hAnsi="Arial" w:cs="Arial"/>
          <w:sz w:val="22"/>
          <w:szCs w:val="22"/>
        </w:rPr>
        <w:t>2</w:t>
      </w:r>
      <w:r w:rsidRPr="00005659">
        <w:rPr>
          <w:rFonts w:ascii="Arial" w:hAnsi="Arial" w:cs="Arial"/>
          <w:sz w:val="22"/>
          <w:szCs w:val="22"/>
        </w:rPr>
        <w:t xml:space="preserve"> je vyhotoven ve dvou stejnopisech, z nichž každý má platnost originálu. </w:t>
      </w:r>
      <w:r w:rsidR="005D4991">
        <w:rPr>
          <w:rFonts w:ascii="Arial" w:hAnsi="Arial" w:cs="Arial"/>
          <w:b/>
          <w:sz w:val="22"/>
          <w:szCs w:val="22"/>
        </w:rPr>
        <w:t>Objednatel</w:t>
      </w:r>
      <w:r w:rsidRPr="00005659">
        <w:rPr>
          <w:rFonts w:ascii="Arial" w:hAnsi="Arial" w:cs="Arial"/>
          <w:sz w:val="22"/>
          <w:szCs w:val="22"/>
        </w:rPr>
        <w:t xml:space="preserve"> obdrží jedno vyhotovení, </w:t>
      </w:r>
      <w:r w:rsidR="005D4991">
        <w:rPr>
          <w:rFonts w:ascii="Arial" w:hAnsi="Arial" w:cs="Arial"/>
          <w:b/>
          <w:sz w:val="22"/>
          <w:szCs w:val="22"/>
        </w:rPr>
        <w:t>poskytovatel</w:t>
      </w:r>
      <w:r w:rsidRPr="00005659">
        <w:rPr>
          <w:rFonts w:ascii="Arial" w:hAnsi="Arial" w:cs="Arial"/>
          <w:sz w:val="22"/>
          <w:szCs w:val="22"/>
        </w:rPr>
        <w:t xml:space="preserve"> obdrží jedno vyhotovení.</w:t>
      </w:r>
    </w:p>
    <w:p w:rsidR="006A294D" w:rsidRPr="00005659" w:rsidRDefault="006A294D" w:rsidP="006A294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A294D" w:rsidRPr="00005659" w:rsidRDefault="006A294D" w:rsidP="006A294D">
      <w:pPr>
        <w:numPr>
          <w:ilvl w:val="0"/>
          <w:numId w:val="4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005659">
        <w:rPr>
          <w:rFonts w:ascii="Arial" w:hAnsi="Arial" w:cs="Arial"/>
          <w:sz w:val="22"/>
          <w:szCs w:val="22"/>
        </w:rPr>
        <w:t xml:space="preserve">Smluvní strany po řádném přečtení shodně prohlašují, že tento Dodatek č. </w:t>
      </w:r>
      <w:r w:rsidR="00EC2C7D">
        <w:rPr>
          <w:rFonts w:ascii="Arial" w:hAnsi="Arial" w:cs="Arial"/>
          <w:sz w:val="22"/>
          <w:szCs w:val="22"/>
        </w:rPr>
        <w:t>2</w:t>
      </w:r>
      <w:r w:rsidRPr="00005659">
        <w:rPr>
          <w:rFonts w:ascii="Arial" w:hAnsi="Arial" w:cs="Arial"/>
          <w:sz w:val="22"/>
          <w:szCs w:val="22"/>
        </w:rPr>
        <w:t xml:space="preserve"> byl sepsán a uzavřen dle jejich pravé a svobodné vůle, že nebyl ujednán v tísni ani za jinak jednostranně nevýhodných podmínek, na </w:t>
      </w:r>
      <w:proofErr w:type="gramStart"/>
      <w:r w:rsidRPr="00005659">
        <w:rPr>
          <w:rFonts w:ascii="Arial" w:hAnsi="Arial" w:cs="Arial"/>
          <w:sz w:val="22"/>
          <w:szCs w:val="22"/>
        </w:rPr>
        <w:t>znak</w:t>
      </w:r>
      <w:proofErr w:type="gramEnd"/>
      <w:r w:rsidRPr="00005659">
        <w:rPr>
          <w:rFonts w:ascii="Arial" w:hAnsi="Arial" w:cs="Arial"/>
          <w:sz w:val="22"/>
          <w:szCs w:val="22"/>
        </w:rPr>
        <w:t xml:space="preserve"> čeho připojují své podpisy.</w:t>
      </w:r>
    </w:p>
    <w:p w:rsidR="006A294D" w:rsidRPr="00005659" w:rsidRDefault="006A294D" w:rsidP="006A294D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6A294D" w:rsidRPr="00005659" w:rsidRDefault="006A294D" w:rsidP="006A294D">
      <w:pPr>
        <w:numPr>
          <w:ilvl w:val="0"/>
          <w:numId w:val="47"/>
        </w:num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005659">
        <w:rPr>
          <w:rFonts w:ascii="Arial" w:hAnsi="Arial" w:cs="Arial"/>
          <w:bCs/>
          <w:sz w:val="22"/>
          <w:szCs w:val="22"/>
        </w:rPr>
        <w:t xml:space="preserve">Tento Dodatek č. </w:t>
      </w:r>
      <w:r w:rsidR="00EC2C7D">
        <w:rPr>
          <w:rFonts w:ascii="Arial" w:hAnsi="Arial" w:cs="Arial"/>
          <w:bCs/>
          <w:sz w:val="22"/>
          <w:szCs w:val="22"/>
        </w:rPr>
        <w:t>2</w:t>
      </w:r>
      <w:r w:rsidRPr="00005659">
        <w:rPr>
          <w:rFonts w:ascii="Arial" w:hAnsi="Arial" w:cs="Arial"/>
          <w:bCs/>
          <w:sz w:val="22"/>
          <w:szCs w:val="22"/>
        </w:rPr>
        <w:t xml:space="preserve"> nabývá platnosti podpisem obou zúčastněných stran s účinností ode dne </w:t>
      </w:r>
      <w:r w:rsidR="007D1A98">
        <w:rPr>
          <w:rFonts w:ascii="Arial" w:hAnsi="Arial" w:cs="Arial"/>
          <w:bCs/>
          <w:sz w:val="22"/>
          <w:szCs w:val="22"/>
        </w:rPr>
        <w:t xml:space="preserve">1. </w:t>
      </w:r>
      <w:r w:rsidR="00EC2C7D">
        <w:rPr>
          <w:rFonts w:ascii="Arial" w:hAnsi="Arial" w:cs="Arial"/>
          <w:bCs/>
          <w:sz w:val="22"/>
          <w:szCs w:val="22"/>
        </w:rPr>
        <w:t>3.</w:t>
      </w:r>
      <w:r w:rsidR="007D1A98">
        <w:rPr>
          <w:rFonts w:ascii="Arial" w:hAnsi="Arial" w:cs="Arial"/>
          <w:bCs/>
          <w:sz w:val="22"/>
          <w:szCs w:val="22"/>
        </w:rPr>
        <w:t xml:space="preserve"> 20</w:t>
      </w:r>
      <w:r w:rsidR="00EC2C7D">
        <w:rPr>
          <w:rFonts w:ascii="Arial" w:hAnsi="Arial" w:cs="Arial"/>
          <w:bCs/>
          <w:sz w:val="22"/>
          <w:szCs w:val="22"/>
        </w:rPr>
        <w:t>23</w:t>
      </w:r>
      <w:r>
        <w:rPr>
          <w:rFonts w:ascii="Arial" w:hAnsi="Arial" w:cs="Arial"/>
          <w:bCs/>
          <w:sz w:val="22"/>
          <w:szCs w:val="22"/>
        </w:rPr>
        <w:t>.</w:t>
      </w:r>
      <w:r w:rsidRPr="00005659">
        <w:rPr>
          <w:rFonts w:ascii="Arial" w:hAnsi="Arial" w:cs="Arial"/>
          <w:bCs/>
          <w:sz w:val="22"/>
          <w:szCs w:val="22"/>
        </w:rPr>
        <w:t xml:space="preserve"> Ostatní ustanovení uzavřené smlouvy zůstávají beze změn.</w:t>
      </w:r>
    </w:p>
    <w:p w:rsidR="006A294D" w:rsidRPr="00005659" w:rsidRDefault="006A294D" w:rsidP="006A294D">
      <w:pPr>
        <w:jc w:val="both"/>
        <w:rPr>
          <w:rFonts w:ascii="Arial" w:hAnsi="Arial" w:cs="Arial"/>
          <w:sz w:val="22"/>
          <w:szCs w:val="22"/>
        </w:rPr>
      </w:pPr>
    </w:p>
    <w:p w:rsidR="006A294D" w:rsidRPr="00005659" w:rsidRDefault="006A294D" w:rsidP="006A294D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6A294D" w:rsidRPr="00005659" w:rsidTr="008962AB">
        <w:tc>
          <w:tcPr>
            <w:tcW w:w="4678" w:type="dxa"/>
          </w:tcPr>
          <w:p w:rsidR="006A294D" w:rsidRPr="00005659" w:rsidRDefault="006A294D" w:rsidP="008962AB">
            <w:pPr>
              <w:rPr>
                <w:rFonts w:ascii="Arial" w:hAnsi="Arial" w:cs="Arial"/>
                <w:lang w:eastAsia="cs-CZ"/>
              </w:rPr>
            </w:pPr>
            <w:r w:rsidRPr="00005659">
              <w:rPr>
                <w:rFonts w:ascii="Arial" w:hAnsi="Arial" w:cs="Arial"/>
                <w:sz w:val="22"/>
                <w:szCs w:val="22"/>
                <w:lang w:eastAsia="cs-CZ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  <w:r w:rsidR="00E762BD">
              <w:rPr>
                <w:rFonts w:ascii="Arial" w:hAnsi="Arial" w:cs="Arial"/>
                <w:sz w:val="22"/>
                <w:szCs w:val="22"/>
                <w:lang w:eastAsia="cs-CZ"/>
              </w:rPr>
              <w:t>Olomouci</w:t>
            </w:r>
            <w:r>
              <w:rPr>
                <w:rFonts w:ascii="Arial" w:hAnsi="Arial" w:cs="Arial"/>
                <w:sz w:val="22"/>
                <w:szCs w:val="22"/>
                <w:lang w:eastAsia="cs-CZ"/>
              </w:rPr>
              <w:t>,</w:t>
            </w:r>
            <w:r w:rsidRPr="00005659">
              <w:rPr>
                <w:rFonts w:ascii="Arial" w:hAnsi="Arial" w:cs="Arial"/>
                <w:sz w:val="22"/>
                <w:szCs w:val="22"/>
                <w:lang w:eastAsia="cs-CZ"/>
              </w:rPr>
              <w:t xml:space="preserve"> dne </w:t>
            </w:r>
          </w:p>
          <w:p w:rsidR="006A294D" w:rsidRPr="00005659" w:rsidRDefault="006A294D" w:rsidP="008962AB">
            <w:pPr>
              <w:rPr>
                <w:rFonts w:ascii="Arial" w:hAnsi="Arial" w:cs="Arial"/>
                <w:color w:val="000000"/>
                <w:lang w:eastAsia="cs-CZ"/>
              </w:rPr>
            </w:pPr>
          </w:p>
          <w:p w:rsidR="006A294D" w:rsidRPr="00005659" w:rsidRDefault="006A294D" w:rsidP="008962AB">
            <w:pPr>
              <w:rPr>
                <w:rFonts w:ascii="Arial" w:hAnsi="Arial" w:cs="Arial"/>
                <w:color w:val="000000"/>
                <w:lang w:eastAsia="cs-CZ"/>
              </w:rPr>
            </w:pPr>
          </w:p>
          <w:p w:rsidR="006A294D" w:rsidRPr="00005659" w:rsidRDefault="006A294D" w:rsidP="008962AB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  <w:p w:rsidR="006A294D" w:rsidRPr="00005659" w:rsidRDefault="006A294D" w:rsidP="008962AB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  <w:p w:rsidR="006A294D" w:rsidRPr="00005659" w:rsidRDefault="006A294D" w:rsidP="008962AB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005659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>………………………………………………</w:t>
            </w:r>
          </w:p>
          <w:p w:rsidR="006A294D" w:rsidRPr="00005659" w:rsidRDefault="007D1A98" w:rsidP="008962AB">
            <w:pPr>
              <w:jc w:val="center"/>
              <w:rPr>
                <w:rStyle w:val="apple-style-span"/>
                <w:rFonts w:ascii="Arial" w:hAnsi="Arial" w:cs="Arial"/>
                <w:color w:val="000000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 xml:space="preserve">Gymnázium, Olomouc – </w:t>
            </w:r>
            <w:proofErr w:type="spellStart"/>
            <w: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>Hejčín</w:t>
            </w:r>
            <w:proofErr w:type="spellEnd"/>
            <w: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>, Tomkova 45</w:t>
            </w:r>
          </w:p>
          <w:p w:rsidR="006A294D" w:rsidRPr="00005659" w:rsidRDefault="007D1A98" w:rsidP="008962AB">
            <w:pPr>
              <w:jc w:val="center"/>
              <w:rPr>
                <w:rStyle w:val="apple-style-span"/>
                <w:rFonts w:ascii="Arial" w:hAnsi="Arial" w:cs="Arial"/>
                <w:color w:val="000000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 xml:space="preserve">PhDr. Karel </w:t>
            </w:r>
            <w:proofErr w:type="spellStart"/>
            <w: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>Goš</w:t>
            </w:r>
            <w:proofErr w:type="spellEnd"/>
          </w:p>
          <w:p w:rsidR="006A294D" w:rsidRPr="00005659" w:rsidRDefault="007D1A98" w:rsidP="008962AB">
            <w:pPr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>ředitel</w:t>
            </w:r>
          </w:p>
        </w:tc>
        <w:tc>
          <w:tcPr>
            <w:tcW w:w="4678" w:type="dxa"/>
          </w:tcPr>
          <w:p w:rsidR="006A294D" w:rsidRPr="00005659" w:rsidRDefault="006A294D" w:rsidP="008962AB">
            <w:pPr>
              <w:rPr>
                <w:rFonts w:ascii="Arial" w:hAnsi="Arial" w:cs="Arial"/>
                <w:lang w:eastAsia="cs-CZ"/>
              </w:rPr>
            </w:pPr>
          </w:p>
          <w:p w:rsidR="006A294D" w:rsidRPr="00005659" w:rsidRDefault="006A294D" w:rsidP="008962AB">
            <w:pPr>
              <w:rPr>
                <w:rFonts w:ascii="Arial" w:hAnsi="Arial" w:cs="Arial"/>
                <w:color w:val="000000"/>
                <w:lang w:eastAsia="cs-CZ"/>
              </w:rPr>
            </w:pPr>
          </w:p>
          <w:p w:rsidR="006A294D" w:rsidRPr="00005659" w:rsidRDefault="006A294D" w:rsidP="008962AB">
            <w:pPr>
              <w:rPr>
                <w:rFonts w:ascii="Arial" w:hAnsi="Arial" w:cs="Arial"/>
                <w:color w:val="000000"/>
                <w:lang w:eastAsia="cs-CZ"/>
              </w:rPr>
            </w:pPr>
          </w:p>
          <w:p w:rsidR="006A294D" w:rsidRPr="00005659" w:rsidRDefault="006A294D" w:rsidP="008962AB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  <w:p w:rsidR="006A294D" w:rsidRPr="00005659" w:rsidRDefault="006A294D" w:rsidP="008962AB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  <w:p w:rsidR="006A294D" w:rsidRPr="00005659" w:rsidRDefault="006A294D" w:rsidP="008962AB">
            <w:pPr>
              <w:jc w:val="center"/>
              <w:rPr>
                <w:rFonts w:ascii="Arial" w:hAnsi="Arial" w:cs="Arial"/>
                <w:lang w:eastAsia="cs-CZ"/>
              </w:rPr>
            </w:pPr>
            <w:r w:rsidRPr="00005659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>………………………………………………</w:t>
            </w:r>
          </w:p>
          <w:p w:rsidR="006A294D" w:rsidRPr="00005659" w:rsidRDefault="006A294D" w:rsidP="008962AB">
            <w:pPr>
              <w:jc w:val="center"/>
              <w:rPr>
                <w:rFonts w:ascii="Arial" w:hAnsi="Arial" w:cs="Arial"/>
              </w:rPr>
            </w:pPr>
            <w:r w:rsidRPr="00005659">
              <w:rPr>
                <w:rFonts w:ascii="Arial" w:hAnsi="Arial" w:cs="Arial"/>
                <w:sz w:val="22"/>
                <w:szCs w:val="22"/>
              </w:rPr>
              <w:t>Bartoň a Partner s.r.o.</w:t>
            </w:r>
          </w:p>
          <w:p w:rsidR="006A294D" w:rsidRPr="00005659" w:rsidRDefault="003F660D" w:rsidP="008962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Vladan Rosenzweig</w:t>
            </w:r>
            <w:r w:rsidR="006A294D" w:rsidRPr="0000565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A294D" w:rsidRPr="00005659" w:rsidRDefault="006A294D" w:rsidP="008962AB">
            <w:pPr>
              <w:jc w:val="center"/>
              <w:rPr>
                <w:rFonts w:ascii="Arial" w:hAnsi="Arial" w:cs="Arial"/>
              </w:rPr>
            </w:pPr>
            <w:r w:rsidRPr="00005659">
              <w:rPr>
                <w:rFonts w:ascii="Arial" w:hAnsi="Arial" w:cs="Arial"/>
                <w:sz w:val="22"/>
                <w:szCs w:val="22"/>
              </w:rPr>
              <w:t xml:space="preserve">jednatel </w:t>
            </w:r>
          </w:p>
          <w:p w:rsidR="006A294D" w:rsidRPr="00005659" w:rsidRDefault="006A294D" w:rsidP="008962AB">
            <w:pPr>
              <w:jc w:val="center"/>
              <w:rPr>
                <w:rFonts w:ascii="Arial" w:hAnsi="Arial" w:cs="Arial"/>
                <w:b/>
                <w:lang w:eastAsia="cs-CZ"/>
              </w:rPr>
            </w:pPr>
          </w:p>
        </w:tc>
      </w:tr>
    </w:tbl>
    <w:p w:rsidR="006A294D" w:rsidRPr="00005659" w:rsidRDefault="006A294D" w:rsidP="006A294D">
      <w:pPr>
        <w:jc w:val="both"/>
        <w:rPr>
          <w:rFonts w:ascii="Arial" w:hAnsi="Arial" w:cs="Arial"/>
          <w:sz w:val="22"/>
          <w:szCs w:val="22"/>
        </w:rPr>
      </w:pPr>
    </w:p>
    <w:p w:rsidR="006A294D" w:rsidRPr="00C11D0B" w:rsidRDefault="006A294D" w:rsidP="006A294D">
      <w:pPr>
        <w:jc w:val="center"/>
        <w:rPr>
          <w:rFonts w:ascii="Arial" w:hAnsi="Arial" w:cs="Arial"/>
          <w:sz w:val="22"/>
          <w:szCs w:val="22"/>
        </w:rPr>
      </w:pPr>
    </w:p>
    <w:p w:rsidR="008758C1" w:rsidRPr="002551C4" w:rsidRDefault="006E70E3" w:rsidP="006A294D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2551C4">
        <w:rPr>
          <w:rFonts w:ascii="Arial" w:hAnsi="Arial" w:cs="Arial"/>
          <w:sz w:val="22"/>
          <w:szCs w:val="22"/>
        </w:rPr>
        <w:t xml:space="preserve"> </w:t>
      </w:r>
    </w:p>
    <w:sectPr w:rsidR="008758C1" w:rsidRPr="002551C4" w:rsidSect="00FA5DED">
      <w:headerReference w:type="default" r:id="rId9"/>
      <w:footerReference w:type="default" r:id="rId10"/>
      <w:footerReference w:type="first" r:id="rId11"/>
      <w:pgSz w:w="11906" w:h="16838" w:code="9"/>
      <w:pgMar w:top="1843" w:right="1418" w:bottom="1418" w:left="141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2515" w:rsidRDefault="00262515" w:rsidP="003C679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62515" w:rsidRDefault="00262515" w:rsidP="003C679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udista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58C1" w:rsidRDefault="001A4DE4">
    <w:pPr>
      <w:pStyle w:val="Zpat"/>
      <w:jc w:val="center"/>
      <w:rPr>
        <w:rFonts w:cs="Times New Roman"/>
      </w:rPr>
    </w:pPr>
    <w:r>
      <w:fldChar w:fldCharType="begin"/>
    </w:r>
    <w:r w:rsidR="003B4027">
      <w:instrText>PAGE   \* MERGEFORMAT</w:instrText>
    </w:r>
    <w:r>
      <w:fldChar w:fldCharType="separate"/>
    </w:r>
    <w:r w:rsidR="005D4991">
      <w:rPr>
        <w:noProof/>
      </w:rPr>
      <w:t>2</w:t>
    </w:r>
    <w:r>
      <w:rPr>
        <w:noProof/>
      </w:rPr>
      <w:fldChar w:fldCharType="end"/>
    </w:r>
  </w:p>
  <w:p w:rsidR="008758C1" w:rsidRPr="003C6790" w:rsidRDefault="008758C1" w:rsidP="003C6790">
    <w:pPr>
      <w:pStyle w:val="Zpat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58C1" w:rsidRDefault="008758C1">
    <w:pPr>
      <w:pStyle w:val="Zpat"/>
      <w:jc w:val="center"/>
      <w:rPr>
        <w:rFonts w:cs="Times New Roman"/>
      </w:rPr>
    </w:pPr>
  </w:p>
  <w:p w:rsidR="008758C1" w:rsidRDefault="008758C1">
    <w:pPr>
      <w:pStyle w:val="Zpat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2515" w:rsidRDefault="00262515" w:rsidP="003C679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62515" w:rsidRDefault="00262515" w:rsidP="003C679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2CB5" w:rsidRPr="00632CB5" w:rsidRDefault="00A42203" w:rsidP="00FA5DED">
    <w:pPr>
      <w:pStyle w:val="Zhlav"/>
      <w:spacing w:after="120"/>
      <w:jc w:val="center"/>
      <w:rPr>
        <w:rFonts w:cs="Times New Roman"/>
      </w:rPr>
    </w:pPr>
    <w:r>
      <w:rPr>
        <w:rFonts w:cs="Times New Roman"/>
        <w:noProof/>
        <w:lang w:eastAsia="cs-CZ"/>
      </w:rPr>
      <w:drawing>
        <wp:inline distT="0" distB="0" distL="0" distR="0" wp14:anchorId="039C66BB" wp14:editId="221DBE58">
          <wp:extent cx="5742432" cy="652272"/>
          <wp:effectExtent l="19050" t="0" r="0" b="0"/>
          <wp:docPr id="3" name="Obrázek 1" descr="logo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2432" cy="652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96A9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0000003"/>
    <w:multiLevelType w:val="multilevel"/>
    <w:tmpl w:val="EAF42A3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b/>
        <w:bCs/>
        <w:i w:val="0"/>
        <w:iCs w:val="0"/>
        <w:sz w:val="24"/>
        <w:szCs w:val="24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D95E6D7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07"/>
    <w:multiLevelType w:val="multilevel"/>
    <w:tmpl w:val="96D04A2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8"/>
    <w:multiLevelType w:val="multilevel"/>
    <w:tmpl w:val="147AE4D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A"/>
    <w:multiLevelType w:val="multilevel"/>
    <w:tmpl w:val="959E59B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b/>
        <w:bCs/>
      </w:rPr>
    </w:lvl>
  </w:abstractNum>
  <w:abstractNum w:abstractNumId="11" w15:restartNumberingAfterBreak="0">
    <w:nsid w:val="099F5A4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BFC7A05"/>
    <w:multiLevelType w:val="hybridMultilevel"/>
    <w:tmpl w:val="7422BC4E"/>
    <w:lvl w:ilvl="0" w:tplc="0F6E45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C61802DC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  <w:sz w:val="22"/>
        <w:szCs w:val="22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C56F45"/>
    <w:multiLevelType w:val="hybridMultilevel"/>
    <w:tmpl w:val="F94C9AD0"/>
    <w:lvl w:ilvl="0" w:tplc="7A34A39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0B702B9"/>
    <w:multiLevelType w:val="hybridMultilevel"/>
    <w:tmpl w:val="25A47A26"/>
    <w:lvl w:ilvl="0" w:tplc="0F6E45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5" w15:restartNumberingAfterBreak="0">
    <w:nsid w:val="138761D0"/>
    <w:multiLevelType w:val="hybridMultilevel"/>
    <w:tmpl w:val="172EC55E"/>
    <w:lvl w:ilvl="0" w:tplc="C61802DC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bCs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41C1E83"/>
    <w:multiLevelType w:val="hybridMultilevel"/>
    <w:tmpl w:val="68CA6574"/>
    <w:lvl w:ilvl="0" w:tplc="04050001">
      <w:start w:val="1"/>
      <w:numFmt w:val="bullet"/>
      <w:lvlText w:val=""/>
      <w:lvlJc w:val="left"/>
      <w:pPr>
        <w:ind w:left="42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7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64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78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85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100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A9A3EAA"/>
    <w:multiLevelType w:val="hybridMultilevel"/>
    <w:tmpl w:val="91C811C8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1D3C37F2"/>
    <w:multiLevelType w:val="hybridMultilevel"/>
    <w:tmpl w:val="49268484"/>
    <w:lvl w:ilvl="0" w:tplc="7A34A39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 w:tplc="0405000B">
      <w:start w:val="1"/>
      <w:numFmt w:val="bullet"/>
      <w:lvlText w:val=""/>
      <w:lvlJc w:val="left"/>
      <w:pPr>
        <w:ind w:left="1800" w:hanging="180"/>
      </w:pPr>
      <w:rPr>
        <w:rFonts w:ascii="Wingdings" w:hAnsi="Wingdings" w:cs="Wingdings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DAC0352"/>
    <w:multiLevelType w:val="hybridMultilevel"/>
    <w:tmpl w:val="34621ACA"/>
    <w:lvl w:ilvl="0" w:tplc="C61802DC">
      <w:start w:val="1"/>
      <w:numFmt w:val="lowerLetter"/>
      <w:lvlText w:val="%1)"/>
      <w:lvlJc w:val="left"/>
      <w:pPr>
        <w:ind w:left="1004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20" w15:restartNumberingAfterBreak="0">
    <w:nsid w:val="277F726C"/>
    <w:multiLevelType w:val="multilevel"/>
    <w:tmpl w:val="1804A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  <w:b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A152109"/>
    <w:multiLevelType w:val="hybridMultilevel"/>
    <w:tmpl w:val="914EFCA4"/>
    <w:lvl w:ilvl="0" w:tplc="028029D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22480F"/>
    <w:multiLevelType w:val="hybridMultilevel"/>
    <w:tmpl w:val="5148B1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E604C4B"/>
    <w:multiLevelType w:val="hybridMultilevel"/>
    <w:tmpl w:val="97042394"/>
    <w:lvl w:ilvl="0" w:tplc="53A8BC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717DE0"/>
    <w:multiLevelType w:val="hybridMultilevel"/>
    <w:tmpl w:val="E480AD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B4180B"/>
    <w:multiLevelType w:val="hybridMultilevel"/>
    <w:tmpl w:val="4532DCF2"/>
    <w:lvl w:ilvl="0" w:tplc="AC6E9A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AA3879"/>
    <w:multiLevelType w:val="multilevel"/>
    <w:tmpl w:val="40B85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  <w:b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8942B44"/>
    <w:multiLevelType w:val="hybridMultilevel"/>
    <w:tmpl w:val="0FEE787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ABB23E1"/>
    <w:multiLevelType w:val="hybridMultilevel"/>
    <w:tmpl w:val="E33CFF3A"/>
    <w:lvl w:ilvl="0" w:tplc="30C43A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9" w15:restartNumberingAfterBreak="0">
    <w:nsid w:val="50311FE0"/>
    <w:multiLevelType w:val="hybridMultilevel"/>
    <w:tmpl w:val="0E80B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4B11EF"/>
    <w:multiLevelType w:val="hybridMultilevel"/>
    <w:tmpl w:val="53CE55D8"/>
    <w:lvl w:ilvl="0" w:tplc="C61802DC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bCs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2955ABC"/>
    <w:multiLevelType w:val="hybridMultilevel"/>
    <w:tmpl w:val="68A4BC96"/>
    <w:lvl w:ilvl="0" w:tplc="6060C20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09345B"/>
    <w:multiLevelType w:val="hybridMultilevel"/>
    <w:tmpl w:val="6194DFBE"/>
    <w:lvl w:ilvl="0" w:tplc="7A34A39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D6EAE12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794265"/>
    <w:multiLevelType w:val="hybridMultilevel"/>
    <w:tmpl w:val="CB6EF7E8"/>
    <w:lvl w:ilvl="0" w:tplc="0F6E45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4" w15:restartNumberingAfterBreak="0">
    <w:nsid w:val="64F443B3"/>
    <w:multiLevelType w:val="multilevel"/>
    <w:tmpl w:val="D722D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  <w:b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9261729"/>
    <w:multiLevelType w:val="hybridMultilevel"/>
    <w:tmpl w:val="F468F582"/>
    <w:lvl w:ilvl="0" w:tplc="1518BA08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D5B1C1A"/>
    <w:multiLevelType w:val="hybridMultilevel"/>
    <w:tmpl w:val="7E341376"/>
    <w:lvl w:ilvl="0" w:tplc="0F6E45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7" w15:restartNumberingAfterBreak="0">
    <w:nsid w:val="73141F66"/>
    <w:multiLevelType w:val="hybridMultilevel"/>
    <w:tmpl w:val="C382E8C4"/>
    <w:lvl w:ilvl="0" w:tplc="BF5E331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 w:tplc="0405000B">
      <w:start w:val="1"/>
      <w:numFmt w:val="bullet"/>
      <w:lvlText w:val=""/>
      <w:lvlJc w:val="left"/>
      <w:pPr>
        <w:ind w:left="1800" w:hanging="180"/>
      </w:pPr>
      <w:rPr>
        <w:rFonts w:ascii="Wingdings" w:hAnsi="Wingdings" w:cs="Wingdings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2A1237"/>
    <w:multiLevelType w:val="hybridMultilevel"/>
    <w:tmpl w:val="17A462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352D6"/>
    <w:multiLevelType w:val="hybridMultilevel"/>
    <w:tmpl w:val="5B4031E6"/>
    <w:lvl w:ilvl="0" w:tplc="0F6E45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num w:numId="1" w16cid:durableId="190077229">
    <w:abstractNumId w:val="1"/>
    <w:lvlOverride w:ilvl="0">
      <w:startOverride w:val="1"/>
    </w:lvlOverride>
  </w:num>
  <w:num w:numId="2" w16cid:durableId="498917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9367842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728488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8539838">
    <w:abstractNumId w:val="37"/>
  </w:num>
  <w:num w:numId="6" w16cid:durableId="1921131535">
    <w:abstractNumId w:val="3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4696181">
    <w:abstractNumId w:val="21"/>
  </w:num>
  <w:num w:numId="8" w16cid:durableId="1522592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42111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93568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1295150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703139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73808836">
    <w:abstractNumId w:val="13"/>
  </w:num>
  <w:num w:numId="14" w16cid:durableId="942302843">
    <w:abstractNumId w:val="18"/>
  </w:num>
  <w:num w:numId="15" w16cid:durableId="1769353250">
    <w:abstractNumId w:val="6"/>
  </w:num>
  <w:num w:numId="16" w16cid:durableId="1336766167">
    <w:abstractNumId w:val="17"/>
  </w:num>
  <w:num w:numId="17" w16cid:durableId="148598123">
    <w:abstractNumId w:val="12"/>
  </w:num>
  <w:num w:numId="18" w16cid:durableId="883754039">
    <w:abstractNumId w:val="28"/>
  </w:num>
  <w:num w:numId="19" w16cid:durableId="1876379851">
    <w:abstractNumId w:val="15"/>
  </w:num>
  <w:num w:numId="20" w16cid:durableId="1066074148">
    <w:abstractNumId w:val="30"/>
  </w:num>
  <w:num w:numId="21" w16cid:durableId="246772092">
    <w:abstractNumId w:val="14"/>
  </w:num>
  <w:num w:numId="22" w16cid:durableId="1363247037">
    <w:abstractNumId w:val="19"/>
  </w:num>
  <w:num w:numId="23" w16cid:durableId="1284459274">
    <w:abstractNumId w:val="5"/>
  </w:num>
  <w:num w:numId="24" w16cid:durableId="1244340203">
    <w:abstractNumId w:val="1"/>
  </w:num>
  <w:num w:numId="25" w16cid:durableId="416559357">
    <w:abstractNumId w:val="0"/>
  </w:num>
  <w:num w:numId="26" w16cid:durableId="14236055">
    <w:abstractNumId w:val="2"/>
  </w:num>
  <w:num w:numId="27" w16cid:durableId="358774508">
    <w:abstractNumId w:val="3"/>
  </w:num>
  <w:num w:numId="28" w16cid:durableId="1336684183">
    <w:abstractNumId w:val="4"/>
  </w:num>
  <w:num w:numId="29" w16cid:durableId="128791293">
    <w:abstractNumId w:val="7"/>
  </w:num>
  <w:num w:numId="30" w16cid:durableId="1975015610">
    <w:abstractNumId w:val="8"/>
  </w:num>
  <w:num w:numId="31" w16cid:durableId="205025265">
    <w:abstractNumId w:val="9"/>
  </w:num>
  <w:num w:numId="32" w16cid:durableId="64837383">
    <w:abstractNumId w:val="10"/>
  </w:num>
  <w:num w:numId="33" w16cid:durableId="1399203702">
    <w:abstractNumId w:val="32"/>
  </w:num>
  <w:num w:numId="34" w16cid:durableId="19964934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1756276">
    <w:abstractNumId w:val="39"/>
  </w:num>
  <w:num w:numId="36" w16cid:durableId="238826864">
    <w:abstractNumId w:val="36"/>
  </w:num>
  <w:num w:numId="37" w16cid:durableId="1402749181">
    <w:abstractNumId w:val="33"/>
  </w:num>
  <w:num w:numId="38" w16cid:durableId="394354538">
    <w:abstractNumId w:val="16"/>
  </w:num>
  <w:num w:numId="39" w16cid:durableId="185795336">
    <w:abstractNumId w:val="24"/>
  </w:num>
  <w:num w:numId="40" w16cid:durableId="1280258349">
    <w:abstractNumId w:val="31"/>
  </w:num>
  <w:num w:numId="41" w16cid:durableId="734163607">
    <w:abstractNumId w:val="23"/>
  </w:num>
  <w:num w:numId="42" w16cid:durableId="837422668">
    <w:abstractNumId w:val="29"/>
  </w:num>
  <w:num w:numId="43" w16cid:durableId="100229874">
    <w:abstractNumId w:val="38"/>
  </w:num>
  <w:num w:numId="44" w16cid:durableId="1403674082">
    <w:abstractNumId w:val="11"/>
  </w:num>
  <w:num w:numId="45" w16cid:durableId="1766151333">
    <w:abstractNumId w:val="35"/>
  </w:num>
  <w:num w:numId="46" w16cid:durableId="2132241471">
    <w:abstractNumId w:val="22"/>
  </w:num>
  <w:num w:numId="47" w16cid:durableId="1994873977">
    <w:abstractNumId w:val="25"/>
  </w:num>
  <w:num w:numId="48" w16cid:durableId="85369328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90"/>
    <w:rsid w:val="000040E0"/>
    <w:rsid w:val="00073C9E"/>
    <w:rsid w:val="000776F1"/>
    <w:rsid w:val="00083E37"/>
    <w:rsid w:val="00092F6F"/>
    <w:rsid w:val="000A0C25"/>
    <w:rsid w:val="0010154E"/>
    <w:rsid w:val="00141F69"/>
    <w:rsid w:val="00162046"/>
    <w:rsid w:val="00193B6D"/>
    <w:rsid w:val="001A4DE4"/>
    <w:rsid w:val="001C0EB5"/>
    <w:rsid w:val="001E5936"/>
    <w:rsid w:val="001F0BAA"/>
    <w:rsid w:val="00217D52"/>
    <w:rsid w:val="00224E55"/>
    <w:rsid w:val="002551C4"/>
    <w:rsid w:val="00262515"/>
    <w:rsid w:val="002E46A2"/>
    <w:rsid w:val="002E46FC"/>
    <w:rsid w:val="002F14B8"/>
    <w:rsid w:val="0036318B"/>
    <w:rsid w:val="0039264B"/>
    <w:rsid w:val="003B3E80"/>
    <w:rsid w:val="003B4027"/>
    <w:rsid w:val="003C2BB8"/>
    <w:rsid w:val="003C6790"/>
    <w:rsid w:val="003D4E3A"/>
    <w:rsid w:val="003F1ECF"/>
    <w:rsid w:val="003F408E"/>
    <w:rsid w:val="003F4B43"/>
    <w:rsid w:val="003F660D"/>
    <w:rsid w:val="004611E4"/>
    <w:rsid w:val="00481511"/>
    <w:rsid w:val="00483304"/>
    <w:rsid w:val="004B6296"/>
    <w:rsid w:val="004E483B"/>
    <w:rsid w:val="004F3F99"/>
    <w:rsid w:val="00500499"/>
    <w:rsid w:val="005B4CEA"/>
    <w:rsid w:val="005D4991"/>
    <w:rsid w:val="005E5CE0"/>
    <w:rsid w:val="00606ECB"/>
    <w:rsid w:val="006223BD"/>
    <w:rsid w:val="00627164"/>
    <w:rsid w:val="00630E20"/>
    <w:rsid w:val="00631D54"/>
    <w:rsid w:val="00632CB5"/>
    <w:rsid w:val="006A294D"/>
    <w:rsid w:val="006E70E3"/>
    <w:rsid w:val="00724C6B"/>
    <w:rsid w:val="00730DFE"/>
    <w:rsid w:val="00737FD4"/>
    <w:rsid w:val="0074513A"/>
    <w:rsid w:val="0076055C"/>
    <w:rsid w:val="00783929"/>
    <w:rsid w:val="007D1A98"/>
    <w:rsid w:val="00800215"/>
    <w:rsid w:val="0080377D"/>
    <w:rsid w:val="00811A97"/>
    <w:rsid w:val="0085782A"/>
    <w:rsid w:val="00867F84"/>
    <w:rsid w:val="008758C1"/>
    <w:rsid w:val="00876644"/>
    <w:rsid w:val="00886536"/>
    <w:rsid w:val="009B22A8"/>
    <w:rsid w:val="009D0ACA"/>
    <w:rsid w:val="00A11C84"/>
    <w:rsid w:val="00A17085"/>
    <w:rsid w:val="00A32956"/>
    <w:rsid w:val="00A42203"/>
    <w:rsid w:val="00A5561E"/>
    <w:rsid w:val="00AF6AF7"/>
    <w:rsid w:val="00B359B5"/>
    <w:rsid w:val="00B73DBA"/>
    <w:rsid w:val="00C578E0"/>
    <w:rsid w:val="00CE1C79"/>
    <w:rsid w:val="00D611B8"/>
    <w:rsid w:val="00D94BA4"/>
    <w:rsid w:val="00E73DD4"/>
    <w:rsid w:val="00E762BD"/>
    <w:rsid w:val="00EC2C7D"/>
    <w:rsid w:val="00EE5D1B"/>
    <w:rsid w:val="00F06CC9"/>
    <w:rsid w:val="00F10F2A"/>
    <w:rsid w:val="00F175D6"/>
    <w:rsid w:val="00F40AD1"/>
    <w:rsid w:val="00F679E0"/>
    <w:rsid w:val="00FA1D22"/>
    <w:rsid w:val="00FA5DED"/>
    <w:rsid w:val="00FC6175"/>
    <w:rsid w:val="00FD0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6F3A4DF6"/>
  <w15:docId w15:val="{CD62D090-14E4-452C-94F7-3E698658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6790"/>
    <w:rPr>
      <w:rFonts w:eastAsia="Times New Roman" w:cs="Calibri"/>
      <w:sz w:val="24"/>
      <w:szCs w:val="24"/>
      <w:lang w:eastAsia="en-US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E73DD4"/>
    <w:pPr>
      <w:keepNext/>
      <w:keepLines/>
      <w:spacing w:before="200"/>
      <w:outlineLvl w:val="5"/>
    </w:pPr>
    <w:rPr>
      <w:rFonts w:ascii="Cambria" w:hAnsi="Cambria" w:cs="Times New Roman"/>
      <w:b/>
      <w:i/>
      <w:iCs/>
      <w:color w:val="243F60"/>
      <w:sz w:val="4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0">
    <w:name w:val="Pa0"/>
    <w:basedOn w:val="Normln"/>
    <w:next w:val="Normln"/>
    <w:uiPriority w:val="99"/>
    <w:rsid w:val="003C6790"/>
    <w:pPr>
      <w:autoSpaceDE w:val="0"/>
      <w:autoSpaceDN w:val="0"/>
      <w:adjustRightInd w:val="0"/>
      <w:spacing w:line="241" w:lineRule="atLeast"/>
    </w:pPr>
    <w:rPr>
      <w:rFonts w:ascii="Nudista" w:hAnsi="Nudista" w:cs="Nudista"/>
    </w:rPr>
  </w:style>
  <w:style w:type="character" w:customStyle="1" w:styleId="A3">
    <w:name w:val="A3"/>
    <w:uiPriority w:val="99"/>
    <w:rsid w:val="003C6790"/>
    <w:rPr>
      <w:rFonts w:ascii="Nudista" w:hAnsi="Nudista" w:cs="Nudista"/>
      <w:color w:val="000000"/>
      <w:sz w:val="22"/>
      <w:szCs w:val="22"/>
    </w:rPr>
  </w:style>
  <w:style w:type="character" w:styleId="Hypertextovodkaz">
    <w:name w:val="Hyperlink"/>
    <w:basedOn w:val="Standardnpsmoodstavce"/>
    <w:uiPriority w:val="99"/>
    <w:rsid w:val="003C6790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3C6790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3C6790"/>
    <w:rPr>
      <w:rFonts w:ascii="Cambria" w:hAnsi="Cambria" w:cs="Cambria"/>
      <w:b/>
      <w:bCs/>
      <w:kern w:val="28"/>
      <w:sz w:val="32"/>
      <w:szCs w:val="32"/>
    </w:rPr>
  </w:style>
  <w:style w:type="character" w:customStyle="1" w:styleId="BezmezerChar">
    <w:name w:val="Bez mezer Char"/>
    <w:link w:val="Bezmezer"/>
    <w:uiPriority w:val="99"/>
    <w:locked/>
    <w:rsid w:val="003C6790"/>
    <w:rPr>
      <w:sz w:val="32"/>
      <w:szCs w:val="32"/>
    </w:rPr>
  </w:style>
  <w:style w:type="paragraph" w:styleId="Bezmezer">
    <w:name w:val="No Spacing"/>
    <w:basedOn w:val="Normln"/>
    <w:link w:val="BezmezerChar"/>
    <w:uiPriority w:val="99"/>
    <w:qFormat/>
    <w:rsid w:val="003C6790"/>
    <w:rPr>
      <w:rFonts w:eastAsia="Calibri"/>
      <w:sz w:val="32"/>
      <w:szCs w:val="32"/>
      <w:lang w:eastAsia="cs-CZ"/>
    </w:rPr>
  </w:style>
  <w:style w:type="paragraph" w:styleId="Odstavecseseznamem">
    <w:name w:val="List Paragraph"/>
    <w:basedOn w:val="Normln"/>
    <w:uiPriority w:val="99"/>
    <w:qFormat/>
    <w:rsid w:val="003C6790"/>
    <w:pPr>
      <w:ind w:left="720"/>
    </w:pPr>
  </w:style>
  <w:style w:type="character" w:customStyle="1" w:styleId="apple-style-span">
    <w:name w:val="apple-style-span"/>
    <w:basedOn w:val="Standardnpsmoodstavce"/>
    <w:rsid w:val="003C6790"/>
  </w:style>
  <w:style w:type="paragraph" w:styleId="Zhlav">
    <w:name w:val="header"/>
    <w:basedOn w:val="Normln"/>
    <w:link w:val="ZhlavChar"/>
    <w:uiPriority w:val="99"/>
    <w:rsid w:val="003C67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C6790"/>
    <w:rPr>
      <w:rFonts w:ascii="Calibri" w:hAnsi="Calibri" w:cs="Calibri"/>
      <w:sz w:val="24"/>
      <w:szCs w:val="24"/>
    </w:rPr>
  </w:style>
  <w:style w:type="paragraph" w:styleId="Zpat">
    <w:name w:val="footer"/>
    <w:basedOn w:val="Normln"/>
    <w:link w:val="ZpatChar"/>
    <w:uiPriority w:val="99"/>
    <w:rsid w:val="003C67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C6790"/>
    <w:rPr>
      <w:rFonts w:ascii="Calibri" w:hAnsi="Calibri" w:cs="Calibr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3C67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C679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C67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0">
    <w:name w:val="A0"/>
    <w:uiPriority w:val="99"/>
    <w:rsid w:val="003C6790"/>
    <w:rPr>
      <w:color w:val="000000"/>
      <w:sz w:val="40"/>
      <w:szCs w:val="40"/>
    </w:rPr>
  </w:style>
  <w:style w:type="paragraph" w:styleId="Zkladntext">
    <w:name w:val="Body Text"/>
    <w:aliases w:val="b"/>
    <w:basedOn w:val="Normln"/>
    <w:link w:val="ZkladntextChar"/>
    <w:uiPriority w:val="99"/>
    <w:rsid w:val="005E5CE0"/>
    <w:pPr>
      <w:spacing w:after="240"/>
      <w:ind w:firstLine="1440"/>
    </w:pPr>
    <w:rPr>
      <w:rFonts w:ascii="Times New Roman" w:hAnsi="Times New Roman" w:cs="Times New Roman"/>
    </w:rPr>
  </w:style>
  <w:style w:type="character" w:customStyle="1" w:styleId="ZkladntextChar">
    <w:name w:val="Základní text Char"/>
    <w:aliases w:val="b Char"/>
    <w:basedOn w:val="Standardnpsmoodstavce"/>
    <w:link w:val="Zkladntext"/>
    <w:uiPriority w:val="99"/>
    <w:rsid w:val="005E5CE0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PlainText1">
    <w:name w:val="Plain Text1"/>
    <w:basedOn w:val="Normln"/>
    <w:uiPriority w:val="99"/>
    <w:rsid w:val="004611E4"/>
    <w:rPr>
      <w:rFonts w:ascii="Courier New" w:hAnsi="Courier New" w:cs="Courier New"/>
      <w:sz w:val="20"/>
      <w:szCs w:val="20"/>
      <w:lang w:eastAsia="cs-CZ"/>
    </w:rPr>
  </w:style>
  <w:style w:type="paragraph" w:customStyle="1" w:styleId="Obsahtabulky">
    <w:name w:val="Obsah tabulky"/>
    <w:basedOn w:val="Normln"/>
    <w:uiPriority w:val="99"/>
    <w:rsid w:val="0080377D"/>
    <w:pPr>
      <w:widowControl w:val="0"/>
      <w:suppressLineNumbers/>
      <w:suppressAutoHyphens/>
    </w:pPr>
    <w:rPr>
      <w:rFonts w:eastAsia="Calibri" w:cs="Times New Roman"/>
    </w:rPr>
  </w:style>
  <w:style w:type="paragraph" w:customStyle="1" w:styleId="Zkladntext1">
    <w:name w:val="Základní text1"/>
    <w:basedOn w:val="Normln"/>
    <w:uiPriority w:val="99"/>
    <w:rsid w:val="0080377D"/>
    <w:pPr>
      <w:widowControl w:val="0"/>
      <w:suppressAutoHyphens/>
      <w:spacing w:line="288" w:lineRule="auto"/>
    </w:pPr>
    <w:rPr>
      <w:rFonts w:eastAsia="Calibri" w:cs="Times New Roman"/>
      <w:lang w:eastAsia="cs-CZ"/>
    </w:rPr>
  </w:style>
  <w:style w:type="paragraph" w:customStyle="1" w:styleId="Nadpistabulky">
    <w:name w:val="Nadpis tabulky"/>
    <w:basedOn w:val="Obsahtabulky"/>
    <w:uiPriority w:val="99"/>
    <w:rsid w:val="0080377D"/>
    <w:pPr>
      <w:jc w:val="center"/>
    </w:pPr>
    <w:rPr>
      <w:b/>
      <w:bCs/>
      <w:i/>
      <w:iCs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73DD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73DD4"/>
    <w:rPr>
      <w:rFonts w:eastAsia="Times New Roman" w:cs="Calibri"/>
      <w:sz w:val="24"/>
      <w:szCs w:val="24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rsid w:val="00E73DD4"/>
    <w:rPr>
      <w:rFonts w:ascii="Cambria" w:eastAsia="Times New Roman" w:hAnsi="Cambria"/>
      <w:b/>
      <w:i/>
      <w:iCs/>
      <w:color w:val="243F60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56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8732C-0D1C-4EFE-9A4F-56D796392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354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Žídková Lenka</cp:lastModifiedBy>
  <cp:revision>3</cp:revision>
  <cp:lastPrinted>2017-06-12T06:31:00Z</cp:lastPrinted>
  <dcterms:created xsi:type="dcterms:W3CDTF">2023-03-16T14:01:00Z</dcterms:created>
  <dcterms:modified xsi:type="dcterms:W3CDTF">2023-03-16T14:05:00Z</dcterms:modified>
</cp:coreProperties>
</file>