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MALONTY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Malonty 101, 38291 Malonty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Blansko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2 132,57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42 201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2 245,11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Bukovsko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1,0404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1,0434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11 392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Dluhoště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Hodonice u Malont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2 195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Hradiště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1,0364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13 743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33 463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2 108,74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Jaroměř u Malont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,9968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,9968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21 236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1 349,73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Ličov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75 664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5 408,21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72 424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20 580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33 258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232 658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16 629,64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Ličov-Desky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54 129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1,0337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17 708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35 032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1,0552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430 089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30 741,29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 u Pohorské Vsi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53 209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228 624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12 007,97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74 464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428 103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22 485,17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Malonty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1 225,23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34 222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2 743,04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28 377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1,0418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1,0393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142 117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11 387,62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Meziříčí u Malont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Mostky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74 680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5 593,69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1,0429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1,0392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1,0367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1,0069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1,0367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1,0357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1,0383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98 144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7 351,18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1 442 015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95 134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37N18/33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3711833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31.05.2018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95 134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11.04.2023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01.06.2018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