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REKAPITULACE STAVBY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Kod: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Cena bez DPH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DPH zakladni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snižena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Cena s DPH v CZK 468 187,56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21,00%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,Bold" w:hAnsi="Arial,Bold" w:cs="Arial,Bold"/>
          <w:b/>
          <w:bCs/>
          <w:sz w:val="14"/>
          <w:szCs w:val="14"/>
        </w:rPr>
        <w:t>386 931,87 81 255,69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15,00%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,Bold" w:hAnsi="Arial,Bold" w:cs="Arial,Bold"/>
          <w:b/>
          <w:bCs/>
          <w:sz w:val="14"/>
          <w:szCs w:val="14"/>
        </w:rPr>
        <w:t>0,00 0,00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20220107-ZL04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VD </w:t>
      </w:r>
      <w:proofErr w:type="gramStart"/>
      <w:r>
        <w:rPr>
          <w:rFonts w:ascii="Arial,Bold" w:hAnsi="Arial,Bold" w:cs="Arial,Bold"/>
          <w:b/>
          <w:bCs/>
          <w:sz w:val="15"/>
          <w:szCs w:val="15"/>
        </w:rPr>
        <w:t>Stanovice - DH</w:t>
      </w:r>
      <w:proofErr w:type="gramEnd"/>
      <w:r>
        <w:rPr>
          <w:rFonts w:ascii="Arial,Bold" w:hAnsi="Arial,Bold" w:cs="Arial,Bold"/>
          <w:b/>
          <w:bCs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 praci je sestaven s využitim Cenove soustavy URS. Položky, ktere pochazi z teto cenove soustavy, jsou ve sloupci 'Cenova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soustava' označeny popisem 'CS URS' a urovni přislušneho kalendařniho pololeti. Veškere dalši informace vymezujici popis a podminky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těchto položek z Cenove soustavy, ktere nejsou uvedeny přimo v soupisu praci, jsou neomezeně dalkově k dispozici na webu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podminky.urs.cz.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386 931,87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Sazba daně Zaklad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Strana 1 z 37</w:t>
      </w:r>
    </w:p>
    <w:p w:rsidR="00C708F1" w:rsidRDefault="00C708F1" w:rsidP="00C708F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Příloha č.1 Oceněný soupis prací změn závazku ze dne 4.2.2023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REKAPITULACE OBJEKTŮ STAVBY A SOUPISŮ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Kod: 20220107-ZL04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Misto: Datum: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Zhotovitel: SVS 2000 spol. s r.o. Zpracovatel: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Typ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Náklady stavby celkem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STA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>STA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Soupis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05 Silnoproudá elektrotechnika a slaboproudá zařízení </w:t>
      </w:r>
      <w:r>
        <w:rPr>
          <w:rFonts w:ascii="Arial" w:hAnsi="Arial" w:cs="Arial"/>
          <w:sz w:val="14"/>
          <w:szCs w:val="14"/>
        </w:rPr>
        <w:t>51 654,12 62 501,49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06 ZTI </w:t>
      </w:r>
      <w:r>
        <w:rPr>
          <w:rFonts w:ascii="Arial" w:hAnsi="Arial" w:cs="Arial"/>
          <w:sz w:val="14"/>
          <w:szCs w:val="14"/>
        </w:rPr>
        <w:t>6 316,03 7 642,40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01 Stavební část </w:t>
      </w:r>
      <w:r>
        <w:rPr>
          <w:rFonts w:ascii="Arial" w:hAnsi="Arial" w:cs="Arial"/>
          <w:sz w:val="14"/>
          <w:szCs w:val="14"/>
        </w:rPr>
        <w:t>233 044,81 281 984,22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03 Vytápění </w:t>
      </w:r>
      <w:r>
        <w:rPr>
          <w:rFonts w:ascii="Arial" w:hAnsi="Arial" w:cs="Arial"/>
          <w:sz w:val="14"/>
          <w:szCs w:val="14"/>
        </w:rPr>
        <w:t>163 774,83 198 167,54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06 ZTI </w:t>
      </w:r>
      <w:r>
        <w:rPr>
          <w:rFonts w:ascii="Arial" w:hAnsi="Arial" w:cs="Arial"/>
          <w:sz w:val="14"/>
          <w:szCs w:val="14"/>
        </w:rPr>
        <w:t>-3 896,29 -4 714,51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B Vícepráce </w:t>
      </w:r>
      <w:r>
        <w:rPr>
          <w:rFonts w:ascii="Arial" w:hAnsi="Arial" w:cs="Arial"/>
          <w:sz w:val="15"/>
          <w:szCs w:val="15"/>
        </w:rPr>
        <w:t>454 789,79 550 295,65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01 Stavební část </w:t>
      </w:r>
      <w:r>
        <w:rPr>
          <w:rFonts w:ascii="Arial" w:hAnsi="Arial" w:cs="Arial"/>
          <w:sz w:val="14"/>
          <w:szCs w:val="14"/>
        </w:rPr>
        <w:t>-59 463,43 -71 950,75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 xml:space="preserve">03 Vytápění </w:t>
      </w:r>
      <w:r>
        <w:rPr>
          <w:rFonts w:ascii="Arial" w:hAnsi="Arial" w:cs="Arial"/>
          <w:sz w:val="14"/>
          <w:szCs w:val="14"/>
        </w:rPr>
        <w:t>-4 498,20 -5 442,82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Kod Popis Cena bez DPH [CZK] Cena s DPH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A Méněpráce </w:t>
      </w:r>
      <w:r>
        <w:rPr>
          <w:rFonts w:ascii="Arial" w:hAnsi="Arial" w:cs="Arial"/>
          <w:sz w:val="15"/>
          <w:szCs w:val="15"/>
        </w:rPr>
        <w:t>-67 857,92 -82 108,08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386 931,87 468 187,56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VD </w:t>
      </w:r>
      <w:proofErr w:type="gramStart"/>
      <w:r>
        <w:rPr>
          <w:rFonts w:ascii="Arial,Bold" w:hAnsi="Arial,Bold" w:cs="Arial,Bold"/>
          <w:b/>
          <w:bCs/>
          <w:sz w:val="15"/>
          <w:szCs w:val="15"/>
        </w:rPr>
        <w:t>Stanovice - DH</w:t>
      </w:r>
      <w:proofErr w:type="gramEnd"/>
      <w:r>
        <w:rPr>
          <w:rFonts w:ascii="Arial,Bold" w:hAnsi="Arial,Bold" w:cs="Arial,Bold"/>
          <w:b/>
          <w:bCs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DPT projekty Ostrov spol.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Strana 2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-59 463,43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-59 463,43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-12 487,32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-71 950,75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SVS 2000 spol. s r.o. Zpracovatel: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-59 463,43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HSV -8 370,00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4 - Vodorovne konstrukce -8 370,00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-51 093,43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771 - Podlahy z dlaždic -6 582,89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781 - Dokončovaci </w:t>
      </w:r>
      <w:proofErr w:type="gramStart"/>
      <w:r>
        <w:rPr>
          <w:rFonts w:ascii="Arial" w:hAnsi="Arial" w:cs="Arial"/>
          <w:sz w:val="15"/>
          <w:szCs w:val="15"/>
        </w:rPr>
        <w:t>prace - obklady</w:t>
      </w:r>
      <w:proofErr w:type="gramEnd"/>
      <w:r>
        <w:rPr>
          <w:rFonts w:ascii="Arial" w:hAnsi="Arial" w:cs="Arial"/>
          <w:sz w:val="15"/>
          <w:szCs w:val="15"/>
        </w:rPr>
        <w:t xml:space="preserve"> -31 985,91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783 - Dokončovaci </w:t>
      </w:r>
      <w:proofErr w:type="gramStart"/>
      <w:r>
        <w:rPr>
          <w:rFonts w:ascii="Arial" w:hAnsi="Arial" w:cs="Arial"/>
          <w:sz w:val="15"/>
          <w:szCs w:val="15"/>
        </w:rPr>
        <w:t>prace - natěry</w:t>
      </w:r>
      <w:proofErr w:type="gramEnd"/>
      <w:r>
        <w:rPr>
          <w:rFonts w:ascii="Arial" w:hAnsi="Arial" w:cs="Arial"/>
          <w:sz w:val="15"/>
          <w:szCs w:val="15"/>
        </w:rPr>
        <w:t xml:space="preserve"> -12 524,63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4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Bc.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-59 463,43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HSV Prace a dodavky HSV -8 370,00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4 Vodorovne konstrukce -8 370,00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4300000R1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Prefabrikovane schodišťove desky železobetonove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350x1350mm tl.</w:t>
      </w:r>
      <w:proofErr w:type="gramStart"/>
      <w:r>
        <w:rPr>
          <w:rFonts w:ascii="Arial" w:hAnsi="Arial" w:cs="Arial"/>
          <w:sz w:val="14"/>
          <w:szCs w:val="14"/>
        </w:rPr>
        <w:t>60mm - vyroba</w:t>
      </w:r>
      <w:proofErr w:type="gramEnd"/>
      <w:r>
        <w:rPr>
          <w:rFonts w:ascii="Arial" w:hAnsi="Arial" w:cs="Arial"/>
          <w:sz w:val="14"/>
          <w:szCs w:val="14"/>
        </w:rPr>
        <w:t>, montaž a dodavka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vč.dopravy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-6,000 1 395,00 -8 370,00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Prefabrikovane schodišťove desky železobetonove 350x1350mm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tl.60mm - vyroba, montaž a dodavka </w:t>
      </w:r>
      <w:proofErr w:type="gramStart"/>
      <w:r>
        <w:rPr>
          <w:rFonts w:ascii="Arial" w:hAnsi="Arial" w:cs="Arial"/>
          <w:sz w:val="11"/>
          <w:szCs w:val="11"/>
        </w:rPr>
        <w:t>vč.dopravy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protiskluzne upravy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kotveni na stavajici ocelove schodnice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"pro vyměnu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"v.č.8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A154 -6 -6,000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-51 093,43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771 Podlahy z dlaždic -6 582,89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 M 59761409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dla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ba keramicka slinuta protiskluzna do interieru 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exterieru pro vysoke mechanicke namahani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es 9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12ks/m2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M2 -17,070 374,40 -6 391,01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dlažba keramicka slinuta protiskluzna do interieru i exterieru pro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vysoke mechanicke namahani přes 9 do 12ks/m2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změny dlažby investorem ve vybranych </w:t>
      </w:r>
      <w:proofErr w:type="gramStart"/>
      <w:r>
        <w:rPr>
          <w:rFonts w:ascii="Arial" w:hAnsi="Arial" w:cs="Arial"/>
          <w:sz w:val="12"/>
          <w:szCs w:val="12"/>
        </w:rPr>
        <w:t>mistnostech - odpočet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"m.č.1.09" -5,12 -5,120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"m.č.2.03" -1,85 -1,850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"m.č.2.04" -7,14 -7,140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"m.č.2.12" -2,96 -2,960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-17,070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K 998771102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podlahy z dlaždic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-0,328 585,00 -191,88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podlahy z dlaždic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781 Dokončovaci </w:t>
      </w:r>
      <w:proofErr w:type="gramStart"/>
      <w:r>
        <w:rPr>
          <w:rFonts w:ascii="Arial" w:hAnsi="Arial" w:cs="Arial"/>
          <w:sz w:val="15"/>
          <w:szCs w:val="15"/>
        </w:rPr>
        <w:t>prace - obklady</w:t>
      </w:r>
      <w:proofErr w:type="gramEnd"/>
      <w:r>
        <w:rPr>
          <w:rFonts w:ascii="Arial" w:hAnsi="Arial" w:cs="Arial"/>
          <w:sz w:val="15"/>
          <w:szCs w:val="15"/>
        </w:rPr>
        <w:t xml:space="preserve"> -31 985,91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 M 59761039 obklad keramicky hladky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es 22 do 25ks/m2 M2 -83,000 378,00 -31 374,00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obklad keramicky hladky přes 22 do 25ks/m2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A82 79*1.05+0.05 83,000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"změna obkladů </w:t>
      </w:r>
      <w:proofErr w:type="gramStart"/>
      <w:r>
        <w:rPr>
          <w:rFonts w:ascii="Arial" w:hAnsi="Arial" w:cs="Arial"/>
          <w:sz w:val="12"/>
          <w:szCs w:val="12"/>
        </w:rPr>
        <w:t>investorem - odpočet</w:t>
      </w:r>
      <w:proofErr w:type="gramEnd"/>
      <w:r>
        <w:rPr>
          <w:rFonts w:ascii="Arial" w:hAnsi="Arial" w:cs="Arial"/>
          <w:sz w:val="12"/>
          <w:szCs w:val="12"/>
        </w:rPr>
        <w:t>" -83 -83,000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 K 998781102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obklady keramicke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-1,046 585,00 -611,91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obklady keramicke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783 Dokončovaci </w:t>
      </w:r>
      <w:proofErr w:type="gramStart"/>
      <w:r>
        <w:rPr>
          <w:rFonts w:ascii="Arial" w:hAnsi="Arial" w:cs="Arial"/>
          <w:sz w:val="15"/>
          <w:szCs w:val="15"/>
        </w:rPr>
        <w:t>prace - natěry</w:t>
      </w:r>
      <w:proofErr w:type="gramEnd"/>
      <w:r>
        <w:rPr>
          <w:rFonts w:ascii="Arial" w:hAnsi="Arial" w:cs="Arial"/>
          <w:sz w:val="15"/>
          <w:szCs w:val="15"/>
        </w:rPr>
        <w:t xml:space="preserve"> -12 524,63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 K 783933151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Penetračni natěr betonovych podlah hladkych (z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pohledoveho nebo gletovaneho betonu, stěrky apod.)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epoxidovy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M2 -36,430 126,00 -4 590,18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Penetračni natěr betonovych podlah hladkych (z pohledoveho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gletovaneho betonu, stěrky apod.) epoxidovy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 + 1.07 - nebude realizovano"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-(14,41+22,02) -36,430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-36,430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 K 783937161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Kryci (uzaviraci) natěr betonovych podlah dvojnasobny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epoxidovy vodou ředitelny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M2 -36,430 217,80 -7 934,45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Kryci (uzaviraci) natěr betonovych podlah dvojnasobny epoxidovy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vodou ředitelny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 + 1.07 - nebude realizovano"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-(14,41+22,02) -36,430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-36,430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5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-4 498,20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-944,62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-5 442,82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6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735 - Ustředni </w:t>
      </w:r>
      <w:proofErr w:type="gramStart"/>
      <w:r>
        <w:rPr>
          <w:rFonts w:ascii="Arial" w:hAnsi="Arial" w:cs="Arial"/>
          <w:sz w:val="15"/>
          <w:szCs w:val="15"/>
        </w:rPr>
        <w:t>vytapěni - otopna</w:t>
      </w:r>
      <w:proofErr w:type="gramEnd"/>
      <w:r>
        <w:rPr>
          <w:rFonts w:ascii="Arial" w:hAnsi="Arial" w:cs="Arial"/>
          <w:sz w:val="15"/>
          <w:szCs w:val="15"/>
        </w:rPr>
        <w:t xml:space="preserve"> tělesa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7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SVS 2000 spol. s r.o. Zpracovatel: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735 Ustředni </w:t>
      </w:r>
      <w:proofErr w:type="gramStart"/>
      <w:r>
        <w:rPr>
          <w:rFonts w:ascii="Arial" w:hAnsi="Arial" w:cs="Arial"/>
          <w:sz w:val="15"/>
          <w:szCs w:val="15"/>
        </w:rPr>
        <w:t>vytapěni - otopna</w:t>
      </w:r>
      <w:proofErr w:type="gramEnd"/>
      <w:r>
        <w:rPr>
          <w:rFonts w:ascii="Arial" w:hAnsi="Arial" w:cs="Arial"/>
          <w:sz w:val="15"/>
          <w:szCs w:val="15"/>
        </w:rPr>
        <w:t xml:space="preserve"> tělesa -4 498,20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735151495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Otopna tělesa panelova dvoudeskova PN 1,0 MPa, 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 </w:t>
      </w:r>
      <w:proofErr w:type="gramStart"/>
      <w:r>
        <w:rPr>
          <w:rFonts w:ascii="Arial" w:hAnsi="Arial" w:cs="Arial"/>
          <w:sz w:val="14"/>
          <w:szCs w:val="14"/>
        </w:rPr>
        <w:t>110</w:t>
      </w:r>
      <w:r>
        <w:rPr>
          <w:rFonts w:ascii="Arial" w:hAnsi="Arial" w:cs="Arial" w:hint="eastAsia"/>
          <w:sz w:val="14"/>
          <w:szCs w:val="14"/>
        </w:rPr>
        <w:t>°</w:t>
      </w:r>
      <w:r>
        <w:rPr>
          <w:rFonts w:ascii="Arial" w:hAnsi="Arial" w:cs="Arial"/>
          <w:sz w:val="14"/>
          <w:szCs w:val="14"/>
        </w:rPr>
        <w:t>C</w:t>
      </w:r>
      <w:proofErr w:type="gramEnd"/>
      <w:r>
        <w:rPr>
          <w:rFonts w:ascii="Arial" w:hAnsi="Arial" w:cs="Arial"/>
          <w:sz w:val="14"/>
          <w:szCs w:val="14"/>
        </w:rPr>
        <w:t xml:space="preserve"> s jednou p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idavnou p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estupni plochou vy</w:t>
      </w:r>
      <w:r>
        <w:rPr>
          <w:rFonts w:ascii="Arial" w:hAnsi="Arial" w:cs="Arial" w:hint="eastAsia"/>
          <w:sz w:val="14"/>
          <w:szCs w:val="14"/>
        </w:rPr>
        <w:t>š</w:t>
      </w:r>
      <w:r>
        <w:rPr>
          <w:rFonts w:ascii="Arial" w:hAnsi="Arial" w:cs="Arial"/>
          <w:sz w:val="14"/>
          <w:szCs w:val="14"/>
        </w:rPr>
        <w:t>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 w:hint="eastAsia"/>
          <w:sz w:val="14"/>
          <w:szCs w:val="14"/>
        </w:rPr>
        <w:t>ě</w:t>
      </w:r>
      <w:r>
        <w:rPr>
          <w:rFonts w:ascii="Arial" w:hAnsi="Arial" w:cs="Arial"/>
          <w:sz w:val="14"/>
          <w:szCs w:val="14"/>
        </w:rPr>
        <w:t>lesa 900 mm stavebni delky / vykonu 800 mm / 1403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-1,000 4 449,20 -4 449,20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Otopna tělesa panelova dvoudeskova PN 1,0 MPa, T do </w:t>
      </w:r>
      <w:proofErr w:type="gramStart"/>
      <w:r>
        <w:rPr>
          <w:rFonts w:ascii="Arial" w:hAnsi="Arial" w:cs="Arial"/>
          <w:sz w:val="11"/>
          <w:szCs w:val="11"/>
        </w:rPr>
        <w:t>110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  <w:r>
        <w:rPr>
          <w:rFonts w:ascii="Arial" w:hAnsi="Arial" w:cs="Arial"/>
          <w:sz w:val="11"/>
          <w:szCs w:val="11"/>
        </w:rPr>
        <w:t xml:space="preserve"> 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jednou p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idavnou p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estupni plochou vy</w:t>
      </w:r>
      <w:r>
        <w:rPr>
          <w:rFonts w:ascii="Arial" w:hAnsi="Arial" w:cs="Arial" w:hint="eastAsia"/>
          <w:sz w:val="11"/>
          <w:szCs w:val="11"/>
        </w:rPr>
        <w:t>š</w:t>
      </w:r>
      <w:r>
        <w:rPr>
          <w:rFonts w:ascii="Arial" w:hAnsi="Arial" w:cs="Arial"/>
          <w:sz w:val="11"/>
          <w:szCs w:val="11"/>
        </w:rPr>
        <w:t>ky t</w:t>
      </w:r>
      <w:r>
        <w:rPr>
          <w:rFonts w:ascii="Arial" w:hAnsi="Arial" w:cs="Arial" w:hint="eastAsia"/>
          <w:sz w:val="11"/>
          <w:szCs w:val="11"/>
        </w:rPr>
        <w:t>ě</w:t>
      </w:r>
      <w:r>
        <w:rPr>
          <w:rFonts w:ascii="Arial" w:hAnsi="Arial" w:cs="Arial"/>
          <w:sz w:val="11"/>
          <w:szCs w:val="11"/>
        </w:rPr>
        <w:t>lesa 900 mm stavebni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delky / vykonu 800 mm / 1403 W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K 998735101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Přesun hmot pro otopna tělesa </w:t>
      </w:r>
      <w:proofErr w:type="gramStart"/>
      <w:r>
        <w:rPr>
          <w:rFonts w:ascii="Arial" w:hAnsi="Arial" w:cs="Arial"/>
          <w:sz w:val="14"/>
          <w:szCs w:val="14"/>
        </w:rPr>
        <w:t>stanoveny</w:t>
      </w:r>
      <w:proofErr w:type="gramEnd"/>
      <w:r>
        <w:rPr>
          <w:rFonts w:ascii="Arial" w:hAnsi="Arial" w:cs="Arial"/>
          <w:sz w:val="14"/>
          <w:szCs w:val="14"/>
        </w:rPr>
        <w:t xml:space="preserve">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přesunovaneho materialu vodorovna dopravni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vzdalenost do 50 m v objektech vyšky 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-0,040 1 225,00 -49,00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Přesun hmot pro otopna tělesa </w:t>
      </w:r>
      <w:proofErr w:type="gramStart"/>
      <w:r>
        <w:rPr>
          <w:rFonts w:ascii="Arial" w:hAnsi="Arial" w:cs="Arial"/>
          <w:sz w:val="11"/>
          <w:szCs w:val="11"/>
        </w:rPr>
        <w:t>stanoveny</w:t>
      </w:r>
      <w:proofErr w:type="gramEnd"/>
      <w:r>
        <w:rPr>
          <w:rFonts w:ascii="Arial" w:hAnsi="Arial" w:cs="Arial"/>
          <w:sz w:val="11"/>
          <w:szCs w:val="11"/>
        </w:rPr>
        <w:t xml:space="preserve">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 objektech vyšky 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8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-3 896,29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-818,22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-4 714,51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9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725 -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10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725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-3 896,29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725211601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Umyvadla keramicka bila bez vytokovych armatur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připevněna na stěnu šrouby bez sloupu nebo krytu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sifon, šiřka umyvadla 500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SOUB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OR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-1,000 3 880,00 -3 880,00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Umyvadla keramicka bila bez vytokovych armatur připevněna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stěnu šrouby bez sloupu nebo krytu na sifon, šiřka umyvadla 500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K 998725102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zařizovaci předměty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-0,012 786,00 -9,43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zařizovaci předměty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K 998725181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725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-0,012 572,00 -6,86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zařizovaci předměty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https://podminky.urs.cz/item/CS_URS_2022_02/998725181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 - Meněprace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11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233 044,81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233 044,81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48 939,41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281 984,22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12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233 044,81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HSV 89 254,86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3 - Svisle a kompletni konstrukce 190,00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4 - Vodorovne konstrukce 27 829,44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6 - Upravy povrchů, podlahy a osazovani vyplni 16 367,57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9 - Ostatni konstrukce a prace, bourani 36 628,36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997 - Přesun sutě 7 027,42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998 - Přesun hmot 1 212,07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143 789,95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762 - Konstrukce tesařske 86,46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764 - Konstrukce klempiřske 18 695,70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776 - Podlahy povlakove 4 272,54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763 - Konstrukce suche vystavby 5 451,56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766 - Konstrukce truhlařske 23 509,46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771 - Podlahy z dlaždic 36 960,15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781 - Dokončovaci </w:t>
      </w:r>
      <w:proofErr w:type="gramStart"/>
      <w:r>
        <w:rPr>
          <w:rFonts w:ascii="Arial" w:hAnsi="Arial" w:cs="Arial"/>
          <w:sz w:val="15"/>
          <w:szCs w:val="15"/>
        </w:rPr>
        <w:t>prace - obklady</w:t>
      </w:r>
      <w:proofErr w:type="gramEnd"/>
      <w:r>
        <w:rPr>
          <w:rFonts w:ascii="Arial" w:hAnsi="Arial" w:cs="Arial"/>
          <w:sz w:val="15"/>
          <w:szCs w:val="15"/>
        </w:rPr>
        <w:t xml:space="preserve"> 42 557,42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783 - Dokončovaci </w:t>
      </w:r>
      <w:proofErr w:type="gramStart"/>
      <w:r>
        <w:rPr>
          <w:rFonts w:ascii="Arial" w:hAnsi="Arial" w:cs="Arial"/>
          <w:sz w:val="15"/>
          <w:szCs w:val="15"/>
        </w:rPr>
        <w:t>prace - natěry</w:t>
      </w:r>
      <w:proofErr w:type="gramEnd"/>
      <w:r>
        <w:rPr>
          <w:rFonts w:ascii="Arial" w:hAnsi="Arial" w:cs="Arial"/>
          <w:sz w:val="15"/>
          <w:szCs w:val="15"/>
        </w:rPr>
        <w:t xml:space="preserve"> 12 256,66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13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233 044,81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HSV Prace a dodavky HSV 89 254,86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3 Svisle a kompletni konstrukce 190,00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310235251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Zazdivka otvorů pl do 0,0225 m2 ve zdivu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nadzakladovem cihlami palenymi tl přes 300 do 450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1,000 190,00 190,00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Zazdivka otvorů ve zdivu nadzakladovem cihlami palenymi plochy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0,0225 m2, ve zdi tl. přes 300 do 450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https://podminky.urs.cz/item/CS_URS_2023_01/310235251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4 Vodorovne konstrukce 27 829,44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K 434121415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Osazeni ŽB schodišťovych stupňů broušenych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leštěnych na schodnice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9,000 660,00 5 940,00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Osazovani schodišťovych stupňů železobetonovych s vysparovanim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styčnych spar, s provizornim dřevěnym zabradlim a dočasnym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zakrytim stupnic prkny na schodnice, stupňů broušenych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leštěnych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https://podminky.urs.cz/item/CS_URS_2022_02/434121415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6*1,5 9,000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9,000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3 M 59373756R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stupe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ň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schodi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šť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ovy nosny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B 150x30x7cm 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etn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protiskluzneho pasku a dopravy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6,000 3 345,00 20 070,00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stupeň schodišťovy nosny ŽB 150x30x7cm včetně protiskluzneho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pasku a dopravy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 K 434351141 Zřizeni bedněni stupňů přimočarych schodišť m2 2,736 558,00 1 526,69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Bedněni stupňů betonovanych na podstupňove desce nebo na terenu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půdorysně přimočarych zřizeni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https://podminky.urs.cz/item/CS_URS_2023_01/434351141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vyrovnani stupňů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18*0,16*0,9 2,592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schod na podestě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0,16*0,9 0,144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2,736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 K 434351142 Odstraněni bedněni stupňů přimočarych schodišť m2 2,736 107,00 292,75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Bedněni stupňů betonovanych na podstupňove desce nebo na terenu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půdorysně přimočarych odstraněni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https://podminky.urs.cz/item/CS_URS_2023_01/434351142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6 Upravy povrchů, podlahy a osazovani vyplni 16 367,57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 K 619995001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Začištěni omitek kolem oken, dveři, podlah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obkladů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12,000 204,00 2 448,00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Začištěni omitek (s dodanim hmot) kolem oken, dveři, podlah,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obkladů apod.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https://podminky.urs.cz/item/CS_URS_2022_02/619995001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4*0,6 2,400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2*(2*2+0,8) 9,600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 K 631311137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Mazanina tl přes 120 do 240 mm z betonu prosteho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bez zvyšenych naroků na prostředi tř. C 30/37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0,130 5 030,00 653,90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Mazanina z betonu prosteho bez zvyšenych naroků na prostředi tl.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 120 do 240 mm tř. C 30/37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https://podminky.urs.cz/item/CS_URS_2023_01/631311137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schod na podestě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0,9*0,9*0,16 0,130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Součet 0,130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 K 631312141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Doplněni ryh v dosavadnich mazaninach betonem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prostym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0,894 5 660,00 5 060,04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Doplněni dosavadnich mazanin prostym betonem s dodanim hmot,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potěru, plochy jednotlivě ryh v dosavadnich mazaninach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https://podminky.urs.cz/item/CS_URS_2022_02/631312141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0,2*28,2*0,1 0,564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11*0,3*0,1 0,330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0,894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 K 631319013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mazanině tl přes 120 do 240 mm za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přehlazeni povrchu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0,130 306,00 39,78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cenam mazanin za upravu povrchu mazaniny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přehlazenim, mazanina tl. přes 120 do 240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https://podminky.urs.cz/item/CS_URS_2023_01/631319013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 K 631319175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mazanině tl přes 120 do 240 mm za strženi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povrchu spodni vrstvy před vloženim vyztuže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0,260 92,80 24,13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cenam mazanin za strženi povrchu spodni vrstvy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mazaniny lati před vloženim vyztuže nebo pletiva pro tl. obou vrstev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mazaniny přes 120 do 240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https://podminky.urs.cz/item/CS_URS_2023_01/631319175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01 - Stavební část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14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2x svařovana siť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2*0,13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 K 631319197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mazanině tl přes 120 do 240 mm za plochu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5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0,130 85,30 11,09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cenam mazanin za malou plochu do 5 m2 jednotlivě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mazanina tl. přes 120 do 240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https://podminky.urs.cz/item/CS_URS_2023_01/631319197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 K 631362021 Vyztuž mazanin svařovanymi sitěmi Kari t 0,008 53 700,00 429,60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Vyztuž mazanin ze svařovanych siti z dratů typu KARI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https://podminky.urs.cz/item/CS_URS_2023_01/631362021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svařovana siť 100/100/6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2*0,9*0,9*1,1*4,44*0,001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 K 631362022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Vyztuž mazanin z kompozitnich siti D dratu 3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velikost ok 100 x 100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5,346 123,00 657,56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Vyztuž mazanin z kompozitnich siti průměr dratu 3 mm, velikost ok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100 x 100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https://podminky.urs.cz/item/CS_URS_2023_01/631362022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schodišťove stupně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4,86*1,1 5,346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 K 632450124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Vyrovnavaci cementovy potěr tl přes 40 do 50 mm ze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suchych směsi provedeny v pasu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4,860 760,00 3 693,60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Potěr cementovy vyrovnavaci ze suchych směsi v pasu o průměrne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(středni) tl. přes 40 do 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https://podminky.urs.cz/item/CS_URS_2023_01/632450124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vyrovnani stupňů stavajiciho schodiště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18*0,3*0,9 4,860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4,860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 K 6324514R1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Potěr piskocementovy běžny tl. přes 40 do 50 mm tř.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 20/F4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3,300 324,00 1 069,20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Potěr piskocementovy běžny tl. přes 40 do 50 mm tř. C 20/F4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11*0,3 3,300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3,300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 K 632459175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potěrům tl přes 40 do 50 mm za plochu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4,860 23,80 115,67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Připlatky k cenam potěrů za malou plochu do 5 m2 jednotlivě, tl.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potěru přes 40 do 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https://podminky.urs.cz/item/CS_URS_2023_01/632459175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 K 642942611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Osazovani zarubni nebo ramů dveřnich kovovych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2,5 m2 na montažni pěnu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1,000 525,00 525,00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Osazovani zarubni nebo ramů kovovych dveřnich lisovanych nebo 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uhelniků bez dveřnich křidel na montažni pěnu, plochy otvoru do 2,5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m2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https://podminky.urs.cz/item/CS_URS_2023_01/642942611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m.č.1.05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18 M 55331482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zarube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ň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jednok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idla ocelova pro zd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tl 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ny 75-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rozm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ru 800/1970, 2100mm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1,000 1 640,00 1 640,00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zarubeň jednokřidla ocelova pro zděni tl stěny </w:t>
      </w:r>
      <w:proofErr w:type="gramStart"/>
      <w:r>
        <w:rPr>
          <w:rFonts w:ascii="Arial" w:hAnsi="Arial" w:cs="Arial"/>
          <w:sz w:val="11"/>
          <w:szCs w:val="11"/>
        </w:rPr>
        <w:t>75-100mm</w:t>
      </w:r>
      <w:proofErr w:type="gramEnd"/>
      <w:r>
        <w:rPr>
          <w:rFonts w:ascii="Arial" w:hAnsi="Arial" w:cs="Arial"/>
          <w:sz w:val="11"/>
          <w:szCs w:val="11"/>
        </w:rPr>
        <w:t xml:space="preserve"> rozměru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800/1970, </w:t>
      </w:r>
      <w:proofErr w:type="gramStart"/>
      <w:r>
        <w:rPr>
          <w:rFonts w:ascii="Arial" w:hAnsi="Arial" w:cs="Arial"/>
          <w:sz w:val="11"/>
          <w:szCs w:val="11"/>
        </w:rPr>
        <w:t>2100mm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 Ostatni konstrukce a prace, bourani 36 628,36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19 K 949101111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Lešeni pomocne pracovni pro objekty pozemnich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staveb pro zatiženi do 150 kg/m2, o vyšce lešeňove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podlahy do 1,9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2,000 49,05 98,10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Lešeni pomocne pracovni pro objekty pozemnich staveb pro zatiženi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 150 kg/m2, o vyšce lešeňove podlahy do 1,9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"vnitřni lešeni m.č.1.08" 2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 K 953941211 Osazovani kovovych konzol nebo kotev kus 10,000 105,00 1 050,00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Osazovani drobnych kovovych předmětů se zalitim maltou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cementovou, do vysekanych kapes nebo připravenych otvorů konzol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nebo kotev, např. pro schodišťova madla do zdi, radiatorove konzoly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apod.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https://podminky.urs.cz/item/CS_URS_2023_01/953941211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kotveni madla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2*5 10,000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21 M 54889030R kr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ek madla na ze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ď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pro balustrady kus 10,000 343,80 3 438,00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krček madla na zeď pro balustrady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22 K 953961111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Kotvy chemickym tmelem M 8 hl 80 mm do betonu, ŽB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nebo kamene s vyvrtanim otvoru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76,000 41,10 3 123,60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Kotvy chemicke s vyvrtanim otvoru do betonu, železobetonu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tvrdeho kamene tmel, velikost M 8, hloubka 80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https://podminky.urs.cz/item/CS_URS_2023_01/953961111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schodišťove stupně a podesta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19*4 76,000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23 M 13021010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ty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ocelova kruhova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ebirkova DIN 488 jakost B500B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(10 505) vyztu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do betonu D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t 0,002 43 100,00 86,20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tyč ocelova kruhova žebirkova DIN 488 jakost B500B (10 505) vyztuž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do betonu D </w:t>
      </w:r>
      <w:proofErr w:type="gramStart"/>
      <w:r>
        <w:rPr>
          <w:rFonts w:ascii="Arial" w:hAnsi="Arial" w:cs="Arial"/>
          <w:sz w:val="11"/>
          <w:szCs w:val="11"/>
        </w:rPr>
        <w:t>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kotveni kompozitnich siti a svařovanych siti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19*4*0,1*0,222*1,1*0,001 0,002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0,002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24 K 953991121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Dodani a osazeni hmoždinek profilu 10 až 12 mm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zdiva z cihel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4,000 41,90 167,60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Dodani a osazeni hmoždinek včetně vyvrtani otvorů (s dodanim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hmot) ve stěnach do zdiva z cihel nebo měkkeho kamene, vnějši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profil hmoždinky 10 až 12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https://podminky.urs.cz/item/CS_URS_2023_01/953991121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4 4,000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25 K 965042141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Bourani podkladů pod dlažby nebo mazanin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betonovych nebo z liteho asfaltu tl do 100 mm pl přes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0,564 3 590,00 2 024,76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15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Bourani mazanin betonovych nebo z liteho asfaltu tl. do 100 mm,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plochy přes 4 m2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https://podminky.urs.cz/item/CS_URS_2022_02/965042141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0,2*28,2*0,1 0,564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0,564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26 K 965042221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Bourani mazanin betonovych nebo z liteho asfaltu tl.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 100 mm, plochy do 1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0,495 3 438,00 1 701,81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Bourani mazanin betonovych nebo z liteho asfaltu tl. přes 100 mm,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plochy do 1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11*0,3*0,15 0,495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0,495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27 K 968062374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Vybourani dřevěnych ramů oken zdvojenych včetně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křidel pl do 1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0,360 275,00 99,00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Vybourani dřevěnych ramů oken s křidly, dveřnich zarubni, vrat, stěn,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ostěni nebo obkladů ramů oken s křidly zdvojenych, plochy do 1 m2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https://podminky.urs.cz/item/CS_URS_2022_02/968062374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"m.č.1.08" 0,6*0,6 0,360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0,360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28 K 968072455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Vybourani kovovych ramů oken s křidly, dveřnich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zarubni, vrat, stěn, ostěni nebo obkladů dveřnich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zarubni, plochy do 2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1,600 307,80 492,48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Vybourani kovovych ramů oken s křidly, dveřnich zarubni, vrat, stěn,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ostěni nebo obkladů dveřnich zarubni, plochy do 2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"1.NP - m.č.1.05"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0,8*2 1,600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29 K 971033361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Vybourani otvorů ve zdivu zakladovem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nadzakladovem z cihel, tvarnic, přičkovek z cihel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palenych na maltu vapennou nebo vapenocementovou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plochy do 0,09 m2,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1,000 376,20 376,20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Vybourani otvorů ve zdivu zakladovem nebo nadzakladovem z cihel,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tvarnic, přičkovek z cihel palenych na maltu vapennou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vapenocementovou plochy do 0,09 m2, tl. do 600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30 K 977311112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Řezani stavajicich betonovych mazanin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nevyztuženych hl do 100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56,800 216,00 12 268,80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Řezani stavajicich betonovych mazanin bez vyztuženi hloubky přes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50 do 100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https://podminky.urs.cz/item/CS_URS_2022_02/977311112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2*0,2 0,400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2*28,2 56,400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56,800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31 K 977311113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Řezani stavajicich betonovych mazanin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nevyztuženych hl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23,200 326,00 7 563,20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Řezani stavajicich betonovych mazanin bez vyztuženi hloubky přes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100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https://podminky.urs.cz/item/CS_URS_2023_01/977311113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2*11 22,000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4*0,3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23,200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32 K 985112131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Odsekani degradovaneho betonu rubu kleneb 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podlah tl do 10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5,670 309,00 1 752,03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Odsekani degradovaneho betonu rubu kleneb a podlah, tloušťky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https://podminky.urs.cz/item/CS_URS_2023_01/985112131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18*0,3*0,9 4,860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0,9*0,9 0,810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5,670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33 K 985112193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odsekani degradovaneho betonu za plochu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10 m2 jednotlivě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5,670 47,20 267,62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Odsekani degradovaneho betonu Připlatek k cenam za plochu do 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m2 jednotlivě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https://podminky.urs.cz/item/CS_URS_2023_01/985112193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34 K 985323111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Spojovaci můstek reprofilovaneho betonu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cementove bazi tl 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4,860 436,00 2 118,96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Spojovaci můstek reprofilovaneho betonu na cementove bazi,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tloušťky 1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https://podminky.urs.cz/item/CS_URS_2023_01/985323111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997 Přesun sutě 7 027,42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35 K 9970000R1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Odvoz vybourane suti (směsne stavebni a demolični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odpady) na skladku </w:t>
      </w:r>
      <w:proofErr w:type="gramStart"/>
      <w:r>
        <w:rPr>
          <w:rFonts w:ascii="Arial" w:hAnsi="Arial" w:cs="Arial"/>
          <w:sz w:val="14"/>
          <w:szCs w:val="14"/>
        </w:rPr>
        <w:t>vč.poplatku</w:t>
      </w:r>
      <w:proofErr w:type="gramEnd"/>
      <w:r>
        <w:rPr>
          <w:rFonts w:ascii="Arial" w:hAnsi="Arial" w:cs="Arial"/>
          <w:sz w:val="14"/>
          <w:szCs w:val="14"/>
        </w:rPr>
        <w:t xml:space="preserve"> dle platne legislativy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3,423 1 125,00 3 850,88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Odvoz vybourane suti (směsne stavebni a demolični odpady)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skladku </w:t>
      </w:r>
      <w:proofErr w:type="gramStart"/>
      <w:r>
        <w:rPr>
          <w:rFonts w:ascii="Arial" w:hAnsi="Arial" w:cs="Arial"/>
          <w:sz w:val="11"/>
          <w:szCs w:val="11"/>
        </w:rPr>
        <w:t>vč.poplatku</w:t>
      </w:r>
      <w:proofErr w:type="gramEnd"/>
      <w:r>
        <w:rPr>
          <w:rFonts w:ascii="Arial" w:hAnsi="Arial" w:cs="Arial"/>
          <w:sz w:val="11"/>
          <w:szCs w:val="11"/>
        </w:rPr>
        <w:t xml:space="preserve"> dle platne legislativy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36 K 997013211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Vnitrostaveništni doprava suti a vybouranych hmot pro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budovy v do 6 m ručně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3,423 928,00 3 176,54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Vnitrostaveništni doprava suti a vybouranych hmot vodorovně do 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 svisle ručně pro budovy a haly vyšky do 6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https://podminky.urs.cz/item/CS_URS_2022_02/997013211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998 Přesun hmot 1 212,07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37 K 998011002 Přesun hmot pro budovy zděne v přes 6 do 12 m t 4,289 282,60 1 212,07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budovy občanske vystavby, bydleni, vyrobu a služby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 nosnou svislou konstrukci zděnou z cihel, tvarnic nebo kamene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vodorovna dopravni vzdalenost do 100 m pro budovy vyšky přes 6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143 789,95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762 Konstrukce tesařske 86,46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38 K 762081510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Plošne hoblovani hraněneho řeziva zabudovaneho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konstrukce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0,808 107,00 86,46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Hoblovani hraněneho řeziva zabudovaneho do konstrukce plošne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prkna, fošny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https://podminky.urs.cz/item/CS_URS_2023_01/762081510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16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764 Konstrukce klempiřske 18 695,70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39 K 764202134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oplechovani střešnich prvků okapu okapovym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plechem rovnym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0,330 146,70 48,41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oplechovani střešnich prvků okapu okapovym plechem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rovnym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"montaž prvku K11 pro </w:t>
      </w:r>
      <w:proofErr w:type="gramStart"/>
      <w:r>
        <w:rPr>
          <w:rFonts w:ascii="Arial" w:hAnsi="Arial" w:cs="Arial"/>
          <w:sz w:val="12"/>
          <w:szCs w:val="12"/>
        </w:rPr>
        <w:t>terasu - navic</w:t>
      </w:r>
      <w:proofErr w:type="gramEnd"/>
      <w:r>
        <w:rPr>
          <w:rFonts w:ascii="Arial" w:hAnsi="Arial" w:cs="Arial"/>
          <w:sz w:val="12"/>
          <w:szCs w:val="12"/>
        </w:rPr>
        <w:t xml:space="preserve">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0,33 0,330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40 M 59054397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profil ukon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ovaci T balkon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ů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s ukon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ovacim ramenem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a okapni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kou barevny lak Al dl 2,5m v 12/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1,880 704,70 1 324,84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profil ukončovaci T balkonů s ukončovacim ramenem a okapničkou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barevny lak Al dl 2,5m v 12/</w:t>
      </w:r>
      <w:proofErr w:type="gramStart"/>
      <w:r>
        <w:rPr>
          <w:rFonts w:ascii="Arial" w:hAnsi="Arial" w:cs="Arial"/>
          <w:sz w:val="11"/>
          <w:szCs w:val="11"/>
        </w:rPr>
        <w:t>16mm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navic oproti zadani + prořez z původni vyměry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0,33*1,15+1,5 1,880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1,880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41 M 59054417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spojka profil ukon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ovaci T pro volne hrany balkon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ů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v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12/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7,000 152,00 1 064,00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spojka profil ukončovaci T pro volne hrany balkonů v 12/</w:t>
      </w:r>
      <w:proofErr w:type="gramStart"/>
      <w:r>
        <w:rPr>
          <w:rFonts w:ascii="Arial" w:hAnsi="Arial" w:cs="Arial"/>
          <w:sz w:val="11"/>
          <w:szCs w:val="11"/>
        </w:rPr>
        <w:t>16mm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material</w:t>
      </w:r>
      <w:proofErr w:type="gramEnd"/>
      <w:r>
        <w:rPr>
          <w:rFonts w:ascii="Arial" w:hAnsi="Arial" w:cs="Arial"/>
          <w:sz w:val="12"/>
          <w:szCs w:val="12"/>
        </w:rPr>
        <w:t xml:space="preserve"> neobsaženy v zadani" 7 7,000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42 K 764306124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lemovani ventilačnich nastavců na skladane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krytině D přes 150 do 200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3,000 1 150,00 3 450,00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lemovani ventilačnich nastavců vyšky do 1000 mm, se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střiškou střech s krytinou skladanou mimo prejzovou nebo z plechu,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průměru přes 150 do 200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https://podminky.urs.cz/item/CS_URS_2022_02/764306124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43 M 5535107R1 prostup nalepovaci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150mm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pro falcovane Al 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echy kus 2,000 3 994,00 7 988,00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prostup nalepovaci </w:t>
      </w:r>
      <w:proofErr w:type="gramStart"/>
      <w:r>
        <w:rPr>
          <w:rFonts w:ascii="Arial" w:hAnsi="Arial" w:cs="Arial"/>
          <w:sz w:val="11"/>
          <w:szCs w:val="11"/>
        </w:rPr>
        <w:t>150mm</w:t>
      </w:r>
      <w:proofErr w:type="gramEnd"/>
      <w:r>
        <w:rPr>
          <w:rFonts w:ascii="Arial" w:hAnsi="Arial" w:cs="Arial"/>
          <w:sz w:val="11"/>
          <w:szCs w:val="11"/>
        </w:rPr>
        <w:t xml:space="preserve"> pro falcovane Al střechy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44 M 5535107R2 prostup nalepovaci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200mm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pro falcovane Al 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echy kus 1,000 4 810,70 4 810,70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prostup nalepovaci </w:t>
      </w:r>
      <w:proofErr w:type="gramStart"/>
      <w:r>
        <w:rPr>
          <w:rFonts w:ascii="Arial" w:hAnsi="Arial" w:cs="Arial"/>
          <w:sz w:val="11"/>
          <w:szCs w:val="11"/>
        </w:rPr>
        <w:t>200mm</w:t>
      </w:r>
      <w:proofErr w:type="gramEnd"/>
      <w:r>
        <w:rPr>
          <w:rFonts w:ascii="Arial" w:hAnsi="Arial" w:cs="Arial"/>
          <w:sz w:val="11"/>
          <w:szCs w:val="11"/>
        </w:rPr>
        <w:t xml:space="preserve"> pro falcovane Al střechy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45 K 998764102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konstrukce klempiřske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0,003 1 989,00 5,97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konstrukce klempiřske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46 K 998764181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764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0,003 1 260,00 3,78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konstrukce klempiřske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https://podminky.urs.cz/item/CS_URS_2022_02/998764181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776 Podlahy povlakove 4 272,54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47 K 776421111 Montaž lišt obvodovych lepenych M 34,570 98,10 3 391,32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lišt obvodovych lepenych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2*5,010+2*2,875 15,770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2*4,935+2*4,465 18,800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34,570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48 M 28411003 li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ta soklova PVC 30x30mm M 38,027 22,95 872,72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lišta soklova PVC 30x30mm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34,57 34,570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34,57*1,1 'Přepočtene koeficientem množstvi 38,027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49 K 998776102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podlahy povlakove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0,009 476,10 4,28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podlahy povlakove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50 K 998776181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776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0,009 469,00 4,22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podlahy povlakove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https://podminky.urs.cz/item/CS_URS_2023_01/998776181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763 Konstrukce suche vystavby 5 451,56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51 K 763131752 Montaž jedne vrstvy tepelne izolace do SDK podhledu m2 8,660 61,50 532,59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Podhled ze sadrokartonovych desek ostatni prace a konstrukce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podhledech ze sadrokartonovych desek montaž jedne vrstvy tepelne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izolace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https://podminky.urs.cz/item/CS_URS_2023_01/763131752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 1.01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2,27 2,270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 1.02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6,39 6,390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8,660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52 M 63152099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pas tepeln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ni univerzalni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λ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=0,032-0,033 tl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9,526 305,00 2 905,43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pas tepelně izolačni univerzalni λ=0,032-0,033 tl </w:t>
      </w:r>
      <w:proofErr w:type="gramStart"/>
      <w:r>
        <w:rPr>
          <w:rFonts w:ascii="Arial" w:hAnsi="Arial" w:cs="Arial"/>
          <w:sz w:val="11"/>
          <w:szCs w:val="11"/>
        </w:rPr>
        <w:t>100mm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8,66 8,660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8,66*1,1 'Přepočtene koeficientem množstvi 9,526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53 K 763172347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dviřek reviznich jednoplašťovych SDK 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ostatnich vel. do 0,16 m2 pro přičky a předsazene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4,000 323,00 1 292,00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17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dviřek pro konstrukce ze sadrokartonovych desek reviznich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jednoplašťovych pro přičky a předsazene stěny ostatnich velikosti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0,16 m2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https://podminky.urs.cz/item/CS_URS_2023_01/763172347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54 M 59030710R dvi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 revizni jednok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idla plastova 200x150mm kus 1,000 139,00 139,00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dviřka revizni jednokřidla plastova 200x150mm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55 M 59030750R dvi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 revizni jednok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idla plastova 200x250mm kus 1,000 159,00 159,00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dviřka revizni jednokřidla plastova 200x250mm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56 M 59030711R dvi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 revizni jednok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idla plastova 300x200mm kus 2,000 179,00 358,00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dviřka revizni jednokřidla plastova 300x200mm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57 K 998763101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dřevostavby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přesunovaneho materialu vodorovna dopravni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vzdalenost do 50 m v 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0,032 1 233,00 39,46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dřevostavby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vodorovna dopravni vzdalenost do 50 m v objektech vyšky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58 K 998763181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pro 763 dřevostavby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provaděny bez 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0,032 815,00 26,08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dřevostavby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Připlatek k ceně za přesun provaděny bez použiti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https://podminky.urs.cz/item/CS_URS_2023_01/998763181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766 Konstrukce truhlařske 23 509,46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59 K 766211211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madel schodišťovych středovych dřevenych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průběžnych šiřky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4,000 133,00 532,00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schodišťovych madel kotvenych na středovou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zabradli dřevěnych průběžnych, šiřky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https://podminky.urs.cz/item/CS_URS_2023_01/766211211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4 4,000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60 M 60516100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ezivo smrkove su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ene tl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30mm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m3 0,017 12 700,00 215,90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řezivo smrkove sušene tl </w:t>
      </w:r>
      <w:proofErr w:type="gramStart"/>
      <w:r>
        <w:rPr>
          <w:rFonts w:ascii="Arial" w:hAnsi="Arial" w:cs="Arial"/>
          <w:sz w:val="11"/>
          <w:szCs w:val="11"/>
        </w:rPr>
        <w:t>30mm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4*0,15*0,025 0,015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0,015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0,015*1,15 'Přepočtene koeficientem množstvi 0,017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61 K 766211621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madel schodišťovych stěnovych dřevěnych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dilčich šiřky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10,000 269,00 2 690,00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schodišťovych madel kotvenych do stěny dřevěnych dilčich,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šiřky do 150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https://podminky.urs.cz/item/CS_URS_2023_01/766211621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madlo vnitřniho schodiště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10 10,000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62 M 05217100R madlo kulate smrk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kus 7,000 575,96 4 031,72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madlo kulate smrk </w:t>
      </w:r>
      <w:proofErr w:type="gramStart"/>
      <w:r>
        <w:rPr>
          <w:rFonts w:ascii="Arial" w:hAnsi="Arial" w:cs="Arial"/>
          <w:sz w:val="11"/>
          <w:szCs w:val="11"/>
        </w:rPr>
        <w:t>2m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7 7,000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63 K 76662171R Montaž </w:t>
      </w:r>
      <w:proofErr w:type="gramStart"/>
      <w:r>
        <w:rPr>
          <w:rFonts w:ascii="Arial" w:hAnsi="Arial" w:cs="Arial"/>
          <w:sz w:val="14"/>
          <w:szCs w:val="14"/>
        </w:rPr>
        <w:t>oken - okenni</w:t>
      </w:r>
      <w:proofErr w:type="gramEnd"/>
      <w:r>
        <w:rPr>
          <w:rFonts w:ascii="Arial" w:hAnsi="Arial" w:cs="Arial"/>
          <w:sz w:val="14"/>
          <w:szCs w:val="14"/>
        </w:rPr>
        <w:t xml:space="preserve"> pakovy otvirač kus 1,000 1 340,00 1 340,00 R-položka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okennich doplňků okenni pakovy otvirač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lastRenderedPageBreak/>
        <w:t>64 M 63128033R pakovy okenni otevira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etn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islu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enstvi a dopravy soubor 1,000 4 460,00 4 460,00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pakovy okenni otevirač včetně přislušenstvi a dopravy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"m.č.1.08" 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65 K 766622216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plastovych oken plochy do 1 m2 oteviravych 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ramem do zdiva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1,000 770,00 770,00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oken plastovych plochy do 1 m2 včetně montaže ramu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oteviravych do zdiva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https://podminky.urs.cz/item/CS_URS_2022_02/766622216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"m.č.1.08" 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66 M 61140050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okno plastove otevirave/sklopne trojsklo do plochy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1m2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0,360 6 810,00 2 451,60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okno plastove otevirave/sklopne trojsklo do plochy </w:t>
      </w:r>
      <w:proofErr w:type="gramStart"/>
      <w:r>
        <w:rPr>
          <w:rFonts w:ascii="Arial" w:hAnsi="Arial" w:cs="Arial"/>
          <w:sz w:val="11"/>
          <w:szCs w:val="11"/>
        </w:rPr>
        <w:t>1m2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"m.č.1.08" 0,6*0,6 0,360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67 K 766694121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parapetnich desek dřevěnych nebo plastovych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š přes 30 cm dl do 1,0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4,000 247,00 988,00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ostatnich truhlařskych konstrukci parapetnich desek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dřevěnych nebo plastovych šiřky přes 300 mm, delky do 1000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https://podminky.urs.cz/item/CS_URS_2022_02/766694121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"m.č.1.06" 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"m.č.1.07" 2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"m.č.1.08" 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4,000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68 M 60794108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parapet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evot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iskovy vnit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ni povrch laminatovy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550mm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2,690 881,00 2 369,89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parapet dřevotřiskovy vnitřni povrch laminatovy š </w:t>
      </w:r>
      <w:proofErr w:type="gramStart"/>
      <w:r>
        <w:rPr>
          <w:rFonts w:ascii="Arial" w:hAnsi="Arial" w:cs="Arial"/>
          <w:sz w:val="11"/>
          <w:szCs w:val="11"/>
        </w:rPr>
        <w:t>550mm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0,6+0,74+0,75+0,6 2,690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2,690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69 M 60794121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koncovka PVC k parapetnim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evot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iskovym deskam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600mm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8,000 50,60 404,80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koncovka PVC k parapetnim dřevotřiskovym deskam </w:t>
      </w:r>
      <w:proofErr w:type="gramStart"/>
      <w:r>
        <w:rPr>
          <w:rFonts w:ascii="Arial" w:hAnsi="Arial" w:cs="Arial"/>
          <w:sz w:val="11"/>
          <w:szCs w:val="11"/>
        </w:rPr>
        <w:t>600mm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 8,000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8,000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70 K 766694126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parapetnich desek dřevěnych nebo plastovych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š přes 30 cm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2,000 257,00 514,00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ostatnich truhlařskych konstrukci parapetnich desek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dřevěnych nebo plastovych šiřky přes 300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https://podminky.urs.cz/item/CS_URS_2023_01/766694126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"m.č.1.04" 2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71 M 60794108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parapet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evot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iskovy vnit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ni povrch laminatovy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550mm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1,200 881,00 1 057,20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parapet dřevotřiskovy vnitřni povrch laminatovy š </w:t>
      </w:r>
      <w:proofErr w:type="gramStart"/>
      <w:r>
        <w:rPr>
          <w:rFonts w:ascii="Arial" w:hAnsi="Arial" w:cs="Arial"/>
          <w:sz w:val="11"/>
          <w:szCs w:val="11"/>
        </w:rPr>
        <w:t>550mm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2*0,6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18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72 M 60794121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koncovka PVC k parapetnim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evot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iskovym deskam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600mm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4,000 50,60 202,40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koncovka PVC k parapetnim dřevotřiskovym deskam </w:t>
      </w:r>
      <w:proofErr w:type="gramStart"/>
      <w:r>
        <w:rPr>
          <w:rFonts w:ascii="Arial" w:hAnsi="Arial" w:cs="Arial"/>
          <w:sz w:val="11"/>
          <w:szCs w:val="11"/>
        </w:rPr>
        <w:t>600mm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 4,000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4,000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73 K 766695212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truhlařskych prahů dveři jednokřidlovych š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 cm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6,000 120,00 720,00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ostatnich truhlařskych konstrukci prahů dveři jednokřidlovych,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šiřky do 100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https://podminky.urs.cz/item/CS_URS_2023_01/766695212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"1.NP" 6 6,000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74 M 61187396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prah dve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ny bukovy tl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dl 820mm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4,000 111,00 444,00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prah dveřni dřevěny bukovy tl </w:t>
      </w:r>
      <w:proofErr w:type="gramStart"/>
      <w:r>
        <w:rPr>
          <w:rFonts w:ascii="Arial" w:hAnsi="Arial" w:cs="Arial"/>
          <w:sz w:val="11"/>
          <w:szCs w:val="11"/>
        </w:rPr>
        <w:t>20mm</w:t>
      </w:r>
      <w:proofErr w:type="gramEnd"/>
      <w:r>
        <w:rPr>
          <w:rFonts w:ascii="Arial" w:hAnsi="Arial" w:cs="Arial"/>
          <w:sz w:val="11"/>
          <w:szCs w:val="11"/>
        </w:rPr>
        <w:t xml:space="preserve"> dl 820mm š 100mm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75 M 61187416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prah dve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d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ny bukovy tl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dl 920mm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2,000 98,60 197,20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 xml:space="preserve">PP prah dveřni dřevěny bukovy tl </w:t>
      </w:r>
      <w:proofErr w:type="gramStart"/>
      <w:r>
        <w:rPr>
          <w:rFonts w:ascii="Arial" w:hAnsi="Arial" w:cs="Arial"/>
          <w:sz w:val="11"/>
          <w:szCs w:val="11"/>
        </w:rPr>
        <w:t>20mm</w:t>
      </w:r>
      <w:proofErr w:type="gramEnd"/>
      <w:r>
        <w:rPr>
          <w:rFonts w:ascii="Arial" w:hAnsi="Arial" w:cs="Arial"/>
          <w:sz w:val="11"/>
          <w:szCs w:val="11"/>
        </w:rPr>
        <w:t xml:space="preserve"> dl 920mm š 100mm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76 K 998766102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kce truhlařske v objektech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0,070 1 062,00 74,34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konstrukce truhlařske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77 K 998766181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766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0,070 663,00 46,41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konstrukce truhlařske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ceně za přesun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https://podminky.urs.cz/item/CS_URS_2022_02/998766181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771 Podlahy z dlaždic 36 960,15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78 M 59761011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dla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ba keramicka slinuta hladka do interieru i exterieru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do 9ks/m2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19,631 499,00 9 795,87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dlažba keramicka slinuta hladka do interieru i exterieru do 9ks/m2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kod dlažby: NOBILEMI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17,07 17,070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17,07*1,15 'Přepočtene koeficientem množstvi 19,631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79 K 771111011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Připrava podkladu před provedenim dlažby vysati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podlah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8,664 13,23 114,62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Připrava podkladu před provedenim dlažby vysati podlah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plocha</w:t>
      </w:r>
      <w:proofErr w:type="gramEnd"/>
      <w:r>
        <w:rPr>
          <w:rFonts w:ascii="Arial" w:hAnsi="Arial" w:cs="Arial"/>
          <w:sz w:val="12"/>
          <w:szCs w:val="12"/>
        </w:rPr>
        <w:t xml:space="preserve"> navic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dle skutečnosti" 8,51*1,83 15,573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"čelo terasy" 1,88*0,2 0,376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"šikmina pod schodištěm" 1,9*0,85 1,615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ze zadani" -12,2 -12,200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"napojeni otopneho tělesa" 11*0,3 3,300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8,664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80 K 771121011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Připrava podkladu před provedenim dlažby natěr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penetračni na podlahu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8,784 48,87 429,27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před provedenim dlažby natěr penetračni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podlahu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plocha</w:t>
      </w:r>
      <w:proofErr w:type="gramEnd"/>
      <w:r>
        <w:rPr>
          <w:rFonts w:ascii="Arial" w:hAnsi="Arial" w:cs="Arial"/>
          <w:sz w:val="12"/>
          <w:szCs w:val="12"/>
        </w:rPr>
        <w:t xml:space="preserve"> navic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dle skutečnosti" 8,51*1,83 15,573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"čelo terasy" 1,88*0,2 0,376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"šikmina pod schodištěm" 1,9*0,85 1,615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ze zadani" -12,2 -12,200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"napojeni otopneho </w:t>
      </w:r>
      <w:proofErr w:type="gramStart"/>
      <w:r>
        <w:rPr>
          <w:rFonts w:ascii="Arial" w:hAnsi="Arial" w:cs="Arial"/>
          <w:sz w:val="12"/>
          <w:szCs w:val="12"/>
        </w:rPr>
        <w:t>tělesa - podlaha</w:t>
      </w:r>
      <w:proofErr w:type="gramEnd"/>
      <w:r>
        <w:rPr>
          <w:rFonts w:ascii="Arial" w:hAnsi="Arial" w:cs="Arial"/>
          <w:sz w:val="12"/>
          <w:szCs w:val="12"/>
        </w:rPr>
        <w:t>" 11*0,3 3,300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"napojeni otopneho </w:t>
      </w:r>
      <w:proofErr w:type="gramStart"/>
      <w:r>
        <w:rPr>
          <w:rFonts w:ascii="Arial" w:hAnsi="Arial" w:cs="Arial"/>
          <w:sz w:val="12"/>
          <w:szCs w:val="12"/>
        </w:rPr>
        <w:t>tělesa - sokl</w:t>
      </w:r>
      <w:proofErr w:type="gramEnd"/>
      <w:r>
        <w:rPr>
          <w:rFonts w:ascii="Arial" w:hAnsi="Arial" w:cs="Arial"/>
          <w:sz w:val="12"/>
          <w:szCs w:val="12"/>
        </w:rPr>
        <w:t>" 4*0,3*0,1 0,120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8,784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81 K 771161011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profilu dilatačni spary bez izolace v rovině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dlažby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1,830 31,80 58,19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před provedenim dlažby montaž profilu dilatačni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spary v rovině dlažby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https://podminky.urs.cz/item/CS_URS_2023_01/771161011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"terasa" 1,83 1,830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1,830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82 M 59054173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profil dvoudilny na pero dra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ku s hranou dla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dice z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hmoty PVC/CPE tl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11mm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11,891 303,00 3 602,97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profil dvoudilny na pero dražku s hranou dlaždice z hmoty PVC/CPE tl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proofErr w:type="gramStart"/>
      <w:r>
        <w:rPr>
          <w:rFonts w:ascii="Arial" w:hAnsi="Arial" w:cs="Arial"/>
          <w:sz w:val="11"/>
          <w:szCs w:val="11"/>
        </w:rPr>
        <w:t>11mm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1,83+8,51 10,340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10,34*1,15 'Přepočtene koeficientem množstvi 11,891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83 K 771161012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profilu dilatačni spary koutove bez izolace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dlažeb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8,510 35,50 302,11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před provedenim dlažby montaž profilu dilatačni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spary koutove (při styku podlahy se stěnou)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https://podminky.urs.cz/item/CS_URS_2023_01/771161012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"terasa" 8,51 8,510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84 K 771474113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soklů z dlaždic keramickych lepenych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flexibilnim lepidlem rovnych, vyšky přes 90 do 120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1,200 120,60 144,72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soklů z dlaždic keramickych lepenych flexibilnim lepidlem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rovnych, vyšky přes 90 do 120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4*0,3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85 K 771571810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Demontaž podlah z dlaždic keramickych kladenych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malty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8,784 139,50 1 225,37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Demontaž podlah z dlaždic keramickych kladenych do malty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plocha</w:t>
      </w:r>
      <w:proofErr w:type="gramEnd"/>
      <w:r>
        <w:rPr>
          <w:rFonts w:ascii="Arial" w:hAnsi="Arial" w:cs="Arial"/>
          <w:sz w:val="12"/>
          <w:szCs w:val="12"/>
        </w:rPr>
        <w:t xml:space="preserve"> navic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dle skutečnosti" 8,51*1,83 15,573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19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"čelo terasy" 1,88*0,2 0,376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"šikmina pod schodištěm" 1,9*0,85 1,615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ze zadani" -12,2 -12,200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"napojeni otopneho </w:t>
      </w:r>
      <w:proofErr w:type="gramStart"/>
      <w:r>
        <w:rPr>
          <w:rFonts w:ascii="Arial" w:hAnsi="Arial" w:cs="Arial"/>
          <w:sz w:val="12"/>
          <w:szCs w:val="12"/>
        </w:rPr>
        <w:t>tělesa - podlaha</w:t>
      </w:r>
      <w:proofErr w:type="gramEnd"/>
      <w:r>
        <w:rPr>
          <w:rFonts w:ascii="Arial" w:hAnsi="Arial" w:cs="Arial"/>
          <w:sz w:val="12"/>
          <w:szCs w:val="12"/>
        </w:rPr>
        <w:t>" 11*0,3 3,300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 xml:space="preserve">"napojeni otopneho </w:t>
      </w:r>
      <w:proofErr w:type="gramStart"/>
      <w:r>
        <w:rPr>
          <w:rFonts w:ascii="Arial" w:hAnsi="Arial" w:cs="Arial"/>
          <w:sz w:val="12"/>
          <w:szCs w:val="12"/>
        </w:rPr>
        <w:t>tělesa - sokl</w:t>
      </w:r>
      <w:proofErr w:type="gramEnd"/>
      <w:r>
        <w:rPr>
          <w:rFonts w:ascii="Arial" w:hAnsi="Arial" w:cs="Arial"/>
          <w:sz w:val="12"/>
          <w:szCs w:val="12"/>
        </w:rPr>
        <w:t>" 4*0,3*0,1 0,120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8,784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86 K 771573932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Vyměna dlaždice keramicke pro mechanicke zatiženi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lepene přes 9 do 12 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37,000 101,00 3 737,00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Vyměna keramicke dlaždice lepene pro vysoke mechanicke zatiženi,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velikosti přes 9 do 12 ks/m2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https://podminky.urs.cz/item/CS_URS_2023_01/771573932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37 37,000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87 K 771574263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podlah z dlaždic keramickych lepenych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flexibilnim lepidlem maloformatovych pro vysoke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mechanicke zatiženi protiskluznych nebo reliefnich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(bezbarierovych)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5,364 536,40 2 877,25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podlah z dlaždic keramickych lepenych flexibilnim lepidlem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maloformatovych pro vysoke mechanicke zatiženi protiskluznych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nebo reliefnich (bezbarierovych) přes 9 do 12 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plocha</w:t>
      </w:r>
      <w:proofErr w:type="gramEnd"/>
      <w:r>
        <w:rPr>
          <w:rFonts w:ascii="Arial" w:hAnsi="Arial" w:cs="Arial"/>
          <w:sz w:val="12"/>
          <w:szCs w:val="12"/>
        </w:rPr>
        <w:t xml:space="preserve"> navic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dle skutečnosti" 8,51*1,83 15,573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"čelo terasy" 1,88*0,2 0,376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"šikmina pod schodištěm" 1,9*0,85 1,615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ze zadani" -12,2 -12,200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5,364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88 M 59761409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dla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ba keramicka slinuta protiskluzna do interieru 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exterieru pro vysoke mechanicke namahani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es 9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12ks/m2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10,102 374,40 3 782,19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dlažba keramicka slinuta protiskluzna do interieru i exterieru pro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vysoke mechanicke namahani přes 9 do 12ks/m2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5,364+3,42 8,784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8,784*1,15 'Přepočtene koeficientem množstvi 10,102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89 K 771591115 Podlahy sparovani silikonem m 141,350 44,80 6 332,48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</w:t>
      </w:r>
      <w:proofErr w:type="gramStart"/>
      <w:r>
        <w:rPr>
          <w:rFonts w:ascii="Arial" w:hAnsi="Arial" w:cs="Arial"/>
          <w:sz w:val="11"/>
          <w:szCs w:val="11"/>
        </w:rPr>
        <w:t>Podlahy - dokončovaci</w:t>
      </w:r>
      <w:proofErr w:type="gramEnd"/>
      <w:r>
        <w:rPr>
          <w:rFonts w:ascii="Arial" w:hAnsi="Arial" w:cs="Arial"/>
          <w:sz w:val="11"/>
          <w:szCs w:val="11"/>
        </w:rPr>
        <w:t xml:space="preserve"> prace sparovani silikonem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https://podminky.urs.cz/item/CS_URS_2023_01/771591115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4*1,2+2*5,32+2*2,295 20,030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2*3,66+2*1,875 11,070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2*21*0,165+2*5,01+2*1,9 20,750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2*3,195+2*1,6 9,590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2*2,685+2*2,1 9,570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2*4,85+2*3,605 16,910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2*1+2*1,85 5,700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2*3,36+2*2,01 10,740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2*1,65+2*1,39 6,080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2*3,36+2*2,405 11,530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2*2,28+2*3,36 11,280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2*1,6+2*1,85 6,900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4*0,3 1,200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141,350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90 K 771591211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Izolace podlahy pod dlažbu rohož pod dlažbu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celoplošně lepena roznašeci a separačni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3,373 529,20 1 784,99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Izolace podlahy pod dlažbu rohož pod dlažbu celoplošně lepena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roznašeci a separačni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nap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.Schluter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Ditra 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plocha</w:t>
      </w:r>
      <w:proofErr w:type="gramEnd"/>
      <w:r>
        <w:rPr>
          <w:rFonts w:ascii="Arial" w:hAnsi="Arial" w:cs="Arial"/>
          <w:sz w:val="12"/>
          <w:szCs w:val="12"/>
        </w:rPr>
        <w:t xml:space="preserve"> navic oproti zadani"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dle skutečnosti" 8,51*1,83 15,573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"plocha ze zadani" -12,2 -12,200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3,373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91 K 771591237 Montaž těsniciho pasu pro styčne nebo dilatačni spary m 12,000 57,20 686,40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Izolace podlahy pod dlažbu montaž těsniciho pasu pro styčne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dilatačni spary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https://podminky.urs.cz/item/CS_URS_2023_01/771591237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"terasa" 12 12,000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92 M 28355023 paska pru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na 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snici hydroizola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ni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do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150mm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m 13,200 104,00 1 372,80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paska pružna těsnici hydroizolačni š do </w:t>
      </w:r>
      <w:proofErr w:type="gramStart"/>
      <w:r>
        <w:rPr>
          <w:rFonts w:ascii="Arial" w:hAnsi="Arial" w:cs="Arial"/>
          <w:sz w:val="11"/>
          <w:szCs w:val="11"/>
        </w:rPr>
        <w:t>150mm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12 12,000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12*1,1 'Přepočtene koeficientem množstvi 13,200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93 K 998771102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podlahy z dlaždic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0,638 585,00 373,23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podlahy z dlaždic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94 K 998771181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771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0,638 534,00 340,69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podlahy z dlaždic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ceně za přesun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https://podminky.urs.cz/item/CS_URS_2023_01/998771181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781 Dokončovaci </w:t>
      </w:r>
      <w:proofErr w:type="gramStart"/>
      <w:r>
        <w:rPr>
          <w:rFonts w:ascii="Arial" w:hAnsi="Arial" w:cs="Arial"/>
          <w:sz w:val="15"/>
          <w:szCs w:val="15"/>
        </w:rPr>
        <w:t>prace - obklady</w:t>
      </w:r>
      <w:proofErr w:type="gramEnd"/>
      <w:r>
        <w:rPr>
          <w:rFonts w:ascii="Arial" w:hAnsi="Arial" w:cs="Arial"/>
          <w:sz w:val="15"/>
          <w:szCs w:val="15"/>
        </w:rPr>
        <w:t xml:space="preserve"> 42 557,42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95 K 781121011 Natěr penetračni na stěnu m2 77,261 60,70 4 689,74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před provedenim obkladu natěr penetračni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stěnu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https://podminky.urs.cz/item/CS_URS_2023_01/781121011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15,441+56,45+5,37 77,261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77,261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96 M 59761026 obklad keramicky hladky do 12ks/m2 m2 16,985 401,00 6 810,99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obklad keramicky hladky do 12ks/m2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20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kod obkladu: NOBILEMI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0,42*(2*0,44+2*2,395+2*1,6) 3,725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2,2*0,9 1,980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5,705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m.č.2.03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1*1,2+0,2*1 1,400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m.č.2.04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2*2,2*1,24 5,456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1,6*1,8 2,880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8,336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15,441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15,441*1,1 'Přepočtene koeficientem množstvi 16,985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97 M 59761071 obklad keramicky hladky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es 12 do 19ks/m2 m2 62,095 399,00 24 775,91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obklad keramicky hladky přes 12 do 19ks/m2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kod obkladu: SIKOOE75326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0,75*(2*0,6+3,66) 3,645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3,645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m.č.2.12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2,2*(2*1,85+2*1,</w:t>
      </w:r>
      <w:proofErr w:type="gramStart"/>
      <w:r>
        <w:rPr>
          <w:rFonts w:ascii="Arial" w:hAnsi="Arial" w:cs="Arial"/>
          <w:sz w:val="12"/>
          <w:szCs w:val="12"/>
        </w:rPr>
        <w:t>6)-</w:t>
      </w:r>
      <w:proofErr w:type="gramEnd"/>
      <w:r>
        <w:rPr>
          <w:rFonts w:ascii="Arial" w:hAnsi="Arial" w:cs="Arial"/>
          <w:sz w:val="12"/>
          <w:szCs w:val="12"/>
        </w:rPr>
        <w:t>0,7*2 13,780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13,780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m.č.1.09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2,2*(2*1,6+2*3,195) 21,098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"odpočet NOBILEMI" -0,42*(2*0,44+2*2,395+2*1,6) -3,725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"odpočet NOBILEMI" -2,2*0,9 -1,980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15,393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m.č.2.03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2,2*(2*1+2*1,</w:t>
      </w:r>
      <w:proofErr w:type="gramStart"/>
      <w:r>
        <w:rPr>
          <w:rFonts w:ascii="Arial" w:hAnsi="Arial" w:cs="Arial"/>
          <w:sz w:val="12"/>
          <w:szCs w:val="12"/>
        </w:rPr>
        <w:t>85)-</w:t>
      </w:r>
      <w:proofErr w:type="gramEnd"/>
      <w:r>
        <w:rPr>
          <w:rFonts w:ascii="Arial" w:hAnsi="Arial" w:cs="Arial"/>
          <w:sz w:val="12"/>
          <w:szCs w:val="12"/>
        </w:rPr>
        <w:t>0,7*2 11,140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"odpočet NOBILEMI" -(1*1,2+0,2*1) -1,400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9,740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m.č.2.04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2,2*(2*2,01+2*3,</w:t>
      </w:r>
      <w:proofErr w:type="gramStart"/>
      <w:r>
        <w:rPr>
          <w:rFonts w:ascii="Arial" w:hAnsi="Arial" w:cs="Arial"/>
          <w:sz w:val="12"/>
          <w:szCs w:val="12"/>
        </w:rPr>
        <w:t>36)-</w:t>
      </w:r>
      <w:proofErr w:type="gramEnd"/>
      <w:r>
        <w:rPr>
          <w:rFonts w:ascii="Arial" w:hAnsi="Arial" w:cs="Arial"/>
          <w:sz w:val="12"/>
          <w:szCs w:val="12"/>
        </w:rPr>
        <w:t>0,7*2 22,228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"odpočet NOBILEMI" -2*2,2*1,24 -5,456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"odpočet NOBILEMI" -1,6*1,8 -2,880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13,892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56,450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56,45*1,1 'Přepočtene koeficientem množstvi 62,095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98 M 59761001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obklad velkoformatovy keramicky hladky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es 4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6ks/m2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m2 6,176 369,00 2 278,94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obklad velkoformatovy keramicky hladky přes 4 do 6ks/m2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kod obkladu: ELESALI36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"m.č.2.06" 0,75*(3,36+2*0,6+2,6) 5,370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5,370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5,37*1,15 'Přepočtene koeficientem množstvi 6,176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 K 781495115 Sparovani vnitřnich obkladů silikonem m 53,550 50,70 2 714,99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</w:t>
      </w:r>
      <w:proofErr w:type="gramStart"/>
      <w:r>
        <w:rPr>
          <w:rFonts w:ascii="Arial" w:hAnsi="Arial" w:cs="Arial"/>
          <w:sz w:val="11"/>
          <w:szCs w:val="11"/>
        </w:rPr>
        <w:t>Obklad - dokončujici</w:t>
      </w:r>
      <w:proofErr w:type="gramEnd"/>
      <w:r>
        <w:rPr>
          <w:rFonts w:ascii="Arial" w:hAnsi="Arial" w:cs="Arial"/>
          <w:sz w:val="11"/>
          <w:szCs w:val="11"/>
        </w:rPr>
        <w:t xml:space="preserve"> prace ostatni prace sparovani silikonem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https://podminky.urs.cz/item/CS_URS_2023_01/781495115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0,75*5 3,750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2,2*18 39,600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0,2*4+2 2,800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0,9*4 3,600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2,6+2*0,6 3,800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53,550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100 K 998781102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obklady keramicke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1,150 585,00 672,75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obklady keramicke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101 K 998781181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781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1,150 534,00 614,10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obklady keramicke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https://podminky.urs.cz/item/CS_URS_2023_01/998781181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783 Dokončovaci </w:t>
      </w:r>
      <w:proofErr w:type="gramStart"/>
      <w:r>
        <w:rPr>
          <w:rFonts w:ascii="Arial" w:hAnsi="Arial" w:cs="Arial"/>
          <w:sz w:val="15"/>
          <w:szCs w:val="15"/>
        </w:rPr>
        <w:t>prace - natěry</w:t>
      </w:r>
      <w:proofErr w:type="gramEnd"/>
      <w:r>
        <w:rPr>
          <w:rFonts w:ascii="Arial" w:hAnsi="Arial" w:cs="Arial"/>
          <w:sz w:val="15"/>
          <w:szCs w:val="15"/>
        </w:rPr>
        <w:t xml:space="preserve"> 12 256,66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102 K 783000111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Ochrana svislych ploch při provaděni natěrů olepenim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paskou nebo folii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9,600 9,88 94,85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Zakryvani konstrukci včetně pozdějšiho odkryti svislych ploch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olepenim paskou nebo folii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https://podminky.urs.cz/item/CS_URS_2023_01/783000111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2*(2*2+0,8) 9,600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103 M 58124840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paska mali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ska z PVC a UV odolna (7 dn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ů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) do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10,080 3,14 31,65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paska maliřska z PVC a UV odolna (7 dnů) do š </w:t>
      </w:r>
      <w:proofErr w:type="gramStart"/>
      <w:r>
        <w:rPr>
          <w:rFonts w:ascii="Arial" w:hAnsi="Arial" w:cs="Arial"/>
          <w:sz w:val="11"/>
          <w:szCs w:val="11"/>
        </w:rPr>
        <w:t>50mm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9,6 9,600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9,6*1,05 'Přepočtene koeficientem množstvi 10,080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104 K 783101201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Hrube obroušeni podkladu truhlařskych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0,808 69,10 55,83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truhlařskych konstrukci 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broušeni smirkovym papirem nebo platnem hrube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https://podminky.urs.cz/item/CS_URS_2023_01/783101201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105 K 783101203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Jemne obroušeni podkladu truhlařskych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2,857 63,10 180,28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truhlařskych konstrukci 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broušeni smirkovym papirem nebo platnem jemne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https://podminky.urs.cz/item/CS_URS_2023_01/783101203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21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dveřni prahy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4*(0,8*0,1+2*0,02*0,8+2*0,02*0,1) 0,464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2*(0,9*0,1+2*0,02*0,9+2*0,02*0,1)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0,724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madlo kulate smrkove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4*3,14*0,021*0,021 0,006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3,14*0,042*10 1,319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1,325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2,857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106 K 783101403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Oprašeni podkladu truhlařskych konstrukci před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2,857 6,92 19,77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truhlařskych konstrukci 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oprašeni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https://podminky.urs.cz/item/CS_URS_2023_01/783101403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dveřni prahy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4*(0,8*0,1+2*0,02*0,8+2*0,02*0,1) 0,464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2*(0,9*0,1+2*0,02*0,9+2*0,02*0,1)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0,724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madlo kulate smrkove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4*3,14*0,021*0,021 0,006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3,14*0,042*10 1,319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1,325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2,857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107 K 783114101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Zakladni jednonasobny synteticky natěr truhlařskych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2,857 132,00 377,12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Zakladni natěr truhlařskych konstrukci jednonasobny synteticky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https://podminky.urs.cz/item/CS_URS_2023_01/783114101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dveřni prahy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4*(0,8*0,1+2*0,02*0,8+2*0,02*0,1) 0,464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2*(0,9*0,1+2*0,02*0,9+2*0,02*0,1)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0,724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madlo kulate smrkove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4*3,14*0,021*0,021 0,006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3,14*0,042*10 1,319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1,325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2,857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108 K 783118211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Lakovaci dvojnasobny synteticky natěr truhlařskych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konstrukci s mezibroušenim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2,857 237,00 677,11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Lakovaci natěr truhlařskych konstrukci dvojnasobny s mezibroušenim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synteticky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https://podminky.urs.cz/item/CS_URS_2023_01/783118211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dveřni prahy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4*(0,8*0,1+2*0,02*0,8+2*0,02*0,1) 0,464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2*(0,9*0,1+2*0,02*0,9+2*0,02*0,1) 0,260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0,724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zakryti vrchni časti zabradli na vnitřnim schodišti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4*0,15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2*4*0,025 0,200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2*0,15*0,025 0,008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0,808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madlo kulate smrkove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4*3,14*0,021*0,021 0,006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3,14*0,042*10 1,319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Mezisoučet 1,325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2,857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109 K 783301313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Odmaštěni zamečnickych konstrukci ředidlovym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odmašťovačem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2,960 75,10 222,30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zamečnickych konstrukci 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odmaštěni odmašťovačem ředidlovym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schodnice</w:t>
      </w:r>
      <w:proofErr w:type="gramEnd"/>
      <w:r>
        <w:rPr>
          <w:rFonts w:ascii="Arial" w:hAnsi="Arial" w:cs="Arial"/>
          <w:sz w:val="12"/>
          <w:szCs w:val="12"/>
        </w:rPr>
        <w:t>" 2*2*0,5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"ocelova zarubeň" (2*2+0,</w:t>
      </w:r>
      <w:proofErr w:type="gramStart"/>
      <w:r>
        <w:rPr>
          <w:rFonts w:ascii="Arial" w:hAnsi="Arial" w:cs="Arial"/>
          <w:sz w:val="12"/>
          <w:szCs w:val="12"/>
        </w:rPr>
        <w:t>8)*</w:t>
      </w:r>
      <w:proofErr w:type="gramEnd"/>
      <w:r>
        <w:rPr>
          <w:rFonts w:ascii="Arial" w:hAnsi="Arial" w:cs="Arial"/>
          <w:sz w:val="12"/>
          <w:szCs w:val="12"/>
        </w:rPr>
        <w:t>(0,1+2*0,05) 0,960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2,960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110 K 783306807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Odstraněni natěru ze zamečnickych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odstraňovačem natěrů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2,000 151,00 302,00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Odstraněni natěrů ze zamečnickych konstrukci odstraňovačem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natěrů s obroušenim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schodnice</w:t>
      </w:r>
      <w:proofErr w:type="gramEnd"/>
      <w:r>
        <w:rPr>
          <w:rFonts w:ascii="Arial" w:hAnsi="Arial" w:cs="Arial"/>
          <w:sz w:val="12"/>
          <w:szCs w:val="12"/>
        </w:rPr>
        <w:t>" 2*2*0,5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111 K 783314101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Zakladni jednonasobny synteticky natěr zamečnickych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0,960 128,00 122,88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Zakladni natěr zamečnickych konstrukci jednonasobny synteticky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https://podminky.urs.cz/item/CS_URS_2023_01/783314101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112 K 783315101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Mezinatěr jednonasobny synteticky standardni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zamečnickych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0,960 123,00 118,08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22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Mezinatěr zamečnickych konstrukci jednonasobny synteticky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standardni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https://podminky.urs.cz/item/CS_URS_2023_01/783315101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113 K 783317101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Kryci jednonasobny synteticky standardni natěr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zamečnickych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0,960 127,00 121,92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Kryci natěr (email) zamečnickych konstrukci jednonasobny synteticky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standardni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https://podminky.urs.cz/item/CS_URS_2023_01/783317101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114 K 783344201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Zakladni antikorozni jednonasobny polyuretanovy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natěr zamečnickych 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2,000 147,00 294,00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Zakladni antikorozni natěr zamečnickych konstrukci jednonasobny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polyuretanovy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schodnice</w:t>
      </w:r>
      <w:proofErr w:type="gramEnd"/>
      <w:r>
        <w:rPr>
          <w:rFonts w:ascii="Arial" w:hAnsi="Arial" w:cs="Arial"/>
          <w:sz w:val="12"/>
          <w:szCs w:val="12"/>
        </w:rPr>
        <w:t>" 2*2*0,5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115 K 783347101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Kryci jednonasobny polyuretanovy natěr zamečnickych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konstrukci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2,000 140,00 280,00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Kryci natěr (email) zamečnickych konstrukci jednonasobny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polyuretanovy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lastRenderedPageBreak/>
        <w:t xml:space="preserve">VV </w:t>
      </w:r>
      <w:r>
        <w:rPr>
          <w:rFonts w:ascii="Arial" w:hAnsi="Arial" w:cs="Arial"/>
          <w:sz w:val="12"/>
          <w:szCs w:val="12"/>
        </w:rPr>
        <w:t>2.NP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</w:t>
      </w:r>
      <w:proofErr w:type="gramStart"/>
      <w:r>
        <w:rPr>
          <w:rFonts w:ascii="Arial" w:hAnsi="Arial" w:cs="Arial"/>
          <w:sz w:val="12"/>
          <w:szCs w:val="12"/>
        </w:rPr>
        <w:t>terasa - schodnice</w:t>
      </w:r>
      <w:proofErr w:type="gramEnd"/>
      <w:r>
        <w:rPr>
          <w:rFonts w:ascii="Arial" w:hAnsi="Arial" w:cs="Arial"/>
          <w:sz w:val="12"/>
          <w:szCs w:val="12"/>
        </w:rPr>
        <w:t>" 2*2*0,5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116 K 783901453 Vysati betonovych podlah před provedenim natěru m2 36,430 14,90 542,81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Připrava podkladu betonovych podlah před provedenim natěru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vysatim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https://podminky.urs.cz/item/CS_URS_2023_01/783901453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"m.č.1.06" 14,41 14,410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"m.č.1.07" 22,02 22,020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117 K 783923171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Penetračni akrylatovy natěr hrubych betonovych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podlah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36,430 65,00 2 367,95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Penetračni natěr betonovych podlah hrubych akrylatovy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https://podminky.urs.cz/item/CS_URS_2023_01/783923171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"m.č.1.06" 14,41 14,410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"m.č.1.07" 22,02 22,020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118 K 783927161 Kryci dvojnasobny akrylatovy natěr betonove podlahy m2 36,430 177,00 6 448,11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Kryci (uzaviraci) natěr betonovych podlah dvojnasobny akrylatovy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https://podminky.urs.cz/item/CS_URS_2023_01/783927161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"m.č.1.06" 14,41 14,410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"m.č.1.07" 22,02 22,020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36,430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23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163 774,83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163 774,83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34 392,71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198 167,54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24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163 774,83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HSV 9 052,00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3 - Svisle a kompletni konstrukce 9 052,00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154 722,83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713 - Izolace tepelne 7 746,60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725 -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15 462,17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731 - Ustředni </w:t>
      </w:r>
      <w:proofErr w:type="gramStart"/>
      <w:r>
        <w:rPr>
          <w:rFonts w:ascii="Arial" w:hAnsi="Arial" w:cs="Arial"/>
          <w:sz w:val="15"/>
          <w:szCs w:val="15"/>
        </w:rPr>
        <w:t>vytapěni - kotelny</w:t>
      </w:r>
      <w:proofErr w:type="gramEnd"/>
      <w:r>
        <w:rPr>
          <w:rFonts w:ascii="Arial" w:hAnsi="Arial" w:cs="Arial"/>
          <w:sz w:val="15"/>
          <w:szCs w:val="15"/>
        </w:rPr>
        <w:t xml:space="preserve"> 32 870,90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732 - Ustředni </w:t>
      </w:r>
      <w:proofErr w:type="gramStart"/>
      <w:r>
        <w:rPr>
          <w:rFonts w:ascii="Arial" w:hAnsi="Arial" w:cs="Arial"/>
          <w:sz w:val="15"/>
          <w:szCs w:val="15"/>
        </w:rPr>
        <w:t>vytapěni - strojovny</w:t>
      </w:r>
      <w:proofErr w:type="gramEnd"/>
      <w:r>
        <w:rPr>
          <w:rFonts w:ascii="Arial" w:hAnsi="Arial" w:cs="Arial"/>
          <w:sz w:val="15"/>
          <w:szCs w:val="15"/>
        </w:rPr>
        <w:t xml:space="preserve"> 9 376,00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733 - Ustředni </w:t>
      </w:r>
      <w:proofErr w:type="gramStart"/>
      <w:r>
        <w:rPr>
          <w:rFonts w:ascii="Arial" w:hAnsi="Arial" w:cs="Arial"/>
          <w:sz w:val="15"/>
          <w:szCs w:val="15"/>
        </w:rPr>
        <w:t>vytapěni - rozvodne</w:t>
      </w:r>
      <w:proofErr w:type="gramEnd"/>
      <w:r>
        <w:rPr>
          <w:rFonts w:ascii="Arial" w:hAnsi="Arial" w:cs="Arial"/>
          <w:sz w:val="15"/>
          <w:szCs w:val="15"/>
        </w:rPr>
        <w:t xml:space="preserve"> potrubi 74 541,13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734 - Ustředni </w:t>
      </w:r>
      <w:proofErr w:type="gramStart"/>
      <w:r>
        <w:rPr>
          <w:rFonts w:ascii="Arial" w:hAnsi="Arial" w:cs="Arial"/>
          <w:sz w:val="15"/>
          <w:szCs w:val="15"/>
        </w:rPr>
        <w:t>vytapěni - armatury</w:t>
      </w:r>
      <w:proofErr w:type="gramEnd"/>
      <w:r>
        <w:rPr>
          <w:rFonts w:ascii="Arial" w:hAnsi="Arial" w:cs="Arial"/>
          <w:sz w:val="15"/>
          <w:szCs w:val="15"/>
        </w:rPr>
        <w:t xml:space="preserve"> 8 076,73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735 - Ustředni </w:t>
      </w:r>
      <w:proofErr w:type="gramStart"/>
      <w:r>
        <w:rPr>
          <w:rFonts w:ascii="Arial" w:hAnsi="Arial" w:cs="Arial"/>
          <w:sz w:val="15"/>
          <w:szCs w:val="15"/>
        </w:rPr>
        <w:t>vytapěni - otopna</w:t>
      </w:r>
      <w:proofErr w:type="gramEnd"/>
      <w:r>
        <w:rPr>
          <w:rFonts w:ascii="Arial" w:hAnsi="Arial" w:cs="Arial"/>
          <w:sz w:val="15"/>
          <w:szCs w:val="15"/>
        </w:rPr>
        <w:t xml:space="preserve"> tělesa 6 649,30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25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163 774,83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HSV Prace a dodavky HSV 9 052,00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3 Svisle a kompletni konstrukce 9 052,00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 K 3100000R1 Zednicke </w:t>
      </w:r>
      <w:proofErr w:type="gramStart"/>
      <w:r>
        <w:rPr>
          <w:rFonts w:ascii="Arial" w:hAnsi="Arial" w:cs="Arial"/>
          <w:sz w:val="14"/>
          <w:szCs w:val="14"/>
        </w:rPr>
        <w:t>vypomoci - drobne</w:t>
      </w:r>
      <w:proofErr w:type="gramEnd"/>
      <w:r>
        <w:rPr>
          <w:rFonts w:ascii="Arial" w:hAnsi="Arial" w:cs="Arial"/>
          <w:sz w:val="14"/>
          <w:szCs w:val="14"/>
        </w:rPr>
        <w:t xml:space="preserve"> bourani a dozdivky kpl 1,000 9 052,00 9 052,00 R-položka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Zednicke </w:t>
      </w:r>
      <w:proofErr w:type="gramStart"/>
      <w:r>
        <w:rPr>
          <w:rFonts w:ascii="Arial" w:hAnsi="Arial" w:cs="Arial"/>
          <w:sz w:val="11"/>
          <w:szCs w:val="11"/>
        </w:rPr>
        <w:t>vypomoci - drobne</w:t>
      </w:r>
      <w:proofErr w:type="gramEnd"/>
      <w:r>
        <w:rPr>
          <w:rFonts w:ascii="Arial" w:hAnsi="Arial" w:cs="Arial"/>
          <w:sz w:val="11"/>
          <w:szCs w:val="11"/>
        </w:rPr>
        <w:t xml:space="preserve"> bourani a dozdivky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154 722,83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713 Izolace tepelne 7 746,60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K 713463211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izolace tepelne potrubi potrubnimi pouzdry s Al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folii staženymi Al paskou 1x D do 50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37,000 62,82 2 324,34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izolace tepelne potrubi potrubnimi pouzdry s Al folii staženymi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Al paskou 1x D do 50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pro měděne potrubi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3+2+12+14+6 37,000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3 M 63154003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pouzdro 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potrubni z mineralni vlny s Al folii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max. 250/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°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C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18/20mm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3,000 90,10 270,30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pouzdro izolačni potrubni z mineralni vlny s Al folii max. 250/</w:t>
      </w:r>
      <w:proofErr w:type="gramStart"/>
      <w:r>
        <w:rPr>
          <w:rFonts w:ascii="Arial" w:hAnsi="Arial" w:cs="Arial"/>
          <w:sz w:val="11"/>
          <w:szCs w:val="11"/>
        </w:rPr>
        <w:t>100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18/</w:t>
      </w:r>
      <w:proofErr w:type="gramStart"/>
      <w:r>
        <w:rPr>
          <w:rFonts w:ascii="Arial" w:hAnsi="Arial" w:cs="Arial"/>
          <w:sz w:val="11"/>
          <w:szCs w:val="11"/>
        </w:rPr>
        <w:t>20mm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 M 63154570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pouzdro 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potrubni z mineralni vlny s Al folii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max. 250/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°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C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22/40mm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2,000 151,00 302,00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pouzdro izolačni potrubni z mineralni vlny s Al folii max. 250/</w:t>
      </w:r>
      <w:proofErr w:type="gramStart"/>
      <w:r>
        <w:rPr>
          <w:rFonts w:ascii="Arial" w:hAnsi="Arial" w:cs="Arial"/>
          <w:sz w:val="11"/>
          <w:szCs w:val="11"/>
        </w:rPr>
        <w:t>100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22/</w:t>
      </w:r>
      <w:proofErr w:type="gramStart"/>
      <w:r>
        <w:rPr>
          <w:rFonts w:ascii="Arial" w:hAnsi="Arial" w:cs="Arial"/>
          <w:sz w:val="11"/>
          <w:szCs w:val="11"/>
        </w:rPr>
        <w:t>40mm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 M 63154571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pouzdro 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potrubni z mineralni vlny s Al folii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max. 250/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°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C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28/40mm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12,000 121,52 1 458,24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pouzdro izolačni potrubni z mineralni vlny s Al folii max. 250/</w:t>
      </w:r>
      <w:proofErr w:type="gramStart"/>
      <w:r>
        <w:rPr>
          <w:rFonts w:ascii="Arial" w:hAnsi="Arial" w:cs="Arial"/>
          <w:sz w:val="11"/>
          <w:szCs w:val="11"/>
        </w:rPr>
        <w:t>100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28/</w:t>
      </w:r>
      <w:proofErr w:type="gramStart"/>
      <w:r>
        <w:rPr>
          <w:rFonts w:ascii="Arial" w:hAnsi="Arial" w:cs="Arial"/>
          <w:sz w:val="11"/>
          <w:szCs w:val="11"/>
        </w:rPr>
        <w:t>40mm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6 M 63154572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pouzdro izola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potrubni z mineralni vlny s Al folii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max. 250/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°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C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35/40mm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20,600 162,00 3 337,20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pouzdro izolačni potrubni z mineralni vlny s Al folii max. 250/</w:t>
      </w:r>
      <w:proofErr w:type="gramStart"/>
      <w:r>
        <w:rPr>
          <w:rFonts w:ascii="Arial" w:hAnsi="Arial" w:cs="Arial"/>
          <w:sz w:val="11"/>
          <w:szCs w:val="11"/>
        </w:rPr>
        <w:t>100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35/</w:t>
      </w:r>
      <w:proofErr w:type="gramStart"/>
      <w:r>
        <w:rPr>
          <w:rFonts w:ascii="Arial" w:hAnsi="Arial" w:cs="Arial"/>
          <w:sz w:val="11"/>
          <w:szCs w:val="11"/>
        </w:rPr>
        <w:t>40mm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 K 998713102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izolace tepelne v objektech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0,029 1 200,00 34,80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izolace tepelne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m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https://podminky.urs.cz/item/CS_URS_2023_01/998713102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 K 998713181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713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0,029 680,00 19,72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izolace tepelne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https://podminky.urs.cz/item/CS_URS_2023_01/998713181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725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15 462,17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 K 725532124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Elektricky ohřivač zasobnikovy akumulačni zavěsny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svisly 160 l / 2 kW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soubor 1,000 15 405,00 15 405,00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Elektricky ohřivač zasobnikovy akumulačni zavěsny svisly 160 l / 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kW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https://podminky.urs.cz/item/CS_URS_2022_02/725532124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 K 998725101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zařizovaci předměty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objektech v 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0,072 794,00 57,17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Přesun hmot tonažni pro zařizovaci předměty v objektech v do 6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https://podminky.urs.cz/item/CS_URS_2022_02/998725101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731 Ustředni </w:t>
      </w:r>
      <w:proofErr w:type="gramStart"/>
      <w:r>
        <w:rPr>
          <w:rFonts w:ascii="Arial" w:hAnsi="Arial" w:cs="Arial"/>
          <w:sz w:val="15"/>
          <w:szCs w:val="15"/>
        </w:rPr>
        <w:t>vytapěni - kotelny</w:t>
      </w:r>
      <w:proofErr w:type="gramEnd"/>
      <w:r>
        <w:rPr>
          <w:rFonts w:ascii="Arial" w:hAnsi="Arial" w:cs="Arial"/>
          <w:sz w:val="15"/>
          <w:szCs w:val="15"/>
        </w:rPr>
        <w:t xml:space="preserve"> 32 870,90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11 K 7310000R1 Montaž ekvitermniho regulatoru dratoveho pro kotel kus 1,000 1 440,00 1 440,00 R-položka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ekvitermniho regulatoru dratoveho pro kotel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12 M 405110R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Ekvitermni regulator dratovy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PC2 - dodavka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.dopravy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1,000 3 222,00 3 222,00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Ekvitermni regulator dratovy PC2 - dodavka </w:t>
      </w:r>
      <w:proofErr w:type="gramStart"/>
      <w:r>
        <w:rPr>
          <w:rFonts w:ascii="Arial" w:hAnsi="Arial" w:cs="Arial"/>
          <w:sz w:val="11"/>
          <w:szCs w:val="11"/>
        </w:rPr>
        <w:t>vč.dopravy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 K 731259614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kotlů ocelovych elektrickych zavěsnych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přimotopnych o vykonu do 18 kW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soubor 1,000 2 610,00 2 610,00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kotlů ocelovych elektrickych zavěsnych přimotopnych 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vykonu do 18 kW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https://podminky.urs.cz/item/CS_URS_2022_02/731259614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14 M 48417005R elektrokotel zav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sny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imotopny 12kW kus 1,000 25 440,00 25 440,00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elektrokotel zavěsny přimotopny 12kW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 K 998731101 Přesun hmot tonažni pro kotelny v objektech v do 6 m t 0,035 4 540,00 158,90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Přesun hmot tonažni pro kotelny v objektech v do 6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https://podminky.urs.cz/item/CS_URS_2022_02/998731101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732 Ustředni </w:t>
      </w:r>
      <w:proofErr w:type="gramStart"/>
      <w:r>
        <w:rPr>
          <w:rFonts w:ascii="Arial" w:hAnsi="Arial" w:cs="Arial"/>
          <w:sz w:val="15"/>
          <w:szCs w:val="15"/>
        </w:rPr>
        <w:t>vytapěni - strojovny</w:t>
      </w:r>
      <w:proofErr w:type="gramEnd"/>
      <w:r>
        <w:rPr>
          <w:rFonts w:ascii="Arial" w:hAnsi="Arial" w:cs="Arial"/>
          <w:sz w:val="15"/>
          <w:szCs w:val="15"/>
        </w:rPr>
        <w:t xml:space="preserve"> 9 376,00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03 - Vytápění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26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 K 7320000R1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Demontaž a zpětna montaž armatur (dodavka viz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původni projekt pro tepelne čerpadlo)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kpl 1,000 9 376,00 9 376,00 R-položka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Demontaž a zpětna montaž armatur (dodavka viz původni projekt pro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tepelne čerpadlo)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ka obsahuje: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vi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ivy filtr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mech.ne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istot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+ p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islu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š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enstvi 2xG1/2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-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automat.dopl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ň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>.za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izeni Reflex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dopl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ň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kova expanzni nadoba UT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armaturni sestava napou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š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t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ni SV do bojleru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.cirkul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>.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erpadla a armatur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regula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ni ventil STAD DN15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regula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ni ventil STAD DN20 2ks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zp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tny ventil zavitovy 1/2"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vodom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r studene vody zavitovy 1/2"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manometr studene vody 1ks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hydraulicke vyregulovani okruhu dolo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ene protokolem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- proplach systemu, tlakova zkou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š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733 Ustředni </w:t>
      </w:r>
      <w:proofErr w:type="gramStart"/>
      <w:r>
        <w:rPr>
          <w:rFonts w:ascii="Arial" w:hAnsi="Arial" w:cs="Arial"/>
          <w:sz w:val="15"/>
          <w:szCs w:val="15"/>
        </w:rPr>
        <w:t>vytapěni - rozvodne</w:t>
      </w:r>
      <w:proofErr w:type="gramEnd"/>
      <w:r>
        <w:rPr>
          <w:rFonts w:ascii="Arial" w:hAnsi="Arial" w:cs="Arial"/>
          <w:sz w:val="15"/>
          <w:szCs w:val="15"/>
        </w:rPr>
        <w:t xml:space="preserve"> potrubi 74 541,13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 K 733223102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měděne tvrde spojovane měkkym pajenim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23,000 479,00 11 017,00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Potrubi z trubek měděnych tvrdych spojovanych měkkym pajenim 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15/1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https://podminky.urs.cz/item/CS_URS_2023_01/733223102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2*11,5 23,000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18 K 733223103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měděne tvrde spojovane měkkym pajenim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18x1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3,000 530,00 1 590,00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měděne tvrde spojovane měkkym pajenim D 18x1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https://podminky.urs.cz/item/CS_URS_2022_02/733223103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19 K 733223104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měděne tvrde spojovane měkkym pajenim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22x1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2,000 545,86 1 091,72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měděne tvrde spojovane měkkym pajenim D 22x1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 K 733223105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měděne tvrde spojovane měkkym pajenim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28x1,5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18,000 699,72 12 594,96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měděne tvrde spojovane měkkym pajenim D 28x1,5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21 K 733223106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měděne tvrde spojovane měkkym pajenim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35x1,5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14,000 1 150,00 16 100,00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měděne tvrde spojovane měkkym pajenim D 35x1,5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https://podminky.urs.cz/item/CS_URS_2022_02/733223106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22 K 733224203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měděnemu za potrubi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kotelnach nebo strojovnach D 18x1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3,000 137,00 411,00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měděnemu za potrubi vedene v kotelnach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strojovnach D 18x1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https://podminky.urs.cz/item/CS_URS_2022_02/733224203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23 K 733224204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měděnemu za potrubi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kotelnach nebo strojovnach D 22x1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2,000 153,00 306,00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měděnemu za potrubi vedene v kotelnach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strojovnach D 22x1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https://podminky.urs.cz/item/CS_URS_2022_02/733224204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24 K 733224205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měděnemu za potrubi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kotelnach nebo strojovnach D 28x1,5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18,000 197,00 3 546,00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měděnemu za potrubi vedene v kotelnach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strojovnach D 28x1,5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https://podminky.urs.cz/item/CS_URS_2022_02/733224205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25 K 733224206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měděnemu za potrubi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kotelnach nebo strojovnach D 35x1,5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14,000 323,00 4 522,00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měděnemu za potrubi vedene v kotelnach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strojovnach D 35x1,5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https://podminky.urs.cz/item/CS_URS_2022_02/733224206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26 K 733291101 Zkouška těsnosti potrubi měděne D do 35x1,5 m 60,000 21,56 1 293,60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Zkouška těsnosti potrubi měděne D do 35x1,5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3+2+12+14+23+6 60,000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27 K 733291902 Propojeni potrubi měděneho při opravě D 15x1 mm kus 4,000 204,00 816,00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Opravy rozvodů potrubi z trubek měděnych propojeni potrubi O 15/1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https://podminky.urs.cz/item/CS_URS_2023_01/733291902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28 K 733293902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Vsazeni odbočky na potrubi měděne o rozměru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15x1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4,000 246,00 984,00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Opravy rozvodů potrubi z trubek měděnych vsazeni odbočky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stavajici potrubi o rozměrech O 15/1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https://podminky.urs.cz/item/CS_URS_2023_01/733293902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29 K 733321212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plastove z PP-RCT spojovane svařovanim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20x2,8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12,000 308,00 3 696,00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plastove z PP-RCT spojovane svařovanim D 20x2,8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https://podminky.urs.cz/item/CS_URS_2022_02/733321212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30 K 733321213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Potrubi plastove z PP-RCT spojovane svařovanim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25x3,5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14,000 376,00 5 264,00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Potrubi plastove z PP-RCT spojovane svařovanim D 25x3,5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https://podminky.urs.cz/item/CS_URS_2022_02/733321213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27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Poznamka k polo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ce: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monta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ž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dodavka </w:t>
      </w:r>
      <w:proofErr w:type="gramStart"/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.tvarovek</w:t>
      </w:r>
      <w:proofErr w:type="gramEnd"/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a uchyceni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1"/>
          <w:szCs w:val="11"/>
        </w:rPr>
      </w:pPr>
      <w:r>
        <w:rPr>
          <w:rFonts w:ascii="Arial,Italic" w:eastAsia="Arial,Italic" w:hAnsi="Arial,Bold" w:cs="Arial,Italic"/>
          <w:i/>
          <w:iCs/>
          <w:sz w:val="11"/>
          <w:szCs w:val="11"/>
        </w:rPr>
        <w:t>v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č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etn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ě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 xml:space="preserve"> pro</w:t>
      </w:r>
      <w:r>
        <w:rPr>
          <w:rFonts w:ascii="Arial,Italic" w:eastAsia="Arial,Italic" w:hAnsi="Arial,Bold" w:cs="Arial,Italic" w:hint="eastAsia"/>
          <w:i/>
          <w:iCs/>
          <w:sz w:val="11"/>
          <w:szCs w:val="11"/>
        </w:rPr>
        <w:t>ř</w:t>
      </w:r>
      <w:r>
        <w:rPr>
          <w:rFonts w:ascii="Arial,Italic" w:eastAsia="Arial,Italic" w:hAnsi="Arial,Bold" w:cs="Arial,Italic"/>
          <w:i/>
          <w:iCs/>
          <w:sz w:val="11"/>
          <w:szCs w:val="11"/>
        </w:rPr>
        <w:t>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31 K 733324202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plastovemu za potrubi svařovane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vedene v kotelnach nebo strojovnach D 20x2,8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12,000 199,00 2 388,00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plastovemu za potrubi svařovane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kotelnach nebo strojovnach D 20x2,8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https://podminky.urs.cz/item/CS_URS_2022_02/733324202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32 K 733324203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potrubi plastovemu za potrubi svařovane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vedene v kotelnach nebo strojovnach D 25x3,5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14,000 222,00 3 108,00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Připlatek k potrubi plastovemu za potrubi svařovane vedene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kotelnach nebo strojovnach D 25x3,5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https://podminky.urs.cz/item/CS_URS_2022_02/733324203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33 K 733391101 Zkouška těsnosti potrubi plastove D do 32x3,0 m 26,000 17,05 443,30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Zkouška těsnosti potrubi plastove D do 32x3,0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12+14 26,000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34 K 733811211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Ochrana potrubi termoizolačnimi trubicemi z pěnoveho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polyetylenu PE přilepenymi v přičnych a podelnych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spojich, tloušťky izolace do 6 mm, vnitřniho průměru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izol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22,000 57,23 1 259,06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Ochrana potrubi termoizolačnimi trubicemi z pěnoveho polyetylenu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PE přilepenymi v přičnych a podelnych spojich, tloušťky izolace do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mm, vnitřniho průměru izolace DN do 22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35 K 733811251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Ochrana potrubi ustředniho vytapěni termoizolačnimi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trubicemi z PE tl přes 20 do 25 mm DN do 22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26,000 148,00 3 848,00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Ochrana potrubi ustředniho vytapěni termoizolačnimi trubicemi z PE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tl přes 20 do 25 mm DN do 22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https://podminky.urs.cz/item/CS_URS_2022_02/733811251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36 K 998733101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rozvody potrubi v objektech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0,057 1 490,00 84,93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Přesun hmot tonažni pro rozvody potrubi v objektech v do 6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https://podminky.urs.cz/item/CS_URS_2022_02/998733101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37 K 998733102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rozvody potrubi v objektech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0,077 1 570,00 120,89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rozvody potrubi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 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https://podminky.urs.cz/item/CS_URS_2023_01/998733102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38 K 998733181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733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0,077 736,00 56,67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rozvody potrubi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https://podminky.urs.cz/item/CS_URS_2023_01/998733181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734 Ustředni </w:t>
      </w:r>
      <w:proofErr w:type="gramStart"/>
      <w:r>
        <w:rPr>
          <w:rFonts w:ascii="Arial" w:hAnsi="Arial" w:cs="Arial"/>
          <w:sz w:val="15"/>
          <w:szCs w:val="15"/>
        </w:rPr>
        <w:t>vytapěni - armatury</w:t>
      </w:r>
      <w:proofErr w:type="gramEnd"/>
      <w:r>
        <w:rPr>
          <w:rFonts w:ascii="Arial" w:hAnsi="Arial" w:cs="Arial"/>
          <w:sz w:val="15"/>
          <w:szCs w:val="15"/>
        </w:rPr>
        <w:t xml:space="preserve"> 8 076,73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39 K 734209113 Montaž armatury zavitove s dvěma zavity G 1/2 kus 1,000 88,20 88,20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zavitovych armatur se 2 zavity G 1/2 (DN 15)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40 M 55121245R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ipojovaci sada Multiblock T/UNI SH pro koupelnova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otopna 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lesa, rohova, 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set 1,000 2 735,00 2 735,00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připojovaci sada Multiblock T/UNI SH pro koupelnova otopna tělesa,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rohova, 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41 K 734292713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Kohout kulovy přimy G 1/2 PN 42 do </w:t>
      </w:r>
      <w:proofErr w:type="gramStart"/>
      <w:r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 w:hint="eastAsia"/>
          <w:sz w:val="14"/>
          <w:szCs w:val="14"/>
        </w:rPr>
        <w:t>°</w:t>
      </w:r>
      <w:r>
        <w:rPr>
          <w:rFonts w:ascii="Arial" w:hAnsi="Arial" w:cs="Arial"/>
          <w:sz w:val="14"/>
          <w:szCs w:val="14"/>
        </w:rPr>
        <w:t>C</w:t>
      </w:r>
      <w:proofErr w:type="gramEnd"/>
      <w:r>
        <w:rPr>
          <w:rFonts w:ascii="Arial" w:hAnsi="Arial" w:cs="Arial"/>
          <w:sz w:val="14"/>
          <w:szCs w:val="14"/>
        </w:rPr>
        <w:t xml:space="preserve"> vnit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zavit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2,000 240,10 480,20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Kohout kulovy přimy G 1/2 PN 42 do </w:t>
      </w:r>
      <w:proofErr w:type="gramStart"/>
      <w:r>
        <w:rPr>
          <w:rFonts w:ascii="Arial" w:hAnsi="Arial" w:cs="Arial"/>
          <w:sz w:val="11"/>
          <w:szCs w:val="11"/>
        </w:rPr>
        <w:t>185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  <w:r>
        <w:rPr>
          <w:rFonts w:ascii="Arial" w:hAnsi="Arial" w:cs="Arial"/>
          <w:sz w:val="11"/>
          <w:szCs w:val="11"/>
        </w:rPr>
        <w:t xml:space="preserve"> vnit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ni zavit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42 K 734292715 Kohout kulovy přimy G 1 PN 42 do </w:t>
      </w:r>
      <w:proofErr w:type="gramStart"/>
      <w:r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 w:hint="eastAsia"/>
          <w:sz w:val="14"/>
          <w:szCs w:val="14"/>
        </w:rPr>
        <w:t>°</w:t>
      </w:r>
      <w:r>
        <w:rPr>
          <w:rFonts w:ascii="Arial" w:hAnsi="Arial" w:cs="Arial"/>
          <w:sz w:val="14"/>
          <w:szCs w:val="14"/>
        </w:rPr>
        <w:t>C</w:t>
      </w:r>
      <w:proofErr w:type="gramEnd"/>
      <w:r>
        <w:rPr>
          <w:rFonts w:ascii="Arial" w:hAnsi="Arial" w:cs="Arial"/>
          <w:sz w:val="14"/>
          <w:szCs w:val="14"/>
        </w:rPr>
        <w:t xml:space="preserve"> vnit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ni zavit kus 4,000 630,00 2 520,00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Kohout kulovy přimy G 1 PN 42 do </w:t>
      </w:r>
      <w:proofErr w:type="gramStart"/>
      <w:r>
        <w:rPr>
          <w:rFonts w:ascii="Arial" w:hAnsi="Arial" w:cs="Arial"/>
          <w:sz w:val="11"/>
          <w:szCs w:val="11"/>
        </w:rPr>
        <w:t>185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  <w:r>
        <w:rPr>
          <w:rFonts w:ascii="Arial" w:hAnsi="Arial" w:cs="Arial"/>
          <w:sz w:val="11"/>
          <w:szCs w:val="11"/>
        </w:rPr>
        <w:t xml:space="preserve"> vnit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ni zavit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https://podminky.urs.cz/item/CS_URS_2022_02/734292715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43 K 734292716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Kohout kulovy přimy G 1 1/4 PN 42 do </w:t>
      </w:r>
      <w:proofErr w:type="gramStart"/>
      <w:r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 w:hint="eastAsia"/>
          <w:sz w:val="14"/>
          <w:szCs w:val="14"/>
        </w:rPr>
        <w:t>°</w:t>
      </w:r>
      <w:r>
        <w:rPr>
          <w:rFonts w:ascii="Arial" w:hAnsi="Arial" w:cs="Arial"/>
          <w:sz w:val="14"/>
          <w:szCs w:val="14"/>
        </w:rPr>
        <w:t>C</w:t>
      </w:r>
      <w:proofErr w:type="gramEnd"/>
      <w:r>
        <w:rPr>
          <w:rFonts w:ascii="Arial" w:hAnsi="Arial" w:cs="Arial"/>
          <w:sz w:val="14"/>
          <w:szCs w:val="14"/>
        </w:rPr>
        <w:t xml:space="preserve"> vnit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zavit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2,000 672,28 1 344,56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Kohout kulovy přimy G 1 1/4 PN 42 do </w:t>
      </w:r>
      <w:proofErr w:type="gramStart"/>
      <w:r>
        <w:rPr>
          <w:rFonts w:ascii="Arial" w:hAnsi="Arial" w:cs="Arial"/>
          <w:sz w:val="11"/>
          <w:szCs w:val="11"/>
        </w:rPr>
        <w:t>185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  <w:r>
        <w:rPr>
          <w:rFonts w:ascii="Arial" w:hAnsi="Arial" w:cs="Arial"/>
          <w:sz w:val="11"/>
          <w:szCs w:val="11"/>
        </w:rPr>
        <w:t xml:space="preserve"> vnit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ni zavit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44 K 734292723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Kohout kulovy přimy G 1/2 PN 42 do </w:t>
      </w:r>
      <w:proofErr w:type="gramStart"/>
      <w:r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 w:hint="eastAsia"/>
          <w:sz w:val="14"/>
          <w:szCs w:val="14"/>
        </w:rPr>
        <w:t>°</w:t>
      </w:r>
      <w:r>
        <w:rPr>
          <w:rFonts w:ascii="Arial" w:hAnsi="Arial" w:cs="Arial"/>
          <w:sz w:val="14"/>
          <w:szCs w:val="14"/>
        </w:rPr>
        <w:t>C</w:t>
      </w:r>
      <w:proofErr w:type="gramEnd"/>
      <w:r>
        <w:rPr>
          <w:rFonts w:ascii="Arial" w:hAnsi="Arial" w:cs="Arial"/>
          <w:sz w:val="14"/>
          <w:szCs w:val="14"/>
        </w:rPr>
        <w:t xml:space="preserve"> vnit</w:t>
      </w:r>
      <w:r>
        <w:rPr>
          <w:rFonts w:ascii="Arial" w:hAnsi="Arial" w:cs="Arial" w:hint="eastAsia"/>
          <w:sz w:val="14"/>
          <w:szCs w:val="14"/>
        </w:rPr>
        <w:t>ř</w:t>
      </w:r>
      <w:r>
        <w:rPr>
          <w:rFonts w:ascii="Arial" w:hAnsi="Arial" w:cs="Arial"/>
          <w:sz w:val="14"/>
          <w:szCs w:val="14"/>
        </w:rPr>
        <w:t>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zavit s vypou</w:t>
      </w:r>
      <w:r>
        <w:rPr>
          <w:rFonts w:ascii="Arial" w:hAnsi="Arial" w:cs="Arial" w:hint="eastAsia"/>
          <w:sz w:val="14"/>
          <w:szCs w:val="14"/>
        </w:rPr>
        <w:t>š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 w:hint="eastAsia"/>
          <w:sz w:val="14"/>
          <w:szCs w:val="14"/>
        </w:rPr>
        <w:t>ě</w:t>
      </w:r>
      <w:r>
        <w:rPr>
          <w:rFonts w:ascii="Arial" w:hAnsi="Arial" w:cs="Arial"/>
          <w:sz w:val="14"/>
          <w:szCs w:val="14"/>
        </w:rPr>
        <w:t>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2,000 448,00 896,00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Kohout kulovy přimy G 1/2 PN 42 do </w:t>
      </w:r>
      <w:proofErr w:type="gramStart"/>
      <w:r>
        <w:rPr>
          <w:rFonts w:ascii="Arial" w:hAnsi="Arial" w:cs="Arial"/>
          <w:sz w:val="11"/>
          <w:szCs w:val="11"/>
        </w:rPr>
        <w:t>185</w:t>
      </w:r>
      <w:r>
        <w:rPr>
          <w:rFonts w:ascii="Arial" w:hAnsi="Arial" w:cs="Arial" w:hint="eastAsia"/>
          <w:sz w:val="11"/>
          <w:szCs w:val="11"/>
        </w:rPr>
        <w:t>°</w:t>
      </w:r>
      <w:r>
        <w:rPr>
          <w:rFonts w:ascii="Arial" w:hAnsi="Arial" w:cs="Arial"/>
          <w:sz w:val="11"/>
          <w:szCs w:val="11"/>
        </w:rPr>
        <w:t>C</w:t>
      </w:r>
      <w:proofErr w:type="gramEnd"/>
      <w:r>
        <w:rPr>
          <w:rFonts w:ascii="Arial" w:hAnsi="Arial" w:cs="Arial"/>
          <w:sz w:val="11"/>
          <w:szCs w:val="11"/>
        </w:rPr>
        <w:t xml:space="preserve"> vnit</w:t>
      </w:r>
      <w:r>
        <w:rPr>
          <w:rFonts w:ascii="Arial" w:hAnsi="Arial" w:cs="Arial" w:hint="eastAsia"/>
          <w:sz w:val="11"/>
          <w:szCs w:val="11"/>
        </w:rPr>
        <w:t>ř</w:t>
      </w:r>
      <w:r>
        <w:rPr>
          <w:rFonts w:ascii="Arial" w:hAnsi="Arial" w:cs="Arial"/>
          <w:sz w:val="11"/>
          <w:szCs w:val="11"/>
        </w:rPr>
        <w:t>ni zavit 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vypou</w:t>
      </w:r>
      <w:r>
        <w:rPr>
          <w:rFonts w:ascii="Arial" w:hAnsi="Arial" w:cs="Arial" w:hint="eastAsia"/>
          <w:sz w:val="11"/>
          <w:szCs w:val="11"/>
        </w:rPr>
        <w:t>š</w:t>
      </w:r>
      <w:r>
        <w:rPr>
          <w:rFonts w:ascii="Arial" w:hAnsi="Arial" w:cs="Arial"/>
          <w:sz w:val="11"/>
          <w:szCs w:val="11"/>
        </w:rPr>
        <w:t>t</w:t>
      </w:r>
      <w:r>
        <w:rPr>
          <w:rFonts w:ascii="Arial" w:hAnsi="Arial" w:cs="Arial" w:hint="eastAsia"/>
          <w:sz w:val="11"/>
          <w:szCs w:val="11"/>
        </w:rPr>
        <w:t>ě</w:t>
      </w:r>
      <w:r>
        <w:rPr>
          <w:rFonts w:ascii="Arial" w:hAnsi="Arial" w:cs="Arial"/>
          <w:sz w:val="11"/>
          <w:szCs w:val="11"/>
        </w:rPr>
        <w:t>nim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https://podminky.urs.cz/item/CS_URS_2022_02/734292723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45 K 998734101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armatury v objektech v do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0,004 1 070,00 4,28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Přesun hmot tonažni pro armatury v objektech v do 6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https://podminky.urs.cz/item/CS_URS_2022_02/998734101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46 K 998734102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tonažni pro armatury v objektech v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0,005 1 130,00 5,65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armatury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vodorovna dopravni vzdalenost do 50 m v objektech vyšky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https://podminky.urs.cz/item/CS_URS_2023_01/998734102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47 K 998734181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734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0,005 567,00 2,84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armatury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Připlatek k cenam za přesun provaděny bez použiti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https://podminky.urs.cz/item/CS_URS_2023_01/998734181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735 Ustředni </w:t>
      </w:r>
      <w:proofErr w:type="gramStart"/>
      <w:r>
        <w:rPr>
          <w:rFonts w:ascii="Arial" w:hAnsi="Arial" w:cs="Arial"/>
          <w:sz w:val="15"/>
          <w:szCs w:val="15"/>
        </w:rPr>
        <w:t>vytapěni - otopna</w:t>
      </w:r>
      <w:proofErr w:type="gramEnd"/>
      <w:r>
        <w:rPr>
          <w:rFonts w:ascii="Arial" w:hAnsi="Arial" w:cs="Arial"/>
          <w:sz w:val="15"/>
          <w:szCs w:val="15"/>
        </w:rPr>
        <w:t xml:space="preserve"> tělesa 6 649,30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48 K 735164512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otopneho tělesa trubkoveho na stěnu v tělesa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 1500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1,000 339,00 339,00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Otopna tělesa trubkova montaž těles na stěnu vyšky tělesa přes 1500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https://podminky.urs.cz/item/CS_URS_2023_01/735164512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49 M 54153026R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koupelnovy radiator 1700/750, 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edove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ipojeni, 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RAL9016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lastRenderedPageBreak/>
        <w:t>kus 1,000 3 840,00 3 840,00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koupelnovy radiator 1700/750, středove připojeni, bila RAL9016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50 M 54153010R topna ty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700W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elektricka, bila kus 1,000 1 439,00 1 439,00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28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topna tyč </w:t>
      </w:r>
      <w:proofErr w:type="gramStart"/>
      <w:r>
        <w:rPr>
          <w:rFonts w:ascii="Arial" w:hAnsi="Arial" w:cs="Arial"/>
          <w:sz w:val="11"/>
          <w:szCs w:val="11"/>
        </w:rPr>
        <w:t>700W</w:t>
      </w:r>
      <w:proofErr w:type="gramEnd"/>
      <w:r>
        <w:rPr>
          <w:rFonts w:ascii="Arial" w:hAnsi="Arial" w:cs="Arial"/>
          <w:sz w:val="11"/>
          <w:szCs w:val="11"/>
        </w:rPr>
        <w:t xml:space="preserve"> elektricka, 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51 M 55128582R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pokojovy termostat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230V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zasuvkovy, s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asova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em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1,000 945,00 945,00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pokojovy termostat </w:t>
      </w:r>
      <w:proofErr w:type="gramStart"/>
      <w:r>
        <w:rPr>
          <w:rFonts w:ascii="Arial" w:hAnsi="Arial" w:cs="Arial"/>
          <w:sz w:val="11"/>
          <w:szCs w:val="11"/>
        </w:rPr>
        <w:t>230V</w:t>
      </w:r>
      <w:proofErr w:type="gramEnd"/>
      <w:r>
        <w:rPr>
          <w:rFonts w:ascii="Arial" w:hAnsi="Arial" w:cs="Arial"/>
          <w:sz w:val="11"/>
          <w:szCs w:val="11"/>
        </w:rPr>
        <w:t xml:space="preserve"> zasuvkovy, s časovačem bila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52 K 998735101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Přesun hmot pro otopna tělesa </w:t>
      </w:r>
      <w:proofErr w:type="gramStart"/>
      <w:r>
        <w:rPr>
          <w:rFonts w:ascii="Arial" w:hAnsi="Arial" w:cs="Arial"/>
          <w:sz w:val="14"/>
          <w:szCs w:val="14"/>
        </w:rPr>
        <w:t>stanoveny</w:t>
      </w:r>
      <w:proofErr w:type="gramEnd"/>
      <w:r>
        <w:rPr>
          <w:rFonts w:ascii="Arial" w:hAnsi="Arial" w:cs="Arial"/>
          <w:sz w:val="14"/>
          <w:szCs w:val="14"/>
        </w:rPr>
        <w:t xml:space="preserve">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přesunovaneho materialu vodorovna dopravni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vzdalenost do 50 m v objektech vyšky 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0,046 1 225,00 56,35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Přesun hmot pro otopna tělesa </w:t>
      </w:r>
      <w:proofErr w:type="gramStart"/>
      <w:r>
        <w:rPr>
          <w:rFonts w:ascii="Arial" w:hAnsi="Arial" w:cs="Arial"/>
          <w:sz w:val="11"/>
          <w:szCs w:val="11"/>
        </w:rPr>
        <w:t>stanoveny</w:t>
      </w:r>
      <w:proofErr w:type="gramEnd"/>
      <w:r>
        <w:rPr>
          <w:rFonts w:ascii="Arial" w:hAnsi="Arial" w:cs="Arial"/>
          <w:sz w:val="11"/>
          <w:szCs w:val="11"/>
        </w:rPr>
        <w:t xml:space="preserve">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 objektech vyšky do 6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53 K 998735181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735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0,046 651,00 29,95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Přesun hmot pro otopna tělesa </w:t>
      </w:r>
      <w:proofErr w:type="gramStart"/>
      <w:r>
        <w:rPr>
          <w:rFonts w:ascii="Arial" w:hAnsi="Arial" w:cs="Arial"/>
          <w:sz w:val="11"/>
          <w:szCs w:val="11"/>
        </w:rPr>
        <w:t>stanoveny</w:t>
      </w:r>
      <w:proofErr w:type="gramEnd"/>
      <w:r>
        <w:rPr>
          <w:rFonts w:ascii="Arial" w:hAnsi="Arial" w:cs="Arial"/>
          <w:sz w:val="11"/>
          <w:szCs w:val="11"/>
        </w:rPr>
        <w:t xml:space="preserve">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https://podminky.urs.cz/item/CS_URS_2023_01/998735181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29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51 654,12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51 654,12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10 847,37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62 501,49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05 - Silnoproudá elektrotechnika a slaboproudá zařízení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30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51 654,12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HSV 9 327,78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1 - Zemni prace 291,03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5 - Komunikace pozemni 4 486,50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6 - Upravy povrchů, podlahy a osazovani vyplni 346,20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9 - Ostatni konstrukce a prace, bourani 2 401,20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997 - Přesun sutě 1 057,63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998 - Přesun hmot 745,22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24 645,55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741 - </w:t>
      </w:r>
      <w:proofErr w:type="gramStart"/>
      <w:r>
        <w:rPr>
          <w:rFonts w:ascii="Arial" w:hAnsi="Arial" w:cs="Arial"/>
          <w:sz w:val="15"/>
          <w:szCs w:val="15"/>
        </w:rPr>
        <w:t>Elektroinstalace - silnoproud</w:t>
      </w:r>
      <w:proofErr w:type="gramEnd"/>
      <w:r>
        <w:rPr>
          <w:rFonts w:ascii="Arial" w:hAnsi="Arial" w:cs="Arial"/>
          <w:sz w:val="15"/>
          <w:szCs w:val="15"/>
        </w:rPr>
        <w:t xml:space="preserve"> 24 645,55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M 15 808,79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46-M - Zemni prace při </w:t>
      </w:r>
      <w:proofErr w:type="gramStart"/>
      <w:r>
        <w:rPr>
          <w:rFonts w:ascii="Arial" w:hAnsi="Arial" w:cs="Arial"/>
          <w:sz w:val="15"/>
          <w:szCs w:val="15"/>
        </w:rPr>
        <w:t>extr.mont</w:t>
      </w:r>
      <w:proofErr w:type="gramEnd"/>
      <w:r>
        <w:rPr>
          <w:rFonts w:ascii="Arial" w:hAnsi="Arial" w:cs="Arial"/>
          <w:sz w:val="15"/>
          <w:szCs w:val="15"/>
        </w:rPr>
        <w:t>.pracich 15 808,79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HZS - Hodinove</w:t>
      </w:r>
      <w:proofErr w:type="gramEnd"/>
      <w:r>
        <w:rPr>
          <w:rFonts w:ascii="Arial" w:hAnsi="Arial" w:cs="Arial"/>
          <w:sz w:val="18"/>
          <w:szCs w:val="18"/>
        </w:rPr>
        <w:t xml:space="preserve"> zučtovaci sazby 1 872,00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05 - Silnoproudá elektrotechnika a slaboproudá zařízení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31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51 654,12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HSV Prace a dodavky HSV 9 327,78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1 Zemni prace 291,03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181411131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Založeni travniku na půdě předem připravene plochy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1000 m2 vysevem včetně utaženi parkoveho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rovině nebo na svahu do 1:5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13,000 19,35 251,55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Založeni travniku na půdě předem připravene plochy do 1000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vysevem včetně utaženi parkoveho v rovině nebo na svahu do 1:5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13*1 13,000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 M 00572410 osivo sm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s travni parkova KG 0,455 86,76 39,48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osivo směs travni parkova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13*0,035 0,455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5 Komunikace pozemni 4 486,50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K 566901141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Vyspraveni podkladu po překopech inženyrskych siti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plochy do 15 m2 kamenivem hrubym drcenym tl. 100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0,900 195,00 175,50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Vyspraveni podkladu po překopech inženyrskych siti plochy do 15 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 rozprostřenim a zhutněnim kamenivem hrubym drcenym tl. 100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https://podminky.urs.cz/item/CS_URS_2023_01/566901141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3*0,3 0,900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 K 572360112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Vyspraveni krytu komunikaci po překopech pl do 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studenou asfaltovou směsi tl přes 40 do 60 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0,900 4 790,00 4 311,00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Vyspraveni krytu komunikaci po překopech inženyrskych siti plochy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 15 m2 asfaltovou směsi aplikovanou za studena, po zhutněni tl.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 40 do 60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https://podminky.urs.cz/item/CS_URS_2023_01/572360112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3*0,3 0,900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6 Upravy povrchů, podlahy a osazovani vyplni 346,20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 K 631312141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Doplněni ryh v dosavadnich mazaninach betonem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prostym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m3 0,060 5 770,00 346,20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Doplněni dosavadnich mazanin prostym betonem s dodanim hmot,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potěru, plochy jednotlivě ryh v dosavadnich mazaninach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https://podminky.urs.cz/item/CS_URS_2023_01/631312141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2*0,3*0,1 0,060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 Ostatni konstrukce a prace, bourani 2 401,20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 K 919735122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Řezani stavajiciho betonoveho krytu hl přes 50 do 100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11,600 207,00 2 401,20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Řezani stavajiciho betonoveho krytu nebo podkladu hloubky přes 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 100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https://podminky.urs.cz/item/CS_URS_2023_01/919735122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2*5,5 11,000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2*0,3 0,600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Součet 11,600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997 Přesun sutě 1 057,63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 K 9970000R2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Odvoz vybourane suti (stavebni </w:t>
      </w:r>
      <w:proofErr w:type="gramStart"/>
      <w:r>
        <w:rPr>
          <w:rFonts w:ascii="Arial" w:hAnsi="Arial" w:cs="Arial"/>
          <w:sz w:val="14"/>
          <w:szCs w:val="14"/>
        </w:rPr>
        <w:t>suť - beton</w:t>
      </w:r>
      <w:proofErr w:type="gramEnd"/>
      <w:r>
        <w:rPr>
          <w:rFonts w:ascii="Arial" w:hAnsi="Arial" w:cs="Arial"/>
          <w:sz w:val="14"/>
          <w:szCs w:val="14"/>
        </w:rPr>
        <w:t>, cihly...)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skladku </w:t>
      </w:r>
      <w:proofErr w:type="gramStart"/>
      <w:r>
        <w:rPr>
          <w:rFonts w:ascii="Arial" w:hAnsi="Arial" w:cs="Arial"/>
          <w:sz w:val="14"/>
          <w:szCs w:val="14"/>
        </w:rPr>
        <w:t>vč.poplatku</w:t>
      </w:r>
      <w:proofErr w:type="gramEnd"/>
      <w:r>
        <w:rPr>
          <w:rFonts w:ascii="Arial" w:hAnsi="Arial" w:cs="Arial"/>
          <w:sz w:val="14"/>
          <w:szCs w:val="14"/>
        </w:rPr>
        <w:t xml:space="preserve"> dle platne legislativy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1,015 774,00 785,61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Odvoz vybourane suti (stavebni </w:t>
      </w:r>
      <w:proofErr w:type="gramStart"/>
      <w:r>
        <w:rPr>
          <w:rFonts w:ascii="Arial" w:hAnsi="Arial" w:cs="Arial"/>
          <w:sz w:val="11"/>
          <w:szCs w:val="11"/>
        </w:rPr>
        <w:t>suť - beton</w:t>
      </w:r>
      <w:proofErr w:type="gramEnd"/>
      <w:r>
        <w:rPr>
          <w:rFonts w:ascii="Arial" w:hAnsi="Arial" w:cs="Arial"/>
          <w:sz w:val="11"/>
          <w:szCs w:val="11"/>
        </w:rPr>
        <w:t>, cihly...) na skladku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proofErr w:type="gramStart"/>
      <w:r>
        <w:rPr>
          <w:rFonts w:ascii="Arial" w:hAnsi="Arial" w:cs="Arial"/>
          <w:sz w:val="11"/>
          <w:szCs w:val="11"/>
        </w:rPr>
        <w:t>vč.poplatku</w:t>
      </w:r>
      <w:proofErr w:type="gramEnd"/>
      <w:r>
        <w:rPr>
          <w:rFonts w:ascii="Arial" w:hAnsi="Arial" w:cs="Arial"/>
          <w:sz w:val="11"/>
          <w:szCs w:val="11"/>
        </w:rPr>
        <w:t xml:space="preserve"> dle platne legislativy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1,015 1,015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 K 997221151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Vodorovna doprava suti z kusovych materialů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stavebnim kolečkem do 50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1,015 268,00 272,02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Vodorovna doprava suti stavebnim kolečkem s naloženim a se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složenim z kusovych materialů, na vzdalenost do 50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https://podminky.urs.cz/item/CS_URS_2023_01/997221151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>998 Přesun hmot 745,22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 K 998011002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budovy občanske vystavby, bydleni,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vyrobu a služby s nosnou svislou konstrukci zděnou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cihel, tvarnic nebo kamene vodorovna dopravni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vzdalenost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2,637 282,60 745,22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Přesun hmot pro budovy občanske vystavby, bydleni, vyrobu a služby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 nosnou svislou konstrukci zděnou z cihel, tvarnic nebo kamene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vodorovna dopravni vzdalenost do 100 m pro budovy vyšky přes 6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24 645,55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741 </w:t>
      </w:r>
      <w:proofErr w:type="gramStart"/>
      <w:r>
        <w:rPr>
          <w:rFonts w:ascii="Arial" w:hAnsi="Arial" w:cs="Arial"/>
          <w:sz w:val="15"/>
          <w:szCs w:val="15"/>
        </w:rPr>
        <w:t>Elektroinstalace - silnoproud</w:t>
      </w:r>
      <w:proofErr w:type="gramEnd"/>
      <w:r>
        <w:rPr>
          <w:rFonts w:ascii="Arial" w:hAnsi="Arial" w:cs="Arial"/>
          <w:sz w:val="15"/>
          <w:szCs w:val="15"/>
        </w:rPr>
        <w:t xml:space="preserve"> 24 645,55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05 - Silnoproudá elektrotechnika a slaboproudá zařízení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32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 K 741110511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lišta a kanalek vkladaci šiřky do 60 mm s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vičkem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20,000 82,00 1 640,00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lišta a kanalek vkladaci šiřky do 60 mm s vičkem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https://podminky.urs.cz/item/CS_URS_2022_02/741110511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11 M 34571012 li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ta elektroinstala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vkladaci 40x15mm m 21,000 78,90 1 656,90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lišta elektroinstalačni vkladaci 40x15mm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20*1,05 "Přepočtene koeficientem množstvi 21,000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 K 741112061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krabic elektroinstalačnich bez napojeni 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trubky a lišty, demontaže a montaže vička a přistroje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přistrojovych zapuštěnych plastovych kruhovych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38,30 38,30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krabic elektroinstalačnich bez napojeni na trubky a lišty,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demontaže a montaže vička a přistroje přistrojovych zapuštěnych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plastovych kruhovych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13 M 34571450 krabice pod omitku PVC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istrojova kruhova D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70mm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KUS 1,000 12,40 12,40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krabice pod omitku PVC přistrojova kruhova D </w:t>
      </w:r>
      <w:proofErr w:type="gramStart"/>
      <w:r>
        <w:rPr>
          <w:rFonts w:ascii="Arial" w:hAnsi="Arial" w:cs="Arial"/>
          <w:sz w:val="11"/>
          <w:szCs w:val="11"/>
        </w:rPr>
        <w:t>70mm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 K 741122015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kabelů měděnych bez ukončeni uloženych pod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omitku plnych kulatych (např. CYKY), počtu a průřezu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žil 3x1,5 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36,50 657,00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kabelů měděnych bez ukončeni uloženych pod omitku plnych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kulatych (např. CYKY), počtu a průřezu žil 3x1,5 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15 M 1257383004 KABEL CYKY-J 3x1,5, KRUH 100M M 18,000 20,00 360,00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KABEL CYKY-J 3x1,5, KRUH 100M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 K 741122211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kabel Cu plny kulaty žila 3x1,5 až 6 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uloženy volně (např. CYKY)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23,20 417,60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kabel Cu plny kulaty žila 3x1,5 až 6 mm2 uloženy volně (např.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CYKY)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https://podminky.urs.cz/item/CS_URS_2022_02/741122211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17 M 34111036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kabel instala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jadro Cu plne izolace PVC pla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šť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PVC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750V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(CYKY) 3x2,5mm2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20,700 29,40 608,58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kabel instalačni jadro Cu plne izolace PVC plašť PVC 450/</w:t>
      </w:r>
      <w:proofErr w:type="gramStart"/>
      <w:r>
        <w:rPr>
          <w:rFonts w:ascii="Arial" w:hAnsi="Arial" w:cs="Arial"/>
          <w:sz w:val="11"/>
          <w:szCs w:val="11"/>
        </w:rPr>
        <w:t>750V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(CYKY) 3x2,5mm2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18*1,15 "Přepočtene koeficientem množstvi 20,700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18 K 741122231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kabel Cu plny kulaty žila 5x1,5 až 2,5 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uloženy volně (např. CYKY)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16,000 23,20 371,20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kabel Cu plny kulaty žila 5x1,5 až 2,5 mm2 uloženy volně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(např. CYKY)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https://podminky.urs.cz/item/CS_URS_2022_02/741122231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19 M 34111094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kabel instala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ni jadro Cu plne izolace PVC pla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šť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PVC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450/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750V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(CYKY) 5x2,5mm2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m 18,400 50,10 921,84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kabel instalačni jadro Cu plne izolace PVC plašť PVC 450/</w:t>
      </w:r>
      <w:proofErr w:type="gramStart"/>
      <w:r>
        <w:rPr>
          <w:rFonts w:ascii="Arial" w:hAnsi="Arial" w:cs="Arial"/>
          <w:sz w:val="11"/>
          <w:szCs w:val="11"/>
        </w:rPr>
        <w:t>750V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(CYKY) 5x2,5mm2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16*1,15 "Přepočtene koeficientem množstvi 18,400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 K 741130001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Ukončeni vodič izolovany do 2,5 mm2 v rozvaděči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nebo na přistroji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19,000 23,90 454,10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Ukončeni vodič izolovany do 2,5 mm2 v rozvaděči nebo na přistroji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21 K 741310122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spinačů jedno nebo dvoupolovych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polozapuštěnych nebo zapuštěnych se zapojenim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vodičů bezšroubove připojeni přepinačů, řazeni 6-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střidavych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64,90 64,90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spinačů jedno nebo dvoupolovych polozapuštěnych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zapuštěnych se zapojenim vodičů bezšroubove připojeni přepinačů,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řazeni </w:t>
      </w:r>
      <w:proofErr w:type="gramStart"/>
      <w:r>
        <w:rPr>
          <w:rFonts w:ascii="Arial" w:hAnsi="Arial" w:cs="Arial"/>
          <w:sz w:val="11"/>
          <w:szCs w:val="11"/>
        </w:rPr>
        <w:t>6-střidavych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22 M 34539016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istroj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epina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 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idaveho, 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azeni 6, 6So,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6S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bez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š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roubove svorky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lastRenderedPageBreak/>
        <w:t>KUS 1,000 127,00 127,00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přistroj přepinače střidaveho, řazeni 6, 6So, </w:t>
      </w:r>
      <w:proofErr w:type="gramStart"/>
      <w:r>
        <w:rPr>
          <w:rFonts w:ascii="Arial" w:hAnsi="Arial" w:cs="Arial"/>
          <w:sz w:val="11"/>
          <w:szCs w:val="11"/>
        </w:rPr>
        <w:t>6S</w:t>
      </w:r>
      <w:proofErr w:type="gramEnd"/>
      <w:r>
        <w:rPr>
          <w:rFonts w:ascii="Arial" w:hAnsi="Arial" w:cs="Arial"/>
          <w:sz w:val="11"/>
          <w:szCs w:val="11"/>
        </w:rPr>
        <w:t xml:space="preserve"> bezšroubove svorky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23 M 34539049.1 kryt spina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 jednoduchy KUS 1,000 38,80 38,80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kryt spinače jednoduchy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24 M 34539059.3 rame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ek jednonasobny KUS 1,000 18,40 18,40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rameček jednonasobny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25 K 741312531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odpinače kompaktniho třipoloveho do 750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63 A bez zapojeni 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2,000 209,00 418,00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odpinače kompaktniho třipoloveho do 750 V do 63 A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zapojeni 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https://podminky.urs.cz/item/CS_URS_2022_02/741312531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26 M 10.074.288 KATKO Spina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KEM325U oto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ny s krytem IP65 kus 2,000 915,00 1 830,00 R-polo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ž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KATKO Spinač KEM325U otočny s krytem IP65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27 K 741320105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jističů jednopolovych nn do 25 A ve skřini se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zapojenim 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1,000 165,00 165,00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jističů jednopolovych nn do 25 A ve skřini se zapojenim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https://podminky.urs.cz/item/CS_URS_2022_02/741320105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28 M 35822111 jisti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1polovy-charakteristika B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16A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kus 1,000 106,00 106,00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jistič 1polovy-charakteristika B </w:t>
      </w:r>
      <w:proofErr w:type="gramStart"/>
      <w:r>
        <w:rPr>
          <w:rFonts w:ascii="Arial" w:hAnsi="Arial" w:cs="Arial"/>
          <w:sz w:val="11"/>
          <w:szCs w:val="11"/>
        </w:rPr>
        <w:t>16A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29 K 741320165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jističů třipolovych nn do 25 A ve skřini se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zapojenim 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1,000 308,00 308,00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Montaž jističů třipolovych nn do 25 A ve skřini se zapojenim vodičů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https://podminky.urs.cz/item/CS_URS_2022_02/741320165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30 M 35822402 jisti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č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3polovy-charakteristika B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20A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kus 1,000 466,00 466,00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jistič 3polovy-charakteristika B </w:t>
      </w:r>
      <w:proofErr w:type="gramStart"/>
      <w:r>
        <w:rPr>
          <w:rFonts w:ascii="Arial" w:hAnsi="Arial" w:cs="Arial"/>
          <w:sz w:val="11"/>
          <w:szCs w:val="11"/>
        </w:rPr>
        <w:t>20A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31 K 741370032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Montaž svitidlo žarovkove bytove nastěnne přisazene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zdroj se sklem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3,000 159,00 477,00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Montaž svitidel žarovkovych se zapojenim vodičů bytovych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společenskych mistnosti nastěnnych přisazenych 1 zdroj se sklem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https://podminky.urs.cz/item/CS_URS_2023_01/741370032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32 M 34845003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svitidlo exterierove nast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nne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isazene LED 200-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600lm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1,000 916,00 916,00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svitidlo exterierove nastěnne přisazene LED </w:t>
      </w:r>
      <w:proofErr w:type="gramStart"/>
      <w:r>
        <w:rPr>
          <w:rFonts w:ascii="Arial" w:hAnsi="Arial" w:cs="Arial"/>
          <w:sz w:val="11"/>
          <w:szCs w:val="11"/>
        </w:rPr>
        <w:t>200-600lm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svitidlo bez pohyboveho čidla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1 1,000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33 M 34845004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svitidlo exterierove nast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ě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nne p</w:t>
      </w:r>
      <w:r>
        <w:rPr>
          <w:rFonts w:ascii="Arial,Italic" w:eastAsia="Arial,Italic" w:hAnsi="Arial,Bold" w:cs="Arial,Italic" w:hint="eastAsia"/>
          <w:i/>
          <w:iCs/>
          <w:sz w:val="14"/>
          <w:szCs w:val="14"/>
        </w:rPr>
        <w:t>ř</w:t>
      </w:r>
      <w:r>
        <w:rPr>
          <w:rFonts w:ascii="Arial,Italic" w:eastAsia="Arial,Italic" w:hAnsi="Arial,Bold" w:cs="Arial,Italic"/>
          <w:i/>
          <w:iCs/>
          <w:sz w:val="14"/>
          <w:szCs w:val="14"/>
        </w:rPr>
        <w:t>isazene LED 600-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1000lm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>kus 2,000 1 530,00 3 060,00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svitidlo exterierove nastěnne přisazene LED </w:t>
      </w:r>
      <w:proofErr w:type="gramStart"/>
      <w:r>
        <w:rPr>
          <w:rFonts w:ascii="Arial" w:hAnsi="Arial" w:cs="Arial"/>
          <w:sz w:val="11"/>
          <w:szCs w:val="11"/>
        </w:rPr>
        <w:t>600-1000lm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33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svitidlo s pohybovym čidlem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2 2,000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34 K 741810001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Celkova prohlidka elektrickeho rozvodu a zařizeni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100 000,- Kč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1,000 6 650,00 6 650,00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 Celkova prohlidka elektrickeho rozvodu a zařizeni do 100 000,- Kč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https://podminky.urs.cz/item/CS_URS_2022_02/741810001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35 K 741920251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Ucpavka prostupu tmelem samostatneho kabelu do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21 mm stropem tl do 150 mm požarni odolnost EI 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3,000 423,00 1 269,00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Protipožarni ucpavky samostatnych kabelů prostup stropem, tloušťky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 150 mm tmelem požarni odolnost EI 90, průměr kabelu do 21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https://podminky.urs.cz/item/CS_URS_2023_01/741920251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36 K 741920451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Ucpavka prostupu kabeloveho svazku tmelem otvor 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90 mm zaplněni prostupu kabely z </w:t>
      </w:r>
      <w:proofErr w:type="gramStart"/>
      <w:r>
        <w:rPr>
          <w:rFonts w:ascii="Arial" w:hAnsi="Arial" w:cs="Arial"/>
          <w:sz w:val="14"/>
          <w:szCs w:val="14"/>
        </w:rPr>
        <w:t>30%</w:t>
      </w:r>
      <w:proofErr w:type="gramEnd"/>
      <w:r>
        <w:rPr>
          <w:rFonts w:ascii="Arial" w:hAnsi="Arial" w:cs="Arial"/>
          <w:sz w:val="14"/>
          <w:szCs w:val="14"/>
        </w:rPr>
        <w:t xml:space="preserve"> stropem tl 150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mm požarni odolnost EI 90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kus 2,000 744,00 1 488,00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Protipožarni ucpavky svazků kabelů prostup stropem tloušťky 150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mm tmelem, požarni odolnost EI 90 při </w:t>
      </w:r>
      <w:proofErr w:type="gramStart"/>
      <w:r>
        <w:rPr>
          <w:rFonts w:ascii="Arial" w:hAnsi="Arial" w:cs="Arial"/>
          <w:sz w:val="11"/>
          <w:szCs w:val="11"/>
        </w:rPr>
        <w:t>30%</w:t>
      </w:r>
      <w:proofErr w:type="gramEnd"/>
      <w:r>
        <w:rPr>
          <w:rFonts w:ascii="Arial" w:hAnsi="Arial" w:cs="Arial"/>
          <w:sz w:val="11"/>
          <w:szCs w:val="11"/>
        </w:rPr>
        <w:t xml:space="preserve"> zaplněni prostupu kabely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průměr prostupu 90 mm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https://podminky.urs.cz/item/CS_URS_2023_01/741920451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37 K 998741102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silnoproud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přesunovaneho materialu vodorovna dopravni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vzdalenost do 50 m v 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0,019 4 710,00 89,49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silnoproud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vodorovna dopravni vzdalenost do 50 m v objektech vyšky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38 K 998741181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741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0,019 844,00 16,04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silnoproud stanoveny z hmotnosti přesunovaneho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materialu Připlatek k ceně za přesun provaděny bez použiti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https://podminky.urs.cz/item/CS_URS_2023_01/998741181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M Prace a dodavky M 15 808,79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46-M Zemni prace při </w:t>
      </w:r>
      <w:proofErr w:type="gramStart"/>
      <w:r>
        <w:rPr>
          <w:rFonts w:ascii="Arial" w:hAnsi="Arial" w:cs="Arial"/>
          <w:sz w:val="15"/>
          <w:szCs w:val="15"/>
        </w:rPr>
        <w:t>extr.mont</w:t>
      </w:r>
      <w:proofErr w:type="gramEnd"/>
      <w:r>
        <w:rPr>
          <w:rFonts w:ascii="Arial" w:hAnsi="Arial" w:cs="Arial"/>
          <w:sz w:val="15"/>
          <w:szCs w:val="15"/>
        </w:rPr>
        <w:t>.pracich 15 808,79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39 K 460161153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Hloubeni kabelovych ryh ručně š 35 cm hl 60 cm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hornině tř II skupiny 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18,000 437,00 7 866,00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Hloubeni zapaženych i nezapaženych kabelovych ryh ručně včetně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urovnani dna s přemistěnim vykopku do vzdalenosti 3 m od okraje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jamy nebo s naloženim na dopravni prostředek šiřky 35 cm hloubky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60 cm v hornině třidy těžitelnosti II skupiny 4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https://podminky.urs.cz/item/CS_URS_2023_01/460161153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40 K 460431163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Zasyp kabelovych ryh ručně se zhutněnim š 35 cm hl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60 cm z horniny tř II skupiny 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 18,000 78,80 1 418,40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Zasyp kabelovych ryh ručně s přemistěni sypaniny ze vzdalenosti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10 m, s uloženim vykopku ve vrstvach včetně zhutněni a upravy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povrchu šiřky 35 cm hloubky 60 cm z horniny třidy těžitelnosti II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skupiny 4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https://podminky.urs.cz/item/CS_URS_2023_01/460431163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41 K 460551111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Rozprostřeni a urovnani ornice při elektromotažich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ručně tl vrstvy do 20 cm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13,000 229,00 2 977,00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Rozprostřeni a urovnani ornice ručně včetně přemistěni hromad nebo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dočasnych skladek na misto spotřeby ze vzdalenosti do 3 m při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souvisle ploše, tl. vrstvy do 20 cm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https://podminky.urs.cz/item/CS_URS_2023_01/460551111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13*1 13,000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Italic" w:eastAsia="Arial,Italic" w:hAnsi="Arial,Bold" w:cs="Arial,Italic"/>
          <w:i/>
          <w:iCs/>
          <w:sz w:val="14"/>
          <w:szCs w:val="14"/>
        </w:rPr>
      </w:pPr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42 M 10364101 zemina pro terenni </w:t>
      </w:r>
      <w:proofErr w:type="gramStart"/>
      <w:r>
        <w:rPr>
          <w:rFonts w:ascii="Arial,Italic" w:eastAsia="Arial,Italic" w:hAnsi="Arial,Bold" w:cs="Arial,Italic"/>
          <w:i/>
          <w:iCs/>
          <w:sz w:val="14"/>
          <w:szCs w:val="14"/>
        </w:rPr>
        <w:t>upravy - ornice</w:t>
      </w:r>
      <w:proofErr w:type="gramEnd"/>
      <w:r>
        <w:rPr>
          <w:rFonts w:ascii="Arial,Italic" w:eastAsia="Arial,Italic" w:hAnsi="Arial,Bold" w:cs="Arial,Italic"/>
          <w:i/>
          <w:iCs/>
          <w:sz w:val="14"/>
          <w:szCs w:val="14"/>
        </w:rPr>
        <w:t xml:space="preserve"> t 2,210 602,00 1 330,42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PP zemina pro terenni </w:t>
      </w:r>
      <w:proofErr w:type="gramStart"/>
      <w:r>
        <w:rPr>
          <w:rFonts w:ascii="Arial" w:hAnsi="Arial" w:cs="Arial"/>
          <w:sz w:val="11"/>
          <w:szCs w:val="11"/>
        </w:rPr>
        <w:t>upravy - ornice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13*0,1*1,7 2,210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43 K 468011122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Odstraněni podkladu nebo krytu komunikace při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elektromontažich z kameniva drceneho tl přes 10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 cm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1,650 258,00 425,70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Odstraněni podkladů nebo krytů komunikaci včetně rozpojeni na kusy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a zarovnani styčne spary z kameniva drceneho, tloušťky přes 10 do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20 cm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https://podminky.urs.cz/item/CS_URS_2023_01/468011122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5,5*0,3 1,650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44 K 468011131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Odstraněni podkladu nebo krytu komunikace při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elektromontažich z betonu prosteho tl do 15 cm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m2 1,650 728,00 1 201,20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Odstraněni podkladů nebo krytů komunikaci včetně rozpojeni na kusy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a zarovnani styčne spary z betonu prosteho, tloušťky do 15 cm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https://podminky.urs.cz/item/CS_URS_2023_01/468011131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1"/>
          <w:szCs w:val="11"/>
        </w:rPr>
        <w:t xml:space="preserve">VV </w:t>
      </w:r>
      <w:r>
        <w:rPr>
          <w:rFonts w:ascii="Arial" w:hAnsi="Arial" w:cs="Arial"/>
          <w:sz w:val="12"/>
          <w:szCs w:val="12"/>
        </w:rPr>
        <w:t>5,5*0,3 1,650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45 K 469981111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pomocne stavebni prace při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elektromotažich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2,210 267,00 590,07 CS URS 2023 01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pomocne stavebni prace při elektromontažich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dopravni vzdalenost do 1 000 m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https://podminky.urs.cz/item/CS_URS_2023_01/469981111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HZS Hodinove zučtovaci sazby 1 872,00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46 K HZS2491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Hodinove zučtovaci sazby profesi PSV zednicke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vypomoci a pomocne prace PSV dělnik zednickych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vypomoci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HOD 6,000 312,00 1 872,00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Hodinove zučtovaci sazby profesi PSV zednicke vypomoci 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pomocne prace PSV dělnik zednickych vypomoci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34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KRYCÍ LIST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KSO: CC-CZ: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Povodi Ohře, s.p.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Zhotovitel: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SVS 2000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Projektant: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 spol. s r.o. 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Zpracovatel: 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DIČ: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Poznamka: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5"/>
          <w:szCs w:val="15"/>
        </w:rPr>
        <w:t xml:space="preserve">Cena bez DPH </w:t>
      </w:r>
      <w:r>
        <w:rPr>
          <w:rFonts w:ascii="Arial,Bold" w:hAnsi="Arial,Bold" w:cs="Arial,Bold"/>
          <w:b/>
          <w:bCs/>
          <w:sz w:val="18"/>
          <w:szCs w:val="18"/>
        </w:rPr>
        <w:t>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Zaklad daně Sazba daně Vyše daně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DPH </w:t>
      </w:r>
      <w:r>
        <w:rPr>
          <w:rFonts w:ascii="Arial" w:hAnsi="Arial" w:cs="Arial"/>
          <w:sz w:val="15"/>
          <w:szCs w:val="15"/>
        </w:rPr>
        <w:t xml:space="preserve">zakladni 6 316,03 </w:t>
      </w:r>
      <w:proofErr w:type="gramStart"/>
      <w:r>
        <w:rPr>
          <w:rFonts w:ascii="Arial" w:hAnsi="Arial" w:cs="Arial"/>
          <w:sz w:val="15"/>
          <w:szCs w:val="15"/>
        </w:rPr>
        <w:t>21,00%</w:t>
      </w:r>
      <w:proofErr w:type="gramEnd"/>
      <w:r>
        <w:rPr>
          <w:rFonts w:ascii="Arial" w:hAnsi="Arial" w:cs="Arial"/>
          <w:sz w:val="15"/>
          <w:szCs w:val="15"/>
        </w:rPr>
        <w:t xml:space="preserve"> 1 326,37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snižena 0,00 </w:t>
      </w:r>
      <w:proofErr w:type="gramStart"/>
      <w:r>
        <w:rPr>
          <w:rFonts w:ascii="Arial" w:hAnsi="Arial" w:cs="Arial"/>
          <w:sz w:val="15"/>
          <w:szCs w:val="15"/>
        </w:rPr>
        <w:t>15,00%</w:t>
      </w:r>
      <w:proofErr w:type="gramEnd"/>
      <w:r>
        <w:rPr>
          <w:rFonts w:ascii="Arial" w:hAnsi="Arial" w:cs="Arial"/>
          <w:sz w:val="15"/>
          <w:szCs w:val="15"/>
        </w:rPr>
        <w:t xml:space="preserve"> 0,00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Cena s DPH v CZK 7 642,40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35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REKAPITULACE ČLENĚNÍ SOUPISU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Kod </w:t>
      </w:r>
      <w:proofErr w:type="gramStart"/>
      <w:r>
        <w:rPr>
          <w:rFonts w:ascii="Arial" w:hAnsi="Arial" w:cs="Arial"/>
          <w:sz w:val="14"/>
          <w:szCs w:val="14"/>
        </w:rPr>
        <w:t>dilu - Popis</w:t>
      </w:r>
      <w:proofErr w:type="gramEnd"/>
      <w:r>
        <w:rPr>
          <w:rFonts w:ascii="Arial" w:hAnsi="Arial" w:cs="Arial"/>
          <w:sz w:val="14"/>
          <w:szCs w:val="14"/>
        </w:rPr>
        <w:t xml:space="preserve"> Cena celkem [CZK]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stavby celkem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PSV - Prace</w:t>
      </w:r>
      <w:proofErr w:type="gramEnd"/>
      <w:r>
        <w:rPr>
          <w:rFonts w:ascii="Arial" w:hAnsi="Arial" w:cs="Arial"/>
          <w:sz w:val="18"/>
          <w:szCs w:val="18"/>
        </w:rPr>
        <w:t xml:space="preserve"> a dodavky PSV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725 -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Strana 36 z 37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SOUPIS PRACÍ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Stavba: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Objekt: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Soupis: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Misto: Datum: 4. 2. 2023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Zadavatel: Povodi Ohře, s.p. Projektant: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DPT projekty Ostrov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spol. s r.o.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Zhotovitel: SVS 2000 spol. s r.o. Zpracovatel: </w:t>
      </w:r>
      <w:bookmarkStart w:id="0" w:name="_GoBack"/>
      <w:bookmarkEnd w:id="0"/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PČ Typ Kod Popis MJ Množstvi </w:t>
      </w:r>
      <w:proofErr w:type="gramStart"/>
      <w:r>
        <w:rPr>
          <w:rFonts w:ascii="Arial" w:hAnsi="Arial" w:cs="Arial"/>
          <w:sz w:val="14"/>
          <w:szCs w:val="14"/>
        </w:rPr>
        <w:t>J.cena</w:t>
      </w:r>
      <w:proofErr w:type="gramEnd"/>
      <w:r>
        <w:rPr>
          <w:rFonts w:ascii="Arial" w:hAnsi="Arial" w:cs="Arial"/>
          <w:sz w:val="14"/>
          <w:szCs w:val="14"/>
        </w:rPr>
        <w:t xml:space="preserve"> [CZK] Cena celkem [CZK] Cenova soustava</w:t>
      </w:r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Náklady soupisu celkem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8"/>
          <w:szCs w:val="18"/>
        </w:rPr>
        <w:t>PSV Prace a dodavky PSV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D </w:t>
      </w:r>
      <w:r>
        <w:rPr>
          <w:rFonts w:ascii="Arial" w:hAnsi="Arial" w:cs="Arial"/>
          <w:sz w:val="15"/>
          <w:szCs w:val="15"/>
        </w:rPr>
        <w:t xml:space="preserve">725 </w:t>
      </w:r>
      <w:proofErr w:type="gramStart"/>
      <w:r>
        <w:rPr>
          <w:rFonts w:ascii="Arial" w:hAnsi="Arial" w:cs="Arial"/>
          <w:sz w:val="15"/>
          <w:szCs w:val="15"/>
        </w:rPr>
        <w:t>Zdravotechnika - zařizovaci</w:t>
      </w:r>
      <w:proofErr w:type="gramEnd"/>
      <w:r>
        <w:rPr>
          <w:rFonts w:ascii="Arial" w:hAnsi="Arial" w:cs="Arial"/>
          <w:sz w:val="15"/>
          <w:szCs w:val="15"/>
        </w:rPr>
        <w:t xml:space="preserve"> předměty 6 316,03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 K 72521221R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Umyvadlo keramicke bile nabytkove šiřky včetně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skřiňky s dvěma zasuvkami, zrcadlem a osvětlenim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590x610x395 mm bila lesk včetně dopravy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soubor 1,000 6 259,00 6 259,00 R-položka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Umyvadlo keramicke bile nabytkove šiřky včetně skřiňky s dvěma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zasuvkami, zrcadlem a osvětlenim 590x610x395 mm bila lesk včetně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dopravy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 K 998725102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Přesun hmot pro zařizovaci předměty stanoveny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hmotnosti přesunovaneho materialu vodorovna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dopravni vzdalenost do 50 m v objektech vyšky přes 6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0,042 786,00 33,01 SoD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zařizovaci předměty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vodorovna dopravni vzdalenost do 50 m v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objektech vyšky přes 6 do 12 m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 K 998725181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Připlatek k přesunu hmot tonažni 725 provaděny bez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použiti mechanizace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 0,042 572,00 24,02 CS URS 2022 02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PP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 hmot pro zařizovaci předměty stanoveny z hmotnosti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přesunovaneho materialu Připlatek k cenam za přesun provaděny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bez použiti mechanizace pro jakoukoliv vyšku objektu</w:t>
      </w:r>
    </w:p>
    <w:p w:rsidR="00C708F1" w:rsidRDefault="00C708F1" w:rsidP="00C708F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Online PSC </w:t>
      </w:r>
      <w:r>
        <w:rPr>
          <w:rFonts w:ascii="Calibri,Italic" w:hAnsi="Calibri,Italic" w:cs="Calibri,Italic"/>
          <w:i/>
          <w:iCs/>
          <w:sz w:val="11"/>
          <w:szCs w:val="11"/>
        </w:rPr>
        <w:t>https://podminky.urs.cz/item/CS_URS_2022_02/998725181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VD </w:t>
      </w:r>
      <w:proofErr w:type="gramStart"/>
      <w:r>
        <w:rPr>
          <w:rFonts w:ascii="Arial" w:hAnsi="Arial" w:cs="Arial"/>
          <w:sz w:val="15"/>
          <w:szCs w:val="15"/>
        </w:rPr>
        <w:t>Stanovice - DH</w:t>
      </w:r>
      <w:proofErr w:type="gramEnd"/>
      <w:r>
        <w:rPr>
          <w:rFonts w:ascii="Arial" w:hAnsi="Arial" w:cs="Arial"/>
          <w:sz w:val="15"/>
          <w:szCs w:val="15"/>
        </w:rPr>
        <w:t xml:space="preserve"> novostavba - změna č.4</w:t>
      </w:r>
    </w:p>
    <w:p w:rsidR="00C708F1" w:rsidRDefault="00C708F1" w:rsidP="00C708F1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 - Viceprace</w:t>
      </w:r>
      <w:proofErr w:type="gramEnd"/>
    </w:p>
    <w:p w:rsidR="00C708F1" w:rsidRDefault="00C708F1" w:rsidP="00C708F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06 - ZTI</w:t>
      </w:r>
    </w:p>
    <w:p w:rsidR="00A9204E" w:rsidRPr="00AD2871" w:rsidRDefault="00C708F1" w:rsidP="00C708F1">
      <w:r>
        <w:rPr>
          <w:rFonts w:ascii="Arial" w:hAnsi="Arial" w:cs="Arial"/>
          <w:sz w:val="12"/>
          <w:szCs w:val="12"/>
        </w:rPr>
        <w:t>Strana 37 z 37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4E" w:rsidRDefault="00A53B4E" w:rsidP="005F4E53">
      <w:r>
        <w:separator/>
      </w:r>
    </w:p>
  </w:endnote>
  <w:endnote w:type="continuationSeparator" w:id="0">
    <w:p w:rsidR="00A53B4E" w:rsidRDefault="00A53B4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4E" w:rsidRDefault="00A53B4E" w:rsidP="005F4E53">
      <w:r>
        <w:separator/>
      </w:r>
    </w:p>
  </w:footnote>
  <w:footnote w:type="continuationSeparator" w:id="0">
    <w:p w:rsidR="00A53B4E" w:rsidRDefault="00A53B4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53B4E"/>
    <w:rsid w:val="00A9204E"/>
    <w:rsid w:val="00AD2871"/>
    <w:rsid w:val="00C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12214</Words>
  <Characters>72065</Characters>
  <Application>Microsoft Office Word</Application>
  <DocSecurity>0</DocSecurity>
  <Lines>600</Lines>
  <Paragraphs>168</Paragraphs>
  <ScaleCrop>false</ScaleCrop>
  <Company/>
  <LinksUpToDate>false</LinksUpToDate>
  <CharactersWithSpaces>84111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2023-03-21T10:47:00Z</dcterms:modified>
</cp:coreProperties>
</file>